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67"/>
        <w:gridCol w:w="3256"/>
        <w:gridCol w:w="3348"/>
      </w:tblGrid>
      <w:tr w:rsidR="00D118FE" w:rsidRPr="00352635" w:rsidTr="00DC02EB">
        <w:tc>
          <w:tcPr>
            <w:tcW w:w="2967" w:type="dxa"/>
          </w:tcPr>
          <w:p w:rsidR="00D118FE" w:rsidRPr="00352635" w:rsidRDefault="00D118FE" w:rsidP="00D118FE">
            <w:pPr>
              <w:tabs>
                <w:tab w:val="left" w:pos="3060"/>
                <w:tab w:val="left" w:pos="9639"/>
              </w:tabs>
            </w:pPr>
            <w:bookmarkStart w:id="0" w:name="_GoBack"/>
            <w:bookmarkEnd w:id="0"/>
          </w:p>
        </w:tc>
        <w:tc>
          <w:tcPr>
            <w:tcW w:w="3256" w:type="dxa"/>
          </w:tcPr>
          <w:p w:rsidR="00D118FE" w:rsidRPr="00352635" w:rsidRDefault="00D118FE" w:rsidP="00D118FE">
            <w:pPr>
              <w:tabs>
                <w:tab w:val="left" w:pos="9639"/>
              </w:tabs>
            </w:pPr>
          </w:p>
        </w:tc>
        <w:tc>
          <w:tcPr>
            <w:tcW w:w="3348" w:type="dxa"/>
          </w:tcPr>
          <w:p w:rsidR="00D118FE" w:rsidRPr="00352635" w:rsidRDefault="00D118FE" w:rsidP="00D118FE">
            <w:pPr>
              <w:tabs>
                <w:tab w:val="left" w:pos="3060"/>
                <w:tab w:val="left" w:pos="9639"/>
              </w:tabs>
              <w:rPr>
                <w:b/>
              </w:rPr>
            </w:pPr>
            <w:r w:rsidRPr="00352635">
              <w:rPr>
                <w:b/>
              </w:rPr>
              <w:t>УТВЕРЖДАЮ</w:t>
            </w:r>
          </w:p>
          <w:p w:rsidR="00D118FE" w:rsidRPr="00352635" w:rsidRDefault="00D118FE" w:rsidP="00D118FE">
            <w:pPr>
              <w:tabs>
                <w:tab w:val="left" w:pos="3060"/>
                <w:tab w:val="left" w:pos="9639"/>
              </w:tabs>
            </w:pPr>
            <w:r w:rsidRPr="00352635">
              <w:t>директор Муниципального о</w:t>
            </w:r>
            <w:r w:rsidR="006D1996">
              <w:t>бщеобразовательного учреждения с</w:t>
            </w:r>
            <w:r w:rsidRPr="00352635">
              <w:t>редн</w:t>
            </w:r>
            <w:r w:rsidR="006D1996">
              <w:t>ей</w:t>
            </w:r>
            <w:r w:rsidRPr="00352635">
              <w:t xml:space="preserve"> общеобразовательн</w:t>
            </w:r>
            <w:r w:rsidR="006D1996">
              <w:t>ой</w:t>
            </w:r>
            <w:r w:rsidRPr="00352635">
              <w:t xml:space="preserve"> школ</w:t>
            </w:r>
            <w:r w:rsidR="006D1996">
              <w:t xml:space="preserve">ы </w:t>
            </w:r>
            <w:r w:rsidRPr="00352635">
              <w:t>№</w:t>
            </w:r>
            <w:r w:rsidR="006D1996">
              <w:t>22</w:t>
            </w:r>
            <w:r w:rsidRPr="00352635">
              <w:t xml:space="preserve"> </w:t>
            </w:r>
            <w:r w:rsidR="006D1996">
              <w:t>г. Ставрополя</w:t>
            </w:r>
          </w:p>
          <w:p w:rsidR="00D118FE" w:rsidRPr="00352635" w:rsidRDefault="00D118FE" w:rsidP="00D118FE">
            <w:pPr>
              <w:tabs>
                <w:tab w:val="left" w:pos="3060"/>
                <w:tab w:val="left" w:pos="9639"/>
              </w:tabs>
            </w:pPr>
            <w:r>
              <w:t>___________</w:t>
            </w:r>
            <w:r w:rsidR="006D1996">
              <w:t>Л.И.Ефременко</w:t>
            </w:r>
            <w:r w:rsidRPr="00352635">
              <w:t xml:space="preserve">                                                </w:t>
            </w:r>
          </w:p>
          <w:p w:rsidR="00D118FE" w:rsidRPr="00352635" w:rsidRDefault="00D118FE" w:rsidP="00D118FE">
            <w:pPr>
              <w:tabs>
                <w:tab w:val="left" w:pos="3060"/>
                <w:tab w:val="left" w:pos="9639"/>
              </w:tabs>
              <w:rPr>
                <w:b/>
              </w:rPr>
            </w:pPr>
            <w:r w:rsidRPr="00352635">
              <w:t xml:space="preserve">                             </w:t>
            </w:r>
          </w:p>
          <w:p w:rsidR="00D118FE" w:rsidRPr="00352635" w:rsidRDefault="00D118FE" w:rsidP="00D118FE">
            <w:pPr>
              <w:tabs>
                <w:tab w:val="left" w:pos="3060"/>
                <w:tab w:val="left" w:pos="9639"/>
              </w:tabs>
              <w:rPr>
                <w:b/>
              </w:rPr>
            </w:pPr>
          </w:p>
        </w:tc>
      </w:tr>
    </w:tbl>
    <w:p w:rsidR="00D118FE" w:rsidRPr="00352635" w:rsidRDefault="00D118FE" w:rsidP="00D118FE">
      <w:pPr>
        <w:tabs>
          <w:tab w:val="left" w:pos="3060"/>
          <w:tab w:val="left" w:pos="9639"/>
        </w:tabs>
        <w:rPr>
          <w:sz w:val="28"/>
          <w:szCs w:val="28"/>
        </w:rPr>
      </w:pPr>
    </w:p>
    <w:p w:rsidR="00D118FE" w:rsidRPr="00352635" w:rsidRDefault="00D118FE" w:rsidP="00D118FE">
      <w:pPr>
        <w:tabs>
          <w:tab w:val="left" w:pos="3060"/>
          <w:tab w:val="left" w:pos="9639"/>
        </w:tabs>
        <w:ind w:firstLine="851"/>
        <w:jc w:val="center"/>
        <w:rPr>
          <w:sz w:val="28"/>
          <w:szCs w:val="28"/>
        </w:rPr>
      </w:pPr>
    </w:p>
    <w:p w:rsidR="00D118FE" w:rsidRDefault="00D118FE" w:rsidP="00D118FE">
      <w:pPr>
        <w:spacing w:line="360" w:lineRule="auto"/>
        <w:jc w:val="center"/>
        <w:rPr>
          <w:b/>
          <w:caps/>
          <w:sz w:val="32"/>
          <w:szCs w:val="32"/>
        </w:rPr>
      </w:pPr>
    </w:p>
    <w:p w:rsidR="00D118FE" w:rsidRPr="00352635" w:rsidRDefault="00D118FE" w:rsidP="00D118FE">
      <w:pPr>
        <w:spacing w:line="360" w:lineRule="auto"/>
        <w:jc w:val="center"/>
        <w:rPr>
          <w:b/>
          <w:caps/>
          <w:sz w:val="32"/>
          <w:szCs w:val="32"/>
        </w:rPr>
      </w:pPr>
    </w:p>
    <w:p w:rsidR="00D118FE" w:rsidRPr="00352635" w:rsidRDefault="00D118FE" w:rsidP="00D118FE">
      <w:pPr>
        <w:spacing w:line="360" w:lineRule="auto"/>
        <w:jc w:val="center"/>
        <w:rPr>
          <w:b/>
          <w:caps/>
          <w:sz w:val="32"/>
          <w:szCs w:val="32"/>
        </w:rPr>
      </w:pPr>
      <w:r w:rsidRPr="00352635">
        <w:rPr>
          <w:b/>
          <w:caps/>
          <w:sz w:val="32"/>
          <w:szCs w:val="32"/>
        </w:rPr>
        <w:t>ОСНОВНАЯ Образовательная программа НАЧАЛЬНОГО ОБЩЕГО ОБРАЗОВАНИЯ</w:t>
      </w:r>
    </w:p>
    <w:p w:rsidR="00D118FE" w:rsidRPr="00352635" w:rsidRDefault="00D118FE" w:rsidP="00D118FE">
      <w:pPr>
        <w:spacing w:line="360" w:lineRule="auto"/>
        <w:jc w:val="center"/>
        <w:rPr>
          <w:b/>
          <w:caps/>
          <w:sz w:val="32"/>
          <w:szCs w:val="32"/>
        </w:rPr>
      </w:pPr>
      <w:r w:rsidRPr="00352635">
        <w:rPr>
          <w:b/>
          <w:caps/>
          <w:sz w:val="32"/>
          <w:szCs w:val="32"/>
        </w:rPr>
        <w:t xml:space="preserve">муниципального </w:t>
      </w:r>
    </w:p>
    <w:p w:rsidR="00D118FE" w:rsidRPr="00352635" w:rsidRDefault="00D118FE" w:rsidP="00D118FE">
      <w:pPr>
        <w:spacing w:line="360" w:lineRule="auto"/>
        <w:jc w:val="center"/>
        <w:rPr>
          <w:b/>
          <w:caps/>
          <w:sz w:val="32"/>
          <w:szCs w:val="32"/>
        </w:rPr>
      </w:pPr>
      <w:r w:rsidRPr="00352635">
        <w:rPr>
          <w:b/>
          <w:caps/>
          <w:sz w:val="32"/>
          <w:szCs w:val="32"/>
        </w:rPr>
        <w:t xml:space="preserve">общеобразовательного учреждения </w:t>
      </w:r>
    </w:p>
    <w:p w:rsidR="00D118FE" w:rsidRPr="00352635" w:rsidRDefault="00D118FE" w:rsidP="00D118FE">
      <w:pPr>
        <w:spacing w:line="360" w:lineRule="auto"/>
        <w:jc w:val="center"/>
        <w:rPr>
          <w:b/>
          <w:caps/>
          <w:sz w:val="32"/>
          <w:szCs w:val="32"/>
        </w:rPr>
      </w:pPr>
      <w:r w:rsidRPr="00352635">
        <w:rPr>
          <w:b/>
          <w:caps/>
          <w:sz w:val="32"/>
          <w:szCs w:val="32"/>
        </w:rPr>
        <w:t xml:space="preserve">среднЯЯ общеобразовательнАЯ  школА № </w:t>
      </w:r>
      <w:r>
        <w:rPr>
          <w:b/>
          <w:caps/>
          <w:sz w:val="32"/>
          <w:szCs w:val="32"/>
        </w:rPr>
        <w:t>22</w:t>
      </w:r>
      <w:r w:rsidRPr="00352635">
        <w:rPr>
          <w:b/>
          <w:caps/>
          <w:sz w:val="32"/>
          <w:szCs w:val="32"/>
        </w:rPr>
        <w:t xml:space="preserve"> </w:t>
      </w:r>
    </w:p>
    <w:p w:rsidR="00D118FE" w:rsidRDefault="00D118FE" w:rsidP="00D118FE">
      <w:pPr>
        <w:pStyle w:val="2"/>
        <w:tabs>
          <w:tab w:val="left" w:pos="3060"/>
          <w:tab w:val="left" w:pos="9639"/>
        </w:tabs>
        <w:jc w:val="center"/>
        <w:rPr>
          <w:b w:val="0"/>
          <w:sz w:val="36"/>
          <w:szCs w:val="36"/>
        </w:rPr>
      </w:pPr>
      <w:r>
        <w:rPr>
          <w:rFonts w:ascii="Times New Roman" w:hAnsi="Times New Roman"/>
          <w:color w:val="auto"/>
          <w:sz w:val="36"/>
          <w:szCs w:val="36"/>
        </w:rPr>
        <w:t>г. Ставрополя</w:t>
      </w:r>
      <w:r w:rsidRPr="00352635">
        <w:rPr>
          <w:rFonts w:ascii="Times New Roman" w:hAnsi="Times New Roman"/>
          <w:color w:val="auto"/>
          <w:sz w:val="36"/>
          <w:szCs w:val="36"/>
        </w:rPr>
        <w:t xml:space="preserve"> </w:t>
      </w: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D118FE" w:rsidRDefault="00D118FE" w:rsidP="00D118FE">
      <w:pPr>
        <w:jc w:val="center"/>
        <w:rPr>
          <w:b/>
          <w:sz w:val="36"/>
          <w:szCs w:val="36"/>
        </w:rPr>
      </w:pPr>
    </w:p>
    <w:p w:rsidR="006D1996" w:rsidRDefault="006D1996" w:rsidP="00D118FE">
      <w:pPr>
        <w:jc w:val="center"/>
        <w:rPr>
          <w:b/>
          <w:sz w:val="36"/>
          <w:szCs w:val="36"/>
        </w:rPr>
      </w:pPr>
    </w:p>
    <w:p w:rsidR="00D118FE" w:rsidRDefault="00D118FE" w:rsidP="00D118FE">
      <w:pPr>
        <w:jc w:val="center"/>
        <w:rPr>
          <w:b/>
          <w:sz w:val="36"/>
          <w:szCs w:val="36"/>
        </w:rPr>
      </w:pPr>
      <w:r>
        <w:rPr>
          <w:b/>
          <w:sz w:val="36"/>
          <w:szCs w:val="36"/>
        </w:rPr>
        <w:t>2011 год.</w:t>
      </w:r>
    </w:p>
    <w:p w:rsidR="006D1996" w:rsidRDefault="006D1996" w:rsidP="00D118FE">
      <w:pPr>
        <w:rPr>
          <w:rFonts w:ascii="Times New Roman CYR" w:eastAsia="Times New Roman CYR" w:hAnsi="Times New Roman CYR" w:cs="Times New Roman CYR"/>
          <w:b/>
          <w:bCs/>
          <w:sz w:val="32"/>
          <w:szCs w:val="32"/>
        </w:rPr>
      </w:pPr>
    </w:p>
    <w:p w:rsidR="006D1996" w:rsidRDefault="006D1996" w:rsidP="00D118FE">
      <w:pPr>
        <w:rPr>
          <w:rFonts w:ascii="Times New Roman CYR" w:eastAsia="Times New Roman CYR" w:hAnsi="Times New Roman CYR" w:cs="Times New Roman CYR"/>
          <w:b/>
          <w:bCs/>
          <w:sz w:val="32"/>
          <w:szCs w:val="32"/>
        </w:rPr>
      </w:pPr>
    </w:p>
    <w:p w:rsidR="006D1996" w:rsidRDefault="006D1996" w:rsidP="00D118FE">
      <w:pPr>
        <w:rPr>
          <w:rFonts w:ascii="Times New Roman CYR" w:eastAsia="Times New Roman CYR" w:hAnsi="Times New Roman CYR" w:cs="Times New Roman CYR"/>
          <w:b/>
          <w:bCs/>
          <w:sz w:val="32"/>
          <w:szCs w:val="32"/>
        </w:rPr>
      </w:pPr>
    </w:p>
    <w:p w:rsidR="00D118FE" w:rsidRDefault="00D118FE" w:rsidP="00D118FE">
      <w:pP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 xml:space="preserve">СОДЕРЖАНИЕ </w:t>
      </w:r>
    </w:p>
    <w:p w:rsidR="00D118FE" w:rsidRDefault="00D118FE" w:rsidP="00D118FE">
      <w:pPr>
        <w:rPr>
          <w:rFonts w:ascii="Times New Roman CYR" w:eastAsia="Times New Roman CYR" w:hAnsi="Times New Roman CYR" w:cs="Times New Roman CYR"/>
          <w:b/>
          <w:bCs/>
          <w:sz w:val="32"/>
          <w:szCs w:val="3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9"/>
      </w:tblGrid>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b/>
                <w:bCs/>
                <w:sz w:val="28"/>
                <w:szCs w:val="28"/>
              </w:rPr>
            </w:pPr>
            <w:r w:rsidRPr="00C6727A">
              <w:rPr>
                <w:rFonts w:ascii="Times New Roman CYR" w:eastAsia="Times New Roman CYR" w:hAnsi="Times New Roman CYR" w:cs="Times New Roman CYR"/>
                <w:b/>
                <w:bCs/>
                <w:sz w:val="28"/>
                <w:szCs w:val="28"/>
                <w:lang w:val="en-US"/>
              </w:rPr>
              <w:t>I</w:t>
            </w:r>
            <w:r w:rsidRPr="00C6727A">
              <w:rPr>
                <w:rFonts w:ascii="Times New Roman CYR" w:eastAsia="Times New Roman CYR" w:hAnsi="Times New Roman CYR" w:cs="Times New Roman CYR"/>
                <w:b/>
                <w:bCs/>
                <w:sz w:val="28"/>
                <w:szCs w:val="28"/>
              </w:rPr>
              <w:t>. Целевой раздел.</w:t>
            </w:r>
          </w:p>
        </w:tc>
        <w:tc>
          <w:tcPr>
            <w:tcW w:w="1099" w:type="dxa"/>
          </w:tcPr>
          <w:p w:rsidR="00D118FE" w:rsidRPr="00C6727A" w:rsidRDefault="00D118FE" w:rsidP="007B1545">
            <w:pPr>
              <w:autoSpaceDE w:val="0"/>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3-</w:t>
            </w:r>
            <w:r w:rsidR="007B1545">
              <w:rPr>
                <w:rFonts w:ascii="Times New Roman CYR" w:eastAsia="Times New Roman CYR" w:hAnsi="Times New Roman CYR" w:cs="Times New Roman CYR"/>
                <w:b/>
                <w:bCs/>
                <w:sz w:val="28"/>
                <w:szCs w:val="28"/>
              </w:rPr>
              <w:t>79</w:t>
            </w:r>
          </w:p>
        </w:tc>
      </w:tr>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1. Пояснительная записка.</w:t>
            </w:r>
          </w:p>
        </w:tc>
        <w:tc>
          <w:tcPr>
            <w:tcW w:w="1099" w:type="dxa"/>
          </w:tcPr>
          <w:p w:rsidR="00D118FE" w:rsidRPr="00C6727A" w:rsidRDefault="00D118FE" w:rsidP="007B1545">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w:t>
            </w:r>
            <w:r w:rsidR="007B1545">
              <w:rPr>
                <w:rFonts w:ascii="Times New Roman CYR" w:eastAsia="Times New Roman CYR" w:hAnsi="Times New Roman CYR" w:cs="Times New Roman CYR"/>
                <w:sz w:val="28"/>
                <w:szCs w:val="28"/>
              </w:rPr>
              <w:t>11</w:t>
            </w:r>
          </w:p>
        </w:tc>
      </w:tr>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2. Планируемые результаты освоения обучающимися основной  образовательной программы начального общего образования.</w:t>
            </w:r>
          </w:p>
        </w:tc>
        <w:tc>
          <w:tcPr>
            <w:tcW w:w="1099" w:type="dxa"/>
          </w:tcPr>
          <w:p w:rsidR="00D118FE" w:rsidRPr="00C6727A" w:rsidRDefault="007B1545" w:rsidP="007B1545">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11</w:t>
            </w:r>
            <w:r w:rsidR="00D118FE">
              <w:rPr>
                <w:rFonts w:ascii="Times New Roman CYR" w:eastAsia="Times New Roman CYR" w:hAnsi="Times New Roman CYR" w:cs="Times New Roman CYR"/>
                <w:sz w:val="28"/>
                <w:szCs w:val="28"/>
              </w:rPr>
              <w:t>-</w:t>
            </w:r>
            <w:r>
              <w:rPr>
                <w:rFonts w:ascii="Times New Roman CYR" w:eastAsia="Times New Roman CYR" w:hAnsi="Times New Roman CYR" w:cs="Times New Roman CYR"/>
                <w:sz w:val="28"/>
                <w:szCs w:val="28"/>
              </w:rPr>
              <w:t>57</w:t>
            </w:r>
          </w:p>
        </w:tc>
      </w:tr>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3. Система оценки достижения планируемых результатов освоения основной образовательной программы начального общего образования.</w:t>
            </w:r>
          </w:p>
        </w:tc>
        <w:tc>
          <w:tcPr>
            <w:tcW w:w="1099" w:type="dxa"/>
          </w:tcPr>
          <w:p w:rsidR="00D118FE" w:rsidRPr="00C6727A" w:rsidRDefault="00D118FE" w:rsidP="00D118FE">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57</w:t>
            </w:r>
            <w:r w:rsidR="007B1545">
              <w:rPr>
                <w:rFonts w:ascii="Times New Roman CYR" w:eastAsia="Times New Roman CYR" w:hAnsi="Times New Roman CYR" w:cs="Times New Roman CYR"/>
                <w:sz w:val="28"/>
                <w:szCs w:val="28"/>
              </w:rPr>
              <w:t>-79</w:t>
            </w:r>
          </w:p>
        </w:tc>
      </w:tr>
      <w:tr w:rsidR="00D118FE" w:rsidRPr="00C6727A" w:rsidTr="00D118FE">
        <w:tc>
          <w:tcPr>
            <w:tcW w:w="8472" w:type="dxa"/>
          </w:tcPr>
          <w:p w:rsidR="00D118FE" w:rsidRPr="00C6727A" w:rsidRDefault="00D118FE" w:rsidP="00D118FE">
            <w:pPr>
              <w:autoSpaceDE w:val="0"/>
              <w:rPr>
                <w:rFonts w:eastAsia="Calibri"/>
                <w:sz w:val="28"/>
                <w:szCs w:val="28"/>
              </w:rPr>
            </w:pPr>
          </w:p>
        </w:tc>
        <w:tc>
          <w:tcPr>
            <w:tcW w:w="1099" w:type="dxa"/>
          </w:tcPr>
          <w:p w:rsidR="00D118FE" w:rsidRPr="00C6727A" w:rsidRDefault="00D118FE" w:rsidP="00D118FE">
            <w:pPr>
              <w:autoSpaceDE w:val="0"/>
              <w:rPr>
                <w:rFonts w:eastAsia="Calibri"/>
                <w:sz w:val="28"/>
                <w:szCs w:val="28"/>
              </w:rPr>
            </w:pPr>
          </w:p>
        </w:tc>
      </w:tr>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b/>
                <w:bCs/>
                <w:sz w:val="28"/>
                <w:szCs w:val="28"/>
              </w:rPr>
            </w:pPr>
            <w:r w:rsidRPr="00C6727A">
              <w:rPr>
                <w:rFonts w:ascii="Times New Roman CYR" w:eastAsia="Times New Roman CYR" w:hAnsi="Times New Roman CYR" w:cs="Times New Roman CYR"/>
                <w:b/>
                <w:bCs/>
                <w:sz w:val="28"/>
                <w:szCs w:val="28"/>
                <w:lang w:val="en-US"/>
              </w:rPr>
              <w:t>II</w:t>
            </w:r>
            <w:r w:rsidRPr="00C6727A">
              <w:rPr>
                <w:rFonts w:ascii="Times New Roman CYR" w:eastAsia="Times New Roman CYR" w:hAnsi="Times New Roman CYR" w:cs="Times New Roman CYR"/>
                <w:b/>
                <w:bCs/>
                <w:sz w:val="28"/>
                <w:szCs w:val="28"/>
              </w:rPr>
              <w:t>. Содержательный раздел.</w:t>
            </w:r>
          </w:p>
        </w:tc>
        <w:tc>
          <w:tcPr>
            <w:tcW w:w="1099" w:type="dxa"/>
          </w:tcPr>
          <w:p w:rsidR="00D118FE" w:rsidRPr="00C6727A" w:rsidRDefault="007B1545" w:rsidP="00D118FE">
            <w:pPr>
              <w:autoSpaceDE w:val="0"/>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80-308</w:t>
            </w:r>
          </w:p>
        </w:tc>
      </w:tr>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1. Программа формирования универсальных учебных действий у обучающихся на ступени начального общего образования.</w:t>
            </w:r>
          </w:p>
        </w:tc>
        <w:tc>
          <w:tcPr>
            <w:tcW w:w="1099" w:type="dxa"/>
          </w:tcPr>
          <w:p w:rsidR="00D118FE" w:rsidRPr="00C6727A" w:rsidRDefault="007B1545" w:rsidP="00D118FE">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80-127</w:t>
            </w:r>
          </w:p>
        </w:tc>
      </w:tr>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2. Программы отдельных учебных предметов, курсов и курсов внеурочной деятельности</w:t>
            </w:r>
          </w:p>
        </w:tc>
        <w:tc>
          <w:tcPr>
            <w:tcW w:w="1099" w:type="dxa"/>
          </w:tcPr>
          <w:p w:rsidR="00D118FE" w:rsidRPr="00C6727A" w:rsidRDefault="007B1545" w:rsidP="00D118FE">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127-257</w:t>
            </w:r>
          </w:p>
        </w:tc>
      </w:tr>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3. Программа духовно-нравственного развития, воспитания обучающихся на ступени начального общего образования.</w:t>
            </w:r>
          </w:p>
        </w:tc>
        <w:tc>
          <w:tcPr>
            <w:tcW w:w="1099" w:type="dxa"/>
          </w:tcPr>
          <w:p w:rsidR="00D118FE" w:rsidRPr="00C6727A" w:rsidRDefault="007B1545" w:rsidP="00D118FE">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258-295</w:t>
            </w:r>
          </w:p>
        </w:tc>
      </w:tr>
      <w:tr w:rsidR="00D118FE" w:rsidRPr="00C6727A" w:rsidTr="00D118FE">
        <w:tc>
          <w:tcPr>
            <w:tcW w:w="8472" w:type="dxa"/>
          </w:tcPr>
          <w:p w:rsidR="00D118FE" w:rsidRPr="00C6727A" w:rsidRDefault="00D118FE" w:rsidP="00D118FE">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4. Программа формирования экологической культуры, здорового и безопасного образа жизни.</w:t>
            </w:r>
          </w:p>
        </w:tc>
        <w:tc>
          <w:tcPr>
            <w:tcW w:w="1099" w:type="dxa"/>
          </w:tcPr>
          <w:p w:rsidR="00D118FE" w:rsidRPr="00C6727A" w:rsidRDefault="007B1545" w:rsidP="00D118FE">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295-313</w:t>
            </w:r>
          </w:p>
        </w:tc>
      </w:tr>
      <w:tr w:rsidR="007B1545" w:rsidRPr="00C6727A" w:rsidTr="00D118FE">
        <w:tc>
          <w:tcPr>
            <w:tcW w:w="8472" w:type="dxa"/>
          </w:tcPr>
          <w:p w:rsidR="007B1545" w:rsidRPr="00C6727A" w:rsidRDefault="007B1545" w:rsidP="00D118FE">
            <w:pPr>
              <w:autoSpaceDE w:val="0"/>
              <w:rPr>
                <w:rFonts w:eastAsia="Calibri"/>
                <w:sz w:val="28"/>
                <w:szCs w:val="28"/>
              </w:rPr>
            </w:pPr>
            <w:r>
              <w:rPr>
                <w:rFonts w:eastAsia="Calibri"/>
                <w:sz w:val="28"/>
                <w:szCs w:val="28"/>
              </w:rPr>
              <w:t xml:space="preserve">     5. Программа коррекционной работы</w:t>
            </w:r>
          </w:p>
        </w:tc>
        <w:tc>
          <w:tcPr>
            <w:tcW w:w="1099" w:type="dxa"/>
          </w:tcPr>
          <w:p w:rsidR="007B1545" w:rsidRPr="007B1545" w:rsidRDefault="007B1545" w:rsidP="00316AA4">
            <w:pPr>
              <w:autoSpaceDE w:val="0"/>
              <w:rPr>
                <w:rFonts w:ascii="Times New Roman CYR" w:eastAsia="Times New Roman CYR" w:hAnsi="Times New Roman CYR" w:cs="Times New Roman CYR"/>
                <w:bCs/>
                <w:sz w:val="28"/>
                <w:szCs w:val="28"/>
              </w:rPr>
            </w:pPr>
            <w:r w:rsidRPr="007B1545">
              <w:rPr>
                <w:rFonts w:ascii="Times New Roman CYR" w:eastAsia="Times New Roman CYR" w:hAnsi="Times New Roman CYR" w:cs="Times New Roman CYR"/>
                <w:bCs/>
                <w:sz w:val="28"/>
                <w:szCs w:val="28"/>
              </w:rPr>
              <w:t>313-323</w:t>
            </w:r>
          </w:p>
        </w:tc>
      </w:tr>
      <w:tr w:rsidR="007B1545" w:rsidRPr="00C6727A" w:rsidTr="00D118FE">
        <w:tc>
          <w:tcPr>
            <w:tcW w:w="8472" w:type="dxa"/>
          </w:tcPr>
          <w:p w:rsidR="007B1545" w:rsidRPr="00C6727A" w:rsidRDefault="007B1545" w:rsidP="00D118FE">
            <w:pPr>
              <w:autoSpaceDE w:val="0"/>
              <w:rPr>
                <w:rFonts w:ascii="Times New Roman CYR" w:eastAsia="Times New Roman CYR" w:hAnsi="Times New Roman CYR" w:cs="Times New Roman CYR"/>
                <w:b/>
                <w:bCs/>
                <w:sz w:val="28"/>
                <w:szCs w:val="28"/>
              </w:rPr>
            </w:pPr>
            <w:r w:rsidRPr="00C6727A">
              <w:rPr>
                <w:rFonts w:ascii="Times New Roman CYR" w:eastAsia="Times New Roman CYR" w:hAnsi="Times New Roman CYR" w:cs="Times New Roman CYR"/>
                <w:b/>
                <w:bCs/>
                <w:sz w:val="28"/>
                <w:szCs w:val="28"/>
                <w:lang w:val="en-US"/>
              </w:rPr>
              <w:t>III</w:t>
            </w:r>
            <w:r w:rsidRPr="00C6727A">
              <w:rPr>
                <w:rFonts w:ascii="Times New Roman CYR" w:eastAsia="Times New Roman CYR" w:hAnsi="Times New Roman CYR" w:cs="Times New Roman CYR"/>
                <w:b/>
                <w:bCs/>
                <w:sz w:val="28"/>
                <w:szCs w:val="28"/>
              </w:rPr>
              <w:t>. Организационный раздел.</w:t>
            </w:r>
          </w:p>
        </w:tc>
        <w:tc>
          <w:tcPr>
            <w:tcW w:w="1099" w:type="dxa"/>
          </w:tcPr>
          <w:p w:rsidR="007B1545" w:rsidRPr="00C6727A" w:rsidRDefault="007B1545" w:rsidP="00D118FE">
            <w:pPr>
              <w:autoSpaceDE w:val="0"/>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323-338</w:t>
            </w:r>
          </w:p>
        </w:tc>
      </w:tr>
      <w:tr w:rsidR="007B1545" w:rsidRPr="00C6727A" w:rsidTr="00D118FE">
        <w:tc>
          <w:tcPr>
            <w:tcW w:w="8472" w:type="dxa"/>
          </w:tcPr>
          <w:p w:rsidR="007B1545" w:rsidRPr="00C6727A" w:rsidRDefault="007B1545" w:rsidP="00D118FE">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1. Учебный план начального общего образования. План внеурочной деятельности.</w:t>
            </w:r>
          </w:p>
        </w:tc>
        <w:tc>
          <w:tcPr>
            <w:tcW w:w="1099" w:type="dxa"/>
          </w:tcPr>
          <w:p w:rsidR="007B1545" w:rsidRPr="00C6727A" w:rsidRDefault="007B1545" w:rsidP="00D118FE">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323-336</w:t>
            </w:r>
          </w:p>
        </w:tc>
      </w:tr>
      <w:tr w:rsidR="007B1545" w:rsidRPr="00C6727A" w:rsidTr="00D118FE">
        <w:tc>
          <w:tcPr>
            <w:tcW w:w="8472" w:type="dxa"/>
          </w:tcPr>
          <w:p w:rsidR="007B1545" w:rsidRPr="00C6727A" w:rsidRDefault="007B1545" w:rsidP="007B1545">
            <w:pPr>
              <w:autoSpaceDE w:val="0"/>
              <w:rPr>
                <w:rFonts w:ascii="Times New Roman CYR" w:eastAsia="Times New Roman CYR" w:hAnsi="Times New Roman CYR" w:cs="Times New Roman CYR"/>
                <w:sz w:val="28"/>
                <w:szCs w:val="28"/>
              </w:rPr>
            </w:pPr>
            <w:r w:rsidRPr="00C6727A">
              <w:rPr>
                <w:rFonts w:ascii="Times New Roman CYR" w:eastAsia="Times New Roman CYR" w:hAnsi="Times New Roman CYR" w:cs="Times New Roman CYR"/>
                <w:sz w:val="28"/>
                <w:szCs w:val="28"/>
              </w:rPr>
              <w:t xml:space="preserve">     2. Система условий реализации ООП в соответствии с требованиями Стандарта.</w:t>
            </w:r>
          </w:p>
        </w:tc>
        <w:tc>
          <w:tcPr>
            <w:tcW w:w="1099" w:type="dxa"/>
          </w:tcPr>
          <w:p w:rsidR="007B1545" w:rsidRPr="00C6727A" w:rsidRDefault="007B1545" w:rsidP="00D118FE">
            <w:pPr>
              <w:autoSpaceDE w:val="0"/>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337-338</w:t>
            </w:r>
          </w:p>
        </w:tc>
      </w:tr>
      <w:tr w:rsidR="007B1545" w:rsidRPr="00C6727A" w:rsidTr="00D118FE">
        <w:tc>
          <w:tcPr>
            <w:tcW w:w="8472" w:type="dxa"/>
          </w:tcPr>
          <w:p w:rsidR="007B1545" w:rsidRPr="00C6727A" w:rsidRDefault="007B1545" w:rsidP="00D118FE">
            <w:pPr>
              <w:autoSpaceDE w:val="0"/>
              <w:rPr>
                <w:rFonts w:ascii="Times New Roman CYR" w:eastAsia="Times New Roman CYR" w:hAnsi="Times New Roman CYR" w:cs="Times New Roman CYR"/>
                <w:sz w:val="28"/>
                <w:szCs w:val="28"/>
              </w:rPr>
            </w:pPr>
          </w:p>
        </w:tc>
        <w:tc>
          <w:tcPr>
            <w:tcW w:w="1099" w:type="dxa"/>
          </w:tcPr>
          <w:p w:rsidR="007B1545" w:rsidRDefault="007B1545" w:rsidP="00D118FE">
            <w:pPr>
              <w:autoSpaceDE w:val="0"/>
              <w:rPr>
                <w:rFonts w:ascii="Times New Roman CYR" w:eastAsia="Times New Roman CYR" w:hAnsi="Times New Roman CYR" w:cs="Times New Roman CYR"/>
                <w:sz w:val="28"/>
                <w:szCs w:val="28"/>
              </w:rPr>
            </w:pPr>
          </w:p>
        </w:tc>
      </w:tr>
      <w:tr w:rsidR="007B1545" w:rsidRPr="00C6727A" w:rsidTr="00D118FE">
        <w:tc>
          <w:tcPr>
            <w:tcW w:w="8472" w:type="dxa"/>
          </w:tcPr>
          <w:p w:rsidR="007B1545" w:rsidRPr="00E1782A" w:rsidRDefault="007B1545" w:rsidP="00D118FE">
            <w:pPr>
              <w:autoSpaceDE w:val="0"/>
              <w:rPr>
                <w:rFonts w:ascii="Times New Roman CYR" w:eastAsia="Times New Roman CYR" w:hAnsi="Times New Roman CYR" w:cs="Times New Roman CYR"/>
                <w:b/>
                <w:sz w:val="28"/>
                <w:szCs w:val="28"/>
              </w:rPr>
            </w:pPr>
            <w:r w:rsidRPr="00E1782A">
              <w:rPr>
                <w:rFonts w:ascii="Times New Roman CYR" w:eastAsia="Times New Roman CYR" w:hAnsi="Times New Roman CYR" w:cs="Times New Roman CYR"/>
                <w:b/>
                <w:sz w:val="28"/>
                <w:szCs w:val="28"/>
              </w:rPr>
              <w:t>Приложения</w:t>
            </w:r>
          </w:p>
        </w:tc>
        <w:tc>
          <w:tcPr>
            <w:tcW w:w="1099" w:type="dxa"/>
          </w:tcPr>
          <w:p w:rsidR="007B1545" w:rsidRDefault="007B1545" w:rsidP="00D118FE">
            <w:pPr>
              <w:autoSpaceDE w:val="0"/>
              <w:rPr>
                <w:rFonts w:ascii="Times New Roman CYR" w:eastAsia="Times New Roman CYR" w:hAnsi="Times New Roman CYR" w:cs="Times New Roman CYR"/>
                <w:sz w:val="28"/>
                <w:szCs w:val="28"/>
              </w:rPr>
            </w:pPr>
          </w:p>
        </w:tc>
      </w:tr>
    </w:tbl>
    <w:p w:rsidR="00D118FE" w:rsidRPr="00352635" w:rsidRDefault="00D118FE" w:rsidP="00D118FE">
      <w:pPr>
        <w:tabs>
          <w:tab w:val="left" w:pos="3060"/>
          <w:tab w:val="left" w:pos="9639"/>
        </w:tabs>
        <w:rPr>
          <w:b/>
          <w:bCs/>
          <w:sz w:val="28"/>
          <w:szCs w:val="28"/>
        </w:rPr>
      </w:pPr>
    </w:p>
    <w:p w:rsidR="00D118FE" w:rsidRPr="00352635" w:rsidRDefault="00D118FE" w:rsidP="00D118FE">
      <w:pPr>
        <w:tabs>
          <w:tab w:val="left" w:pos="3060"/>
          <w:tab w:val="left" w:pos="9639"/>
        </w:tabs>
        <w:rPr>
          <w:b/>
          <w:bCs/>
          <w:sz w:val="28"/>
          <w:szCs w:val="28"/>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b/>
          <w:bCs/>
          <w:sz w:val="32"/>
          <w:szCs w:val="32"/>
        </w:rPr>
      </w:pPr>
    </w:p>
    <w:p w:rsidR="00D118FE" w:rsidRDefault="00D118FE" w:rsidP="00D118FE">
      <w:pPr>
        <w:jc w:val="center"/>
        <w:rPr>
          <w:rFonts w:ascii="Times New Roman CYR" w:eastAsia="Times New Roman CYR" w:hAnsi="Times New Roman CYR" w:cs="Times New Roman CYR"/>
          <w:b/>
          <w:bCs/>
          <w:sz w:val="32"/>
          <w:szCs w:val="32"/>
        </w:rPr>
      </w:pPr>
      <w:r>
        <w:rPr>
          <w:b/>
          <w:bCs/>
          <w:sz w:val="32"/>
          <w:szCs w:val="32"/>
          <w:lang w:val="en-US"/>
        </w:rPr>
        <w:t>I</w:t>
      </w:r>
      <w:r w:rsidRPr="00CD6D70">
        <w:rPr>
          <w:b/>
          <w:bCs/>
          <w:sz w:val="32"/>
          <w:szCs w:val="32"/>
        </w:rPr>
        <w:t xml:space="preserve">. </w:t>
      </w:r>
      <w:r>
        <w:rPr>
          <w:rFonts w:ascii="Times New Roman CYR" w:eastAsia="Times New Roman CYR" w:hAnsi="Times New Roman CYR" w:cs="Times New Roman CYR"/>
          <w:b/>
          <w:bCs/>
          <w:sz w:val="32"/>
          <w:szCs w:val="32"/>
        </w:rPr>
        <w:t>ЦЕЛЕВОЙ РАЗДЕЛ</w:t>
      </w:r>
    </w:p>
    <w:p w:rsidR="00D118FE" w:rsidRDefault="00D118FE" w:rsidP="00D118FE">
      <w:pPr>
        <w:jc w:val="center"/>
        <w:rPr>
          <w:sz w:val="28"/>
          <w:szCs w:val="34"/>
        </w:rPr>
      </w:pPr>
    </w:p>
    <w:p w:rsidR="00D118FE" w:rsidRDefault="00E1782A" w:rsidP="00D118FE">
      <w:pPr>
        <w:keepNext/>
        <w:autoSpaceDE w:val="0"/>
        <w:spacing w:line="200" w:lineRule="atLeast"/>
        <w:rPr>
          <w:rFonts w:eastAsia="Times New Roman CYR" w:cs="Times New Roman CYR"/>
          <w:b/>
          <w:bCs/>
          <w:sz w:val="28"/>
          <w:szCs w:val="28"/>
        </w:rPr>
      </w:pPr>
      <w:r>
        <w:rPr>
          <w:b/>
          <w:bCs/>
          <w:sz w:val="28"/>
          <w:szCs w:val="28"/>
        </w:rPr>
        <w:t>1</w:t>
      </w:r>
      <w:r w:rsidR="00D118FE" w:rsidRPr="00CD6D70">
        <w:rPr>
          <w:b/>
          <w:bCs/>
          <w:sz w:val="28"/>
          <w:szCs w:val="28"/>
        </w:rPr>
        <w:t xml:space="preserve">. </w:t>
      </w:r>
      <w:r>
        <w:rPr>
          <w:b/>
          <w:bCs/>
          <w:sz w:val="28"/>
          <w:szCs w:val="28"/>
        </w:rPr>
        <w:t>Пояснительная записка</w:t>
      </w:r>
    </w:p>
    <w:p w:rsidR="00D118FE" w:rsidRPr="006406EB" w:rsidRDefault="00D118FE" w:rsidP="00E16AFA">
      <w:pPr>
        <w:widowControl w:val="0"/>
        <w:autoSpaceDE w:val="0"/>
        <w:autoSpaceDN w:val="0"/>
        <w:adjustRightInd w:val="0"/>
        <w:spacing w:before="170" w:line="360" w:lineRule="auto"/>
        <w:ind w:firstLine="708"/>
        <w:jc w:val="both"/>
        <w:rPr>
          <w:sz w:val="28"/>
          <w:szCs w:val="28"/>
        </w:rPr>
      </w:pPr>
      <w:r w:rsidRPr="006406EB">
        <w:rPr>
          <w:color w:val="000000"/>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118FE" w:rsidRDefault="00D118FE" w:rsidP="00E16AFA">
      <w:pPr>
        <w:spacing w:line="360" w:lineRule="auto"/>
        <w:ind w:firstLine="708"/>
        <w:jc w:val="both"/>
        <w:rPr>
          <w:sz w:val="28"/>
          <w:szCs w:val="28"/>
        </w:rPr>
      </w:pPr>
      <w:r w:rsidRPr="00C552B4">
        <w:rPr>
          <w:sz w:val="28"/>
          <w:szCs w:val="28"/>
        </w:rPr>
        <w:t xml:space="preserve">Основная образовательная программа начального общего образования муниципального общеобразовательного учреждения </w:t>
      </w:r>
      <w:r>
        <w:rPr>
          <w:sz w:val="28"/>
          <w:szCs w:val="28"/>
        </w:rPr>
        <w:t>с</w:t>
      </w:r>
      <w:r w:rsidRPr="00C552B4">
        <w:rPr>
          <w:sz w:val="28"/>
          <w:szCs w:val="28"/>
        </w:rPr>
        <w:t>редняя общеобразовательная школа</w:t>
      </w:r>
      <w:r>
        <w:rPr>
          <w:sz w:val="28"/>
          <w:szCs w:val="28"/>
        </w:rPr>
        <w:t xml:space="preserve"> №22</w:t>
      </w:r>
      <w:r w:rsidRPr="00C552B4">
        <w:rPr>
          <w:sz w:val="28"/>
          <w:szCs w:val="28"/>
        </w:rPr>
        <w:t xml:space="preserve"> </w:t>
      </w:r>
      <w:r>
        <w:rPr>
          <w:sz w:val="28"/>
          <w:szCs w:val="28"/>
        </w:rPr>
        <w:t xml:space="preserve">разработана </w:t>
      </w:r>
      <w:r w:rsidRPr="00A8101C">
        <w:rPr>
          <w:sz w:val="28"/>
          <w:szCs w:val="28"/>
        </w:rPr>
        <w:t>в соответствии с требованиями Федерального государственного образовательного стандарта начального общего образования</w:t>
      </w:r>
      <w:r>
        <w:rPr>
          <w:sz w:val="28"/>
          <w:szCs w:val="28"/>
        </w:rPr>
        <w:t xml:space="preserve">, с учетом рекомендаций Примерной </w:t>
      </w:r>
      <w:r w:rsidRPr="00A8101C">
        <w:rPr>
          <w:sz w:val="28"/>
          <w:szCs w:val="28"/>
        </w:rPr>
        <w:t xml:space="preserve"> </w:t>
      </w:r>
      <w:r>
        <w:rPr>
          <w:sz w:val="28"/>
          <w:szCs w:val="28"/>
        </w:rPr>
        <w:t xml:space="preserve">основной образовательной программы образовательного учреждения </w:t>
      </w:r>
      <w:r w:rsidRPr="00A8101C">
        <w:rPr>
          <w:sz w:val="28"/>
          <w:szCs w:val="28"/>
        </w:rPr>
        <w:t xml:space="preserve">к структуре основной образовательной программы (утверждён </w:t>
      </w:r>
      <w:hyperlink r:id="rId9" w:history="1">
        <w:r w:rsidRPr="00BB71BC">
          <w:rPr>
            <w:rStyle w:val="af5"/>
            <w:color w:val="auto"/>
            <w:spacing w:val="-3"/>
            <w:sz w:val="28"/>
            <w:szCs w:val="28"/>
            <w:u w:val="none"/>
          </w:rPr>
          <w:t xml:space="preserve">приказом Министерства образования </w:t>
        </w:r>
        <w:r w:rsidRPr="00BB71BC">
          <w:rPr>
            <w:rStyle w:val="af5"/>
            <w:color w:val="auto"/>
            <w:spacing w:val="-1"/>
            <w:sz w:val="28"/>
            <w:szCs w:val="28"/>
            <w:u w:val="none"/>
          </w:rPr>
          <w:t>и науки Российской Федерации от « 6 » октября 2009 г. № 373</w:t>
        </w:r>
      </w:hyperlink>
      <w:r w:rsidRPr="00BB71BC">
        <w:rPr>
          <w:sz w:val="28"/>
          <w:szCs w:val="28"/>
        </w:rPr>
        <w:t>),</w:t>
      </w:r>
      <w:r>
        <w:rPr>
          <w:sz w:val="28"/>
          <w:szCs w:val="28"/>
        </w:rPr>
        <w:t xml:space="preserve"> особенностей образовательного учреждения (имеются специальные (коррекционные) классы </w:t>
      </w:r>
      <w:r>
        <w:rPr>
          <w:sz w:val="28"/>
          <w:szCs w:val="28"/>
          <w:lang w:val="en-US"/>
        </w:rPr>
        <w:t>VII</w:t>
      </w:r>
      <w:r w:rsidRPr="00BB71BC">
        <w:rPr>
          <w:sz w:val="28"/>
          <w:szCs w:val="28"/>
        </w:rPr>
        <w:t xml:space="preserve"> </w:t>
      </w:r>
      <w:r>
        <w:rPr>
          <w:sz w:val="28"/>
          <w:szCs w:val="28"/>
        </w:rPr>
        <w:t xml:space="preserve">вида), образовательных потребностей обучающихся, воспитанников, их родителей (законных представителей), а также концептуальных положений образовательной системы «Школа 2100», учебно-методического комплекта «Перспективная начальная школа»,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универсальные учебные действия). </w:t>
      </w:r>
    </w:p>
    <w:p w:rsidR="00D118FE" w:rsidRDefault="00D118FE" w:rsidP="00E16AFA">
      <w:pPr>
        <w:spacing w:line="360" w:lineRule="auto"/>
        <w:ind w:firstLine="709"/>
        <w:jc w:val="both"/>
        <w:rPr>
          <w:sz w:val="28"/>
          <w:szCs w:val="28"/>
        </w:rPr>
      </w:pPr>
      <w:r>
        <w:rPr>
          <w:sz w:val="28"/>
          <w:szCs w:val="28"/>
        </w:rPr>
        <w:t xml:space="preserve">Программа </w:t>
      </w:r>
      <w:r w:rsidRPr="00A06D10">
        <w:rPr>
          <w:sz w:val="28"/>
          <w:szCs w:val="28"/>
        </w:rPr>
        <w:t>определяет содержание и организацию образовательного процесса на ступени начального общего образования</w:t>
      </w:r>
      <w:r>
        <w:rPr>
          <w:sz w:val="28"/>
          <w:szCs w:val="28"/>
        </w:rPr>
        <w:t xml:space="preserve">. </w:t>
      </w:r>
    </w:p>
    <w:p w:rsidR="00D118FE" w:rsidRPr="00BB71BC" w:rsidRDefault="00D118FE" w:rsidP="00E16AFA">
      <w:pPr>
        <w:spacing w:line="360" w:lineRule="auto"/>
        <w:ind w:left="720"/>
        <w:jc w:val="both"/>
        <w:rPr>
          <w:sz w:val="28"/>
          <w:szCs w:val="28"/>
        </w:rPr>
      </w:pPr>
      <w:r w:rsidRPr="00BB71BC">
        <w:rPr>
          <w:sz w:val="28"/>
          <w:szCs w:val="28"/>
        </w:rPr>
        <w:lastRenderedPageBreak/>
        <w:t>Образовательная программа учитывает специфику начальной школы – особый этап в жизни ребенка, связанный:</w:t>
      </w:r>
    </w:p>
    <w:p w:rsidR="00D118FE" w:rsidRPr="00BB71BC" w:rsidRDefault="00D118FE" w:rsidP="00E16AFA">
      <w:pPr>
        <w:numPr>
          <w:ilvl w:val="0"/>
          <w:numId w:val="4"/>
        </w:numPr>
        <w:spacing w:line="360" w:lineRule="auto"/>
        <w:jc w:val="both"/>
        <w:rPr>
          <w:sz w:val="28"/>
          <w:szCs w:val="28"/>
        </w:rPr>
      </w:pPr>
      <w:r w:rsidRPr="00BB71BC">
        <w:rPr>
          <w:sz w:val="28"/>
          <w:szCs w:val="28"/>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118FE" w:rsidRPr="00BB71BC" w:rsidRDefault="00D118FE" w:rsidP="00E16AFA">
      <w:pPr>
        <w:numPr>
          <w:ilvl w:val="0"/>
          <w:numId w:val="4"/>
        </w:numPr>
        <w:spacing w:line="360" w:lineRule="auto"/>
        <w:jc w:val="both"/>
        <w:rPr>
          <w:sz w:val="28"/>
          <w:szCs w:val="28"/>
        </w:rPr>
      </w:pPr>
      <w:r w:rsidRPr="00BB71BC">
        <w:rPr>
          <w:sz w:val="28"/>
          <w:szCs w:val="28"/>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D118FE" w:rsidRPr="00BB71BC" w:rsidRDefault="00D118FE" w:rsidP="00E16AFA">
      <w:pPr>
        <w:numPr>
          <w:ilvl w:val="0"/>
          <w:numId w:val="4"/>
        </w:numPr>
        <w:spacing w:line="360" w:lineRule="auto"/>
        <w:jc w:val="both"/>
        <w:rPr>
          <w:sz w:val="28"/>
          <w:szCs w:val="28"/>
        </w:rPr>
      </w:pPr>
      <w:r w:rsidRPr="00BB71BC">
        <w:rPr>
          <w:sz w:val="28"/>
          <w:szCs w:val="28"/>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118FE" w:rsidRPr="00BB71BC" w:rsidRDefault="00D118FE" w:rsidP="00E16AFA">
      <w:pPr>
        <w:numPr>
          <w:ilvl w:val="0"/>
          <w:numId w:val="4"/>
        </w:numPr>
        <w:spacing w:line="360" w:lineRule="auto"/>
        <w:jc w:val="both"/>
        <w:rPr>
          <w:sz w:val="28"/>
          <w:szCs w:val="28"/>
        </w:rPr>
      </w:pPr>
      <w:r w:rsidRPr="00BB71BC">
        <w:rPr>
          <w:sz w:val="28"/>
          <w:szCs w:val="28"/>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D118FE" w:rsidRPr="00BB71BC" w:rsidRDefault="00D118FE" w:rsidP="00E16AFA">
      <w:pPr>
        <w:numPr>
          <w:ilvl w:val="0"/>
          <w:numId w:val="4"/>
        </w:numPr>
        <w:spacing w:line="360" w:lineRule="auto"/>
        <w:jc w:val="both"/>
        <w:rPr>
          <w:sz w:val="28"/>
          <w:szCs w:val="28"/>
        </w:rPr>
      </w:pPr>
      <w:r w:rsidRPr="00BB71BC">
        <w:rPr>
          <w:sz w:val="28"/>
          <w:szCs w:val="28"/>
        </w:rPr>
        <w:t>изменением при этом самооценки ребенка, которая приобретает черты адекватности и рефлексивности.</w:t>
      </w:r>
    </w:p>
    <w:p w:rsidR="00D118FE" w:rsidRDefault="00D118FE" w:rsidP="00E16AFA">
      <w:pPr>
        <w:autoSpaceDE w:val="0"/>
        <w:autoSpaceDN w:val="0"/>
        <w:adjustRightInd w:val="0"/>
        <w:spacing w:line="360" w:lineRule="auto"/>
        <w:ind w:firstLine="720"/>
        <w:jc w:val="both"/>
        <w:rPr>
          <w:sz w:val="28"/>
          <w:szCs w:val="28"/>
        </w:rPr>
      </w:pPr>
    </w:p>
    <w:p w:rsidR="00D118FE" w:rsidRPr="00280DA2" w:rsidRDefault="00E1782A" w:rsidP="00E16AFA">
      <w:pPr>
        <w:pStyle w:val="af3"/>
        <w:spacing w:line="360" w:lineRule="auto"/>
        <w:ind w:firstLine="0"/>
        <w:rPr>
          <w:rFonts w:ascii="Times New Roman" w:hAnsi="Times New Roman" w:cs="Times New Roman"/>
          <w:b/>
          <w:color w:val="auto"/>
          <w:sz w:val="28"/>
          <w:szCs w:val="28"/>
        </w:rPr>
      </w:pPr>
      <w:r>
        <w:rPr>
          <w:rFonts w:ascii="Times New Roman" w:hAnsi="Times New Roman" w:cs="Times New Roman"/>
          <w:b/>
          <w:color w:val="auto"/>
          <w:sz w:val="28"/>
          <w:szCs w:val="28"/>
        </w:rPr>
        <w:t>1</w:t>
      </w:r>
      <w:r w:rsidR="00D118FE" w:rsidRPr="00280DA2">
        <w:rPr>
          <w:rFonts w:ascii="Times New Roman" w:hAnsi="Times New Roman" w:cs="Times New Roman"/>
          <w:b/>
          <w:color w:val="auto"/>
          <w:sz w:val="28"/>
          <w:szCs w:val="28"/>
        </w:rPr>
        <w:t xml:space="preserve">.2. </w:t>
      </w:r>
      <w:r>
        <w:rPr>
          <w:rFonts w:ascii="Times New Roman" w:hAnsi="Times New Roman" w:cs="Times New Roman"/>
          <w:b/>
          <w:color w:val="auto"/>
          <w:sz w:val="28"/>
          <w:szCs w:val="28"/>
        </w:rPr>
        <w:t>Принципы и подходы к формированию образовательной программы школы</w:t>
      </w:r>
      <w:r w:rsidR="00D118FE" w:rsidRPr="00280DA2">
        <w:rPr>
          <w:rFonts w:ascii="Times New Roman" w:hAnsi="Times New Roman" w:cs="Times New Roman"/>
          <w:b/>
          <w:color w:val="auto"/>
          <w:sz w:val="28"/>
          <w:szCs w:val="28"/>
        </w:rPr>
        <w:t>.</w:t>
      </w:r>
    </w:p>
    <w:p w:rsidR="00D118FE" w:rsidRPr="00F924D5" w:rsidRDefault="00D118FE" w:rsidP="00E16AFA">
      <w:pPr>
        <w:pStyle w:val="af3"/>
        <w:spacing w:line="360" w:lineRule="auto"/>
        <w:rPr>
          <w:rFonts w:ascii="Times New Roman" w:hAnsi="Times New Roman" w:cs="Times New Roman"/>
          <w:color w:val="auto"/>
          <w:sz w:val="28"/>
          <w:szCs w:val="28"/>
        </w:rPr>
      </w:pPr>
      <w:r w:rsidRPr="00F924D5">
        <w:rPr>
          <w:rFonts w:ascii="Times New Roman" w:hAnsi="Times New Roman" w:cs="Times New Roman"/>
          <w:color w:val="auto"/>
          <w:sz w:val="28"/>
          <w:szCs w:val="28"/>
        </w:rPr>
        <w:t>Программа соответствует основным принципам государственной политики РФ в области образования, изложенным в Законе Россий</w:t>
      </w:r>
      <w:r>
        <w:rPr>
          <w:rFonts w:ascii="Times New Roman" w:hAnsi="Times New Roman" w:cs="Times New Roman"/>
          <w:color w:val="auto"/>
          <w:sz w:val="28"/>
          <w:szCs w:val="28"/>
        </w:rPr>
        <w:t>ской Федерации “Об образовании”. Это</w:t>
      </w:r>
      <w:r w:rsidRPr="00F924D5">
        <w:rPr>
          <w:rFonts w:ascii="Times New Roman" w:hAnsi="Times New Roman" w:cs="Times New Roman"/>
          <w:color w:val="auto"/>
          <w:sz w:val="28"/>
          <w:szCs w:val="28"/>
        </w:rPr>
        <w:t>:</w:t>
      </w:r>
    </w:p>
    <w:p w:rsidR="00D118FE" w:rsidRPr="00884682" w:rsidRDefault="00D118FE" w:rsidP="00E16AFA">
      <w:pPr>
        <w:pStyle w:val="af3"/>
        <w:spacing w:line="360" w:lineRule="auto"/>
        <w:rPr>
          <w:rFonts w:ascii="Times New Roman" w:hAnsi="Times New Roman" w:cs="Times New Roman"/>
          <w:color w:val="auto"/>
          <w:sz w:val="28"/>
          <w:szCs w:val="28"/>
        </w:rPr>
      </w:pPr>
      <w:r w:rsidRPr="00F924D5">
        <w:rPr>
          <w:rFonts w:ascii="Times New Roman" w:hAnsi="Times New Roman" w:cs="Times New Roman"/>
          <w:color w:val="auto"/>
          <w:sz w:val="28"/>
          <w:szCs w:val="28"/>
        </w:rPr>
        <w:t xml:space="preserve">– </w:t>
      </w:r>
      <w:r w:rsidRPr="00884682">
        <w:rPr>
          <w:rFonts w:ascii="Times New Roman" w:hAnsi="Times New Roman" w:cs="Times New Roman"/>
          <w:color w:val="auto"/>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воспитание гражданственности, трудолюбия, уважения к правам и свободам человека, любви к окружающей природе, Родине, семье;</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lastRenderedPageBreak/>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обеспечение самоопределения личности, создание условий для ее самореализации</w:t>
      </w:r>
      <w:r>
        <w:rPr>
          <w:rFonts w:ascii="Times New Roman" w:hAnsi="Times New Roman" w:cs="Times New Roman"/>
          <w:color w:val="auto"/>
          <w:sz w:val="28"/>
          <w:szCs w:val="28"/>
        </w:rPr>
        <w:t>, творческого развития</w:t>
      </w:r>
      <w:r w:rsidRPr="00884682">
        <w:rPr>
          <w:rFonts w:ascii="Times New Roman" w:hAnsi="Times New Roman" w:cs="Times New Roman"/>
          <w:color w:val="auto"/>
          <w:sz w:val="28"/>
          <w:szCs w:val="28"/>
        </w:rPr>
        <w:t>;</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формирование у обучающегося адекватной современному уровню знаний и ступени обучения картины мира;</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color w:val="auto"/>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118FE" w:rsidRPr="00884682" w:rsidRDefault="00D118FE" w:rsidP="00E16AFA">
      <w:pPr>
        <w:pStyle w:val="af3"/>
        <w:spacing w:line="360" w:lineRule="auto"/>
        <w:ind w:firstLine="708"/>
        <w:rPr>
          <w:rFonts w:ascii="Times New Roman" w:hAnsi="Times New Roman" w:cs="Times New Roman"/>
          <w:color w:val="auto"/>
          <w:sz w:val="28"/>
          <w:szCs w:val="28"/>
        </w:rPr>
      </w:pPr>
      <w:r w:rsidRPr="00884682">
        <w:rPr>
          <w:rFonts w:ascii="Times New Roman" w:hAnsi="Times New Roman" w:cs="Times New Roman"/>
          <w:color w:val="auto"/>
          <w:sz w:val="28"/>
          <w:szCs w:val="28"/>
        </w:rPr>
        <w:t>Программа опирается</w:t>
      </w:r>
      <w:r w:rsidRPr="00884682">
        <w:rPr>
          <w:rFonts w:ascii="Times New Roman" w:hAnsi="Times New Roman" w:cs="Times New Roman"/>
          <w:b/>
          <w:bCs/>
          <w:color w:val="auto"/>
          <w:sz w:val="28"/>
          <w:szCs w:val="28"/>
        </w:rPr>
        <w:t xml:space="preserve"> </w:t>
      </w:r>
      <w:r w:rsidRPr="0025490D">
        <w:rPr>
          <w:rFonts w:ascii="Times New Roman" w:hAnsi="Times New Roman" w:cs="Times New Roman"/>
          <w:bCs/>
          <w:color w:val="auto"/>
          <w:sz w:val="28"/>
          <w:szCs w:val="28"/>
        </w:rPr>
        <w:t>на развивающую парадигму,</w:t>
      </w:r>
      <w:r w:rsidRPr="00884682">
        <w:rPr>
          <w:rFonts w:ascii="Times New Roman" w:hAnsi="Times New Roman" w:cs="Times New Roman"/>
          <w:color w:val="auto"/>
          <w:sz w:val="28"/>
          <w:szCs w:val="28"/>
        </w:rPr>
        <w:t xml:space="preserve"> представленную в виде системы пси</w:t>
      </w:r>
      <w:r>
        <w:rPr>
          <w:rFonts w:ascii="Times New Roman" w:hAnsi="Times New Roman" w:cs="Times New Roman"/>
          <w:color w:val="auto"/>
          <w:sz w:val="28"/>
          <w:szCs w:val="28"/>
        </w:rPr>
        <w:t>хо</w:t>
      </w:r>
      <w:r w:rsidRPr="00884682">
        <w:rPr>
          <w:rFonts w:ascii="Times New Roman" w:hAnsi="Times New Roman" w:cs="Times New Roman"/>
          <w:color w:val="auto"/>
          <w:sz w:val="28"/>
          <w:szCs w:val="28"/>
        </w:rPr>
        <w:t>лого-педагогических принципов</w:t>
      </w:r>
      <w:r>
        <w:rPr>
          <w:rFonts w:ascii="Times New Roman" w:hAnsi="Times New Roman" w:cs="Times New Roman"/>
          <w:color w:val="auto"/>
          <w:sz w:val="28"/>
          <w:szCs w:val="28"/>
        </w:rPr>
        <w:t xml:space="preserve"> (А.А. Леонтьев)</w:t>
      </w:r>
      <w:r w:rsidRPr="00884682">
        <w:rPr>
          <w:rFonts w:ascii="Times New Roman" w:hAnsi="Times New Roman" w:cs="Times New Roman"/>
          <w:color w:val="auto"/>
          <w:sz w:val="28"/>
          <w:szCs w:val="28"/>
        </w:rPr>
        <w:t>:</w:t>
      </w:r>
    </w:p>
    <w:p w:rsidR="00D118FE" w:rsidRPr="00884682" w:rsidRDefault="00D118FE" w:rsidP="00E16AFA">
      <w:pPr>
        <w:pStyle w:val="af3"/>
        <w:spacing w:line="360" w:lineRule="auto"/>
        <w:rPr>
          <w:rFonts w:ascii="Times New Roman" w:hAnsi="Times New Roman" w:cs="Times New Roman"/>
          <w:i/>
          <w:iCs/>
          <w:color w:val="auto"/>
          <w:sz w:val="28"/>
          <w:szCs w:val="28"/>
        </w:rPr>
      </w:pPr>
      <w:r w:rsidRPr="00884682">
        <w:rPr>
          <w:rFonts w:ascii="Times New Roman" w:hAnsi="Times New Roman" w:cs="Times New Roman"/>
          <w:i/>
          <w:iCs/>
          <w:color w:val="auto"/>
          <w:sz w:val="28"/>
          <w:szCs w:val="28"/>
        </w:rPr>
        <w:t xml:space="preserve">а) Личностно ориентированные принципы </w:t>
      </w:r>
      <w:r w:rsidRPr="00884682">
        <w:rPr>
          <w:rFonts w:ascii="Times New Roman" w:hAnsi="Times New Roman" w:cs="Times New Roman"/>
          <w:iCs/>
          <w:color w:val="auto"/>
          <w:sz w:val="28"/>
          <w:szCs w:val="28"/>
        </w:rPr>
        <w:t>(</w:t>
      </w:r>
      <w:r>
        <w:rPr>
          <w:rFonts w:ascii="Times New Roman" w:hAnsi="Times New Roman" w:cs="Times New Roman"/>
          <w:iCs/>
          <w:color w:val="auto"/>
          <w:sz w:val="28"/>
          <w:szCs w:val="28"/>
        </w:rPr>
        <w:t xml:space="preserve">принцип формирования универсальных учебных действий, </w:t>
      </w:r>
      <w:r>
        <w:rPr>
          <w:rFonts w:ascii="Times New Roman" w:hAnsi="Times New Roman" w:cs="Times New Roman"/>
          <w:color w:val="auto"/>
          <w:sz w:val="28"/>
          <w:szCs w:val="28"/>
        </w:rPr>
        <w:t>п</w:t>
      </w:r>
      <w:r w:rsidRPr="00884682">
        <w:rPr>
          <w:rFonts w:ascii="Times New Roman" w:hAnsi="Times New Roman" w:cs="Times New Roman"/>
          <w:color w:val="auto"/>
          <w:sz w:val="28"/>
          <w:szCs w:val="28"/>
        </w:rPr>
        <w:t>ринцип адаптивности</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развития</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психологической комфортности</w:t>
      </w:r>
      <w:r>
        <w:rPr>
          <w:rFonts w:ascii="Times New Roman" w:hAnsi="Times New Roman" w:cs="Times New Roman"/>
          <w:color w:val="auto"/>
          <w:sz w:val="28"/>
          <w:szCs w:val="28"/>
        </w:rPr>
        <w:t>, принцип охраны и укрепления психического и физического здоровья школьников</w:t>
      </w:r>
      <w:r w:rsidRPr="00884682">
        <w:rPr>
          <w:rFonts w:ascii="Times New Roman" w:hAnsi="Times New Roman" w:cs="Times New Roman"/>
          <w:color w:val="auto"/>
          <w:sz w:val="28"/>
          <w:szCs w:val="28"/>
        </w:rPr>
        <w:t xml:space="preserve">). </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i/>
          <w:iCs/>
          <w:color w:val="auto"/>
          <w:sz w:val="28"/>
          <w:szCs w:val="28"/>
        </w:rPr>
        <w:t>б) Культурно ориентированные</w:t>
      </w:r>
      <w:r w:rsidRPr="00884682">
        <w:rPr>
          <w:rFonts w:ascii="Times New Roman" w:hAnsi="Times New Roman" w:cs="Times New Roman"/>
          <w:color w:val="auto"/>
          <w:sz w:val="28"/>
          <w:szCs w:val="28"/>
        </w:rPr>
        <w:t xml:space="preserve"> принципы (</w:t>
      </w:r>
      <w:r>
        <w:rPr>
          <w:rFonts w:ascii="Times New Roman" w:hAnsi="Times New Roman" w:cs="Times New Roman"/>
          <w:color w:val="auto"/>
          <w:sz w:val="28"/>
          <w:szCs w:val="28"/>
        </w:rPr>
        <w:t>п</w:t>
      </w:r>
      <w:r w:rsidRPr="00884682">
        <w:rPr>
          <w:rFonts w:ascii="Times New Roman" w:hAnsi="Times New Roman" w:cs="Times New Roman"/>
          <w:color w:val="auto"/>
          <w:sz w:val="28"/>
          <w:szCs w:val="28"/>
        </w:rPr>
        <w:t>ринцип образа мира</w:t>
      </w:r>
      <w:r>
        <w:rPr>
          <w:rFonts w:ascii="Times New Roman" w:hAnsi="Times New Roman" w:cs="Times New Roman"/>
          <w:color w:val="auto"/>
          <w:sz w:val="28"/>
          <w:szCs w:val="28"/>
        </w:rPr>
        <w:t>,  принцип целостности мира, п</w:t>
      </w:r>
      <w:r w:rsidRPr="00884682">
        <w:rPr>
          <w:rFonts w:ascii="Times New Roman" w:hAnsi="Times New Roman" w:cs="Times New Roman"/>
          <w:color w:val="auto"/>
          <w:sz w:val="28"/>
          <w:szCs w:val="28"/>
        </w:rPr>
        <w:t>ринцип целостности содержания образования</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систематичности</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смыслового отношения к миру</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ориентировочной функции знаний</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овладения культурой</w:t>
      </w:r>
      <w:r>
        <w:rPr>
          <w:rFonts w:ascii="Times New Roman" w:hAnsi="Times New Roman" w:cs="Times New Roman"/>
          <w:color w:val="auto"/>
          <w:sz w:val="28"/>
          <w:szCs w:val="28"/>
        </w:rPr>
        <w:t>)</w:t>
      </w:r>
      <w:r w:rsidRPr="00884682">
        <w:rPr>
          <w:rFonts w:ascii="Times New Roman" w:hAnsi="Times New Roman" w:cs="Times New Roman"/>
          <w:color w:val="auto"/>
          <w:sz w:val="28"/>
          <w:szCs w:val="28"/>
        </w:rPr>
        <w:t xml:space="preserve">. </w:t>
      </w:r>
    </w:p>
    <w:p w:rsidR="00D118FE" w:rsidRPr="00884682" w:rsidRDefault="00D118FE" w:rsidP="00E16AFA">
      <w:pPr>
        <w:pStyle w:val="af3"/>
        <w:spacing w:line="360" w:lineRule="auto"/>
        <w:rPr>
          <w:rFonts w:ascii="Times New Roman" w:hAnsi="Times New Roman" w:cs="Times New Roman"/>
          <w:color w:val="auto"/>
          <w:sz w:val="28"/>
          <w:szCs w:val="28"/>
        </w:rPr>
      </w:pPr>
      <w:r w:rsidRPr="00884682">
        <w:rPr>
          <w:rFonts w:ascii="Times New Roman" w:hAnsi="Times New Roman" w:cs="Times New Roman"/>
          <w:i/>
          <w:iCs/>
          <w:color w:val="auto"/>
          <w:sz w:val="28"/>
          <w:szCs w:val="28"/>
        </w:rPr>
        <w:t xml:space="preserve">в) Деятельностно ориентированные принципы </w:t>
      </w:r>
      <w:r w:rsidRPr="00884682">
        <w:rPr>
          <w:rFonts w:ascii="Times New Roman" w:hAnsi="Times New Roman" w:cs="Times New Roman"/>
          <w:iCs/>
          <w:color w:val="auto"/>
          <w:sz w:val="28"/>
          <w:szCs w:val="28"/>
        </w:rPr>
        <w:t>(</w:t>
      </w:r>
      <w:r>
        <w:rPr>
          <w:rFonts w:ascii="Times New Roman" w:hAnsi="Times New Roman" w:cs="Times New Roman"/>
          <w:color w:val="auto"/>
          <w:sz w:val="28"/>
          <w:szCs w:val="28"/>
        </w:rPr>
        <w:t>принцип обучения деятельности, п</w:t>
      </w:r>
      <w:r w:rsidRPr="00884682">
        <w:rPr>
          <w:rFonts w:ascii="Times New Roman" w:hAnsi="Times New Roman" w:cs="Times New Roman"/>
          <w:color w:val="auto"/>
          <w:sz w:val="28"/>
          <w:szCs w:val="28"/>
        </w:rPr>
        <w:t>ринцип управляемого перехода от деятельности в учебной ситуации к деятельности в жизненной ситуации</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 xml:space="preserve">ринцип управляемого перехода от совместной учебно-познавательной деятельности к </w:t>
      </w:r>
      <w:r w:rsidRPr="00884682">
        <w:rPr>
          <w:rFonts w:ascii="Times New Roman" w:hAnsi="Times New Roman" w:cs="Times New Roman"/>
          <w:color w:val="auto"/>
          <w:sz w:val="28"/>
          <w:szCs w:val="28"/>
        </w:rPr>
        <w:lastRenderedPageBreak/>
        <w:t>самостоятельной деятельности ученика</w:t>
      </w:r>
      <w:r>
        <w:rPr>
          <w:rFonts w:ascii="Times New Roman" w:hAnsi="Times New Roman" w:cs="Times New Roman"/>
          <w:color w:val="auto"/>
          <w:sz w:val="28"/>
          <w:szCs w:val="28"/>
        </w:rPr>
        <w:t>, п</w:t>
      </w:r>
      <w:r w:rsidRPr="00884682">
        <w:rPr>
          <w:rFonts w:ascii="Times New Roman" w:hAnsi="Times New Roman" w:cs="Times New Roman"/>
          <w:color w:val="auto"/>
          <w:sz w:val="28"/>
          <w:szCs w:val="28"/>
        </w:rPr>
        <w:t>ринцип опоры на предшествующее (спонтанное) развитие</w:t>
      </w:r>
      <w:r>
        <w:rPr>
          <w:rFonts w:ascii="Times New Roman" w:hAnsi="Times New Roman" w:cs="Times New Roman"/>
          <w:color w:val="auto"/>
          <w:sz w:val="28"/>
          <w:szCs w:val="28"/>
        </w:rPr>
        <w:t>, к</w:t>
      </w:r>
      <w:r w:rsidRPr="00884682">
        <w:rPr>
          <w:rFonts w:ascii="Times New Roman" w:hAnsi="Times New Roman" w:cs="Times New Roman"/>
          <w:color w:val="auto"/>
          <w:sz w:val="28"/>
          <w:szCs w:val="28"/>
        </w:rPr>
        <w:t>реативный принцип).</w:t>
      </w:r>
    </w:p>
    <w:p w:rsidR="00E1782A" w:rsidRDefault="00E1782A" w:rsidP="00E16AFA">
      <w:pPr>
        <w:autoSpaceDE w:val="0"/>
        <w:autoSpaceDN w:val="0"/>
        <w:adjustRightInd w:val="0"/>
        <w:spacing w:line="360" w:lineRule="auto"/>
        <w:jc w:val="both"/>
        <w:rPr>
          <w:b/>
          <w:sz w:val="28"/>
          <w:szCs w:val="28"/>
        </w:rPr>
      </w:pPr>
    </w:p>
    <w:p w:rsidR="00D118FE" w:rsidRPr="00280DA2" w:rsidRDefault="00E1782A" w:rsidP="00E16AFA">
      <w:pPr>
        <w:autoSpaceDE w:val="0"/>
        <w:autoSpaceDN w:val="0"/>
        <w:adjustRightInd w:val="0"/>
        <w:spacing w:line="360" w:lineRule="auto"/>
        <w:jc w:val="both"/>
        <w:rPr>
          <w:b/>
          <w:sz w:val="28"/>
          <w:szCs w:val="28"/>
        </w:rPr>
      </w:pPr>
      <w:r>
        <w:rPr>
          <w:b/>
          <w:sz w:val="28"/>
          <w:szCs w:val="28"/>
        </w:rPr>
        <w:t>1</w:t>
      </w:r>
      <w:r w:rsidR="00D118FE" w:rsidRPr="00280DA2">
        <w:rPr>
          <w:b/>
          <w:sz w:val="28"/>
          <w:szCs w:val="28"/>
        </w:rPr>
        <w:t xml:space="preserve">.3. </w:t>
      </w:r>
      <w:r>
        <w:rPr>
          <w:b/>
          <w:sz w:val="28"/>
          <w:szCs w:val="28"/>
        </w:rPr>
        <w:t>Цели и задачи реализации образовательной программы</w:t>
      </w:r>
      <w:r w:rsidR="00D118FE" w:rsidRPr="00280DA2">
        <w:rPr>
          <w:b/>
          <w:sz w:val="28"/>
          <w:szCs w:val="28"/>
        </w:rPr>
        <w:t>.</w:t>
      </w:r>
    </w:p>
    <w:p w:rsidR="00D118FE" w:rsidRDefault="00D118FE" w:rsidP="00E16AFA">
      <w:pPr>
        <w:autoSpaceDE w:val="0"/>
        <w:autoSpaceDN w:val="0"/>
        <w:adjustRightInd w:val="0"/>
        <w:spacing w:line="360" w:lineRule="auto"/>
        <w:ind w:firstLine="708"/>
        <w:jc w:val="both"/>
        <w:rPr>
          <w:sz w:val="28"/>
          <w:szCs w:val="28"/>
        </w:rPr>
      </w:pPr>
      <w:r w:rsidRPr="00884682">
        <w:rPr>
          <w:sz w:val="28"/>
          <w:szCs w:val="28"/>
        </w:rPr>
        <w:t>Целью реализации основной образовательной</w:t>
      </w:r>
      <w:r w:rsidRPr="00173199">
        <w:rPr>
          <w:sz w:val="28"/>
          <w:szCs w:val="28"/>
        </w:rPr>
        <w:t xml:space="preserve"> программы </w:t>
      </w:r>
      <w:r>
        <w:rPr>
          <w:sz w:val="28"/>
          <w:szCs w:val="28"/>
        </w:rPr>
        <w:t xml:space="preserve">начального общего образования </w:t>
      </w:r>
      <w:r w:rsidRPr="00173199">
        <w:rPr>
          <w:sz w:val="28"/>
          <w:szCs w:val="28"/>
        </w:rPr>
        <w:t xml:space="preserve">является обеспечение планируемых результатов по достижению выпускником начальной </w:t>
      </w:r>
      <w:r>
        <w:rPr>
          <w:sz w:val="28"/>
          <w:szCs w:val="28"/>
        </w:rPr>
        <w:t xml:space="preserve">общеобразовательной </w:t>
      </w:r>
      <w:r w:rsidRPr="00173199">
        <w:rPr>
          <w:sz w:val="28"/>
          <w:szCs w:val="28"/>
        </w:rPr>
        <w:t xml:space="preserve">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D118FE" w:rsidRPr="00173199" w:rsidRDefault="00D118FE" w:rsidP="00E16AFA">
      <w:pPr>
        <w:autoSpaceDE w:val="0"/>
        <w:autoSpaceDN w:val="0"/>
        <w:adjustRightInd w:val="0"/>
        <w:spacing w:line="360" w:lineRule="auto"/>
        <w:ind w:firstLine="720"/>
        <w:jc w:val="both"/>
        <w:rPr>
          <w:sz w:val="28"/>
          <w:szCs w:val="28"/>
        </w:rPr>
      </w:pPr>
      <w:r w:rsidRPr="00173199">
        <w:rPr>
          <w:sz w:val="28"/>
          <w:szCs w:val="28"/>
        </w:rPr>
        <w:t>К числу планируемых результатов освоения основной образовательной программы отнесены:</w:t>
      </w:r>
    </w:p>
    <w:p w:rsidR="00D118FE" w:rsidRPr="00173199" w:rsidRDefault="00D118FE" w:rsidP="00E16AFA">
      <w:pPr>
        <w:numPr>
          <w:ilvl w:val="0"/>
          <w:numId w:val="2"/>
        </w:numPr>
        <w:tabs>
          <w:tab w:val="clear" w:pos="720"/>
          <w:tab w:val="num" w:pos="0"/>
        </w:tabs>
        <w:autoSpaceDE w:val="0"/>
        <w:autoSpaceDN w:val="0"/>
        <w:adjustRightInd w:val="0"/>
        <w:spacing w:line="360" w:lineRule="auto"/>
        <w:ind w:left="0" w:firstLine="360"/>
        <w:jc w:val="both"/>
        <w:rPr>
          <w:sz w:val="28"/>
          <w:szCs w:val="28"/>
        </w:rPr>
      </w:pPr>
      <w:r w:rsidRPr="00F40C87">
        <w:rPr>
          <w:sz w:val="28"/>
          <w:szCs w:val="28"/>
        </w:rPr>
        <w:t>личностные результаты</w:t>
      </w:r>
      <w:r>
        <w:rPr>
          <w:sz w:val="28"/>
          <w:szCs w:val="28"/>
        </w:rPr>
        <w:t xml:space="preserve"> – </w:t>
      </w:r>
      <w:r w:rsidRPr="00173199">
        <w:rPr>
          <w:sz w:val="28"/>
          <w:szCs w:val="28"/>
        </w:rPr>
        <w:t xml:space="preserve">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D118FE" w:rsidRPr="00173199" w:rsidRDefault="00D118FE" w:rsidP="00E16AFA">
      <w:pPr>
        <w:numPr>
          <w:ilvl w:val="0"/>
          <w:numId w:val="2"/>
        </w:numPr>
        <w:tabs>
          <w:tab w:val="clear" w:pos="720"/>
          <w:tab w:val="num" w:pos="0"/>
        </w:tabs>
        <w:autoSpaceDE w:val="0"/>
        <w:autoSpaceDN w:val="0"/>
        <w:adjustRightInd w:val="0"/>
        <w:spacing w:before="120" w:line="360" w:lineRule="auto"/>
        <w:ind w:left="0" w:firstLine="360"/>
        <w:jc w:val="both"/>
        <w:rPr>
          <w:sz w:val="28"/>
          <w:szCs w:val="28"/>
        </w:rPr>
      </w:pPr>
      <w:r w:rsidRPr="00F40C87">
        <w:rPr>
          <w:sz w:val="28"/>
          <w:szCs w:val="28"/>
        </w:rPr>
        <w:t>метапредметные результаты</w:t>
      </w:r>
      <w:r w:rsidRPr="00173199">
        <w:rPr>
          <w:sz w:val="28"/>
          <w:szCs w:val="28"/>
        </w:rPr>
        <w:t xml:space="preserve"> </w:t>
      </w:r>
      <w:r>
        <w:rPr>
          <w:sz w:val="28"/>
          <w:szCs w:val="28"/>
        </w:rPr>
        <w:t>–</w:t>
      </w:r>
      <w:r w:rsidRPr="00173199">
        <w:rPr>
          <w:sz w:val="28"/>
          <w:szCs w:val="28"/>
        </w:rPr>
        <w:t xml:space="preserve"> освоенные ими</w:t>
      </w:r>
      <w:r w:rsidRPr="00173199">
        <w:rPr>
          <w:color w:val="FF0000"/>
          <w:sz w:val="28"/>
          <w:szCs w:val="28"/>
        </w:rPr>
        <w:t xml:space="preserve"> </w:t>
      </w:r>
      <w:r w:rsidRPr="00173199">
        <w:rPr>
          <w:sz w:val="28"/>
          <w:szCs w:val="28"/>
        </w:rPr>
        <w:t>универсальные учебные действия (познавательные, регулятивные и коммуникат</w:t>
      </w:r>
      <w:r>
        <w:rPr>
          <w:sz w:val="28"/>
          <w:szCs w:val="28"/>
        </w:rPr>
        <w:t>ивные),  составляющие</w:t>
      </w:r>
      <w:r w:rsidRPr="00173199">
        <w:rPr>
          <w:sz w:val="28"/>
          <w:szCs w:val="28"/>
        </w:rPr>
        <w:t xml:space="preserve"> основу умения учиться</w:t>
      </w:r>
      <w:r>
        <w:rPr>
          <w:sz w:val="28"/>
          <w:szCs w:val="28"/>
        </w:rPr>
        <w:t xml:space="preserve"> (функциональной грамотности)</w:t>
      </w:r>
      <w:r w:rsidRPr="00173199">
        <w:rPr>
          <w:sz w:val="28"/>
          <w:szCs w:val="28"/>
        </w:rPr>
        <w:t>;</w:t>
      </w:r>
    </w:p>
    <w:p w:rsidR="00D118FE" w:rsidRDefault="00D118FE" w:rsidP="00E16AFA">
      <w:pPr>
        <w:numPr>
          <w:ilvl w:val="0"/>
          <w:numId w:val="2"/>
        </w:numPr>
        <w:tabs>
          <w:tab w:val="clear" w:pos="720"/>
          <w:tab w:val="num" w:pos="0"/>
        </w:tabs>
        <w:autoSpaceDE w:val="0"/>
        <w:autoSpaceDN w:val="0"/>
        <w:adjustRightInd w:val="0"/>
        <w:spacing w:before="120" w:line="360" w:lineRule="auto"/>
        <w:ind w:left="0" w:firstLine="360"/>
        <w:jc w:val="both"/>
        <w:rPr>
          <w:sz w:val="28"/>
          <w:szCs w:val="28"/>
        </w:rPr>
      </w:pPr>
      <w:r w:rsidRPr="00F40C87">
        <w:rPr>
          <w:sz w:val="28"/>
          <w:szCs w:val="28"/>
        </w:rPr>
        <w:t xml:space="preserve">предметные результаты </w:t>
      </w:r>
      <w:r>
        <w:rPr>
          <w:sz w:val="28"/>
          <w:szCs w:val="28"/>
        </w:rPr>
        <w:t>–</w:t>
      </w:r>
      <w:r w:rsidRPr="00173199">
        <w:rPr>
          <w:sz w:val="28"/>
          <w:szCs w:val="28"/>
        </w:rPr>
        <w:t xml:space="preserve"> система основополагающих элементов научного знания</w:t>
      </w:r>
      <w:r>
        <w:rPr>
          <w:sz w:val="28"/>
          <w:szCs w:val="28"/>
        </w:rPr>
        <w:t xml:space="preserve"> по каждому предмету как </w:t>
      </w:r>
      <w:r w:rsidRPr="00173199">
        <w:rPr>
          <w:sz w:val="28"/>
          <w:szCs w:val="28"/>
        </w:rPr>
        <w:t>основ</w:t>
      </w:r>
      <w:r>
        <w:rPr>
          <w:sz w:val="28"/>
          <w:szCs w:val="28"/>
        </w:rPr>
        <w:t>а</w:t>
      </w:r>
      <w:r w:rsidRPr="00173199">
        <w:rPr>
          <w:sz w:val="28"/>
          <w:szCs w:val="28"/>
        </w:rPr>
        <w:t xml:space="preserve"> современной научной картины мира </w:t>
      </w:r>
      <w:r>
        <w:rPr>
          <w:sz w:val="28"/>
          <w:szCs w:val="28"/>
        </w:rPr>
        <w:t xml:space="preserve">и опыт </w:t>
      </w:r>
      <w:r w:rsidRPr="00173199">
        <w:rPr>
          <w:sz w:val="28"/>
          <w:szCs w:val="28"/>
        </w:rPr>
        <w:t>деятельности по получению нового знания, его преобразованию и применению</w:t>
      </w:r>
      <w:r>
        <w:rPr>
          <w:sz w:val="28"/>
          <w:szCs w:val="28"/>
        </w:rPr>
        <w:t>, специфический для каждой</w:t>
      </w:r>
      <w:r w:rsidRPr="00173199">
        <w:rPr>
          <w:sz w:val="28"/>
          <w:szCs w:val="28"/>
        </w:rPr>
        <w:t xml:space="preserve"> </w:t>
      </w:r>
      <w:r w:rsidRPr="000646D9">
        <w:rPr>
          <w:sz w:val="28"/>
          <w:szCs w:val="28"/>
        </w:rPr>
        <w:t>предметной области</w:t>
      </w:r>
      <w:r w:rsidRPr="00173199">
        <w:rPr>
          <w:sz w:val="28"/>
          <w:szCs w:val="28"/>
        </w:rPr>
        <w:t>.</w:t>
      </w:r>
    </w:p>
    <w:p w:rsidR="00D118FE" w:rsidRDefault="00D118FE" w:rsidP="00E16AFA">
      <w:pPr>
        <w:autoSpaceDE w:val="0"/>
        <w:autoSpaceDN w:val="0"/>
        <w:adjustRightInd w:val="0"/>
        <w:spacing w:line="360" w:lineRule="auto"/>
        <w:ind w:firstLine="567"/>
        <w:jc w:val="both"/>
        <w:rPr>
          <w:sz w:val="28"/>
          <w:szCs w:val="28"/>
        </w:rPr>
      </w:pPr>
      <w:r>
        <w:rPr>
          <w:sz w:val="28"/>
          <w:szCs w:val="28"/>
        </w:rPr>
        <w:t>В соответствии со Стандартом на ступени начального общего образования решаются следующие задачи:</w:t>
      </w:r>
    </w:p>
    <w:p w:rsidR="00D118FE" w:rsidRDefault="00D118FE" w:rsidP="00E16AFA">
      <w:pPr>
        <w:numPr>
          <w:ilvl w:val="0"/>
          <w:numId w:val="3"/>
        </w:numPr>
        <w:autoSpaceDE w:val="0"/>
        <w:autoSpaceDN w:val="0"/>
        <w:adjustRightInd w:val="0"/>
        <w:spacing w:line="360" w:lineRule="auto"/>
        <w:ind w:left="709"/>
        <w:jc w:val="both"/>
        <w:rPr>
          <w:sz w:val="28"/>
          <w:szCs w:val="28"/>
        </w:rPr>
      </w:pPr>
      <w:r>
        <w:rPr>
          <w:sz w:val="28"/>
          <w:szCs w:val="28"/>
        </w:rPr>
        <w:lastRenderedPageBreak/>
        <w:t>становление основ гражданской идентичности и научного мировоззрения обучающихся;</w:t>
      </w:r>
    </w:p>
    <w:p w:rsidR="00D118FE" w:rsidRDefault="00D118FE" w:rsidP="00E16AFA">
      <w:pPr>
        <w:numPr>
          <w:ilvl w:val="0"/>
          <w:numId w:val="3"/>
        </w:numPr>
        <w:autoSpaceDE w:val="0"/>
        <w:autoSpaceDN w:val="0"/>
        <w:adjustRightInd w:val="0"/>
        <w:spacing w:line="360" w:lineRule="auto"/>
        <w:ind w:left="709"/>
        <w:jc w:val="both"/>
        <w:rPr>
          <w:sz w:val="28"/>
          <w:szCs w:val="28"/>
        </w:rPr>
      </w:pPr>
      <w:r>
        <w:rPr>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118FE" w:rsidRDefault="00D118FE" w:rsidP="00E16AFA">
      <w:pPr>
        <w:numPr>
          <w:ilvl w:val="0"/>
          <w:numId w:val="3"/>
        </w:numPr>
        <w:autoSpaceDE w:val="0"/>
        <w:autoSpaceDN w:val="0"/>
        <w:adjustRightInd w:val="0"/>
        <w:spacing w:line="360" w:lineRule="auto"/>
        <w:ind w:left="709"/>
        <w:jc w:val="both"/>
        <w:rPr>
          <w:sz w:val="28"/>
          <w:szCs w:val="28"/>
        </w:rPr>
      </w:pPr>
      <w:r>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118FE" w:rsidRDefault="00D118FE" w:rsidP="00E16AFA">
      <w:pPr>
        <w:numPr>
          <w:ilvl w:val="0"/>
          <w:numId w:val="3"/>
        </w:numPr>
        <w:autoSpaceDE w:val="0"/>
        <w:autoSpaceDN w:val="0"/>
        <w:adjustRightInd w:val="0"/>
        <w:spacing w:line="360" w:lineRule="auto"/>
        <w:ind w:left="709"/>
        <w:jc w:val="both"/>
        <w:rPr>
          <w:sz w:val="28"/>
          <w:szCs w:val="28"/>
        </w:rPr>
      </w:pPr>
      <w:r>
        <w:rPr>
          <w:sz w:val="28"/>
          <w:szCs w:val="28"/>
        </w:rPr>
        <w:t>развитие личности школьников, его творческих способностей;</w:t>
      </w:r>
    </w:p>
    <w:p w:rsidR="00D118FE" w:rsidRDefault="00D118FE" w:rsidP="00E16AFA">
      <w:pPr>
        <w:numPr>
          <w:ilvl w:val="0"/>
          <w:numId w:val="3"/>
        </w:numPr>
        <w:autoSpaceDE w:val="0"/>
        <w:autoSpaceDN w:val="0"/>
        <w:adjustRightInd w:val="0"/>
        <w:spacing w:line="360" w:lineRule="auto"/>
        <w:ind w:left="709"/>
        <w:jc w:val="both"/>
        <w:rPr>
          <w:sz w:val="28"/>
          <w:szCs w:val="28"/>
        </w:rPr>
      </w:pPr>
      <w:r>
        <w:rPr>
          <w:sz w:val="28"/>
          <w:szCs w:val="28"/>
        </w:rPr>
        <w:t>воспитание нравственных и эстетических чувств, эмоционально-ценностного позитивного отношения к себе и окружающим</w:t>
      </w:r>
    </w:p>
    <w:p w:rsidR="00D118FE" w:rsidRDefault="00D118FE" w:rsidP="00E16AFA">
      <w:pPr>
        <w:numPr>
          <w:ilvl w:val="0"/>
          <w:numId w:val="3"/>
        </w:numPr>
        <w:autoSpaceDE w:val="0"/>
        <w:autoSpaceDN w:val="0"/>
        <w:adjustRightInd w:val="0"/>
        <w:spacing w:line="360" w:lineRule="auto"/>
        <w:ind w:left="709"/>
        <w:jc w:val="both"/>
        <w:rPr>
          <w:sz w:val="28"/>
          <w:szCs w:val="28"/>
        </w:rPr>
      </w:pPr>
      <w:r>
        <w:rPr>
          <w:sz w:val="28"/>
          <w:szCs w:val="28"/>
        </w:rPr>
        <w:t>укрепление физического и духовного здоровья обучающихся;</w:t>
      </w:r>
    </w:p>
    <w:p w:rsidR="00D118FE" w:rsidRDefault="00D118FE" w:rsidP="00E16AFA">
      <w:pPr>
        <w:numPr>
          <w:ilvl w:val="0"/>
          <w:numId w:val="3"/>
        </w:numPr>
        <w:autoSpaceDE w:val="0"/>
        <w:autoSpaceDN w:val="0"/>
        <w:adjustRightInd w:val="0"/>
        <w:spacing w:line="360" w:lineRule="auto"/>
        <w:ind w:left="709"/>
        <w:jc w:val="both"/>
        <w:rPr>
          <w:sz w:val="28"/>
          <w:szCs w:val="28"/>
        </w:rPr>
      </w:pPr>
      <w:r>
        <w:rPr>
          <w:sz w:val="28"/>
          <w:szCs w:val="28"/>
        </w:rPr>
        <w:t>формирование установки на безопасный здоровый образ жизни;</w:t>
      </w:r>
    </w:p>
    <w:p w:rsidR="00D118FE" w:rsidRPr="00173199" w:rsidRDefault="00D118FE" w:rsidP="00E16AFA">
      <w:pPr>
        <w:numPr>
          <w:ilvl w:val="0"/>
          <w:numId w:val="3"/>
        </w:numPr>
        <w:autoSpaceDE w:val="0"/>
        <w:autoSpaceDN w:val="0"/>
        <w:adjustRightInd w:val="0"/>
        <w:spacing w:line="360" w:lineRule="auto"/>
        <w:ind w:left="709"/>
        <w:jc w:val="both"/>
        <w:rPr>
          <w:sz w:val="28"/>
          <w:szCs w:val="28"/>
        </w:rPr>
      </w:pPr>
      <w:r>
        <w:rPr>
          <w:sz w:val="28"/>
          <w:szCs w:val="28"/>
        </w:rPr>
        <w:t>наличие мотивации к творческому труду, к работе, бережному отношению к материальным и духовным ценностям.</w:t>
      </w:r>
    </w:p>
    <w:p w:rsidR="00D118FE" w:rsidRPr="00173199" w:rsidRDefault="00D118FE" w:rsidP="00E16AFA">
      <w:pPr>
        <w:spacing w:line="360" w:lineRule="auto"/>
        <w:ind w:firstLine="720"/>
        <w:jc w:val="both"/>
        <w:rPr>
          <w:strike/>
          <w:sz w:val="28"/>
          <w:szCs w:val="28"/>
        </w:rPr>
      </w:pPr>
      <w:r w:rsidRPr="00173199">
        <w:rPr>
          <w:sz w:val="28"/>
          <w:szCs w:val="28"/>
        </w:rPr>
        <w:t>В основ</w:t>
      </w:r>
      <w:r>
        <w:rPr>
          <w:sz w:val="28"/>
          <w:szCs w:val="28"/>
        </w:rPr>
        <w:t>е</w:t>
      </w:r>
      <w:r w:rsidRPr="00173199">
        <w:rPr>
          <w:sz w:val="28"/>
          <w:szCs w:val="28"/>
        </w:rPr>
        <w:t xml:space="preserve"> </w:t>
      </w:r>
      <w:r>
        <w:rPr>
          <w:sz w:val="28"/>
          <w:szCs w:val="28"/>
        </w:rPr>
        <w:t xml:space="preserve">реализации </w:t>
      </w:r>
      <w:r w:rsidRPr="00173199">
        <w:rPr>
          <w:sz w:val="28"/>
          <w:szCs w:val="28"/>
        </w:rPr>
        <w:t xml:space="preserve">основной образовательной программы </w:t>
      </w:r>
      <w:r>
        <w:rPr>
          <w:sz w:val="28"/>
          <w:szCs w:val="28"/>
        </w:rPr>
        <w:t>лежит</w:t>
      </w:r>
      <w:r w:rsidRPr="00173199">
        <w:rPr>
          <w:sz w:val="28"/>
          <w:szCs w:val="28"/>
        </w:rPr>
        <w:t xml:space="preserve"> системно-деятельностный подход</w:t>
      </w:r>
      <w:r>
        <w:rPr>
          <w:sz w:val="28"/>
          <w:szCs w:val="28"/>
        </w:rPr>
        <w:t>,</w:t>
      </w:r>
      <w:r w:rsidRPr="00173199">
        <w:rPr>
          <w:sz w:val="28"/>
          <w:szCs w:val="28"/>
        </w:rPr>
        <w:t xml:space="preserve"> </w:t>
      </w:r>
      <w:r>
        <w:rPr>
          <w:sz w:val="28"/>
          <w:szCs w:val="28"/>
        </w:rPr>
        <w:t xml:space="preserve">который </w:t>
      </w:r>
      <w:r w:rsidRPr="00173199">
        <w:rPr>
          <w:sz w:val="28"/>
          <w:szCs w:val="28"/>
        </w:rPr>
        <w:t>пред</w:t>
      </w:r>
      <w:r>
        <w:rPr>
          <w:sz w:val="28"/>
          <w:szCs w:val="28"/>
        </w:rPr>
        <w:t>полаг</w:t>
      </w:r>
      <w:r w:rsidRPr="00173199">
        <w:rPr>
          <w:sz w:val="28"/>
          <w:szCs w:val="28"/>
        </w:rPr>
        <w:t>а</w:t>
      </w:r>
      <w:r>
        <w:rPr>
          <w:sz w:val="28"/>
          <w:szCs w:val="28"/>
        </w:rPr>
        <w:t>ет</w:t>
      </w:r>
      <w:r w:rsidRPr="00173199">
        <w:rPr>
          <w:sz w:val="28"/>
          <w:szCs w:val="28"/>
        </w:rPr>
        <w:t xml:space="preserve">: </w:t>
      </w:r>
    </w:p>
    <w:p w:rsidR="00D118FE" w:rsidRDefault="00D118FE" w:rsidP="00E16AFA">
      <w:pPr>
        <w:numPr>
          <w:ilvl w:val="0"/>
          <w:numId w:val="1"/>
        </w:numPr>
        <w:tabs>
          <w:tab w:val="clear" w:pos="1080"/>
          <w:tab w:val="left" w:pos="720"/>
          <w:tab w:val="left" w:pos="1260"/>
        </w:tabs>
        <w:autoSpaceDE w:val="0"/>
        <w:autoSpaceDN w:val="0"/>
        <w:adjustRightInd w:val="0"/>
        <w:spacing w:line="360" w:lineRule="auto"/>
        <w:ind w:left="0" w:firstLine="360"/>
        <w:jc w:val="both"/>
        <w:rPr>
          <w:kern w:val="2"/>
          <w:sz w:val="28"/>
          <w:szCs w:val="28"/>
        </w:rPr>
      </w:pPr>
      <w:r w:rsidRPr="00173199">
        <w:rPr>
          <w:kern w:val="2"/>
          <w:sz w:val="28"/>
          <w:szCs w:val="28"/>
        </w:rPr>
        <w:t xml:space="preserve">ориентацию на достижение цели и основного результата образования </w:t>
      </w:r>
      <w:r>
        <w:rPr>
          <w:sz w:val="28"/>
          <w:szCs w:val="28"/>
        </w:rPr>
        <w:t>–</w:t>
      </w:r>
      <w:r w:rsidRPr="00173199">
        <w:rPr>
          <w:kern w:val="2"/>
          <w:sz w:val="28"/>
          <w:szCs w:val="28"/>
        </w:rPr>
        <w:t xml:space="preserve"> развитие личности обучающегося на основе освоения универсальных учебных действий, познания и освоения мира; </w:t>
      </w:r>
    </w:p>
    <w:p w:rsidR="00D118FE" w:rsidRDefault="00D118FE" w:rsidP="00E16AFA">
      <w:pPr>
        <w:numPr>
          <w:ilvl w:val="0"/>
          <w:numId w:val="1"/>
        </w:numPr>
        <w:tabs>
          <w:tab w:val="clear" w:pos="1080"/>
          <w:tab w:val="left" w:pos="720"/>
          <w:tab w:val="left" w:pos="1260"/>
        </w:tabs>
        <w:autoSpaceDE w:val="0"/>
        <w:autoSpaceDN w:val="0"/>
        <w:adjustRightInd w:val="0"/>
        <w:spacing w:line="360" w:lineRule="auto"/>
        <w:ind w:left="0" w:firstLine="360"/>
        <w:jc w:val="both"/>
        <w:rPr>
          <w:kern w:val="2"/>
          <w:sz w:val="28"/>
          <w:szCs w:val="28"/>
        </w:rPr>
      </w:pPr>
      <w:r>
        <w:rPr>
          <w:kern w:val="2"/>
          <w:sz w:val="28"/>
          <w:szCs w:val="28"/>
        </w:rPr>
        <w:t xml:space="preserve">опору на </w:t>
      </w:r>
      <w:r>
        <w:rPr>
          <w:sz w:val="28"/>
          <w:szCs w:val="28"/>
        </w:rPr>
        <w:t>современные образовательные технологии</w:t>
      </w:r>
      <w:r w:rsidRPr="00A06D10">
        <w:rPr>
          <w:sz w:val="28"/>
          <w:szCs w:val="28"/>
        </w:rPr>
        <w:t xml:space="preserve"> деятельностного типа</w:t>
      </w:r>
      <w:r>
        <w:rPr>
          <w:kern w:val="2"/>
          <w:sz w:val="28"/>
          <w:szCs w:val="28"/>
        </w:rPr>
        <w:t>:</w:t>
      </w:r>
    </w:p>
    <w:p w:rsidR="00D118FE" w:rsidRDefault="00D118FE" w:rsidP="00E16AFA">
      <w:pPr>
        <w:tabs>
          <w:tab w:val="left" w:pos="720"/>
          <w:tab w:val="left" w:pos="1260"/>
        </w:tabs>
        <w:autoSpaceDE w:val="0"/>
        <w:autoSpaceDN w:val="0"/>
        <w:adjustRightInd w:val="0"/>
        <w:spacing w:line="360" w:lineRule="auto"/>
        <w:jc w:val="both"/>
        <w:rPr>
          <w:kern w:val="2"/>
          <w:sz w:val="28"/>
          <w:szCs w:val="28"/>
        </w:rPr>
      </w:pPr>
      <w:r>
        <w:rPr>
          <w:kern w:val="2"/>
          <w:sz w:val="28"/>
          <w:szCs w:val="28"/>
        </w:rPr>
        <w:tab/>
        <w:t xml:space="preserve">- технологию формирования типа правильной читательской деятельности (технологию продуктивного чтения), </w:t>
      </w:r>
    </w:p>
    <w:p w:rsidR="00D118FE" w:rsidRDefault="00D118FE" w:rsidP="00E16AFA">
      <w:pPr>
        <w:tabs>
          <w:tab w:val="left" w:pos="720"/>
          <w:tab w:val="left" w:pos="1260"/>
        </w:tabs>
        <w:autoSpaceDE w:val="0"/>
        <w:autoSpaceDN w:val="0"/>
        <w:adjustRightInd w:val="0"/>
        <w:spacing w:line="360" w:lineRule="auto"/>
        <w:jc w:val="both"/>
        <w:rPr>
          <w:kern w:val="2"/>
          <w:sz w:val="28"/>
          <w:szCs w:val="28"/>
        </w:rPr>
      </w:pPr>
      <w:r>
        <w:rPr>
          <w:kern w:val="2"/>
          <w:sz w:val="28"/>
          <w:szCs w:val="28"/>
        </w:rPr>
        <w:tab/>
        <w:t xml:space="preserve">- проблемно-диалогическую технологию, </w:t>
      </w:r>
    </w:p>
    <w:p w:rsidR="00D118FE" w:rsidRPr="00173199" w:rsidRDefault="00D118FE" w:rsidP="00E16AFA">
      <w:pPr>
        <w:tabs>
          <w:tab w:val="left" w:pos="720"/>
          <w:tab w:val="left" w:pos="1260"/>
        </w:tabs>
        <w:autoSpaceDE w:val="0"/>
        <w:autoSpaceDN w:val="0"/>
        <w:adjustRightInd w:val="0"/>
        <w:spacing w:line="360" w:lineRule="auto"/>
        <w:jc w:val="both"/>
        <w:rPr>
          <w:kern w:val="2"/>
          <w:sz w:val="28"/>
          <w:szCs w:val="28"/>
        </w:rPr>
      </w:pPr>
      <w:r>
        <w:rPr>
          <w:kern w:val="2"/>
          <w:sz w:val="28"/>
          <w:szCs w:val="28"/>
        </w:rPr>
        <w:tab/>
        <w:t>- технологию оценивания образовательных достижений (учебных успехов).</w:t>
      </w:r>
    </w:p>
    <w:p w:rsidR="00D118FE" w:rsidRPr="00173199" w:rsidRDefault="00D118FE" w:rsidP="00E16AFA">
      <w:pPr>
        <w:numPr>
          <w:ilvl w:val="0"/>
          <w:numId w:val="1"/>
        </w:numPr>
        <w:tabs>
          <w:tab w:val="clear" w:pos="1080"/>
          <w:tab w:val="left" w:pos="720"/>
          <w:tab w:val="left" w:pos="1260"/>
        </w:tabs>
        <w:autoSpaceDE w:val="0"/>
        <w:autoSpaceDN w:val="0"/>
        <w:adjustRightInd w:val="0"/>
        <w:spacing w:line="360" w:lineRule="auto"/>
        <w:ind w:left="0" w:firstLine="360"/>
        <w:jc w:val="both"/>
        <w:rPr>
          <w:kern w:val="2"/>
          <w:sz w:val="28"/>
          <w:szCs w:val="28"/>
        </w:rPr>
      </w:pPr>
      <w:r w:rsidRPr="00173199">
        <w:rPr>
          <w:kern w:val="2"/>
          <w:sz w:val="28"/>
          <w:szCs w:val="28"/>
        </w:rPr>
        <w:lastRenderedPageBreak/>
        <w:t>обеспечение преемственности дошкольного, начального общего, основного и среднего (полного) общего образования.</w:t>
      </w:r>
    </w:p>
    <w:p w:rsidR="00E1782A" w:rsidRDefault="00E1782A" w:rsidP="00E16AFA">
      <w:pPr>
        <w:autoSpaceDE w:val="0"/>
        <w:autoSpaceDN w:val="0"/>
        <w:adjustRightInd w:val="0"/>
        <w:spacing w:line="360" w:lineRule="auto"/>
        <w:jc w:val="both"/>
        <w:rPr>
          <w:b/>
          <w:sz w:val="28"/>
          <w:szCs w:val="28"/>
        </w:rPr>
      </w:pPr>
    </w:p>
    <w:p w:rsidR="00D118FE" w:rsidRPr="006B3E0D" w:rsidRDefault="00E1782A" w:rsidP="00E16AFA">
      <w:pPr>
        <w:autoSpaceDE w:val="0"/>
        <w:autoSpaceDN w:val="0"/>
        <w:adjustRightInd w:val="0"/>
        <w:spacing w:line="360" w:lineRule="auto"/>
        <w:jc w:val="both"/>
        <w:rPr>
          <w:b/>
          <w:sz w:val="28"/>
          <w:szCs w:val="28"/>
        </w:rPr>
      </w:pPr>
      <w:r>
        <w:rPr>
          <w:b/>
          <w:sz w:val="28"/>
          <w:szCs w:val="28"/>
        </w:rPr>
        <w:t>1</w:t>
      </w:r>
      <w:r w:rsidR="00D118FE" w:rsidRPr="00F133E5">
        <w:rPr>
          <w:b/>
          <w:sz w:val="28"/>
          <w:szCs w:val="28"/>
        </w:rPr>
        <w:t xml:space="preserve">.4. </w:t>
      </w:r>
      <w:r w:rsidR="00D118FE" w:rsidRPr="006B3E0D">
        <w:rPr>
          <w:b/>
          <w:sz w:val="28"/>
          <w:szCs w:val="28"/>
        </w:rPr>
        <w:t>Характеристика образовательной программы.</w:t>
      </w:r>
    </w:p>
    <w:p w:rsidR="00D118FE" w:rsidRPr="006406EB" w:rsidRDefault="00D118FE" w:rsidP="00E16AFA">
      <w:pPr>
        <w:widowControl w:val="0"/>
        <w:autoSpaceDE w:val="0"/>
        <w:autoSpaceDN w:val="0"/>
        <w:adjustRightInd w:val="0"/>
        <w:spacing w:before="85" w:line="360" w:lineRule="auto"/>
        <w:ind w:firstLine="525"/>
        <w:jc w:val="both"/>
        <w:rPr>
          <w:sz w:val="28"/>
          <w:szCs w:val="28"/>
        </w:rPr>
      </w:pPr>
      <w:r w:rsidRPr="006406EB">
        <w:rPr>
          <w:color w:val="000000"/>
          <w:sz w:val="28"/>
          <w:szCs w:val="28"/>
        </w:rPr>
        <w:t>Основная образовательная программа</w:t>
      </w:r>
      <w:r>
        <w:rPr>
          <w:color w:val="000000"/>
          <w:sz w:val="28"/>
          <w:szCs w:val="28"/>
        </w:rPr>
        <w:t xml:space="preserve"> начального общего образования </w:t>
      </w:r>
      <w:r w:rsidRPr="006406EB">
        <w:rPr>
          <w:color w:val="000000"/>
          <w:sz w:val="28"/>
          <w:szCs w:val="28"/>
        </w:rPr>
        <w:t xml:space="preserve"> содерж</w:t>
      </w:r>
      <w:r>
        <w:rPr>
          <w:color w:val="000000"/>
          <w:sz w:val="28"/>
          <w:szCs w:val="28"/>
        </w:rPr>
        <w:t>и</w:t>
      </w:r>
      <w:r w:rsidRPr="006406EB">
        <w:rPr>
          <w:color w:val="000000"/>
          <w:sz w:val="28"/>
          <w:szCs w:val="28"/>
        </w:rPr>
        <w:t>т три раздела: целевой, содержательный и организационный.</w:t>
      </w:r>
    </w:p>
    <w:p w:rsidR="00D118FE" w:rsidRPr="006406EB" w:rsidRDefault="00D118FE" w:rsidP="00E16AFA">
      <w:pPr>
        <w:widowControl w:val="0"/>
        <w:autoSpaceDE w:val="0"/>
        <w:autoSpaceDN w:val="0"/>
        <w:adjustRightInd w:val="0"/>
        <w:spacing w:before="85" w:line="360" w:lineRule="auto"/>
        <w:ind w:firstLine="525"/>
        <w:jc w:val="both"/>
        <w:rPr>
          <w:sz w:val="28"/>
          <w:szCs w:val="28"/>
        </w:rPr>
      </w:pPr>
      <w:r w:rsidRPr="006406EB">
        <w:rPr>
          <w:color w:val="000000"/>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D118FE" w:rsidRPr="006406EB" w:rsidRDefault="00D118FE" w:rsidP="00E16AFA">
      <w:pPr>
        <w:widowControl w:val="0"/>
        <w:autoSpaceDE w:val="0"/>
        <w:autoSpaceDN w:val="0"/>
        <w:adjustRightInd w:val="0"/>
        <w:spacing w:before="85" w:line="360" w:lineRule="auto"/>
        <w:ind w:firstLine="525"/>
        <w:jc w:val="both"/>
        <w:rPr>
          <w:sz w:val="28"/>
          <w:szCs w:val="28"/>
        </w:rPr>
      </w:pPr>
      <w:r w:rsidRPr="006406EB">
        <w:rPr>
          <w:color w:val="000000"/>
          <w:sz w:val="28"/>
          <w:szCs w:val="28"/>
        </w:rPr>
        <w:t>Целевой раздел включает:</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пояснительную записку;</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планируемые результаты освоения обучающимися основной образовательной программы начального общего образования;</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D118FE" w:rsidRPr="006406EB" w:rsidRDefault="00D118FE" w:rsidP="00E16AFA">
      <w:pPr>
        <w:widowControl w:val="0"/>
        <w:autoSpaceDE w:val="0"/>
        <w:autoSpaceDN w:val="0"/>
        <w:adjustRightInd w:val="0"/>
        <w:spacing w:before="85" w:line="360" w:lineRule="auto"/>
        <w:ind w:firstLine="525"/>
        <w:jc w:val="both"/>
        <w:rPr>
          <w:sz w:val="28"/>
          <w:szCs w:val="28"/>
        </w:rPr>
      </w:pPr>
      <w:r w:rsidRPr="006406EB">
        <w:rPr>
          <w:color w:val="000000"/>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программу формирования универсальных учебных действий у обучающихся на ступени начального общего образования;</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программы отдельных учебных предметов, курсов и курсов внеурочной деятельности;</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программу духовно-нравственного развития, воспитания обучающихся на ступени начального общего образования;</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программу формирования экологической культуры, здорового и безопасного образа жизни;</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lastRenderedPageBreak/>
        <w:t>программу коррекционной работы.</w:t>
      </w:r>
    </w:p>
    <w:p w:rsidR="00D118FE" w:rsidRPr="006406EB" w:rsidRDefault="00D118FE" w:rsidP="00E16AFA">
      <w:pPr>
        <w:widowControl w:val="0"/>
        <w:autoSpaceDE w:val="0"/>
        <w:autoSpaceDN w:val="0"/>
        <w:adjustRightInd w:val="0"/>
        <w:spacing w:before="85" w:line="360" w:lineRule="auto"/>
        <w:ind w:firstLine="525"/>
        <w:jc w:val="both"/>
        <w:rPr>
          <w:sz w:val="28"/>
          <w:szCs w:val="28"/>
        </w:rPr>
      </w:pPr>
      <w:r w:rsidRPr="006406EB">
        <w:rPr>
          <w:color w:val="000000"/>
          <w:sz w:val="28"/>
          <w:szCs w:val="2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D118FE" w:rsidRPr="006406EB" w:rsidRDefault="00D118FE" w:rsidP="00E16AFA">
      <w:pPr>
        <w:widowControl w:val="0"/>
        <w:autoSpaceDE w:val="0"/>
        <w:autoSpaceDN w:val="0"/>
        <w:adjustRightInd w:val="0"/>
        <w:spacing w:before="85" w:line="360" w:lineRule="auto"/>
        <w:ind w:firstLine="525"/>
        <w:jc w:val="both"/>
        <w:rPr>
          <w:sz w:val="28"/>
          <w:szCs w:val="28"/>
        </w:rPr>
      </w:pPr>
      <w:r w:rsidRPr="006406EB">
        <w:rPr>
          <w:color w:val="000000"/>
          <w:sz w:val="28"/>
          <w:szCs w:val="28"/>
        </w:rPr>
        <w:t>Организационный раздел включает:</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учебный план начального общего образования;</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план внеурочной деятельности;</w:t>
      </w:r>
    </w:p>
    <w:p w:rsidR="00D118FE" w:rsidRPr="006406EB" w:rsidRDefault="00D118FE" w:rsidP="00E16AFA">
      <w:pPr>
        <w:widowControl w:val="0"/>
        <w:autoSpaceDE w:val="0"/>
        <w:autoSpaceDN w:val="0"/>
        <w:adjustRightInd w:val="0"/>
        <w:spacing w:before="85" w:line="360" w:lineRule="auto"/>
        <w:ind w:left="525" w:right="525"/>
        <w:jc w:val="both"/>
        <w:rPr>
          <w:sz w:val="28"/>
          <w:szCs w:val="28"/>
        </w:rPr>
      </w:pPr>
      <w:r w:rsidRPr="006406EB">
        <w:rPr>
          <w:color w:val="000000"/>
          <w:sz w:val="28"/>
          <w:szCs w:val="28"/>
        </w:rPr>
        <w:t>систему условий реализации основной образовательной программы в соответствии с требованиями Стандарта.</w:t>
      </w:r>
    </w:p>
    <w:p w:rsidR="00D118FE" w:rsidRPr="003E13CE" w:rsidRDefault="00D118FE" w:rsidP="00E16AFA">
      <w:pPr>
        <w:spacing w:line="360" w:lineRule="auto"/>
        <w:ind w:firstLine="567"/>
        <w:jc w:val="both"/>
        <w:rPr>
          <w:sz w:val="28"/>
          <w:szCs w:val="28"/>
        </w:rPr>
      </w:pPr>
      <w:r w:rsidRPr="003E13CE">
        <w:rPr>
          <w:iCs/>
          <w:sz w:val="28"/>
          <w:szCs w:val="28"/>
        </w:rPr>
        <w:t>Образовательная программа</w:t>
      </w:r>
      <w:r>
        <w:rPr>
          <w:iCs/>
          <w:sz w:val="28"/>
          <w:szCs w:val="28"/>
        </w:rPr>
        <w:t xml:space="preserve"> МОУ СОШ № 22 </w:t>
      </w:r>
      <w:r w:rsidRPr="003E13CE">
        <w:rPr>
          <w:sz w:val="28"/>
          <w:szCs w:val="28"/>
        </w:rPr>
        <w:t xml:space="preserve"> предусматривает:</w:t>
      </w:r>
    </w:p>
    <w:p w:rsidR="00D118FE" w:rsidRPr="003E13CE" w:rsidRDefault="00D118FE" w:rsidP="00E16AFA">
      <w:pPr>
        <w:spacing w:line="360" w:lineRule="auto"/>
        <w:ind w:firstLine="567"/>
        <w:jc w:val="both"/>
        <w:rPr>
          <w:sz w:val="28"/>
          <w:szCs w:val="28"/>
        </w:rPr>
      </w:pPr>
      <w:r w:rsidRPr="003E13CE">
        <w:rPr>
          <w:bCs/>
          <w:color w:val="000000"/>
          <w:sz w:val="28"/>
          <w:szCs w:val="28"/>
        </w:rPr>
        <w:t>– </w:t>
      </w:r>
      <w:r w:rsidRPr="003E13CE">
        <w:rPr>
          <w:sz w:val="28"/>
          <w:szCs w:val="28"/>
        </w:rPr>
        <w:t xml:space="preserve">достижение планируемых результатов освоения </w:t>
      </w:r>
      <w:r>
        <w:rPr>
          <w:sz w:val="28"/>
          <w:szCs w:val="28"/>
        </w:rPr>
        <w:t>о</w:t>
      </w:r>
      <w:r w:rsidRPr="003E13CE">
        <w:rPr>
          <w:i/>
          <w:iCs/>
          <w:sz w:val="28"/>
          <w:szCs w:val="28"/>
        </w:rPr>
        <w:t>бразовательной</w:t>
      </w:r>
      <w:r w:rsidRPr="003E13CE">
        <w:rPr>
          <w:rStyle w:val="dash041e0431044b0447043d044b0439char1"/>
          <w:i/>
          <w:iCs/>
          <w:sz w:val="28"/>
          <w:szCs w:val="28"/>
        </w:rPr>
        <w:t xml:space="preserve"> программы </w:t>
      </w:r>
      <w:r w:rsidRPr="003E13CE">
        <w:rPr>
          <w:rStyle w:val="dash041e0431044b0447043d044b0439char1"/>
          <w:sz w:val="28"/>
          <w:szCs w:val="28"/>
        </w:rPr>
        <w:t>в</w:t>
      </w:r>
      <w:r w:rsidRPr="003E13CE">
        <w:rPr>
          <w:sz w:val="28"/>
          <w:szCs w:val="28"/>
        </w:rPr>
        <w:t xml:space="preserve">семи обучающимися,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D118FE" w:rsidRPr="003E13CE" w:rsidRDefault="00D118FE" w:rsidP="00E16AFA">
      <w:pPr>
        <w:spacing w:line="360" w:lineRule="auto"/>
        <w:ind w:firstLine="567"/>
        <w:jc w:val="both"/>
        <w:rPr>
          <w:sz w:val="28"/>
          <w:szCs w:val="28"/>
        </w:rPr>
      </w:pPr>
      <w:r w:rsidRPr="003E13CE">
        <w:rPr>
          <w:bCs/>
          <w:color w:val="000000"/>
          <w:sz w:val="28"/>
          <w:szCs w:val="28"/>
        </w:rPr>
        <w:t>– </w:t>
      </w:r>
      <w:r w:rsidRPr="003E13CE">
        <w:rPr>
          <w:sz w:val="28"/>
          <w:szCs w:val="28"/>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w:t>
      </w:r>
    </w:p>
    <w:p w:rsidR="00D118FE" w:rsidRPr="003E13CE" w:rsidRDefault="00D118FE" w:rsidP="00E16AFA">
      <w:pPr>
        <w:spacing w:line="360" w:lineRule="auto"/>
        <w:ind w:firstLine="567"/>
        <w:jc w:val="both"/>
        <w:rPr>
          <w:sz w:val="28"/>
          <w:szCs w:val="28"/>
        </w:rPr>
      </w:pPr>
      <w:r w:rsidRPr="003E13CE">
        <w:rPr>
          <w:bCs/>
          <w:color w:val="000000"/>
          <w:sz w:val="28"/>
          <w:szCs w:val="28"/>
        </w:rPr>
        <w:t>– </w:t>
      </w:r>
      <w:r w:rsidRPr="003E13CE">
        <w:rPr>
          <w:sz w:val="28"/>
          <w:szCs w:val="28"/>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D118FE" w:rsidRPr="003E13CE" w:rsidRDefault="00D118FE" w:rsidP="00E16AFA">
      <w:pPr>
        <w:spacing w:line="360" w:lineRule="auto"/>
        <w:ind w:firstLine="567"/>
        <w:jc w:val="both"/>
        <w:rPr>
          <w:sz w:val="28"/>
          <w:szCs w:val="28"/>
        </w:rPr>
      </w:pPr>
      <w:r w:rsidRPr="003E13CE">
        <w:rPr>
          <w:bCs/>
          <w:color w:val="000000"/>
          <w:sz w:val="28"/>
          <w:szCs w:val="28"/>
        </w:rPr>
        <w:t>– </w:t>
      </w:r>
      <w:r w:rsidRPr="003E13CE">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D118FE" w:rsidRPr="003E13CE" w:rsidRDefault="00D118FE" w:rsidP="00E16AFA">
      <w:pPr>
        <w:spacing w:line="360" w:lineRule="auto"/>
        <w:ind w:firstLine="567"/>
        <w:jc w:val="both"/>
        <w:rPr>
          <w:sz w:val="28"/>
          <w:szCs w:val="28"/>
        </w:rPr>
      </w:pPr>
      <w:r w:rsidRPr="003E13CE">
        <w:rPr>
          <w:bCs/>
          <w:color w:val="000000"/>
          <w:sz w:val="28"/>
          <w:szCs w:val="28"/>
        </w:rPr>
        <w:lastRenderedPageBreak/>
        <w:t>– </w:t>
      </w:r>
      <w:r w:rsidRPr="003E13CE">
        <w:rPr>
          <w:sz w:val="28"/>
          <w:szCs w:val="28"/>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D118FE" w:rsidRPr="003E13CE" w:rsidRDefault="00D118FE" w:rsidP="00E16AFA">
      <w:pPr>
        <w:spacing w:line="360" w:lineRule="auto"/>
        <w:ind w:firstLine="567"/>
        <w:jc w:val="both"/>
        <w:rPr>
          <w:sz w:val="28"/>
          <w:szCs w:val="28"/>
        </w:rPr>
      </w:pPr>
      <w:r w:rsidRPr="003E13CE">
        <w:rPr>
          <w:bCs/>
          <w:color w:val="000000"/>
          <w:sz w:val="28"/>
          <w:szCs w:val="28"/>
        </w:rPr>
        <w:t>– </w:t>
      </w:r>
      <w:r w:rsidRPr="003E13CE">
        <w:rPr>
          <w:sz w:val="28"/>
          <w:szCs w:val="28"/>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D118FE" w:rsidRPr="003E13CE" w:rsidRDefault="00D118FE" w:rsidP="00E16AFA">
      <w:pPr>
        <w:spacing w:line="360" w:lineRule="auto"/>
        <w:ind w:firstLine="567"/>
        <w:jc w:val="both"/>
        <w:rPr>
          <w:sz w:val="28"/>
          <w:szCs w:val="28"/>
        </w:rPr>
      </w:pPr>
      <w:r w:rsidRPr="003E13CE">
        <w:rPr>
          <w:bCs/>
          <w:color w:val="000000"/>
          <w:sz w:val="28"/>
          <w:szCs w:val="28"/>
        </w:rPr>
        <w:t>– </w:t>
      </w:r>
      <w:r w:rsidRPr="003E13CE">
        <w:rPr>
          <w:sz w:val="28"/>
          <w:szCs w:val="28"/>
        </w:rPr>
        <w:t>включение обучающихся в процессы познания и преобразования вне</w:t>
      </w:r>
      <w:r>
        <w:rPr>
          <w:sz w:val="28"/>
          <w:szCs w:val="28"/>
        </w:rPr>
        <w:t xml:space="preserve">школьной социальной среды </w:t>
      </w:r>
      <w:r w:rsidRPr="003E13CE">
        <w:rPr>
          <w:sz w:val="28"/>
          <w:szCs w:val="28"/>
        </w:rPr>
        <w:t>для приобретения опыта реального управления и действия на основе краеведческой, природоохранной деятельности и социальных практик.</w:t>
      </w:r>
    </w:p>
    <w:p w:rsidR="00D118FE" w:rsidRPr="00996D7E" w:rsidRDefault="00D118FE" w:rsidP="00E16AFA">
      <w:pPr>
        <w:autoSpaceDE w:val="0"/>
        <w:autoSpaceDN w:val="0"/>
        <w:adjustRightInd w:val="0"/>
        <w:spacing w:line="360" w:lineRule="auto"/>
        <w:ind w:left="360"/>
        <w:jc w:val="both"/>
        <w:rPr>
          <w:sz w:val="28"/>
          <w:szCs w:val="28"/>
        </w:rPr>
      </w:pPr>
    </w:p>
    <w:p w:rsidR="004C70CC" w:rsidRDefault="004C70CC" w:rsidP="00E16AFA">
      <w:pPr>
        <w:spacing w:line="360" w:lineRule="auto"/>
        <w:jc w:val="both"/>
        <w:rPr>
          <w:b/>
          <w:sz w:val="28"/>
          <w:szCs w:val="28"/>
        </w:rPr>
      </w:pPr>
      <w:r>
        <w:rPr>
          <w:b/>
          <w:sz w:val="28"/>
          <w:szCs w:val="28"/>
        </w:rPr>
        <w:t>1.5. Общие подходы к внеурочной деятельности</w:t>
      </w:r>
    </w:p>
    <w:p w:rsidR="004C70CC" w:rsidRDefault="004C70CC" w:rsidP="004C70CC">
      <w:pPr>
        <w:tabs>
          <w:tab w:val="left" w:pos="4500"/>
          <w:tab w:val="left" w:pos="9180"/>
          <w:tab w:val="left" w:pos="9360"/>
        </w:tabs>
        <w:autoSpaceDE w:val="0"/>
        <w:spacing w:line="360" w:lineRule="auto"/>
        <w:jc w:val="both"/>
        <w:rPr>
          <w:rFonts w:eastAsia="Times New Roman CYR" w:cs="Times New Roman CYR"/>
          <w:sz w:val="28"/>
          <w:szCs w:val="28"/>
        </w:rPr>
      </w:pPr>
      <w:r>
        <w:rPr>
          <w:rFonts w:eastAsia="Times New Roman CYR" w:cs="Times New Roman CYR"/>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w:t>
      </w:r>
      <w:r w:rsidRPr="00CD6D70">
        <w:rPr>
          <w:sz w:val="28"/>
          <w:szCs w:val="28"/>
        </w:rPr>
        <w:t xml:space="preserve"> </w:t>
      </w:r>
      <w:r>
        <w:rPr>
          <w:rFonts w:eastAsia="Times New Roman CYR" w:cs="Times New Roman CYR"/>
          <w:sz w:val="28"/>
          <w:szCs w:val="28"/>
        </w:rPr>
        <w:t>глубже изучается материал. На</w:t>
      </w:r>
      <w:r w:rsidRPr="00CD6D70">
        <w:rPr>
          <w:sz w:val="28"/>
          <w:szCs w:val="28"/>
        </w:rPr>
        <w:t xml:space="preserve"> </w:t>
      </w:r>
      <w:r>
        <w:rPr>
          <w:rFonts w:eastAsia="Times New Roman CYR" w:cs="Times New Roman CYR"/>
          <w:sz w:val="28"/>
          <w:szCs w:val="28"/>
        </w:rPr>
        <w:t>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4C70CC" w:rsidRDefault="004C70CC" w:rsidP="004C70CC">
      <w:pPr>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4C70CC" w:rsidRDefault="004C70CC" w:rsidP="004C70CC">
      <w:pPr>
        <w:tabs>
          <w:tab w:val="left" w:pos="4500"/>
          <w:tab w:val="left" w:pos="9180"/>
          <w:tab w:val="left" w:pos="9360"/>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Занятия могут проводиться не только учителями общеобразовательных учреждений, но и педагогами учреждений дополнительного образования.</w:t>
      </w:r>
    </w:p>
    <w:p w:rsidR="004C70CC" w:rsidRDefault="004C70CC" w:rsidP="004C70CC">
      <w:pPr>
        <w:tabs>
          <w:tab w:val="left" w:pos="4500"/>
          <w:tab w:val="left" w:pos="9180"/>
          <w:tab w:val="left" w:pos="9360"/>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4C70CC" w:rsidRDefault="004C70CC" w:rsidP="004C70CC">
      <w:pPr>
        <w:tabs>
          <w:tab w:val="left" w:pos="4500"/>
          <w:tab w:val="left" w:pos="9180"/>
          <w:tab w:val="left" w:pos="9360"/>
        </w:tabs>
        <w:autoSpaceDE w:val="0"/>
        <w:spacing w:line="360" w:lineRule="auto"/>
        <w:jc w:val="both"/>
        <w:rPr>
          <w:rFonts w:eastAsia="Times New Roman CYR" w:cs="Times New Roman CYR"/>
          <w:sz w:val="28"/>
          <w:szCs w:val="28"/>
        </w:rPr>
      </w:pPr>
      <w:r>
        <w:rPr>
          <w:rFonts w:eastAsia="Times New Roman CYR" w:cs="Times New Roman CYR"/>
          <w:sz w:val="28"/>
          <w:szCs w:val="28"/>
        </w:rPr>
        <w:lastRenderedPageBreak/>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4C70CC" w:rsidRPr="004C70CC" w:rsidRDefault="004C70CC" w:rsidP="00E16AFA">
      <w:pPr>
        <w:spacing w:line="360" w:lineRule="auto"/>
        <w:jc w:val="both"/>
        <w:rPr>
          <w:sz w:val="28"/>
          <w:szCs w:val="28"/>
        </w:rPr>
      </w:pPr>
    </w:p>
    <w:p w:rsidR="00D118FE" w:rsidRDefault="00D118FE" w:rsidP="00E16AFA">
      <w:pPr>
        <w:spacing w:line="360" w:lineRule="auto"/>
        <w:jc w:val="both"/>
        <w:rPr>
          <w:b/>
          <w:sz w:val="28"/>
          <w:szCs w:val="28"/>
        </w:rPr>
      </w:pPr>
      <w:r>
        <w:rPr>
          <w:b/>
          <w:sz w:val="28"/>
          <w:szCs w:val="28"/>
          <w:lang w:val="en-US"/>
        </w:rPr>
        <w:t>I</w:t>
      </w:r>
      <w:r w:rsidRPr="00EE2035">
        <w:rPr>
          <w:b/>
          <w:sz w:val="28"/>
          <w:szCs w:val="28"/>
        </w:rPr>
        <w:t>.</w:t>
      </w:r>
      <w:r w:rsidR="004C70CC">
        <w:rPr>
          <w:b/>
          <w:sz w:val="28"/>
          <w:szCs w:val="28"/>
        </w:rPr>
        <w:t>6</w:t>
      </w:r>
      <w:r w:rsidRPr="00EE2035">
        <w:rPr>
          <w:b/>
          <w:sz w:val="28"/>
          <w:szCs w:val="28"/>
        </w:rPr>
        <w:t xml:space="preserve">. </w:t>
      </w:r>
      <w:r>
        <w:rPr>
          <w:b/>
          <w:sz w:val="28"/>
          <w:szCs w:val="28"/>
        </w:rPr>
        <w:t>Состав участников образовательного процесса.</w:t>
      </w:r>
    </w:p>
    <w:p w:rsidR="00D118FE" w:rsidRDefault="00D118FE" w:rsidP="00E16AFA">
      <w:pPr>
        <w:spacing w:line="360" w:lineRule="auto"/>
        <w:ind w:firstLine="708"/>
        <w:jc w:val="both"/>
        <w:rPr>
          <w:sz w:val="28"/>
          <w:szCs w:val="28"/>
        </w:rPr>
      </w:pPr>
      <w:r>
        <w:rPr>
          <w:sz w:val="28"/>
          <w:szCs w:val="28"/>
        </w:rPr>
        <w:t>Участниками образовательного процесса являются обучающиеся, педагогические работники школы, родители (законные представители), члены управляющего совета.</w:t>
      </w:r>
    </w:p>
    <w:p w:rsidR="00D118FE" w:rsidRDefault="00D118FE" w:rsidP="00D118FE">
      <w:pPr>
        <w:autoSpaceDE w:val="0"/>
        <w:autoSpaceDN w:val="0"/>
        <w:adjustRightInd w:val="0"/>
        <w:spacing w:line="360" w:lineRule="auto"/>
        <w:ind w:right="5"/>
        <w:jc w:val="center"/>
        <w:rPr>
          <w:b/>
          <w:bCs/>
          <w:sz w:val="28"/>
          <w:szCs w:val="28"/>
          <w:highlight w:val="white"/>
        </w:rPr>
      </w:pPr>
    </w:p>
    <w:p w:rsidR="00D118FE" w:rsidRDefault="00D118FE" w:rsidP="00D118FE">
      <w:pPr>
        <w:autoSpaceDE w:val="0"/>
        <w:autoSpaceDN w:val="0"/>
        <w:adjustRightInd w:val="0"/>
        <w:spacing w:line="360" w:lineRule="auto"/>
        <w:ind w:right="5"/>
        <w:jc w:val="center"/>
        <w:rPr>
          <w:rFonts w:ascii="Times New Roman CYR" w:hAnsi="Times New Roman CYR" w:cs="Times New Roman CYR"/>
          <w:sz w:val="28"/>
          <w:szCs w:val="28"/>
          <w:highlight w:val="white"/>
        </w:rPr>
      </w:pPr>
      <w:r>
        <w:rPr>
          <w:b/>
          <w:bCs/>
          <w:sz w:val="28"/>
          <w:szCs w:val="28"/>
          <w:highlight w:val="white"/>
          <w:lang w:val="en-US"/>
        </w:rPr>
        <w:t>II</w:t>
      </w:r>
      <w:r w:rsidRPr="00A93AA5">
        <w:rPr>
          <w:b/>
          <w:bCs/>
          <w:sz w:val="28"/>
          <w:szCs w:val="28"/>
          <w:highlight w:val="white"/>
        </w:rPr>
        <w:t xml:space="preserve">. </w:t>
      </w:r>
      <w:r>
        <w:rPr>
          <w:rFonts w:ascii="Times New Roman CYR" w:hAnsi="Times New Roman CYR" w:cs="Times New Roman CYR"/>
          <w:b/>
          <w:bCs/>
          <w:sz w:val="28"/>
          <w:szCs w:val="28"/>
          <w:highlight w:val="white"/>
        </w:rPr>
        <w:t>ПЛАНИРУЕМЫЕ РЕЗУЛЬТАТЫ ОСВОЕНИЯ ОБУЧАЮЩИМИСЯ ОСНОВНОЙ ОБРАЗОВАТЕЛЬНОЙ ПРОГРАММЫ</w:t>
      </w:r>
    </w:p>
    <w:p w:rsidR="00D118FE" w:rsidRDefault="00D118FE" w:rsidP="00D118FE">
      <w:pPr>
        <w:autoSpaceDE w:val="0"/>
        <w:autoSpaceDN w:val="0"/>
        <w:adjustRightInd w:val="0"/>
        <w:spacing w:line="360" w:lineRule="auto"/>
        <w:ind w:right="5"/>
        <w:jc w:val="center"/>
        <w:rPr>
          <w:rFonts w:ascii="Times New Roman CYR" w:hAnsi="Times New Roman CYR" w:cs="Times New Roman CYR"/>
          <w:sz w:val="28"/>
          <w:szCs w:val="28"/>
          <w:highlight w:val="white"/>
        </w:rPr>
      </w:pPr>
      <w:r>
        <w:rPr>
          <w:rFonts w:ascii="Times New Roman CYR" w:hAnsi="Times New Roman CYR" w:cs="Times New Roman CYR"/>
          <w:b/>
          <w:bCs/>
          <w:sz w:val="28"/>
          <w:szCs w:val="28"/>
          <w:highlight w:val="white"/>
        </w:rPr>
        <w:t>НАЧАЛЬНОГО ОБЩЕГО ОБРАЗОВАНИЯ</w:t>
      </w:r>
    </w:p>
    <w:p w:rsidR="00D118FE" w:rsidRPr="006B0ABB" w:rsidRDefault="00D118FE" w:rsidP="00E16AFA">
      <w:pPr>
        <w:suppressLineNumbers/>
        <w:tabs>
          <w:tab w:val="left" w:pos="709"/>
          <w:tab w:val="left" w:pos="4677"/>
          <w:tab w:val="left" w:pos="9355"/>
        </w:tabs>
        <w:suppressAutoHyphens/>
        <w:autoSpaceDE w:val="0"/>
        <w:autoSpaceDN w:val="0"/>
        <w:adjustRightInd w:val="0"/>
        <w:spacing w:line="360" w:lineRule="auto"/>
        <w:jc w:val="both"/>
        <w:rPr>
          <w:sz w:val="28"/>
          <w:szCs w:val="28"/>
          <w:highlight w:val="white"/>
        </w:rPr>
      </w:pPr>
      <w:r w:rsidRPr="00B90A18">
        <w:rPr>
          <w:rFonts w:ascii="Times New Roman CYR" w:hAnsi="Times New Roman CYR" w:cs="Times New Roman CYR"/>
          <w:sz w:val="28"/>
          <w:szCs w:val="28"/>
        </w:rPr>
        <w:tab/>
      </w:r>
      <w:r w:rsidRPr="006B0ABB">
        <w:rPr>
          <w:sz w:val="28"/>
          <w:szCs w:val="28"/>
        </w:rPr>
        <w:t>Планируемые результаты освоения основной образовательной программы начального общего образования (далее — планируемые результаты)</w:t>
      </w:r>
      <w:r w:rsidRPr="006B0ABB">
        <w:rPr>
          <w:b/>
          <w:bCs/>
          <w:sz w:val="28"/>
          <w:szCs w:val="28"/>
        </w:rPr>
        <w:t xml:space="preserve"> по УМК «Перспективная начальная школа» и УМК  «Школа2100» </w:t>
      </w:r>
      <w:r w:rsidRPr="006B0ABB">
        <w:rPr>
          <w:sz w:val="28"/>
          <w:szCs w:val="28"/>
          <w:highlight w:val="white"/>
        </w:rPr>
        <w:t xml:space="preserve">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6B0ABB">
        <w:rPr>
          <w:b/>
          <w:bCs/>
          <w:i/>
          <w:iCs/>
          <w:sz w:val="28"/>
          <w:szCs w:val="28"/>
          <w:highlight w:val="white"/>
        </w:rPr>
        <w:t>обобщённых личностно ориентированных целей образования</w:t>
      </w:r>
      <w:r w:rsidRPr="006B0ABB">
        <w:rPr>
          <w:sz w:val="28"/>
          <w:szCs w:val="28"/>
          <w:highlight w:val="white"/>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118FE" w:rsidRPr="006B0ABB" w:rsidRDefault="00D118FE" w:rsidP="00E16AFA">
      <w:pPr>
        <w:autoSpaceDE w:val="0"/>
        <w:autoSpaceDN w:val="0"/>
        <w:adjustRightInd w:val="0"/>
        <w:spacing w:line="360" w:lineRule="auto"/>
        <w:ind w:left="341"/>
        <w:jc w:val="both"/>
        <w:rPr>
          <w:sz w:val="28"/>
          <w:szCs w:val="28"/>
          <w:highlight w:val="white"/>
        </w:rPr>
      </w:pPr>
      <w:r w:rsidRPr="006B0ABB">
        <w:rPr>
          <w:sz w:val="28"/>
          <w:szCs w:val="28"/>
          <w:highlight w:val="white"/>
        </w:rPr>
        <w:t>Планируемые результаты:</w:t>
      </w:r>
    </w:p>
    <w:p w:rsidR="00D118FE" w:rsidRPr="006B0ABB" w:rsidRDefault="00D118FE" w:rsidP="00E16AFA">
      <w:pPr>
        <w:numPr>
          <w:ilvl w:val="0"/>
          <w:numId w:val="5"/>
        </w:numPr>
        <w:tabs>
          <w:tab w:val="left" w:pos="557"/>
        </w:tabs>
        <w:autoSpaceDE w:val="0"/>
        <w:autoSpaceDN w:val="0"/>
        <w:adjustRightInd w:val="0"/>
        <w:spacing w:line="360" w:lineRule="auto"/>
        <w:ind w:firstLine="341"/>
        <w:jc w:val="both"/>
        <w:rPr>
          <w:sz w:val="28"/>
          <w:szCs w:val="28"/>
          <w:highlight w:val="white"/>
        </w:rPr>
      </w:pPr>
      <w:r w:rsidRPr="006B0ABB">
        <w:rPr>
          <w:sz w:val="28"/>
          <w:szCs w:val="28"/>
          <w:highlight w:val="white"/>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w:t>
      </w:r>
      <w:r w:rsidRPr="006B0ABB">
        <w:rPr>
          <w:sz w:val="28"/>
          <w:szCs w:val="28"/>
          <w:highlight w:val="white"/>
        </w:rPr>
        <w:lastRenderedPageBreak/>
        <w:t>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D118FE" w:rsidRPr="006B0ABB" w:rsidRDefault="00D118FE" w:rsidP="00E16AFA">
      <w:pPr>
        <w:tabs>
          <w:tab w:val="left" w:pos="0"/>
        </w:tabs>
        <w:autoSpaceDE w:val="0"/>
        <w:autoSpaceDN w:val="0"/>
        <w:adjustRightInd w:val="0"/>
        <w:spacing w:line="360" w:lineRule="auto"/>
        <w:jc w:val="both"/>
        <w:rPr>
          <w:sz w:val="28"/>
          <w:szCs w:val="28"/>
        </w:rPr>
      </w:pPr>
      <w:r w:rsidRPr="006B0ABB">
        <w:rPr>
          <w:sz w:val="28"/>
          <w:szCs w:val="28"/>
        </w:rPr>
        <w:tab/>
        <w:t xml:space="preserve">Стандарт устанавливает требования к результатам обучающихся, освоивших основную образовательную программу начального общего образования: </w:t>
      </w:r>
    </w:p>
    <w:p w:rsidR="00D118FE" w:rsidRPr="006B0ABB" w:rsidRDefault="00D118FE" w:rsidP="00E16AFA">
      <w:pPr>
        <w:numPr>
          <w:ilvl w:val="0"/>
          <w:numId w:val="5"/>
        </w:numPr>
        <w:autoSpaceDE w:val="0"/>
        <w:autoSpaceDN w:val="0"/>
        <w:adjustRightInd w:val="0"/>
        <w:spacing w:line="360" w:lineRule="auto"/>
        <w:ind w:left="1080"/>
        <w:jc w:val="both"/>
        <w:rPr>
          <w:sz w:val="28"/>
          <w:szCs w:val="28"/>
        </w:rPr>
      </w:pPr>
      <w:r w:rsidRPr="006B0ABB">
        <w:rPr>
          <w:b/>
          <w:bCs/>
          <w:sz w:val="28"/>
          <w:szCs w:val="28"/>
        </w:rPr>
        <w:t>личностным</w:t>
      </w:r>
      <w:r w:rsidRPr="006B0ABB">
        <w:rPr>
          <w:sz w:val="28"/>
          <w:szCs w:val="28"/>
        </w:rPr>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 </w:t>
      </w:r>
    </w:p>
    <w:p w:rsidR="00D118FE" w:rsidRPr="006B0ABB" w:rsidRDefault="00D118FE" w:rsidP="00E16AFA">
      <w:pPr>
        <w:numPr>
          <w:ilvl w:val="0"/>
          <w:numId w:val="5"/>
        </w:numPr>
        <w:autoSpaceDE w:val="0"/>
        <w:autoSpaceDN w:val="0"/>
        <w:adjustRightInd w:val="0"/>
        <w:spacing w:line="360" w:lineRule="auto"/>
        <w:ind w:left="1080"/>
        <w:jc w:val="both"/>
        <w:rPr>
          <w:sz w:val="28"/>
          <w:szCs w:val="28"/>
        </w:rPr>
      </w:pPr>
      <w:r w:rsidRPr="006B0ABB">
        <w:rPr>
          <w:b/>
          <w:bCs/>
          <w:sz w:val="28"/>
          <w:szCs w:val="28"/>
        </w:rPr>
        <w:t>метапредметным</w:t>
      </w:r>
      <w:r w:rsidRPr="006B0ABB">
        <w:rPr>
          <w:sz w:val="28"/>
          <w:szCs w:val="28"/>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6B0ABB">
        <w:rPr>
          <w:color w:val="FF0000"/>
          <w:sz w:val="28"/>
          <w:szCs w:val="28"/>
        </w:rPr>
        <w:t xml:space="preserve"> </w:t>
      </w:r>
      <w:r w:rsidRPr="006B0ABB">
        <w:rPr>
          <w:sz w:val="28"/>
          <w:szCs w:val="28"/>
        </w:rPr>
        <w:t>межпредметными понятиями.</w:t>
      </w:r>
    </w:p>
    <w:p w:rsidR="00D118FE" w:rsidRPr="006B0ABB" w:rsidRDefault="00D118FE" w:rsidP="00E16AFA">
      <w:pPr>
        <w:numPr>
          <w:ilvl w:val="0"/>
          <w:numId w:val="5"/>
        </w:numPr>
        <w:autoSpaceDE w:val="0"/>
        <w:autoSpaceDN w:val="0"/>
        <w:adjustRightInd w:val="0"/>
        <w:spacing w:line="360" w:lineRule="auto"/>
        <w:ind w:left="1080"/>
        <w:jc w:val="both"/>
        <w:rPr>
          <w:sz w:val="28"/>
          <w:szCs w:val="28"/>
        </w:rPr>
      </w:pPr>
      <w:r w:rsidRPr="006B0ABB">
        <w:rPr>
          <w:b/>
          <w:bCs/>
          <w:sz w:val="28"/>
          <w:szCs w:val="28"/>
        </w:rPr>
        <w:t>предметным</w:t>
      </w:r>
      <w:r w:rsidRPr="006B0ABB">
        <w:rPr>
          <w:b/>
          <w:bCs/>
          <w:i/>
          <w:iCs/>
          <w:sz w:val="28"/>
          <w:szCs w:val="28"/>
        </w:rPr>
        <w:t xml:space="preserve">, </w:t>
      </w:r>
      <w:r w:rsidRPr="006B0ABB">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D118FE" w:rsidRPr="006B0ABB" w:rsidRDefault="00D118FE" w:rsidP="00E16AFA">
      <w:pPr>
        <w:tabs>
          <w:tab w:val="left" w:pos="557"/>
        </w:tabs>
        <w:autoSpaceDE w:val="0"/>
        <w:autoSpaceDN w:val="0"/>
        <w:adjustRightInd w:val="0"/>
        <w:spacing w:line="360" w:lineRule="auto"/>
        <w:ind w:left="341"/>
        <w:jc w:val="both"/>
        <w:rPr>
          <w:sz w:val="28"/>
          <w:szCs w:val="28"/>
          <w:highlight w:val="white"/>
        </w:rPr>
      </w:pPr>
    </w:p>
    <w:p w:rsidR="00D118FE" w:rsidRPr="006B0ABB" w:rsidRDefault="00D118FE" w:rsidP="00E16AFA">
      <w:pPr>
        <w:autoSpaceDE w:val="0"/>
        <w:autoSpaceDN w:val="0"/>
        <w:adjustRightInd w:val="0"/>
        <w:spacing w:line="360" w:lineRule="auto"/>
        <w:ind w:right="5" w:firstLine="341"/>
        <w:jc w:val="both"/>
        <w:rPr>
          <w:sz w:val="28"/>
          <w:szCs w:val="28"/>
          <w:highlight w:val="white"/>
        </w:rPr>
      </w:pPr>
      <w:r w:rsidRPr="006B0ABB">
        <w:rPr>
          <w:sz w:val="28"/>
          <w:szCs w:val="28"/>
          <w:highlight w:val="white"/>
        </w:rPr>
        <w:t xml:space="preserve"> </w:t>
      </w:r>
      <w:r w:rsidRPr="006B0ABB">
        <w:rPr>
          <w:sz w:val="28"/>
          <w:szCs w:val="28"/>
          <w:highlight w:val="white"/>
          <w:lang w:val="en-US"/>
        </w:rPr>
        <w:t>C</w:t>
      </w:r>
      <w:r w:rsidRPr="006B0ABB">
        <w:rPr>
          <w:sz w:val="28"/>
          <w:szCs w:val="28"/>
          <w:highlight w:val="white"/>
        </w:rPr>
        <w:t xml:space="preserve">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w:t>
      </w:r>
      <w:r w:rsidRPr="006B0ABB">
        <w:rPr>
          <w:sz w:val="28"/>
          <w:szCs w:val="28"/>
          <w:highlight w:val="white"/>
        </w:rPr>
        <w:lastRenderedPageBreak/>
        <w:t xml:space="preserve">материал, имеющий </w:t>
      </w:r>
      <w:r w:rsidRPr="006B0ABB">
        <w:rPr>
          <w:i/>
          <w:iCs/>
          <w:sz w:val="28"/>
          <w:szCs w:val="28"/>
          <w:highlight w:val="white"/>
        </w:rPr>
        <w:t xml:space="preserve">опорный характер, </w:t>
      </w:r>
      <w:r w:rsidRPr="006B0ABB">
        <w:rPr>
          <w:sz w:val="28"/>
          <w:szCs w:val="28"/>
          <w:highlight w:val="white"/>
        </w:rPr>
        <w:t>т. е. служащий основой для последующего обучения.</w:t>
      </w:r>
    </w:p>
    <w:p w:rsidR="00D118FE" w:rsidRPr="006B0ABB" w:rsidRDefault="00D118FE" w:rsidP="00E16AFA">
      <w:pPr>
        <w:autoSpaceDE w:val="0"/>
        <w:autoSpaceDN w:val="0"/>
        <w:adjustRightInd w:val="0"/>
        <w:spacing w:line="360" w:lineRule="auto"/>
        <w:ind w:right="5" w:firstLine="341"/>
        <w:jc w:val="both"/>
        <w:rPr>
          <w:sz w:val="28"/>
          <w:szCs w:val="28"/>
          <w:highlight w:val="white"/>
        </w:rPr>
      </w:pPr>
      <w:r w:rsidRPr="006B0ABB">
        <w:rPr>
          <w:b/>
          <w:bCs/>
          <w:sz w:val="28"/>
          <w:szCs w:val="28"/>
          <w:highlight w:val="white"/>
        </w:rPr>
        <w:t xml:space="preserve">Структура планируемых результатов </w:t>
      </w:r>
      <w:r w:rsidRPr="006B0ABB">
        <w:rPr>
          <w:sz w:val="28"/>
          <w:szCs w:val="28"/>
          <w:highlight w:val="white"/>
        </w:rPr>
        <w:t>строится с учётом необходимости:</w:t>
      </w:r>
    </w:p>
    <w:p w:rsidR="00D118FE" w:rsidRPr="006B0ABB" w:rsidRDefault="00D118FE" w:rsidP="00E16AFA">
      <w:pPr>
        <w:numPr>
          <w:ilvl w:val="0"/>
          <w:numId w:val="5"/>
        </w:numPr>
        <w:tabs>
          <w:tab w:val="left" w:pos="562"/>
        </w:tabs>
        <w:autoSpaceDE w:val="0"/>
        <w:autoSpaceDN w:val="0"/>
        <w:adjustRightInd w:val="0"/>
        <w:spacing w:line="360" w:lineRule="auto"/>
        <w:ind w:right="5" w:firstLine="341"/>
        <w:jc w:val="both"/>
        <w:rPr>
          <w:sz w:val="28"/>
          <w:szCs w:val="28"/>
          <w:highlight w:val="white"/>
        </w:rPr>
      </w:pPr>
      <w:r w:rsidRPr="006B0ABB">
        <w:rPr>
          <w:sz w:val="28"/>
          <w:szCs w:val="28"/>
          <w:highlight w:val="white"/>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118FE" w:rsidRPr="006B0ABB" w:rsidRDefault="00D118FE" w:rsidP="00E16AFA">
      <w:pPr>
        <w:numPr>
          <w:ilvl w:val="0"/>
          <w:numId w:val="5"/>
        </w:numPr>
        <w:tabs>
          <w:tab w:val="left" w:pos="562"/>
        </w:tabs>
        <w:autoSpaceDE w:val="0"/>
        <w:autoSpaceDN w:val="0"/>
        <w:adjustRightInd w:val="0"/>
        <w:spacing w:line="360" w:lineRule="auto"/>
        <w:ind w:right="5" w:firstLine="341"/>
        <w:jc w:val="both"/>
        <w:rPr>
          <w:sz w:val="28"/>
          <w:szCs w:val="28"/>
          <w:highlight w:val="white"/>
        </w:rPr>
      </w:pPr>
      <w:r w:rsidRPr="006B0ABB">
        <w:rPr>
          <w:sz w:val="28"/>
          <w:szCs w:val="28"/>
          <w:highlight w:val="white"/>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118FE" w:rsidRPr="006B0ABB" w:rsidRDefault="00D118FE" w:rsidP="00E16AFA">
      <w:pPr>
        <w:numPr>
          <w:ilvl w:val="0"/>
          <w:numId w:val="5"/>
        </w:numPr>
        <w:tabs>
          <w:tab w:val="left" w:pos="562"/>
        </w:tabs>
        <w:autoSpaceDE w:val="0"/>
        <w:autoSpaceDN w:val="0"/>
        <w:adjustRightInd w:val="0"/>
        <w:spacing w:line="360" w:lineRule="auto"/>
        <w:ind w:right="5" w:firstLine="341"/>
        <w:jc w:val="both"/>
        <w:rPr>
          <w:sz w:val="28"/>
          <w:szCs w:val="28"/>
          <w:highlight w:val="white"/>
        </w:rPr>
      </w:pPr>
      <w:r w:rsidRPr="006B0ABB">
        <w:rPr>
          <w:sz w:val="28"/>
          <w:szCs w:val="28"/>
          <w:highlight w:val="white"/>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118FE" w:rsidRPr="006B0ABB" w:rsidRDefault="00D118FE" w:rsidP="00E16AFA">
      <w:pPr>
        <w:autoSpaceDE w:val="0"/>
        <w:autoSpaceDN w:val="0"/>
        <w:adjustRightInd w:val="0"/>
        <w:spacing w:line="360" w:lineRule="auto"/>
        <w:ind w:firstLine="341"/>
        <w:jc w:val="both"/>
        <w:rPr>
          <w:sz w:val="28"/>
          <w:szCs w:val="28"/>
          <w:highlight w:val="white"/>
        </w:rPr>
      </w:pPr>
      <w:r w:rsidRPr="006B0ABB">
        <w:rPr>
          <w:sz w:val="28"/>
          <w:szCs w:val="28"/>
          <w:highlight w:val="white"/>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6B0ABB">
        <w:rPr>
          <w:i/>
          <w:iCs/>
          <w:sz w:val="28"/>
          <w:szCs w:val="28"/>
          <w:highlight w:val="white"/>
        </w:rPr>
        <w:t>уровни описания</w:t>
      </w:r>
      <w:r w:rsidRPr="006B0ABB">
        <w:rPr>
          <w:sz w:val="28"/>
          <w:szCs w:val="28"/>
          <w:highlight w:val="white"/>
        </w:rPr>
        <w:t>.</w:t>
      </w:r>
    </w:p>
    <w:p w:rsidR="00D118FE" w:rsidRPr="006B0ABB" w:rsidRDefault="00D118FE" w:rsidP="00E16AFA">
      <w:pPr>
        <w:autoSpaceDE w:val="0"/>
        <w:autoSpaceDN w:val="0"/>
        <w:adjustRightInd w:val="0"/>
        <w:spacing w:line="360" w:lineRule="auto"/>
        <w:ind w:firstLine="341"/>
        <w:jc w:val="both"/>
        <w:rPr>
          <w:sz w:val="28"/>
          <w:szCs w:val="28"/>
          <w:highlight w:val="white"/>
        </w:rPr>
      </w:pPr>
      <w:r w:rsidRPr="006B0ABB">
        <w:rPr>
          <w:b/>
          <w:bCs/>
          <w:sz w:val="28"/>
          <w:szCs w:val="28"/>
          <w:highlight w:val="white"/>
        </w:rPr>
        <w:t xml:space="preserve">Цели-ориентиры, </w:t>
      </w:r>
      <w:r w:rsidRPr="006B0ABB">
        <w:rPr>
          <w:sz w:val="28"/>
          <w:szCs w:val="28"/>
          <w:highlight w:val="white"/>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w:t>
      </w:r>
      <w:r w:rsidRPr="006B0ABB">
        <w:rPr>
          <w:sz w:val="28"/>
          <w:szCs w:val="28"/>
          <w:highlight w:val="white"/>
        </w:rPr>
        <w:lastRenderedPageBreak/>
        <w:t>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118FE" w:rsidRPr="006B0ABB" w:rsidRDefault="00D118FE" w:rsidP="00E16AFA">
      <w:pPr>
        <w:autoSpaceDE w:val="0"/>
        <w:autoSpaceDN w:val="0"/>
        <w:adjustRightInd w:val="0"/>
        <w:spacing w:line="360" w:lineRule="auto"/>
        <w:ind w:firstLine="341"/>
        <w:jc w:val="both"/>
        <w:rPr>
          <w:sz w:val="28"/>
          <w:szCs w:val="28"/>
          <w:highlight w:val="white"/>
        </w:rPr>
      </w:pPr>
      <w:r w:rsidRPr="006B0ABB">
        <w:rPr>
          <w:b/>
          <w:bCs/>
          <w:sz w:val="28"/>
          <w:szCs w:val="28"/>
          <w:highlight w:val="white"/>
        </w:rPr>
        <w:t xml:space="preserve">Цели, характеризующие систему учебных действий в отношении опорного учебного материала. </w:t>
      </w:r>
      <w:r w:rsidRPr="006B0ABB">
        <w:rPr>
          <w:sz w:val="28"/>
          <w:szCs w:val="28"/>
          <w:highlight w:val="white"/>
        </w:rPr>
        <w:t xml:space="preserve">Планируемые результаты, описывающие эту группу целей, приводятся в блоках </w:t>
      </w:r>
      <w:r w:rsidRPr="006B0ABB">
        <w:rPr>
          <w:b/>
          <w:bCs/>
          <w:sz w:val="28"/>
          <w:szCs w:val="28"/>
          <w:highlight w:val="white"/>
          <w:u w:val="single"/>
        </w:rPr>
        <w:t>«</w:t>
      </w:r>
      <w:r w:rsidRPr="006B0ABB">
        <w:rPr>
          <w:sz w:val="28"/>
          <w:szCs w:val="28"/>
          <w:highlight w:val="white"/>
          <w:u w:val="single"/>
        </w:rPr>
        <w:t>Выпускник научится</w:t>
      </w:r>
      <w:r w:rsidRPr="006B0ABB">
        <w:rPr>
          <w:b/>
          <w:bCs/>
          <w:sz w:val="28"/>
          <w:szCs w:val="28"/>
          <w:highlight w:val="white"/>
          <w:u w:val="single"/>
        </w:rPr>
        <w:t>»</w:t>
      </w:r>
      <w:r w:rsidRPr="006B0ABB">
        <w:rPr>
          <w:b/>
          <w:bCs/>
          <w:sz w:val="28"/>
          <w:szCs w:val="28"/>
          <w:highlight w:val="white"/>
        </w:rPr>
        <w:t xml:space="preserve"> </w:t>
      </w:r>
      <w:r w:rsidRPr="006B0ABB">
        <w:rPr>
          <w:sz w:val="28"/>
          <w:szCs w:val="28"/>
          <w:highlight w:val="white"/>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w:t>
      </w:r>
    </w:p>
    <w:p w:rsidR="00D118FE" w:rsidRPr="006B0ABB" w:rsidRDefault="00D118FE" w:rsidP="00E16AFA">
      <w:pPr>
        <w:autoSpaceDE w:val="0"/>
        <w:autoSpaceDN w:val="0"/>
        <w:adjustRightInd w:val="0"/>
        <w:spacing w:line="360" w:lineRule="auto"/>
        <w:jc w:val="both"/>
        <w:rPr>
          <w:sz w:val="28"/>
          <w:szCs w:val="28"/>
          <w:highlight w:val="white"/>
        </w:rPr>
      </w:pPr>
      <w:r w:rsidRPr="006B0ABB">
        <w:rPr>
          <w:sz w:val="28"/>
          <w:szCs w:val="28"/>
          <w:highlight w:val="white"/>
        </w:rPr>
        <w:t>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D118FE" w:rsidRPr="006B0ABB" w:rsidRDefault="00D118FE" w:rsidP="00E16AFA">
      <w:pPr>
        <w:autoSpaceDE w:val="0"/>
        <w:autoSpaceDN w:val="0"/>
        <w:adjustRightInd w:val="0"/>
        <w:spacing w:line="360" w:lineRule="auto"/>
        <w:ind w:right="5" w:firstLine="341"/>
        <w:jc w:val="both"/>
        <w:rPr>
          <w:sz w:val="28"/>
          <w:szCs w:val="28"/>
          <w:highlight w:val="white"/>
        </w:rPr>
      </w:pPr>
      <w:r w:rsidRPr="006B0ABB">
        <w:rPr>
          <w:sz w:val="28"/>
          <w:szCs w:val="28"/>
          <w:highlight w:val="white"/>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118FE" w:rsidRPr="006B0ABB" w:rsidRDefault="00D118FE" w:rsidP="00E16AFA">
      <w:pPr>
        <w:autoSpaceDE w:val="0"/>
        <w:autoSpaceDN w:val="0"/>
        <w:adjustRightInd w:val="0"/>
        <w:spacing w:line="360" w:lineRule="auto"/>
        <w:ind w:firstLine="341"/>
        <w:jc w:val="both"/>
        <w:rPr>
          <w:sz w:val="28"/>
          <w:szCs w:val="28"/>
          <w:highlight w:val="white"/>
        </w:rPr>
      </w:pPr>
      <w:r w:rsidRPr="006B0ABB">
        <w:rPr>
          <w:b/>
          <w:bCs/>
          <w:sz w:val="28"/>
          <w:szCs w:val="28"/>
          <w:highlight w:val="white"/>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D118FE" w:rsidRPr="006B0ABB" w:rsidRDefault="00D118FE" w:rsidP="00E16AFA">
      <w:pPr>
        <w:autoSpaceDE w:val="0"/>
        <w:autoSpaceDN w:val="0"/>
        <w:adjustRightInd w:val="0"/>
        <w:spacing w:line="360" w:lineRule="auto"/>
        <w:ind w:firstLine="341"/>
        <w:jc w:val="both"/>
        <w:rPr>
          <w:sz w:val="28"/>
          <w:szCs w:val="28"/>
          <w:highlight w:val="white"/>
        </w:rPr>
      </w:pPr>
      <w:r w:rsidRPr="006B0ABB">
        <w:rPr>
          <w:sz w:val="28"/>
          <w:szCs w:val="28"/>
          <w:highlight w:val="white"/>
        </w:rPr>
        <w:t xml:space="preserve">Планируемые результаты, описывающие указанную группу целей, приводятся в блоках </w:t>
      </w:r>
      <w:r w:rsidRPr="006B0ABB">
        <w:rPr>
          <w:sz w:val="28"/>
          <w:szCs w:val="28"/>
          <w:highlight w:val="white"/>
          <w:u w:val="single"/>
        </w:rPr>
        <w:t>«Выпускник получит возможность научиться»</w:t>
      </w:r>
      <w:r w:rsidRPr="006B0ABB">
        <w:rPr>
          <w:sz w:val="28"/>
          <w:szCs w:val="28"/>
          <w:highlight w:val="white"/>
        </w:rPr>
        <w:t xml:space="preserve"> к каждому разделу примерной программы учебного предмета и </w:t>
      </w:r>
      <w:r w:rsidRPr="006B0ABB">
        <w:rPr>
          <w:i/>
          <w:iCs/>
          <w:sz w:val="28"/>
          <w:szCs w:val="28"/>
          <w:highlight w:val="white"/>
        </w:rPr>
        <w:t xml:space="preserve">выделяются курсивом. </w:t>
      </w:r>
      <w:r w:rsidRPr="006B0ABB">
        <w:rPr>
          <w:sz w:val="28"/>
          <w:szCs w:val="28"/>
          <w:highlight w:val="white"/>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118FE" w:rsidRPr="006B0ABB" w:rsidRDefault="00D118FE" w:rsidP="00E16AFA">
      <w:pPr>
        <w:autoSpaceDE w:val="0"/>
        <w:autoSpaceDN w:val="0"/>
        <w:adjustRightInd w:val="0"/>
        <w:spacing w:line="360" w:lineRule="auto"/>
        <w:ind w:right="5"/>
        <w:jc w:val="both"/>
        <w:rPr>
          <w:sz w:val="28"/>
          <w:szCs w:val="28"/>
          <w:highlight w:val="white"/>
        </w:rPr>
      </w:pPr>
      <w:r w:rsidRPr="006B0ABB">
        <w:rPr>
          <w:sz w:val="28"/>
          <w:szCs w:val="28"/>
          <w:highlight w:val="white"/>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6B0ABB">
        <w:rPr>
          <w:b/>
          <w:bCs/>
          <w:sz w:val="28"/>
          <w:szCs w:val="28"/>
          <w:highlight w:val="white"/>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6B0ABB">
        <w:rPr>
          <w:sz w:val="28"/>
          <w:szCs w:val="28"/>
          <w:highlight w:val="white"/>
        </w:rP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w:t>
      </w:r>
      <w:r w:rsidRPr="006B0ABB">
        <w:rPr>
          <w:sz w:val="28"/>
          <w:szCs w:val="28"/>
          <w:highlight w:val="white"/>
        </w:rPr>
        <w:lastRenderedPageBreak/>
        <w:t>оценки (например, в форме портфеля достижений) и учитывать при определении итоговой оценки.</w:t>
      </w:r>
    </w:p>
    <w:p w:rsidR="00D118FE" w:rsidRPr="006B0ABB" w:rsidRDefault="00D118FE" w:rsidP="00E16AFA">
      <w:pPr>
        <w:autoSpaceDE w:val="0"/>
        <w:autoSpaceDN w:val="0"/>
        <w:adjustRightInd w:val="0"/>
        <w:spacing w:line="360" w:lineRule="auto"/>
        <w:ind w:right="5" w:firstLine="341"/>
        <w:jc w:val="both"/>
        <w:rPr>
          <w:sz w:val="28"/>
          <w:szCs w:val="28"/>
          <w:highlight w:val="white"/>
        </w:rPr>
      </w:pPr>
      <w:r w:rsidRPr="006B0ABB">
        <w:rPr>
          <w:sz w:val="28"/>
          <w:szCs w:val="28"/>
          <w:highlight w:val="white"/>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проблемно-диалогической, правильной читательской, проектной технологий, которые основаны на </w:t>
      </w:r>
      <w:r w:rsidRPr="006B0ABB">
        <w:rPr>
          <w:b/>
          <w:bCs/>
          <w:i/>
          <w:iCs/>
          <w:sz w:val="28"/>
          <w:szCs w:val="28"/>
          <w:highlight w:val="white"/>
        </w:rPr>
        <w:t xml:space="preserve">дифференциации требований </w:t>
      </w:r>
      <w:r w:rsidRPr="006B0ABB">
        <w:rPr>
          <w:sz w:val="28"/>
          <w:szCs w:val="28"/>
          <w:highlight w:val="white"/>
        </w:rPr>
        <w:t>к подготовке обучающихся.</w:t>
      </w:r>
    </w:p>
    <w:p w:rsidR="00D118FE" w:rsidRPr="006B0ABB" w:rsidRDefault="00D118FE" w:rsidP="00E16AFA">
      <w:pPr>
        <w:autoSpaceDE w:val="0"/>
        <w:autoSpaceDN w:val="0"/>
        <w:adjustRightInd w:val="0"/>
        <w:spacing w:line="360" w:lineRule="auto"/>
        <w:ind w:right="5" w:firstLine="341"/>
        <w:jc w:val="both"/>
        <w:rPr>
          <w:sz w:val="28"/>
          <w:szCs w:val="28"/>
          <w:highlight w:val="white"/>
        </w:rPr>
      </w:pPr>
      <w:r w:rsidRPr="006B0ABB">
        <w:rPr>
          <w:sz w:val="28"/>
          <w:szCs w:val="28"/>
          <w:highlight w:val="white"/>
        </w:rPr>
        <w:t>На ступени начального общего образования устанавливаются планируемые результаты освоения:</w:t>
      </w:r>
    </w:p>
    <w:p w:rsidR="00D118FE" w:rsidRPr="00D118FE" w:rsidRDefault="00D118FE" w:rsidP="00E16AFA">
      <w:pPr>
        <w:numPr>
          <w:ilvl w:val="0"/>
          <w:numId w:val="5"/>
        </w:numPr>
        <w:tabs>
          <w:tab w:val="left" w:pos="566"/>
        </w:tabs>
        <w:autoSpaceDE w:val="0"/>
        <w:autoSpaceDN w:val="0"/>
        <w:adjustRightInd w:val="0"/>
        <w:spacing w:line="360" w:lineRule="auto"/>
        <w:ind w:firstLine="341"/>
        <w:jc w:val="both"/>
        <w:rPr>
          <w:color w:val="FF0000"/>
          <w:sz w:val="28"/>
          <w:szCs w:val="28"/>
          <w:highlight w:val="white"/>
          <w:lang w:val="en-US"/>
        </w:rPr>
      </w:pPr>
      <w:r w:rsidRPr="00D118FE">
        <w:rPr>
          <w:color w:val="FF0000"/>
          <w:sz w:val="28"/>
          <w:szCs w:val="28"/>
          <w:highlight w:val="white"/>
        </w:rPr>
        <w:t>междисциплинарной программы «Формирование универсальных учебных действий», а также её разделов «Чтение. Работа с текстом</w:t>
      </w:r>
      <w:r w:rsidRPr="00D118FE">
        <w:rPr>
          <w:color w:val="FF0000"/>
          <w:sz w:val="28"/>
          <w:szCs w:val="28"/>
          <w:highlight w:val="white"/>
          <w:lang w:val="en-US"/>
        </w:rPr>
        <w:t xml:space="preserve">» </w:t>
      </w:r>
      <w:r w:rsidRPr="00D118FE">
        <w:rPr>
          <w:color w:val="FF0000"/>
          <w:sz w:val="28"/>
          <w:szCs w:val="28"/>
          <w:highlight w:val="white"/>
        </w:rPr>
        <w:t xml:space="preserve">и </w:t>
      </w:r>
      <w:r w:rsidRPr="00D118FE">
        <w:rPr>
          <w:color w:val="FF0000"/>
          <w:sz w:val="28"/>
          <w:szCs w:val="28"/>
          <w:highlight w:val="white"/>
          <w:lang w:val="en-US"/>
        </w:rPr>
        <w:t>«</w:t>
      </w:r>
      <w:r w:rsidRPr="00D118FE">
        <w:rPr>
          <w:color w:val="FF0000"/>
          <w:sz w:val="28"/>
          <w:szCs w:val="28"/>
          <w:highlight w:val="white"/>
        </w:rPr>
        <w:t>Формирование ИКТ-компетентности учащихся</w:t>
      </w:r>
      <w:r w:rsidRPr="00D118FE">
        <w:rPr>
          <w:color w:val="FF0000"/>
          <w:sz w:val="28"/>
          <w:szCs w:val="28"/>
          <w:highlight w:val="white"/>
          <w:lang w:val="en-US"/>
        </w:rPr>
        <w:t>»;</w:t>
      </w:r>
    </w:p>
    <w:p w:rsidR="00D118FE" w:rsidRPr="006B0ABB" w:rsidRDefault="00D118FE" w:rsidP="00E16AFA">
      <w:pPr>
        <w:numPr>
          <w:ilvl w:val="0"/>
          <w:numId w:val="5"/>
        </w:numPr>
        <w:tabs>
          <w:tab w:val="left" w:pos="566"/>
        </w:tabs>
        <w:autoSpaceDE w:val="0"/>
        <w:autoSpaceDN w:val="0"/>
        <w:adjustRightInd w:val="0"/>
        <w:spacing w:line="360" w:lineRule="auto"/>
        <w:ind w:firstLine="341"/>
        <w:jc w:val="both"/>
        <w:rPr>
          <w:sz w:val="28"/>
          <w:szCs w:val="28"/>
          <w:highlight w:val="white"/>
        </w:rPr>
      </w:pPr>
      <w:r w:rsidRPr="006B0ABB">
        <w:rPr>
          <w:sz w:val="28"/>
          <w:szCs w:val="28"/>
          <w:highlight w:val="white"/>
        </w:rPr>
        <w:t>программ по всем учебным предметам —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D118FE" w:rsidRPr="006B0ABB" w:rsidRDefault="00D118FE" w:rsidP="00E16AFA">
      <w:pPr>
        <w:autoSpaceDE w:val="0"/>
        <w:autoSpaceDN w:val="0"/>
        <w:adjustRightInd w:val="0"/>
        <w:spacing w:before="235" w:line="360" w:lineRule="auto"/>
        <w:ind w:left="1968" w:right="538" w:hanging="1181"/>
        <w:jc w:val="both"/>
        <w:rPr>
          <w:sz w:val="28"/>
          <w:szCs w:val="28"/>
          <w:highlight w:val="white"/>
        </w:rPr>
      </w:pPr>
      <w:r w:rsidRPr="006B0ABB">
        <w:rPr>
          <w:b/>
          <w:bCs/>
          <w:sz w:val="28"/>
          <w:szCs w:val="28"/>
          <w:highlight w:val="white"/>
        </w:rPr>
        <w:t>Формирование универсальных учебных действий</w:t>
      </w:r>
    </w:p>
    <w:p w:rsidR="00D118FE" w:rsidRPr="006B0ABB" w:rsidRDefault="00D118FE" w:rsidP="00E16AFA">
      <w:pPr>
        <w:autoSpaceDE w:val="0"/>
        <w:autoSpaceDN w:val="0"/>
        <w:adjustRightInd w:val="0"/>
        <w:spacing w:line="360" w:lineRule="auto"/>
        <w:ind w:left="384"/>
        <w:jc w:val="both"/>
        <w:rPr>
          <w:sz w:val="28"/>
          <w:szCs w:val="28"/>
          <w:highlight w:val="white"/>
        </w:rPr>
      </w:pPr>
      <w:r w:rsidRPr="006B0ABB">
        <w:rPr>
          <w:i/>
          <w:iCs/>
          <w:spacing w:val="-8"/>
          <w:sz w:val="28"/>
          <w:szCs w:val="28"/>
          <w:highlight w:val="white"/>
        </w:rPr>
        <w:t>(личностные и метапредметные результаты)</w:t>
      </w:r>
    </w:p>
    <w:p w:rsidR="00D118FE" w:rsidRPr="006B0ABB" w:rsidRDefault="00D118FE" w:rsidP="00E16AFA">
      <w:pPr>
        <w:autoSpaceDE w:val="0"/>
        <w:autoSpaceDN w:val="0"/>
        <w:adjustRightInd w:val="0"/>
        <w:spacing w:before="72" w:line="360" w:lineRule="auto"/>
        <w:ind w:firstLine="341"/>
        <w:jc w:val="both"/>
        <w:rPr>
          <w:sz w:val="28"/>
          <w:szCs w:val="28"/>
          <w:highlight w:val="white"/>
        </w:rPr>
      </w:pPr>
      <w:r w:rsidRPr="006B0ABB">
        <w:rPr>
          <w:sz w:val="28"/>
          <w:szCs w:val="28"/>
          <w:highlight w:val="white"/>
        </w:rPr>
        <w:t xml:space="preserve">В результате изучения </w:t>
      </w:r>
      <w:r w:rsidRPr="006B0ABB">
        <w:rPr>
          <w:b/>
          <w:bCs/>
          <w:sz w:val="28"/>
          <w:szCs w:val="28"/>
          <w:highlight w:val="white"/>
        </w:rPr>
        <w:t xml:space="preserve">всех без исключения предметов </w:t>
      </w:r>
      <w:r w:rsidRPr="006B0ABB">
        <w:rPr>
          <w:sz w:val="28"/>
          <w:szCs w:val="28"/>
          <w:highlight w:val="white"/>
        </w:rPr>
        <w:t xml:space="preserve">на ступени начального общего образования у выпускников будут сформированы </w:t>
      </w:r>
      <w:r w:rsidRPr="006B0ABB">
        <w:rPr>
          <w:i/>
          <w:iCs/>
          <w:sz w:val="28"/>
          <w:szCs w:val="28"/>
          <w:highlight w:val="white"/>
        </w:rPr>
        <w:t xml:space="preserve">личностные, регулятивные, познавательные </w:t>
      </w:r>
      <w:r w:rsidRPr="006B0ABB">
        <w:rPr>
          <w:sz w:val="28"/>
          <w:szCs w:val="28"/>
          <w:highlight w:val="white"/>
        </w:rPr>
        <w:t xml:space="preserve">и </w:t>
      </w:r>
      <w:r w:rsidRPr="006B0ABB">
        <w:rPr>
          <w:i/>
          <w:iCs/>
          <w:sz w:val="28"/>
          <w:szCs w:val="28"/>
          <w:highlight w:val="white"/>
        </w:rPr>
        <w:t xml:space="preserve">коммуникативные </w:t>
      </w:r>
      <w:r w:rsidRPr="006B0ABB">
        <w:rPr>
          <w:sz w:val="28"/>
          <w:szCs w:val="28"/>
          <w:highlight w:val="white"/>
        </w:rPr>
        <w:t>универсальные учебные действия как основа умения учиться.</w:t>
      </w:r>
    </w:p>
    <w:p w:rsidR="00D118FE" w:rsidRPr="006B0ABB" w:rsidRDefault="00D118FE" w:rsidP="00E16AFA">
      <w:pPr>
        <w:autoSpaceDE w:val="0"/>
        <w:autoSpaceDN w:val="0"/>
        <w:adjustRightInd w:val="0"/>
        <w:spacing w:line="360" w:lineRule="auto"/>
        <w:ind w:right="5" w:firstLine="341"/>
        <w:jc w:val="both"/>
        <w:rPr>
          <w:sz w:val="28"/>
          <w:szCs w:val="28"/>
          <w:highlight w:val="white"/>
        </w:rPr>
      </w:pPr>
      <w:r w:rsidRPr="006B0ABB">
        <w:rPr>
          <w:sz w:val="28"/>
          <w:szCs w:val="28"/>
          <w:highlight w:val="white"/>
        </w:rPr>
        <w:t xml:space="preserve">В </w:t>
      </w:r>
      <w:r w:rsidRPr="006B0ABB">
        <w:rPr>
          <w:b/>
          <w:bCs/>
          <w:i/>
          <w:iCs/>
          <w:sz w:val="28"/>
          <w:szCs w:val="28"/>
          <w:highlight w:val="white"/>
        </w:rPr>
        <w:t xml:space="preserve">сфере личностных универсальных учебных действий </w:t>
      </w:r>
      <w:r w:rsidRPr="006B0ABB">
        <w:rPr>
          <w:sz w:val="28"/>
          <w:szCs w:val="28"/>
          <w:highlight w:val="white"/>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D118FE" w:rsidRPr="006B0ABB" w:rsidRDefault="00D118FE" w:rsidP="00E16AFA">
      <w:pPr>
        <w:autoSpaceDE w:val="0"/>
        <w:autoSpaceDN w:val="0"/>
        <w:adjustRightInd w:val="0"/>
        <w:spacing w:line="360" w:lineRule="auto"/>
        <w:ind w:right="5" w:firstLine="341"/>
        <w:jc w:val="both"/>
        <w:rPr>
          <w:sz w:val="28"/>
          <w:szCs w:val="28"/>
          <w:highlight w:val="white"/>
        </w:rPr>
      </w:pPr>
      <w:r w:rsidRPr="006B0ABB">
        <w:rPr>
          <w:sz w:val="28"/>
          <w:szCs w:val="28"/>
          <w:highlight w:val="white"/>
        </w:rPr>
        <w:lastRenderedPageBreak/>
        <w:t xml:space="preserve">В </w:t>
      </w:r>
      <w:r w:rsidRPr="006B0ABB">
        <w:rPr>
          <w:b/>
          <w:bCs/>
          <w:i/>
          <w:iCs/>
          <w:sz w:val="28"/>
          <w:szCs w:val="28"/>
          <w:highlight w:val="white"/>
        </w:rPr>
        <w:t xml:space="preserve">сфере регулятивных универсальных учебных действий </w:t>
      </w:r>
      <w:r w:rsidRPr="006B0ABB">
        <w:rPr>
          <w:sz w:val="28"/>
          <w:szCs w:val="28"/>
          <w:highlight w:val="white"/>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118FE" w:rsidRPr="006B0ABB" w:rsidRDefault="00D118FE" w:rsidP="00E16AFA">
      <w:pPr>
        <w:autoSpaceDE w:val="0"/>
        <w:autoSpaceDN w:val="0"/>
        <w:adjustRightInd w:val="0"/>
        <w:spacing w:line="360" w:lineRule="auto"/>
        <w:ind w:firstLine="341"/>
        <w:jc w:val="both"/>
        <w:rPr>
          <w:sz w:val="28"/>
          <w:szCs w:val="28"/>
          <w:highlight w:val="white"/>
        </w:rPr>
      </w:pPr>
      <w:r w:rsidRPr="006B0ABB">
        <w:rPr>
          <w:sz w:val="28"/>
          <w:szCs w:val="28"/>
          <w:highlight w:val="white"/>
        </w:rPr>
        <w:t xml:space="preserve">В </w:t>
      </w:r>
      <w:r w:rsidRPr="006B0ABB">
        <w:rPr>
          <w:b/>
          <w:bCs/>
          <w:i/>
          <w:iCs/>
          <w:sz w:val="28"/>
          <w:szCs w:val="28"/>
          <w:highlight w:val="white"/>
        </w:rPr>
        <w:t xml:space="preserve">сфере познавательных универсальных учебных действий </w:t>
      </w:r>
      <w:r w:rsidRPr="006B0ABB">
        <w:rPr>
          <w:sz w:val="28"/>
          <w:szCs w:val="28"/>
          <w:highlight w:val="white"/>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118FE" w:rsidRPr="006B0ABB" w:rsidRDefault="00D118FE" w:rsidP="00E16AFA">
      <w:pPr>
        <w:autoSpaceDE w:val="0"/>
        <w:autoSpaceDN w:val="0"/>
        <w:adjustRightInd w:val="0"/>
        <w:spacing w:line="360" w:lineRule="auto"/>
        <w:ind w:firstLine="341"/>
        <w:jc w:val="both"/>
        <w:rPr>
          <w:sz w:val="28"/>
          <w:szCs w:val="28"/>
          <w:highlight w:val="white"/>
        </w:rPr>
      </w:pPr>
      <w:r w:rsidRPr="006B0ABB">
        <w:rPr>
          <w:sz w:val="28"/>
          <w:szCs w:val="28"/>
          <w:highlight w:val="white"/>
        </w:rPr>
        <w:t xml:space="preserve">В </w:t>
      </w:r>
      <w:r w:rsidRPr="006B0ABB">
        <w:rPr>
          <w:b/>
          <w:bCs/>
          <w:i/>
          <w:iCs/>
          <w:sz w:val="28"/>
          <w:szCs w:val="28"/>
          <w:highlight w:val="white"/>
        </w:rPr>
        <w:t xml:space="preserve">сфере коммуникативных универсальных учебных действий </w:t>
      </w:r>
      <w:r w:rsidRPr="006B0ABB">
        <w:rPr>
          <w:sz w:val="28"/>
          <w:szCs w:val="28"/>
          <w:highlight w:val="white"/>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118FE" w:rsidRPr="006B0ABB" w:rsidRDefault="00D118FE" w:rsidP="00E16AFA">
      <w:pPr>
        <w:autoSpaceDE w:val="0"/>
        <w:autoSpaceDN w:val="0"/>
        <w:adjustRightInd w:val="0"/>
        <w:spacing w:line="360" w:lineRule="auto"/>
        <w:jc w:val="both"/>
        <w:rPr>
          <w:sz w:val="28"/>
          <w:szCs w:val="28"/>
        </w:rPr>
      </w:pPr>
    </w:p>
    <w:p w:rsidR="00D118FE" w:rsidRPr="006B0ABB"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rPr>
      </w:pPr>
      <w:r w:rsidRPr="006B0ABB">
        <w:rPr>
          <w:b/>
          <w:bCs/>
          <w:sz w:val="28"/>
          <w:szCs w:val="28"/>
        </w:rPr>
        <w:t xml:space="preserve">Планируемые личностные результаты по УМК «Перспективная начальная школа» и УМК  «Школа2100» </w:t>
      </w:r>
    </w:p>
    <w:p w:rsidR="00D118FE" w:rsidRPr="006B0ABB" w:rsidRDefault="00D118FE" w:rsidP="00E16AFA">
      <w:pPr>
        <w:autoSpaceDE w:val="0"/>
        <w:autoSpaceDN w:val="0"/>
        <w:adjustRightInd w:val="0"/>
        <w:spacing w:line="360" w:lineRule="auto"/>
        <w:jc w:val="both"/>
        <w:rPr>
          <w:b/>
          <w:bCs/>
          <w:i/>
          <w:iCs/>
          <w:sz w:val="28"/>
          <w:szCs w:val="28"/>
        </w:rPr>
      </w:pPr>
      <w:r w:rsidRPr="006B0ABB">
        <w:rPr>
          <w:b/>
          <w:bCs/>
          <w:i/>
          <w:iCs/>
          <w:sz w:val="28"/>
          <w:szCs w:val="28"/>
        </w:rPr>
        <w:t xml:space="preserve">Самоопределение: </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готовность и способность обучающихся к саморазвитию;</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внутренняя позиция школьника на основе положительного отношения к школе;</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принятие образа «хорошего ученика»;</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самостоятельность и личная ответственность за свои поступки, установка на здоровый образ жизни;</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lastRenderedPageBreak/>
        <w:t>- гражданская идентичность в форме осознания «Я» как гражданина России, чувства сопричастности и гордости за свою Родину, народ и историю;</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осознание ответственности человека за общее благополучие;</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осознание своей этнической принадлежности;</w:t>
      </w:r>
    </w:p>
    <w:p w:rsidR="00D118FE" w:rsidRPr="006B0ABB" w:rsidRDefault="00D118FE" w:rsidP="00E16AFA">
      <w:pPr>
        <w:autoSpaceDE w:val="0"/>
        <w:autoSpaceDN w:val="0"/>
        <w:adjustRightInd w:val="0"/>
        <w:spacing w:line="360" w:lineRule="auto"/>
        <w:jc w:val="both"/>
        <w:rPr>
          <w:i/>
          <w:iCs/>
          <w:sz w:val="28"/>
          <w:szCs w:val="28"/>
        </w:rPr>
      </w:pPr>
      <w:r w:rsidRPr="006B0ABB">
        <w:rPr>
          <w:sz w:val="28"/>
          <w:szCs w:val="28"/>
        </w:rPr>
        <w:t xml:space="preserve">- </w:t>
      </w:r>
      <w:r w:rsidRPr="006B0ABB">
        <w:rPr>
          <w:i/>
          <w:iCs/>
          <w:sz w:val="28"/>
          <w:szCs w:val="28"/>
        </w:rPr>
        <w:t>гуманистическое сознание*;</w:t>
      </w:r>
    </w:p>
    <w:p w:rsidR="00D118FE" w:rsidRPr="006B0ABB" w:rsidRDefault="00D118FE" w:rsidP="00E16AFA">
      <w:pPr>
        <w:autoSpaceDE w:val="0"/>
        <w:autoSpaceDN w:val="0"/>
        <w:adjustRightInd w:val="0"/>
        <w:spacing w:line="360" w:lineRule="auto"/>
        <w:jc w:val="both"/>
        <w:rPr>
          <w:i/>
          <w:iCs/>
          <w:sz w:val="28"/>
          <w:szCs w:val="28"/>
        </w:rPr>
      </w:pPr>
      <w:r w:rsidRPr="006B0ABB">
        <w:rPr>
          <w:sz w:val="28"/>
          <w:szCs w:val="28"/>
        </w:rPr>
        <w:t xml:space="preserve">- </w:t>
      </w:r>
      <w:r w:rsidRPr="006B0ABB">
        <w:rPr>
          <w:i/>
          <w:iCs/>
          <w:sz w:val="28"/>
          <w:szCs w:val="28"/>
        </w:rPr>
        <w:t>социальная компетентность как готовность к решению моральных дилемм, устойчивое следование в поведении социальным нормам*;</w:t>
      </w:r>
    </w:p>
    <w:p w:rsidR="00D118FE" w:rsidRPr="006B0ABB" w:rsidRDefault="00D118FE" w:rsidP="00E16AFA">
      <w:pPr>
        <w:autoSpaceDE w:val="0"/>
        <w:autoSpaceDN w:val="0"/>
        <w:adjustRightInd w:val="0"/>
        <w:spacing w:line="360" w:lineRule="auto"/>
        <w:jc w:val="both"/>
        <w:rPr>
          <w:i/>
          <w:iCs/>
          <w:sz w:val="28"/>
          <w:szCs w:val="28"/>
        </w:rPr>
      </w:pPr>
      <w:r w:rsidRPr="006B0ABB">
        <w:rPr>
          <w:sz w:val="28"/>
          <w:szCs w:val="28"/>
        </w:rPr>
        <w:t xml:space="preserve">- </w:t>
      </w:r>
      <w:r w:rsidRPr="006B0ABB">
        <w:rPr>
          <w:i/>
          <w:iCs/>
          <w:sz w:val="28"/>
          <w:szCs w:val="28"/>
        </w:rPr>
        <w:t>начальные навыки адаптации в динамично изменяющемся  мире*</w:t>
      </w:r>
      <w:r w:rsidRPr="006B0ABB">
        <w:rPr>
          <w:sz w:val="28"/>
          <w:szCs w:val="28"/>
        </w:rPr>
        <w:t>.</w:t>
      </w:r>
    </w:p>
    <w:p w:rsidR="00D118FE" w:rsidRPr="006B0ABB" w:rsidRDefault="00D118FE" w:rsidP="00E16AFA">
      <w:pPr>
        <w:autoSpaceDE w:val="0"/>
        <w:autoSpaceDN w:val="0"/>
        <w:adjustRightInd w:val="0"/>
        <w:spacing w:line="360" w:lineRule="auto"/>
        <w:ind w:firstLine="708"/>
        <w:jc w:val="both"/>
        <w:rPr>
          <w:b/>
          <w:bCs/>
          <w:i/>
          <w:iCs/>
          <w:sz w:val="28"/>
          <w:szCs w:val="28"/>
        </w:rPr>
      </w:pPr>
      <w:r w:rsidRPr="006B0ABB">
        <w:rPr>
          <w:b/>
          <w:bCs/>
          <w:i/>
          <w:iCs/>
          <w:sz w:val="28"/>
          <w:szCs w:val="28"/>
        </w:rPr>
        <w:t xml:space="preserve">Смыслообразование: </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мотивация учебной деятельности (социальная, учебно-познавательная и внешняя);</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самооценка на основе критериев успешности учебной деятельности;</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целостный, социально ориентированный взгляд на мир в единстве и разнообразии природы, народов, культур и религий;</w:t>
      </w:r>
    </w:p>
    <w:p w:rsidR="00D118FE" w:rsidRPr="006B0ABB" w:rsidRDefault="00D118FE" w:rsidP="00E16AFA">
      <w:pPr>
        <w:autoSpaceDE w:val="0"/>
        <w:autoSpaceDN w:val="0"/>
        <w:adjustRightInd w:val="0"/>
        <w:spacing w:line="360" w:lineRule="auto"/>
        <w:jc w:val="both"/>
        <w:rPr>
          <w:sz w:val="28"/>
          <w:szCs w:val="28"/>
        </w:rPr>
      </w:pPr>
      <w:r w:rsidRPr="006B0ABB">
        <w:rPr>
          <w:sz w:val="28"/>
          <w:szCs w:val="28"/>
        </w:rPr>
        <w:t>- эмпатия как понимание чувств других людей и сопереживание им.</w:t>
      </w:r>
    </w:p>
    <w:p w:rsidR="00D118FE" w:rsidRPr="006B0ABB" w:rsidRDefault="00D118FE" w:rsidP="00E16AFA">
      <w:pPr>
        <w:tabs>
          <w:tab w:val="left" w:pos="426"/>
        </w:tabs>
        <w:suppressAutoHyphens/>
        <w:autoSpaceDE w:val="0"/>
        <w:autoSpaceDN w:val="0"/>
        <w:adjustRightInd w:val="0"/>
        <w:spacing w:line="360" w:lineRule="auto"/>
        <w:jc w:val="both"/>
        <w:rPr>
          <w:b/>
          <w:bCs/>
          <w:i/>
          <w:iCs/>
          <w:sz w:val="28"/>
          <w:szCs w:val="28"/>
        </w:rPr>
      </w:pPr>
      <w:r w:rsidRPr="006B0ABB">
        <w:rPr>
          <w:b/>
          <w:bCs/>
          <w:i/>
          <w:iCs/>
          <w:sz w:val="28"/>
          <w:szCs w:val="28"/>
        </w:rPr>
        <w:t xml:space="preserve">Нравственно-этическая ориентация: </w:t>
      </w:r>
    </w:p>
    <w:p w:rsidR="00D118FE" w:rsidRPr="006B0ABB" w:rsidRDefault="00D118FE" w:rsidP="00E16AFA">
      <w:pPr>
        <w:tabs>
          <w:tab w:val="left" w:pos="426"/>
        </w:tabs>
        <w:suppressAutoHyphens/>
        <w:autoSpaceDE w:val="0"/>
        <w:autoSpaceDN w:val="0"/>
        <w:adjustRightInd w:val="0"/>
        <w:spacing w:line="360" w:lineRule="auto"/>
        <w:jc w:val="both"/>
        <w:rPr>
          <w:sz w:val="28"/>
          <w:szCs w:val="28"/>
        </w:rPr>
      </w:pPr>
      <w:r w:rsidRPr="006B0ABB">
        <w:rPr>
          <w:sz w:val="28"/>
          <w:szCs w:val="28"/>
        </w:rPr>
        <w:t xml:space="preserve">- уважительное отношение к иному мнению, истории и культуре других народов; </w:t>
      </w:r>
    </w:p>
    <w:p w:rsidR="00D118FE" w:rsidRPr="006B0ABB" w:rsidRDefault="00D118FE" w:rsidP="00E16AFA">
      <w:pPr>
        <w:tabs>
          <w:tab w:val="left" w:pos="426"/>
        </w:tabs>
        <w:suppressAutoHyphens/>
        <w:autoSpaceDE w:val="0"/>
        <w:autoSpaceDN w:val="0"/>
        <w:adjustRightInd w:val="0"/>
        <w:spacing w:line="360" w:lineRule="auto"/>
        <w:jc w:val="both"/>
        <w:rPr>
          <w:sz w:val="28"/>
          <w:szCs w:val="28"/>
        </w:rPr>
      </w:pPr>
      <w:r w:rsidRPr="006B0ABB">
        <w:rPr>
          <w:sz w:val="28"/>
          <w:szCs w:val="28"/>
        </w:rPr>
        <w:t>- навыки сотрудничества в разных ситуациях, умение не создавать конфликты и находить выходы из спорных ситуаций;</w:t>
      </w:r>
    </w:p>
    <w:p w:rsidR="00D118FE" w:rsidRPr="006B0ABB" w:rsidRDefault="00D118FE" w:rsidP="00E16AFA">
      <w:pPr>
        <w:tabs>
          <w:tab w:val="left" w:pos="426"/>
        </w:tabs>
        <w:suppressAutoHyphens/>
        <w:autoSpaceDE w:val="0"/>
        <w:autoSpaceDN w:val="0"/>
        <w:adjustRightInd w:val="0"/>
        <w:spacing w:line="360" w:lineRule="auto"/>
        <w:jc w:val="both"/>
        <w:rPr>
          <w:sz w:val="28"/>
          <w:szCs w:val="28"/>
        </w:rPr>
      </w:pPr>
      <w:r w:rsidRPr="006B0ABB">
        <w:rPr>
          <w:sz w:val="28"/>
          <w:szCs w:val="28"/>
        </w:rPr>
        <w:t xml:space="preserve">- эстетические потребности, ценности и чувства; </w:t>
      </w:r>
    </w:p>
    <w:p w:rsidR="00D118FE" w:rsidRPr="006B0ABB" w:rsidRDefault="00D118FE" w:rsidP="00E16AFA">
      <w:pPr>
        <w:tabs>
          <w:tab w:val="left" w:pos="426"/>
        </w:tabs>
        <w:suppressAutoHyphens/>
        <w:autoSpaceDE w:val="0"/>
        <w:autoSpaceDN w:val="0"/>
        <w:adjustRightInd w:val="0"/>
        <w:spacing w:line="360" w:lineRule="auto"/>
        <w:jc w:val="both"/>
        <w:rPr>
          <w:sz w:val="28"/>
          <w:szCs w:val="28"/>
        </w:rPr>
      </w:pPr>
      <w:r w:rsidRPr="006B0ABB">
        <w:rPr>
          <w:i/>
          <w:iCs/>
          <w:sz w:val="28"/>
          <w:szCs w:val="28"/>
        </w:rPr>
        <w:t xml:space="preserve">- </w:t>
      </w:r>
      <w:r w:rsidRPr="006B0ABB">
        <w:rPr>
          <w:sz w:val="28"/>
          <w:szCs w:val="28"/>
        </w:rPr>
        <w:t>этические чувства, прежде всего доброжелательность и эмоционально-нравственная отзывчивость;</w:t>
      </w:r>
    </w:p>
    <w:p w:rsidR="00D118FE" w:rsidRPr="006B0ABB" w:rsidRDefault="00D118FE" w:rsidP="00E16AFA">
      <w:pPr>
        <w:tabs>
          <w:tab w:val="left" w:pos="426"/>
        </w:tabs>
        <w:suppressAutoHyphens/>
        <w:autoSpaceDE w:val="0"/>
        <w:autoSpaceDN w:val="0"/>
        <w:adjustRightInd w:val="0"/>
        <w:spacing w:line="360" w:lineRule="auto"/>
        <w:jc w:val="both"/>
        <w:rPr>
          <w:sz w:val="28"/>
          <w:szCs w:val="28"/>
        </w:rPr>
      </w:pPr>
      <w:r w:rsidRPr="006B0ABB">
        <w:rPr>
          <w:sz w:val="28"/>
          <w:szCs w:val="28"/>
        </w:rPr>
        <w:t>- гуманистические и демократические ценности многонационального российского общества.</w:t>
      </w:r>
    </w:p>
    <w:p w:rsidR="00D118FE" w:rsidRPr="006B0ABB" w:rsidRDefault="00D118FE" w:rsidP="00E16AFA">
      <w:pPr>
        <w:tabs>
          <w:tab w:val="left" w:pos="709"/>
        </w:tabs>
        <w:autoSpaceDE w:val="0"/>
        <w:autoSpaceDN w:val="0"/>
        <w:adjustRightInd w:val="0"/>
        <w:spacing w:line="360" w:lineRule="auto"/>
        <w:ind w:firstLine="720"/>
        <w:jc w:val="both"/>
        <w:rPr>
          <w:i/>
          <w:iCs/>
          <w:sz w:val="20"/>
          <w:szCs w:val="20"/>
        </w:rPr>
      </w:pPr>
      <w:r w:rsidRPr="006B0ABB">
        <w:rPr>
          <w:i/>
          <w:iCs/>
          <w:sz w:val="20"/>
          <w:szCs w:val="20"/>
        </w:rPr>
        <w:t>*курсивом выделены показатели (характеристики), расширяющие и углубляющие базовый уровень планируемых результатов («выпускник получит возможность научиться»)</w:t>
      </w:r>
    </w:p>
    <w:p w:rsidR="00D118FE" w:rsidRPr="006B0ABB" w:rsidRDefault="00D118FE" w:rsidP="00E16AFA">
      <w:pPr>
        <w:suppressAutoHyphens/>
        <w:autoSpaceDE w:val="0"/>
        <w:autoSpaceDN w:val="0"/>
        <w:adjustRightInd w:val="0"/>
        <w:spacing w:line="360" w:lineRule="auto"/>
        <w:jc w:val="both"/>
        <w:rPr>
          <w:sz w:val="28"/>
          <w:szCs w:val="28"/>
        </w:rPr>
      </w:pPr>
      <w:r w:rsidRPr="006B0ABB">
        <w:rPr>
          <w:sz w:val="28"/>
          <w:szCs w:val="28"/>
        </w:rPr>
        <w:tab/>
      </w:r>
    </w:p>
    <w:p w:rsidR="00D118FE" w:rsidRPr="006B0ABB" w:rsidRDefault="00D118FE" w:rsidP="00E16AFA">
      <w:pPr>
        <w:suppressAutoHyphens/>
        <w:autoSpaceDE w:val="0"/>
        <w:autoSpaceDN w:val="0"/>
        <w:adjustRightInd w:val="0"/>
        <w:spacing w:line="360" w:lineRule="auto"/>
        <w:jc w:val="both"/>
        <w:rPr>
          <w:sz w:val="28"/>
          <w:szCs w:val="28"/>
        </w:rPr>
      </w:pPr>
      <w:r w:rsidRPr="006B0ABB">
        <w:rPr>
          <w:sz w:val="28"/>
          <w:szCs w:val="28"/>
        </w:rPr>
        <w:t xml:space="preserve">Таким образом, планируется, что в сфере личностных результатов у выпускников начальной школы, занимающихся по УМК «Перспективная </w:t>
      </w:r>
      <w:r w:rsidRPr="006B0ABB">
        <w:rPr>
          <w:sz w:val="28"/>
          <w:szCs w:val="28"/>
        </w:rPr>
        <w:lastRenderedPageBreak/>
        <w:t>начальная школа» и УМК "Школа 2100"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rPr>
      </w:pPr>
      <w:r>
        <w:rPr>
          <w:rFonts w:ascii="Times New Roman CYR" w:hAnsi="Times New Roman CYR" w:cs="Times New Roman CYR"/>
          <w:b/>
          <w:bCs/>
          <w:color w:val="000000"/>
          <w:sz w:val="28"/>
          <w:szCs w:val="28"/>
        </w:rPr>
        <w:t>Планируемые</w:t>
      </w:r>
      <w:r>
        <w:rPr>
          <w:rFonts w:ascii="Times New Roman CYR" w:hAnsi="Times New Roman CYR" w:cs="Times New Roman CYR"/>
          <w:b/>
          <w:bCs/>
          <w:sz w:val="28"/>
          <w:szCs w:val="28"/>
        </w:rPr>
        <w:t xml:space="preserve"> метапредметные результаты  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 xml:space="preserve">и УМК  </w:t>
      </w:r>
      <w:r w:rsidRPr="00A93AA5">
        <w:rPr>
          <w:b/>
          <w:bCs/>
          <w:sz w:val="28"/>
          <w:szCs w:val="28"/>
        </w:rPr>
        <w:t>«</w:t>
      </w:r>
      <w:r>
        <w:rPr>
          <w:rFonts w:ascii="Times New Roman CYR" w:hAnsi="Times New Roman CYR" w:cs="Times New Roman CYR"/>
          <w:b/>
          <w:bCs/>
          <w:sz w:val="28"/>
          <w:szCs w:val="28"/>
        </w:rPr>
        <w:t>Школа2100</w:t>
      </w:r>
      <w:r w:rsidRPr="00A93AA5">
        <w:rPr>
          <w:b/>
          <w:bCs/>
          <w:sz w:val="28"/>
          <w:szCs w:val="28"/>
        </w:rPr>
        <w:t xml:space="preserve">» </w:t>
      </w:r>
    </w:p>
    <w:p w:rsidR="00D118FE" w:rsidRPr="00A93AA5" w:rsidRDefault="00D118FE" w:rsidP="00E16AFA">
      <w:pPr>
        <w:suppressAutoHyphens/>
        <w:autoSpaceDE w:val="0"/>
        <w:autoSpaceDN w:val="0"/>
        <w:adjustRightInd w:val="0"/>
        <w:spacing w:line="360" w:lineRule="auto"/>
        <w:jc w:val="both"/>
        <w:rPr>
          <w:b/>
          <w:bCs/>
          <w:sz w:val="28"/>
          <w:szCs w:val="28"/>
        </w:rPr>
      </w:pPr>
    </w:p>
    <w:p w:rsidR="00D118FE" w:rsidRDefault="00D118FE" w:rsidP="00E16AFA">
      <w:pPr>
        <w:autoSpaceDE w:val="0"/>
        <w:autoSpaceDN w:val="0"/>
        <w:adjustRightInd w:val="0"/>
        <w:spacing w:line="36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Регулятивные универсальные учебные действия </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color w:val="000000"/>
          <w:sz w:val="28"/>
          <w:szCs w:val="28"/>
        </w:rPr>
        <w:t>Целеполагание:</w:t>
      </w:r>
      <w:r>
        <w:rPr>
          <w:rFonts w:ascii="Times New Roman CYR" w:hAnsi="Times New Roman CYR" w:cs="Times New Roman CYR"/>
          <w:b/>
          <w:bCs/>
          <w:i/>
          <w:iCs/>
          <w:sz w:val="28"/>
          <w:szCs w:val="28"/>
        </w:rPr>
        <w:t xml:space="preserve"> </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формулировать и удерживать учебную задачу;</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i/>
          <w:iCs/>
          <w:sz w:val="28"/>
          <w:szCs w:val="28"/>
        </w:rPr>
      </w:pPr>
      <w:r w:rsidRPr="00A93AA5">
        <w:rPr>
          <w:i/>
          <w:iCs/>
          <w:sz w:val="28"/>
          <w:szCs w:val="28"/>
        </w:rPr>
        <w:t xml:space="preserve">- </w:t>
      </w:r>
      <w:r>
        <w:rPr>
          <w:rFonts w:ascii="Times New Roman CYR" w:hAnsi="Times New Roman CYR" w:cs="Times New Roman CYR"/>
          <w:i/>
          <w:iCs/>
          <w:sz w:val="28"/>
          <w:szCs w:val="28"/>
        </w:rPr>
        <w:t>преобразовывать практическую задачу в познавательную*;</w:t>
      </w:r>
    </w:p>
    <w:p w:rsidR="00D118FE" w:rsidRDefault="00D118FE" w:rsidP="00E16AFA">
      <w:pPr>
        <w:autoSpaceDE w:val="0"/>
        <w:autoSpaceDN w:val="0"/>
        <w:adjustRightInd w:val="0"/>
        <w:spacing w:line="360" w:lineRule="auto"/>
        <w:jc w:val="both"/>
        <w:rPr>
          <w:rFonts w:ascii="Times New Roman CYR" w:hAnsi="Times New Roman CYR" w:cs="Times New Roman CYR"/>
          <w:i/>
          <w:iCs/>
          <w:color w:val="000000"/>
          <w:sz w:val="28"/>
          <w:szCs w:val="28"/>
        </w:rPr>
      </w:pPr>
      <w:r w:rsidRPr="00A93AA5">
        <w:rPr>
          <w:sz w:val="28"/>
          <w:szCs w:val="28"/>
        </w:rPr>
        <w:t xml:space="preserve">- </w:t>
      </w:r>
      <w:r>
        <w:rPr>
          <w:rFonts w:ascii="Times New Roman CYR" w:hAnsi="Times New Roman CYR" w:cs="Times New Roman CYR"/>
          <w:i/>
          <w:iCs/>
          <w:sz w:val="28"/>
          <w:szCs w:val="28"/>
        </w:rPr>
        <w:t>ставить новые учебные задачи в сотрудничестве с учителем</w:t>
      </w:r>
      <w:r>
        <w:rPr>
          <w:rFonts w:ascii="Times New Roman CYR" w:hAnsi="Times New Roman CYR" w:cs="Times New Roman CYR"/>
          <w:sz w:val="28"/>
          <w:szCs w:val="28"/>
        </w:rPr>
        <w:t>*.</w:t>
      </w:r>
    </w:p>
    <w:p w:rsidR="00D118FE" w:rsidRDefault="00D118FE" w:rsidP="00E16AFA">
      <w:pPr>
        <w:autoSpaceDE w:val="0"/>
        <w:autoSpaceDN w:val="0"/>
        <w:adjustRightInd w:val="0"/>
        <w:spacing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Планирование: </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b/>
          <w:bCs/>
          <w:sz w:val="28"/>
          <w:szCs w:val="28"/>
        </w:rPr>
        <w:t xml:space="preserve">- </w:t>
      </w:r>
      <w:r>
        <w:rPr>
          <w:rFonts w:ascii="Times New Roman CYR" w:hAnsi="Times New Roman CYR" w:cs="Times New Roman CYR"/>
          <w:sz w:val="28"/>
          <w:szCs w:val="28"/>
        </w:rPr>
        <w:t>применять установленные правила в планировании способа решения;</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выбирать действия в соответствии с поставленной задачей и условиями её реализации;</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 xml:space="preserve">определять последовательность промежуточных целей и соответствующих им действий с учетом конечного результата; </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составлять план и последовательность действий;</w:t>
      </w:r>
    </w:p>
    <w:p w:rsidR="00D118FE" w:rsidRDefault="00D118FE" w:rsidP="00E16AFA">
      <w:pPr>
        <w:autoSpaceDE w:val="0"/>
        <w:autoSpaceDN w:val="0"/>
        <w:adjustRightInd w:val="0"/>
        <w:spacing w:line="360" w:lineRule="auto"/>
        <w:jc w:val="both"/>
        <w:rPr>
          <w:rFonts w:ascii="Times New Roman CYR" w:hAnsi="Times New Roman CYR" w:cs="Times New Roman CYR"/>
          <w:i/>
          <w:iCs/>
          <w:color w:val="000000"/>
          <w:sz w:val="28"/>
          <w:szCs w:val="28"/>
        </w:rPr>
      </w:pPr>
      <w:r w:rsidRPr="00A93AA5">
        <w:rPr>
          <w:i/>
          <w:iCs/>
          <w:sz w:val="28"/>
          <w:szCs w:val="28"/>
        </w:rPr>
        <w:t xml:space="preserve">- </w:t>
      </w:r>
      <w:r>
        <w:rPr>
          <w:rFonts w:ascii="Times New Roman CYR" w:hAnsi="Times New Roman CYR" w:cs="Times New Roman CYR"/>
          <w:i/>
          <w:iCs/>
          <w:sz w:val="28"/>
          <w:szCs w:val="28"/>
        </w:rPr>
        <w:t>адекватно использовать речь для планирования и регуляции своей деятельности.</w:t>
      </w:r>
    </w:p>
    <w:p w:rsidR="00D118FE" w:rsidRDefault="00D118FE" w:rsidP="00E16AFA">
      <w:pPr>
        <w:autoSpaceDE w:val="0"/>
        <w:autoSpaceDN w:val="0"/>
        <w:adjustRightInd w:val="0"/>
        <w:spacing w:line="36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Осуществление учебных действий:</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выполнять учебные действия в материализованной, гипермедийной, громкоречевой и умственной формах;</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sz w:val="28"/>
          <w:szCs w:val="28"/>
        </w:rPr>
        <w:t xml:space="preserve">- </w:t>
      </w:r>
      <w:r>
        <w:rPr>
          <w:rFonts w:ascii="Times New Roman CYR" w:hAnsi="Times New Roman CYR" w:cs="Times New Roman CYR"/>
          <w:sz w:val="28"/>
          <w:szCs w:val="28"/>
        </w:rPr>
        <w:t>использовать речь для регуляции своего действия.</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color w:val="000000"/>
          <w:sz w:val="28"/>
          <w:szCs w:val="28"/>
        </w:rPr>
        <w:t>Прогнозирование:</w:t>
      </w:r>
      <w:r>
        <w:rPr>
          <w:rFonts w:ascii="Times New Roman CYR" w:hAnsi="Times New Roman CYR" w:cs="Times New Roman CYR"/>
          <w:b/>
          <w:bCs/>
          <w:i/>
          <w:iCs/>
          <w:sz w:val="28"/>
          <w:szCs w:val="28"/>
        </w:rPr>
        <w:t xml:space="preserve"> </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color w:val="000000"/>
          <w:sz w:val="28"/>
          <w:szCs w:val="28"/>
        </w:rPr>
      </w:pPr>
      <w:r w:rsidRPr="00A93AA5">
        <w:rPr>
          <w:sz w:val="28"/>
          <w:szCs w:val="28"/>
        </w:rPr>
        <w:t xml:space="preserve">- </w:t>
      </w:r>
      <w:r>
        <w:rPr>
          <w:rFonts w:ascii="Times New Roman CYR" w:hAnsi="Times New Roman CYR" w:cs="Times New Roman CYR"/>
          <w:color w:val="000000"/>
          <w:sz w:val="28"/>
          <w:szCs w:val="28"/>
        </w:rPr>
        <w:t>предвосхищать результат;</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i/>
          <w:iCs/>
          <w:color w:val="000000"/>
          <w:sz w:val="28"/>
          <w:szCs w:val="28"/>
        </w:rPr>
      </w:pPr>
      <w:r w:rsidRPr="00A93AA5">
        <w:rPr>
          <w:i/>
          <w:iCs/>
          <w:color w:val="000000"/>
          <w:sz w:val="28"/>
          <w:szCs w:val="28"/>
        </w:rPr>
        <w:t xml:space="preserve">- </w:t>
      </w:r>
      <w:r>
        <w:rPr>
          <w:rFonts w:ascii="Times New Roman CYR" w:hAnsi="Times New Roman CYR" w:cs="Times New Roman CYR"/>
          <w:i/>
          <w:iCs/>
          <w:color w:val="000000"/>
          <w:sz w:val="28"/>
          <w:szCs w:val="28"/>
        </w:rPr>
        <w:t>предвидеть уровень усвоения знаний, его временных характеристик;</w:t>
      </w:r>
    </w:p>
    <w:p w:rsidR="00D118FE" w:rsidRDefault="00D118FE" w:rsidP="00E16AFA">
      <w:pPr>
        <w:autoSpaceDE w:val="0"/>
        <w:autoSpaceDN w:val="0"/>
        <w:adjustRightInd w:val="0"/>
        <w:spacing w:line="360" w:lineRule="auto"/>
        <w:jc w:val="both"/>
        <w:rPr>
          <w:rFonts w:ascii="Times New Roman CYR" w:hAnsi="Times New Roman CYR" w:cs="Times New Roman CYR"/>
          <w:i/>
          <w:iCs/>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предвидеть возможности получения конкретного результата при решении задачи.</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lastRenderedPageBreak/>
        <w:t>Контроль и самоконтроль:</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color w:val="000000"/>
          <w:sz w:val="28"/>
          <w:szCs w:val="28"/>
        </w:rPr>
      </w:pPr>
      <w:r w:rsidRPr="00A93AA5">
        <w:rPr>
          <w:sz w:val="28"/>
          <w:szCs w:val="28"/>
        </w:rPr>
        <w:t xml:space="preserve">- </w:t>
      </w:r>
      <w:r>
        <w:rPr>
          <w:rFonts w:ascii="Times New Roman CYR" w:hAnsi="Times New Roman CYR" w:cs="Times New Roman CYR"/>
          <w:color w:val="000000"/>
          <w:sz w:val="28"/>
          <w:szCs w:val="28"/>
        </w:rPr>
        <w:t>сличать способ действия и его результат с заданным эталоном с целью обнаружения отклонений и отличий от эталона;</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различать способ и результат действия;</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sz w:val="28"/>
          <w:szCs w:val="28"/>
        </w:rPr>
      </w:pPr>
      <w:r w:rsidRPr="00A93AA5">
        <w:rPr>
          <w:b/>
          <w:bCs/>
          <w:color w:val="000000"/>
          <w:sz w:val="28"/>
          <w:szCs w:val="28"/>
        </w:rPr>
        <w:t>-</w:t>
      </w:r>
      <w:r w:rsidRPr="00A93AA5">
        <w:rPr>
          <w:color w:val="000000"/>
          <w:sz w:val="28"/>
          <w:szCs w:val="28"/>
        </w:rPr>
        <w:t xml:space="preserve"> </w:t>
      </w:r>
      <w:r>
        <w:rPr>
          <w:rFonts w:ascii="Times New Roman CYR" w:hAnsi="Times New Roman CYR" w:cs="Times New Roman CYR"/>
          <w:color w:val="000000"/>
          <w:sz w:val="28"/>
          <w:szCs w:val="28"/>
        </w:rPr>
        <w:t>использовать</w:t>
      </w:r>
      <w:r>
        <w:rPr>
          <w:rFonts w:ascii="Times New Roman CYR" w:hAnsi="Times New Roman CYR" w:cs="Times New Roman CYR"/>
          <w:sz w:val="28"/>
          <w:szCs w:val="28"/>
        </w:rPr>
        <w:t xml:space="preserve"> установленные правила в контроле способа решения;</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 xml:space="preserve">осуществлять итоговый и пошаговый контроль по результату; </w:t>
      </w:r>
    </w:p>
    <w:p w:rsidR="00D118FE" w:rsidRDefault="00D118FE" w:rsidP="00E16AFA">
      <w:pPr>
        <w:autoSpaceDE w:val="0"/>
        <w:autoSpaceDN w:val="0"/>
        <w:adjustRightInd w:val="0"/>
        <w:spacing w:line="360" w:lineRule="auto"/>
        <w:jc w:val="both"/>
        <w:rPr>
          <w:rFonts w:ascii="Times New Roman CYR" w:hAnsi="Times New Roman CYR" w:cs="Times New Roman CYR"/>
          <w:i/>
          <w:iCs/>
          <w:color w:val="000000"/>
          <w:sz w:val="28"/>
          <w:szCs w:val="28"/>
        </w:rPr>
      </w:pPr>
      <w:r w:rsidRPr="00A93AA5">
        <w:rPr>
          <w:sz w:val="28"/>
          <w:szCs w:val="28"/>
        </w:rPr>
        <w:t xml:space="preserve">- </w:t>
      </w:r>
      <w:r>
        <w:rPr>
          <w:rFonts w:ascii="Times New Roman CYR" w:hAnsi="Times New Roman CYR" w:cs="Times New Roman CYR"/>
          <w:i/>
          <w:iCs/>
          <w:sz w:val="28"/>
          <w:szCs w:val="28"/>
        </w:rPr>
        <w:t>осуществлять констатирующий и прогнозирующий  контроль по результату и по способу действия.</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Коррекция:</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color w:val="000000"/>
          <w:sz w:val="28"/>
          <w:szCs w:val="28"/>
        </w:rPr>
      </w:pPr>
      <w:r w:rsidRPr="00A93AA5">
        <w:rPr>
          <w:i/>
          <w:iCs/>
          <w:color w:val="000000"/>
          <w:sz w:val="28"/>
          <w:szCs w:val="28"/>
        </w:rPr>
        <w:t xml:space="preserve">- </w:t>
      </w:r>
      <w:r>
        <w:rPr>
          <w:rFonts w:ascii="Times New Roman CYR" w:hAnsi="Times New Roman CYR" w:cs="Times New Roman CYR"/>
          <w:sz w:val="28"/>
          <w:szCs w:val="28"/>
        </w:rPr>
        <w:t>вносить необходимые коррективы в действие после его завершения на основе его оценки и учёта сделанных ошибок;</w:t>
      </w:r>
      <w:r>
        <w:rPr>
          <w:rFonts w:ascii="Times New Roman CYR" w:hAnsi="Times New Roman CYR" w:cs="Times New Roman CYR"/>
          <w:b/>
          <w:bCs/>
          <w:color w:val="000000"/>
          <w:sz w:val="28"/>
          <w:szCs w:val="28"/>
        </w:rPr>
        <w:t xml:space="preserve"> </w:t>
      </w:r>
    </w:p>
    <w:p w:rsidR="00D118FE" w:rsidRP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color w:val="000000"/>
          <w:sz w:val="28"/>
          <w:szCs w:val="28"/>
        </w:rPr>
      </w:pPr>
      <w:r w:rsidRPr="00A93AA5">
        <w:rPr>
          <w:b/>
          <w:bCs/>
          <w:color w:val="000000"/>
          <w:sz w:val="28"/>
          <w:szCs w:val="28"/>
          <w:highlight w:val="white"/>
        </w:rPr>
        <w:t xml:space="preserve">- </w:t>
      </w:r>
      <w:r>
        <w:rPr>
          <w:rFonts w:ascii="Times New Roman CYR" w:hAnsi="Times New Roman CYR" w:cs="Times New Roman CYR"/>
          <w:sz w:val="28"/>
          <w:szCs w:val="28"/>
          <w:highlight w:val="white"/>
        </w:rPr>
        <w:t>адекватно воспринимать предложения учителей, товарищей, родителей и других людей по исправлению допущенных ошибок;</w:t>
      </w:r>
    </w:p>
    <w:p w:rsidR="00D118FE" w:rsidRDefault="00D118FE" w:rsidP="00E16AFA">
      <w:pPr>
        <w:autoSpaceDE w:val="0"/>
        <w:autoSpaceDN w:val="0"/>
        <w:adjustRightInd w:val="0"/>
        <w:spacing w:line="360" w:lineRule="auto"/>
        <w:jc w:val="both"/>
        <w:rPr>
          <w:rFonts w:ascii="Times New Roman CYR" w:hAnsi="Times New Roman CYR" w:cs="Times New Roman CYR"/>
          <w:i/>
          <w:iCs/>
          <w:color w:val="000000"/>
          <w:sz w:val="28"/>
          <w:szCs w:val="28"/>
        </w:rPr>
      </w:pPr>
      <w:r w:rsidRPr="00A93AA5">
        <w:rPr>
          <w:sz w:val="28"/>
          <w:szCs w:val="28"/>
        </w:rPr>
        <w:t xml:space="preserve">- </w:t>
      </w:r>
      <w:r>
        <w:rPr>
          <w:rFonts w:ascii="Times New Roman CYR" w:hAnsi="Times New Roman CYR" w:cs="Times New Roman CYR"/>
          <w:sz w:val="28"/>
          <w:szCs w:val="28"/>
        </w:rPr>
        <w:t>вносить</w:t>
      </w:r>
      <w:r>
        <w:rPr>
          <w:rFonts w:ascii="Times New Roman CYR" w:hAnsi="Times New Roman CYR" w:cs="Times New Roman CYR"/>
          <w:color w:val="000000"/>
          <w:sz w:val="28"/>
          <w:szCs w:val="28"/>
        </w:rPr>
        <w:t xml:space="preserve"> необходимые дополнения и изменения в план и способ действия в случае расхождения эталона, реального действия и его результата.</w:t>
      </w:r>
    </w:p>
    <w:p w:rsidR="00D118FE" w:rsidRDefault="00D118FE" w:rsidP="00E16AFA">
      <w:pPr>
        <w:autoSpaceDE w:val="0"/>
        <w:autoSpaceDN w:val="0"/>
        <w:adjustRightInd w:val="0"/>
        <w:spacing w:line="36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Оценка:</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b/>
          <w:bCs/>
          <w:color w:val="000000"/>
          <w:sz w:val="28"/>
          <w:szCs w:val="28"/>
        </w:rPr>
        <w:t xml:space="preserve">- </w:t>
      </w:r>
      <w:r>
        <w:rPr>
          <w:rFonts w:ascii="Times New Roman CYR" w:hAnsi="Times New Roman CYR" w:cs="Times New Roman CYR"/>
          <w:color w:val="000000"/>
          <w:sz w:val="28"/>
          <w:szCs w:val="28"/>
        </w:rPr>
        <w:t>выделять и формулировать то, что усвоено и что нужно усвоить, определять качество и уровень усвоения;</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устанавливать соответствие полученного результата поставленной цели;</w:t>
      </w:r>
    </w:p>
    <w:p w:rsidR="00D118FE" w:rsidRDefault="00D118FE" w:rsidP="00E16AFA">
      <w:pPr>
        <w:autoSpaceDE w:val="0"/>
        <w:autoSpaceDN w:val="0"/>
        <w:adjustRightInd w:val="0"/>
        <w:spacing w:line="360" w:lineRule="auto"/>
        <w:jc w:val="both"/>
        <w:rPr>
          <w:rFonts w:ascii="Times New Roman CYR" w:hAnsi="Times New Roman CYR" w:cs="Times New Roman CYR"/>
          <w:i/>
          <w:iCs/>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 xml:space="preserve">соотносить правильность выбора, планирования, </w:t>
      </w:r>
      <w:r>
        <w:rPr>
          <w:rFonts w:ascii="Times New Roman CYR" w:hAnsi="Times New Roman CYR" w:cs="Times New Roman CYR"/>
          <w:sz w:val="28"/>
          <w:szCs w:val="28"/>
        </w:rPr>
        <w:t>выполнения и результата действия с требованиями конкретной задачи.</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Саморегуляция:</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концентрация воли для преодоления интеллектуальных затруднений и физических препятствий;</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стабилизация эмоционального состояния для решения различных задач;</w:t>
      </w:r>
    </w:p>
    <w:p w:rsidR="00D118FE" w:rsidRDefault="00D118FE" w:rsidP="00E16AFA">
      <w:pPr>
        <w:autoSpaceDE w:val="0"/>
        <w:autoSpaceDN w:val="0"/>
        <w:adjustRightInd w:val="0"/>
        <w:spacing w:line="360" w:lineRule="auto"/>
        <w:jc w:val="both"/>
        <w:rPr>
          <w:rFonts w:ascii="Times New Roman CYR" w:hAnsi="Times New Roman CYR" w:cs="Times New Roman CYR"/>
          <w:i/>
          <w:iCs/>
          <w:color w:val="000000"/>
          <w:sz w:val="28"/>
          <w:szCs w:val="28"/>
        </w:rPr>
      </w:pPr>
      <w:r w:rsidRPr="00A93AA5">
        <w:rPr>
          <w:b/>
          <w:bCs/>
          <w:color w:val="000000"/>
          <w:sz w:val="28"/>
          <w:szCs w:val="28"/>
        </w:rPr>
        <w:t xml:space="preserve">- </w:t>
      </w:r>
      <w:r>
        <w:rPr>
          <w:rFonts w:ascii="Times New Roman CYR" w:hAnsi="Times New Roman CYR" w:cs="Times New Roman CYR"/>
          <w:i/>
          <w:iCs/>
          <w:color w:val="000000"/>
          <w:sz w:val="28"/>
          <w:szCs w:val="28"/>
        </w:rPr>
        <w:t xml:space="preserve">активизация </w:t>
      </w:r>
      <w:r>
        <w:rPr>
          <w:rFonts w:ascii="Times New Roman CYR" w:hAnsi="Times New Roman CYR" w:cs="Times New Roman CYR"/>
          <w:b/>
          <w:bCs/>
          <w:i/>
          <w:iCs/>
          <w:color w:val="000000"/>
          <w:sz w:val="28"/>
          <w:szCs w:val="28"/>
        </w:rPr>
        <w:t xml:space="preserve"> </w:t>
      </w:r>
      <w:r>
        <w:rPr>
          <w:rFonts w:ascii="Times New Roman CYR" w:hAnsi="Times New Roman CYR" w:cs="Times New Roman CYR"/>
          <w:i/>
          <w:iCs/>
          <w:color w:val="000000"/>
          <w:sz w:val="28"/>
          <w:szCs w:val="28"/>
        </w:rPr>
        <w:t>сил и энергии, к волевому усилию в ситуации мотивационного конфликта.</w:t>
      </w:r>
    </w:p>
    <w:p w:rsidR="00D118FE" w:rsidRPr="006B0ABB" w:rsidRDefault="00D118FE" w:rsidP="00E16AFA">
      <w:pPr>
        <w:tabs>
          <w:tab w:val="left" w:pos="709"/>
        </w:tabs>
        <w:autoSpaceDE w:val="0"/>
        <w:autoSpaceDN w:val="0"/>
        <w:adjustRightInd w:val="0"/>
        <w:spacing w:line="360" w:lineRule="auto"/>
        <w:jc w:val="both"/>
        <w:rPr>
          <w:i/>
          <w:iCs/>
          <w:sz w:val="20"/>
          <w:szCs w:val="20"/>
        </w:rPr>
      </w:pPr>
      <w:r w:rsidRPr="006B0ABB">
        <w:rPr>
          <w:i/>
          <w:iCs/>
          <w:sz w:val="20"/>
          <w:szCs w:val="20"/>
        </w:rPr>
        <w:t>*</w:t>
      </w:r>
      <w:r w:rsidRPr="006B0ABB">
        <w:rPr>
          <w:rFonts w:ascii="Times New Roman CYR" w:hAnsi="Times New Roman CYR" w:cs="Times New Roman CYR"/>
          <w:i/>
          <w:iCs/>
          <w:sz w:val="20"/>
          <w:szCs w:val="20"/>
        </w:rPr>
        <w:t>Курсивом выделены показатели (характеристики), расширяющие и углубляющие базовый уровень планируемых результатов (</w:t>
      </w:r>
      <w:r w:rsidRPr="006B0ABB">
        <w:rPr>
          <w:i/>
          <w:iCs/>
          <w:sz w:val="20"/>
          <w:szCs w:val="20"/>
        </w:rPr>
        <w:t>«</w:t>
      </w:r>
      <w:r w:rsidRPr="006B0ABB">
        <w:rPr>
          <w:rFonts w:ascii="Times New Roman CYR" w:hAnsi="Times New Roman CYR" w:cs="Times New Roman CYR"/>
          <w:i/>
          <w:iCs/>
          <w:sz w:val="20"/>
          <w:szCs w:val="20"/>
        </w:rPr>
        <w:t>выпускник получит возможность научиться</w:t>
      </w:r>
      <w:r w:rsidRPr="006B0ABB">
        <w:rPr>
          <w:i/>
          <w:iCs/>
          <w:sz w:val="20"/>
          <w:szCs w:val="20"/>
        </w:rPr>
        <w:t>»)</w:t>
      </w:r>
    </w:p>
    <w:p w:rsidR="00D118FE" w:rsidRPr="00A93AA5" w:rsidRDefault="00D118FE" w:rsidP="00E16AFA">
      <w:pPr>
        <w:tabs>
          <w:tab w:val="left" w:pos="709"/>
        </w:tabs>
        <w:autoSpaceDE w:val="0"/>
        <w:autoSpaceDN w:val="0"/>
        <w:adjustRightInd w:val="0"/>
        <w:spacing w:line="360" w:lineRule="auto"/>
        <w:ind w:firstLine="720"/>
        <w:jc w:val="both"/>
        <w:rPr>
          <w:sz w:val="28"/>
          <w:szCs w:val="28"/>
        </w:rPr>
      </w:pPr>
    </w:p>
    <w:p w:rsidR="00D118FE" w:rsidRDefault="00D118FE" w:rsidP="00E16AFA">
      <w:pPr>
        <w:tabs>
          <w:tab w:val="left" w:pos="709"/>
        </w:tabs>
        <w:autoSpaceDE w:val="0"/>
        <w:autoSpaceDN w:val="0"/>
        <w:adjustRightInd w:val="0"/>
        <w:spacing w:line="360" w:lineRule="auto"/>
        <w:ind w:firstLine="720"/>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В соответствии с логикой организации учебной деятельности, представлены следующие группы регулятивных УУД: целеполагание, планирование, о</w:t>
      </w:r>
      <w:r>
        <w:rPr>
          <w:rFonts w:ascii="Times New Roman CYR" w:hAnsi="Times New Roman CYR" w:cs="Times New Roman CYR"/>
          <w:color w:val="000000"/>
          <w:sz w:val="28"/>
          <w:szCs w:val="28"/>
        </w:rPr>
        <w:t xml:space="preserve">существление учебных действий, прогнозирование, контроль и самоконтроль, коррекция, оценка, саморегуляция. Для каждой из групп </w:t>
      </w:r>
      <w:r>
        <w:rPr>
          <w:rFonts w:ascii="Times New Roman CYR" w:hAnsi="Times New Roman CYR" w:cs="Times New Roman CYR"/>
          <w:sz w:val="28"/>
          <w:szCs w:val="28"/>
        </w:rPr>
        <w:t xml:space="preserve">определены соответствующие показатели (характеристики), формирование которых позволит выпускникам начальной школы, занимающихся по УМК </w:t>
      </w:r>
      <w:r w:rsidRPr="00A93AA5">
        <w:rPr>
          <w:sz w:val="28"/>
          <w:szCs w:val="28"/>
        </w:rPr>
        <w:t>«</w:t>
      </w:r>
      <w:r>
        <w:rPr>
          <w:rFonts w:ascii="Times New Roman CYR" w:hAnsi="Times New Roman CYR" w:cs="Times New Roman CYR"/>
          <w:sz w:val="28"/>
          <w:szCs w:val="28"/>
        </w:rPr>
        <w:t>Перспективная начальная школа</w:t>
      </w:r>
      <w:r w:rsidRPr="00A93AA5">
        <w:rPr>
          <w:sz w:val="28"/>
          <w:szCs w:val="28"/>
        </w:rPr>
        <w:t>»</w:t>
      </w:r>
      <w:r>
        <w:rPr>
          <w:rFonts w:ascii="Times New Roman CYR" w:hAnsi="Times New Roman CYR" w:cs="Times New Roman CYR"/>
          <w:sz w:val="28"/>
          <w:szCs w:val="28"/>
        </w:rPr>
        <w:t xml:space="preserve"> и УМК "Школа 2100"</w:t>
      </w:r>
      <w:r w:rsidRPr="00A93AA5">
        <w:rPr>
          <w:sz w:val="28"/>
          <w:szCs w:val="28"/>
        </w:rPr>
        <w:t xml:space="preserve"> </w:t>
      </w:r>
      <w:r>
        <w:rPr>
          <w:rFonts w:ascii="Times New Roman CYR" w:hAnsi="Times New Roman CYR" w:cs="Times New Roman CYR"/>
          <w:sz w:val="28"/>
          <w:szCs w:val="28"/>
        </w:rPr>
        <w:t>овладеть типами учебных действий, направленных на организацию своей работы,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w:t>
      </w:r>
      <w:r>
        <w:rPr>
          <w:rFonts w:ascii="Times New Roman CYR" w:hAnsi="Times New Roman CYR" w:cs="Times New Roman CYR"/>
          <w:color w:val="000000"/>
          <w:sz w:val="28"/>
          <w:szCs w:val="28"/>
        </w:rPr>
        <w:t>вы в их выполнение.</w:t>
      </w:r>
    </w:p>
    <w:p w:rsidR="00D118FE" w:rsidRPr="00A93AA5" w:rsidRDefault="00D118FE" w:rsidP="00E16AFA">
      <w:pPr>
        <w:tabs>
          <w:tab w:val="left" w:pos="709"/>
        </w:tabs>
        <w:autoSpaceDE w:val="0"/>
        <w:autoSpaceDN w:val="0"/>
        <w:adjustRightInd w:val="0"/>
        <w:spacing w:line="360" w:lineRule="auto"/>
        <w:ind w:firstLine="720"/>
        <w:jc w:val="both"/>
        <w:rPr>
          <w:color w:val="000000"/>
          <w:sz w:val="28"/>
          <w:szCs w:val="28"/>
        </w:rPr>
      </w:pPr>
    </w:p>
    <w:p w:rsidR="00D118FE" w:rsidRPr="00B90A18" w:rsidRDefault="00D118FE" w:rsidP="00E16AFA">
      <w:pPr>
        <w:suppressLineNumbers/>
        <w:tabs>
          <w:tab w:val="left" w:pos="709"/>
          <w:tab w:val="left" w:pos="4677"/>
          <w:tab w:val="left" w:pos="9355"/>
        </w:tabs>
        <w:suppressAutoHyphens/>
        <w:autoSpaceDE w:val="0"/>
        <w:autoSpaceDN w:val="0"/>
        <w:adjustRightInd w:val="0"/>
        <w:spacing w:line="360" w:lineRule="auto"/>
        <w:rPr>
          <w:rFonts w:ascii="Times New Roman CYR" w:hAnsi="Times New Roman CYR" w:cs="Times New Roman CYR"/>
          <w:b/>
          <w:bCs/>
          <w:sz w:val="28"/>
          <w:szCs w:val="28"/>
        </w:rPr>
      </w:pP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rPr>
          <w:b/>
          <w:bCs/>
          <w:sz w:val="28"/>
          <w:szCs w:val="28"/>
        </w:rPr>
      </w:pPr>
      <w:r>
        <w:rPr>
          <w:rFonts w:ascii="Times New Roman CYR" w:hAnsi="Times New Roman CYR" w:cs="Times New Roman CYR"/>
          <w:b/>
          <w:bCs/>
          <w:sz w:val="28"/>
          <w:szCs w:val="28"/>
        </w:rPr>
        <w:t xml:space="preserve">Познавательные универсальные учебные действия 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 xml:space="preserve">и УМК  </w:t>
      </w:r>
      <w:r w:rsidRPr="00A93AA5">
        <w:rPr>
          <w:b/>
          <w:bCs/>
          <w:sz w:val="28"/>
          <w:szCs w:val="28"/>
        </w:rPr>
        <w:t>«</w:t>
      </w:r>
      <w:r>
        <w:rPr>
          <w:rFonts w:ascii="Times New Roman CYR" w:hAnsi="Times New Roman CYR" w:cs="Times New Roman CYR"/>
          <w:b/>
          <w:bCs/>
          <w:sz w:val="28"/>
          <w:szCs w:val="28"/>
        </w:rPr>
        <w:t>Школа2100</w:t>
      </w:r>
      <w:r w:rsidRPr="00A93AA5">
        <w:rPr>
          <w:b/>
          <w:bCs/>
          <w:sz w:val="28"/>
          <w:szCs w:val="28"/>
        </w:rPr>
        <w:t xml:space="preserve">» </w:t>
      </w:r>
    </w:p>
    <w:p w:rsidR="00D118FE" w:rsidRDefault="00D118FE" w:rsidP="00E16AFA">
      <w:pPr>
        <w:autoSpaceDE w:val="0"/>
        <w:autoSpaceDN w:val="0"/>
        <w:adjustRightInd w:val="0"/>
        <w:spacing w:line="36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Общеучебные: </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w:t>
      </w:r>
      <w:r>
        <w:rPr>
          <w:rFonts w:ascii="Times New Roman CYR" w:hAnsi="Times New Roman CYR" w:cs="Times New Roman CYR"/>
          <w:color w:val="000000"/>
          <w:sz w:val="28"/>
          <w:szCs w:val="28"/>
        </w:rPr>
        <w:t>самостоятельно выделять и формулировать познавательную цель;</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color w:val="000000"/>
          <w:sz w:val="28"/>
          <w:szCs w:val="28"/>
        </w:rPr>
        <w:t xml:space="preserve">- </w:t>
      </w:r>
      <w:r>
        <w:rPr>
          <w:rFonts w:ascii="Times New Roman CYR" w:hAnsi="Times New Roman CYR" w:cs="Times New Roman CYR"/>
          <w:color w:val="000000"/>
          <w:sz w:val="28"/>
          <w:szCs w:val="28"/>
        </w:rPr>
        <w:t xml:space="preserve">использовать  </w:t>
      </w:r>
      <w:r>
        <w:rPr>
          <w:rFonts w:ascii="Times New Roman CYR" w:hAnsi="Times New Roman CYR" w:cs="Times New Roman CYR"/>
          <w:sz w:val="28"/>
          <w:szCs w:val="28"/>
        </w:rPr>
        <w:t>общие приёмы решения задач;</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применять правила и пользоваться инструкциями и освоенным закономерностями;</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ориентироваться в разнообразии способов решения задач;</w:t>
      </w:r>
    </w:p>
    <w:p w:rsidR="00D118FE" w:rsidRDefault="00D118FE" w:rsidP="00E16AFA">
      <w:pPr>
        <w:autoSpaceDE w:val="0"/>
        <w:autoSpaceDN w:val="0"/>
        <w:adjustRightInd w:val="0"/>
        <w:spacing w:line="360" w:lineRule="auto"/>
        <w:jc w:val="both"/>
        <w:rPr>
          <w:rFonts w:ascii="Times New Roman CYR" w:hAnsi="Times New Roman CYR" w:cs="Times New Roman CYR"/>
          <w:i/>
          <w:iCs/>
          <w:sz w:val="28"/>
          <w:szCs w:val="28"/>
        </w:rPr>
      </w:pPr>
      <w:r w:rsidRPr="00A93AA5">
        <w:rPr>
          <w:i/>
          <w:iCs/>
          <w:sz w:val="28"/>
          <w:szCs w:val="28"/>
        </w:rPr>
        <w:t xml:space="preserve">- </w:t>
      </w:r>
      <w:r>
        <w:rPr>
          <w:rFonts w:ascii="Times New Roman CYR" w:hAnsi="Times New Roman CYR" w:cs="Times New Roman CYR"/>
          <w:i/>
          <w:iCs/>
          <w:sz w:val="28"/>
          <w:szCs w:val="28"/>
        </w:rPr>
        <w:t>выбирать наиболее эффективные способы решения задач*;</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 xml:space="preserve">осуществлять рефлексию способов и условий действий, </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контролировать и оценивать процесс и результат деятельности;</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ставить,  формулировать и решать проблемы;</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самостоятельно создавать алгоритмы деятельности при решении проблем различного характера;</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i/>
          <w:iCs/>
          <w:sz w:val="28"/>
          <w:szCs w:val="28"/>
        </w:rPr>
        <w:t xml:space="preserve">- </w:t>
      </w:r>
      <w:r>
        <w:rPr>
          <w:rFonts w:ascii="Times New Roman CYR" w:hAnsi="Times New Roman CYR" w:cs="Times New Roman CYR"/>
          <w:sz w:val="28"/>
          <w:szCs w:val="28"/>
        </w:rPr>
        <w:t>осознанно и произвольно строить сообщения в устной и письменной форме, в том числе творческого и исследовательского характера;</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sz w:val="28"/>
          <w:szCs w:val="28"/>
        </w:rPr>
        <w:t xml:space="preserve">- </w:t>
      </w:r>
      <w:r>
        <w:rPr>
          <w:rFonts w:ascii="Times New Roman CYR" w:hAnsi="Times New Roman CYR" w:cs="Times New Roman CYR"/>
          <w:sz w:val="28"/>
          <w:szCs w:val="28"/>
        </w:rPr>
        <w:t xml:space="preserve">осуществлять </w:t>
      </w:r>
      <w:r>
        <w:rPr>
          <w:rFonts w:ascii="Times New Roman CYR" w:hAnsi="Times New Roman CYR" w:cs="Times New Roman CYR"/>
          <w:color w:val="000000"/>
          <w:sz w:val="28"/>
          <w:szCs w:val="28"/>
        </w:rPr>
        <w:t>смысловое чтение;</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lastRenderedPageBreak/>
        <w:t xml:space="preserve">- </w:t>
      </w:r>
      <w:r>
        <w:rPr>
          <w:rFonts w:ascii="Times New Roman CYR" w:hAnsi="Times New Roman CYR" w:cs="Times New Roman CYR"/>
          <w:color w:val="000000"/>
          <w:sz w:val="28"/>
          <w:szCs w:val="28"/>
        </w:rPr>
        <w:t>выбирать вид чтения в зависимости от цели;</w:t>
      </w:r>
    </w:p>
    <w:p w:rsidR="00D118FE" w:rsidRDefault="00D118FE" w:rsidP="00E16AFA">
      <w:pPr>
        <w:tabs>
          <w:tab w:val="left" w:pos="709"/>
        </w:tabs>
        <w:autoSpaceDE w:val="0"/>
        <w:autoSpaceDN w:val="0"/>
        <w:adjustRightInd w:val="0"/>
        <w:spacing w:line="360" w:lineRule="auto"/>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узнавать, называть и определять объекты и явления окружающей действительности в соответствии с содержанием учебных предметов.</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Знаково-символические: </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sz w:val="28"/>
          <w:szCs w:val="28"/>
        </w:rPr>
      </w:pPr>
      <w:r w:rsidRPr="00A93AA5">
        <w:rPr>
          <w:color w:val="000000"/>
          <w:sz w:val="28"/>
          <w:szCs w:val="28"/>
        </w:rPr>
        <w:t xml:space="preserve">- </w:t>
      </w:r>
      <w:r>
        <w:rPr>
          <w:rFonts w:ascii="Times New Roman CYR" w:hAnsi="Times New Roman CYR" w:cs="Times New Roman CYR"/>
          <w:sz w:val="28"/>
          <w:szCs w:val="28"/>
        </w:rPr>
        <w:t>использовать знаково-символические средства, в том числе модели и схемы для решения задач;</w:t>
      </w:r>
    </w:p>
    <w:p w:rsidR="00D118FE" w:rsidRDefault="00D118FE" w:rsidP="00E16AFA">
      <w:pPr>
        <w:autoSpaceDE w:val="0"/>
        <w:autoSpaceDN w:val="0"/>
        <w:adjustRightInd w:val="0"/>
        <w:spacing w:before="235" w:line="360" w:lineRule="auto"/>
        <w:jc w:val="both"/>
        <w:rPr>
          <w:rFonts w:ascii="Times New Roman CYR" w:hAnsi="Times New Roman CYR" w:cs="Times New Roman CYR"/>
          <w:sz w:val="28"/>
          <w:szCs w:val="28"/>
          <w:highlight w:val="white"/>
        </w:rPr>
      </w:pPr>
      <w:r w:rsidRPr="00A93AA5">
        <w:rPr>
          <w:sz w:val="28"/>
          <w:szCs w:val="28"/>
          <w:highlight w:val="white"/>
        </w:rPr>
        <w:t xml:space="preserve">- </w:t>
      </w:r>
      <w:r>
        <w:rPr>
          <w:rFonts w:ascii="Times New Roman CYR" w:hAnsi="Times New Roman CYR" w:cs="Times New Roman CYR"/>
          <w:sz w:val="28"/>
          <w:szCs w:val="28"/>
          <w:highlight w:val="white"/>
        </w:rPr>
        <w:t>создавать и преобразовывать модели и схемы для решения</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задач;</w:t>
      </w:r>
    </w:p>
    <w:p w:rsidR="00D118FE" w:rsidRDefault="00D118FE" w:rsidP="00E16AFA">
      <w:pPr>
        <w:tabs>
          <w:tab w:val="left" w:pos="709"/>
        </w:tabs>
        <w:autoSpaceDE w:val="0"/>
        <w:autoSpaceDN w:val="0"/>
        <w:adjustRightInd w:val="0"/>
        <w:spacing w:line="360" w:lineRule="auto"/>
        <w:jc w:val="both"/>
        <w:rPr>
          <w:rFonts w:ascii="Times New Roman CYR" w:hAnsi="Times New Roman CYR" w:cs="Times New Roman CYR"/>
          <w:color w:val="000000"/>
          <w:sz w:val="28"/>
          <w:szCs w:val="28"/>
        </w:rPr>
      </w:pPr>
      <w:r w:rsidRPr="00A93AA5">
        <w:rPr>
          <w:sz w:val="28"/>
          <w:szCs w:val="28"/>
        </w:rPr>
        <w:t xml:space="preserve">- </w:t>
      </w:r>
      <w:r>
        <w:rPr>
          <w:rFonts w:ascii="Times New Roman CYR" w:hAnsi="Times New Roman CYR" w:cs="Times New Roman CYR"/>
          <w:sz w:val="28"/>
          <w:szCs w:val="28"/>
        </w:rPr>
        <w:t>моделировать, т.е. выделять и обобщенно фиксировать существенные признаки объектов с целью решения конкретных задач</w:t>
      </w:r>
    </w:p>
    <w:p w:rsidR="00D118FE" w:rsidRDefault="00D118FE" w:rsidP="00E16AFA">
      <w:pPr>
        <w:autoSpaceDE w:val="0"/>
        <w:autoSpaceDN w:val="0"/>
        <w:adjustRightInd w:val="0"/>
        <w:spacing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Информационные:</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b/>
          <w:bCs/>
          <w:sz w:val="28"/>
          <w:szCs w:val="28"/>
        </w:rPr>
        <w:t xml:space="preserve">- </w:t>
      </w:r>
      <w:r>
        <w:rPr>
          <w:rFonts w:ascii="Times New Roman CYR" w:hAnsi="Times New Roman CYR" w:cs="Times New Roman CYR"/>
          <w:sz w:val="28"/>
          <w:szCs w:val="28"/>
        </w:rPr>
        <w:t>поиск и выделение необходимой информации из различных источников в разных формах (текст, рисунок, таблица, диаграмма, схема);</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сбор информации (</w:t>
      </w:r>
      <w:r>
        <w:rPr>
          <w:rFonts w:ascii="Times New Roman CYR" w:hAnsi="Times New Roman CYR" w:cs="Times New Roman CYR"/>
          <w:color w:val="000000"/>
          <w:sz w:val="28"/>
          <w:szCs w:val="28"/>
        </w:rPr>
        <w:t>извлечение необходимой информации из различных источников</w:t>
      </w:r>
      <w:r>
        <w:rPr>
          <w:rFonts w:ascii="Times New Roman CYR" w:hAnsi="Times New Roman CYR" w:cs="Times New Roman CYR"/>
          <w:sz w:val="28"/>
          <w:szCs w:val="28"/>
        </w:rPr>
        <w:t>; дополнение таблиц новыми данными;</w:t>
      </w:r>
    </w:p>
    <w:p w:rsidR="00D118FE" w:rsidRDefault="00D118FE" w:rsidP="00E16AFA">
      <w:pPr>
        <w:autoSpaceDE w:val="0"/>
        <w:autoSpaceDN w:val="0"/>
        <w:adjustRightInd w:val="0"/>
        <w:spacing w:line="360" w:lineRule="auto"/>
        <w:jc w:val="both"/>
        <w:rPr>
          <w:rFonts w:ascii="Times New Roman CYR" w:hAnsi="Times New Roman CYR" w:cs="Times New Roman CYR"/>
          <w:i/>
          <w:iCs/>
          <w:sz w:val="28"/>
          <w:szCs w:val="28"/>
        </w:rPr>
      </w:pPr>
      <w:r w:rsidRPr="00A93AA5">
        <w:rPr>
          <w:sz w:val="28"/>
          <w:szCs w:val="28"/>
        </w:rPr>
        <w:t xml:space="preserve">- </w:t>
      </w:r>
      <w:r>
        <w:rPr>
          <w:rFonts w:ascii="Times New Roman CYR" w:hAnsi="Times New Roman CYR" w:cs="Times New Roman CYR"/>
          <w:sz w:val="28"/>
          <w:szCs w:val="28"/>
        </w:rPr>
        <w:t>обработка информации (</w:t>
      </w:r>
      <w:r>
        <w:rPr>
          <w:rFonts w:ascii="Times New Roman CYR" w:hAnsi="Times New Roman CYR" w:cs="Times New Roman CYR"/>
          <w:color w:val="000000"/>
          <w:sz w:val="28"/>
          <w:szCs w:val="28"/>
        </w:rPr>
        <w:t>определение основной и второстепенной информации)</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w:t>
      </w:r>
    </w:p>
    <w:p w:rsidR="00D118FE" w:rsidRDefault="00D118FE" w:rsidP="00E16AFA">
      <w:pPr>
        <w:autoSpaceDE w:val="0"/>
        <w:autoSpaceDN w:val="0"/>
        <w:adjustRightInd w:val="0"/>
        <w:spacing w:line="360" w:lineRule="auto"/>
        <w:jc w:val="both"/>
        <w:rPr>
          <w:rFonts w:ascii="Times New Roman CYR" w:hAnsi="Times New Roman CYR" w:cs="Times New Roman CYR"/>
          <w:i/>
          <w:iCs/>
          <w:sz w:val="28"/>
          <w:szCs w:val="28"/>
        </w:rPr>
      </w:pPr>
      <w:r w:rsidRPr="00A93AA5">
        <w:rPr>
          <w:i/>
          <w:iCs/>
          <w:sz w:val="28"/>
          <w:szCs w:val="28"/>
        </w:rPr>
        <w:t xml:space="preserve">- </w:t>
      </w:r>
      <w:r>
        <w:rPr>
          <w:rFonts w:ascii="Times New Roman CYR" w:hAnsi="Times New Roman CYR" w:cs="Times New Roman CYR"/>
          <w:i/>
          <w:iCs/>
          <w:sz w:val="28"/>
          <w:szCs w:val="28"/>
        </w:rPr>
        <w:t>запись, фиксация информации об окружающем мире, в том числе с помощью  ИКТ, заполнение предложенных схем с опорой на прочитанный текст;</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анализ информации;</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передача информации (устным, письменным, цифровым способами);</w:t>
      </w:r>
    </w:p>
    <w:p w:rsidR="00D118FE" w:rsidRDefault="00D118FE" w:rsidP="00E16AFA">
      <w:pPr>
        <w:autoSpaceDE w:val="0"/>
        <w:autoSpaceDN w:val="0"/>
        <w:adjustRightInd w:val="0"/>
        <w:spacing w:line="360" w:lineRule="auto"/>
        <w:jc w:val="both"/>
        <w:rPr>
          <w:rFonts w:ascii="Times New Roman CYR" w:hAnsi="Times New Roman CYR" w:cs="Times New Roman CYR"/>
          <w:i/>
          <w:iCs/>
          <w:sz w:val="28"/>
          <w:szCs w:val="28"/>
        </w:rPr>
      </w:pPr>
      <w:r w:rsidRPr="00A93AA5">
        <w:rPr>
          <w:sz w:val="28"/>
          <w:szCs w:val="28"/>
        </w:rPr>
        <w:t xml:space="preserve">- </w:t>
      </w:r>
      <w:r>
        <w:rPr>
          <w:rFonts w:ascii="Times New Roman CYR" w:hAnsi="Times New Roman CYR" w:cs="Times New Roman CYR"/>
          <w:i/>
          <w:iCs/>
          <w:sz w:val="28"/>
          <w:szCs w:val="28"/>
        </w:rPr>
        <w:t>интерпретация информации (структурировать; переводить сплошной текст в таблицу, презентовать полученную информацию, в том числе с помощью  ИКТ);</w:t>
      </w:r>
    </w:p>
    <w:p w:rsidR="00D118FE" w:rsidRDefault="00D118FE" w:rsidP="00E16AFA">
      <w:pPr>
        <w:widowControl w:val="0"/>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применение и представление  информации;</w:t>
      </w:r>
    </w:p>
    <w:p w:rsidR="00D118FE" w:rsidRDefault="00D118FE" w:rsidP="00E16AFA">
      <w:pPr>
        <w:tabs>
          <w:tab w:val="left" w:pos="709"/>
        </w:tabs>
        <w:autoSpaceDE w:val="0"/>
        <w:autoSpaceDN w:val="0"/>
        <w:adjustRightInd w:val="0"/>
        <w:spacing w:line="360" w:lineRule="auto"/>
        <w:jc w:val="both"/>
        <w:rPr>
          <w:rFonts w:ascii="Times New Roman CYR" w:hAnsi="Times New Roman CYR" w:cs="Times New Roman CYR"/>
          <w:color w:val="000000"/>
          <w:sz w:val="28"/>
          <w:szCs w:val="28"/>
        </w:rPr>
      </w:pPr>
      <w:r w:rsidRPr="00A93AA5">
        <w:rPr>
          <w:sz w:val="28"/>
          <w:szCs w:val="28"/>
        </w:rPr>
        <w:t xml:space="preserve">- </w:t>
      </w:r>
      <w:r>
        <w:rPr>
          <w:rFonts w:ascii="Times New Roman CYR" w:hAnsi="Times New Roman CYR" w:cs="Times New Roman CYR"/>
          <w:sz w:val="28"/>
          <w:szCs w:val="28"/>
        </w:rPr>
        <w:t>оценка информации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критическая оценка, оценка достоверности).</w:t>
      </w:r>
    </w:p>
    <w:p w:rsidR="00D118FE" w:rsidRDefault="00D118FE" w:rsidP="00E16AFA">
      <w:pPr>
        <w:tabs>
          <w:tab w:val="left" w:pos="426"/>
        </w:tabs>
        <w:suppressAutoHyphens/>
        <w:autoSpaceDE w:val="0"/>
        <w:autoSpaceDN w:val="0"/>
        <w:adjustRightInd w:val="0"/>
        <w:spacing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Логические:</w:t>
      </w:r>
    </w:p>
    <w:p w:rsidR="00D118FE" w:rsidRDefault="00D118FE" w:rsidP="00E16AFA">
      <w:pPr>
        <w:tabs>
          <w:tab w:val="left" w:pos="993"/>
        </w:tabs>
        <w:autoSpaceDE w:val="0"/>
        <w:autoSpaceDN w:val="0"/>
        <w:adjustRightInd w:val="0"/>
        <w:spacing w:line="360" w:lineRule="auto"/>
        <w:jc w:val="both"/>
        <w:rPr>
          <w:rFonts w:ascii="Times New Roman CYR" w:hAnsi="Times New Roman CYR" w:cs="Times New Roman CYR"/>
          <w:sz w:val="28"/>
          <w:szCs w:val="28"/>
        </w:rPr>
      </w:pPr>
      <w:r w:rsidRPr="00A93AA5">
        <w:rPr>
          <w:b/>
          <w:bCs/>
          <w:sz w:val="28"/>
          <w:szCs w:val="28"/>
        </w:rPr>
        <w:lastRenderedPageBreak/>
        <w:t xml:space="preserve">- </w:t>
      </w:r>
      <w:r>
        <w:rPr>
          <w:rFonts w:ascii="Times New Roman CYR" w:hAnsi="Times New Roman CYR" w:cs="Times New Roman CYR"/>
          <w:sz w:val="28"/>
          <w:szCs w:val="28"/>
        </w:rPr>
        <w:t>подведение под понятие на основе распознавания объектов, выделения существенных признаков;</w:t>
      </w:r>
    </w:p>
    <w:p w:rsidR="00D118FE" w:rsidRDefault="00D118FE" w:rsidP="00E16AFA">
      <w:pPr>
        <w:tabs>
          <w:tab w:val="left" w:pos="993"/>
        </w:tabs>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подведение под правило;</w:t>
      </w:r>
    </w:p>
    <w:p w:rsidR="00D118FE" w:rsidRDefault="00D118FE" w:rsidP="00E16AFA">
      <w:pPr>
        <w:tabs>
          <w:tab w:val="left" w:pos="993"/>
        </w:tabs>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анализ; синтез;  сравнение; сериация;</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 xml:space="preserve">классификация по заданным критериям; установление аналогий; </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 xml:space="preserve">установление причинно-следственных связей; </w:t>
      </w:r>
    </w:p>
    <w:p w:rsidR="00D118FE" w:rsidRDefault="00D118FE" w:rsidP="00E16AFA">
      <w:pPr>
        <w:tabs>
          <w:tab w:val="left" w:pos="709"/>
        </w:tabs>
        <w:autoSpaceDE w:val="0"/>
        <w:autoSpaceDN w:val="0"/>
        <w:adjustRightInd w:val="0"/>
        <w:spacing w:line="360" w:lineRule="auto"/>
        <w:jc w:val="both"/>
        <w:rPr>
          <w:rFonts w:ascii="Times New Roman CYR" w:hAnsi="Times New Roman CYR" w:cs="Times New Roman CYR"/>
          <w:color w:val="000000"/>
          <w:sz w:val="28"/>
          <w:szCs w:val="28"/>
        </w:rPr>
      </w:pPr>
      <w:r w:rsidRPr="00A93AA5">
        <w:rPr>
          <w:sz w:val="28"/>
          <w:szCs w:val="28"/>
        </w:rPr>
        <w:t xml:space="preserve">- </w:t>
      </w:r>
      <w:r>
        <w:rPr>
          <w:rFonts w:ascii="Times New Roman CYR" w:hAnsi="Times New Roman CYR" w:cs="Times New Roman CYR"/>
          <w:sz w:val="28"/>
          <w:szCs w:val="28"/>
        </w:rPr>
        <w:t>построение рассуждения; обобщение.</w:t>
      </w:r>
    </w:p>
    <w:p w:rsidR="00D118FE" w:rsidRPr="00405CF4" w:rsidRDefault="00D118FE" w:rsidP="00E16AFA">
      <w:pPr>
        <w:tabs>
          <w:tab w:val="left" w:pos="709"/>
        </w:tabs>
        <w:autoSpaceDE w:val="0"/>
        <w:autoSpaceDN w:val="0"/>
        <w:adjustRightInd w:val="0"/>
        <w:spacing w:line="360" w:lineRule="auto"/>
        <w:ind w:firstLine="720"/>
        <w:jc w:val="both"/>
        <w:rPr>
          <w:sz w:val="20"/>
          <w:szCs w:val="20"/>
        </w:rPr>
      </w:pPr>
      <w:r w:rsidRPr="00405CF4">
        <w:rPr>
          <w:i/>
          <w:iCs/>
          <w:sz w:val="20"/>
          <w:szCs w:val="20"/>
        </w:rPr>
        <w:t>*</w:t>
      </w:r>
      <w:r w:rsidRPr="00405CF4">
        <w:rPr>
          <w:rFonts w:ascii="Times New Roman CYR" w:hAnsi="Times New Roman CYR" w:cs="Times New Roman CYR"/>
          <w:i/>
          <w:iCs/>
          <w:sz w:val="20"/>
          <w:szCs w:val="20"/>
        </w:rPr>
        <w:t xml:space="preserve">Курсивом </w:t>
      </w:r>
      <w:r w:rsidRPr="00405CF4">
        <w:rPr>
          <w:rFonts w:ascii="Times New Roman CYR" w:hAnsi="Times New Roman CYR" w:cs="Times New Roman CYR"/>
          <w:sz w:val="20"/>
          <w:szCs w:val="20"/>
        </w:rPr>
        <w:t>выделены показатели (характеристики), расширяющие и углубляющие базовый уровень планируемых результатов (</w:t>
      </w:r>
      <w:r w:rsidRPr="00405CF4">
        <w:rPr>
          <w:sz w:val="20"/>
          <w:szCs w:val="20"/>
        </w:rPr>
        <w:t>«</w:t>
      </w:r>
      <w:r w:rsidRPr="00405CF4">
        <w:rPr>
          <w:rFonts w:ascii="Times New Roman CYR" w:hAnsi="Times New Roman CYR" w:cs="Times New Roman CYR"/>
          <w:sz w:val="20"/>
          <w:szCs w:val="20"/>
        </w:rPr>
        <w:t>выпускник получит возможность научиться</w:t>
      </w:r>
      <w:r w:rsidRPr="00405CF4">
        <w:rPr>
          <w:sz w:val="20"/>
          <w:szCs w:val="20"/>
        </w:rPr>
        <w:t>»)</w:t>
      </w:r>
    </w:p>
    <w:p w:rsidR="00D118FE" w:rsidRPr="00A93AA5" w:rsidRDefault="00D118FE" w:rsidP="00E16AFA">
      <w:pPr>
        <w:autoSpaceDE w:val="0"/>
        <w:autoSpaceDN w:val="0"/>
        <w:adjustRightInd w:val="0"/>
        <w:spacing w:line="360" w:lineRule="auto"/>
        <w:ind w:firstLine="708"/>
        <w:jc w:val="both"/>
        <w:rPr>
          <w:sz w:val="28"/>
          <w:szCs w:val="28"/>
        </w:rPr>
      </w:pPr>
    </w:p>
    <w:p w:rsidR="00D118FE" w:rsidRDefault="00D118FE" w:rsidP="00E16AFA">
      <w:pPr>
        <w:autoSpaceDE w:val="0"/>
        <w:autoSpaceDN w:val="0"/>
        <w:adjustRightInd w:val="0"/>
        <w:spacing w:line="36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Представленные четыре группы познавательных УУД как составной части метапредметных результатов: о</w:t>
      </w:r>
      <w:r>
        <w:rPr>
          <w:rFonts w:ascii="Times New Roman CYR" w:hAnsi="Times New Roman CYR" w:cs="Times New Roman CYR"/>
          <w:color w:val="000000"/>
          <w:sz w:val="28"/>
          <w:szCs w:val="28"/>
        </w:rPr>
        <w:t>бщеучебные, знаково-символические, информационные и логические. Обоснованность их определения и содержательного наполнения аналогична проектированию личностных результатов.</w:t>
      </w:r>
    </w:p>
    <w:p w:rsidR="00D118FE" w:rsidRDefault="00D118FE" w:rsidP="00E16AFA">
      <w:pPr>
        <w:autoSpaceDE w:val="0"/>
        <w:autoSpaceDN w:val="0"/>
        <w:adjustRightInd w:val="0"/>
        <w:spacing w:line="36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Таким образом, в </w:t>
      </w:r>
      <w:r>
        <w:rPr>
          <w:rFonts w:ascii="Times New Roman CYR" w:hAnsi="Times New Roman CYR" w:cs="Times New Roman CYR"/>
          <w:sz w:val="28"/>
          <w:szCs w:val="28"/>
        </w:rPr>
        <w:t xml:space="preserve">сфере познавательных УУД выпускники, занимающиеся по УМК </w:t>
      </w:r>
      <w:r w:rsidRPr="00A93AA5">
        <w:rPr>
          <w:i/>
          <w:iCs/>
          <w:sz w:val="28"/>
          <w:szCs w:val="28"/>
        </w:rPr>
        <w:t>«</w:t>
      </w:r>
      <w:r>
        <w:rPr>
          <w:rFonts w:ascii="Times New Roman CYR" w:hAnsi="Times New Roman CYR" w:cs="Times New Roman CYR"/>
          <w:i/>
          <w:iCs/>
          <w:sz w:val="28"/>
          <w:szCs w:val="28"/>
        </w:rPr>
        <w:t>Перспективная начальная школа</w:t>
      </w:r>
      <w:r w:rsidRPr="00A93AA5">
        <w:rPr>
          <w:i/>
          <w:iCs/>
          <w:sz w:val="28"/>
          <w:szCs w:val="28"/>
        </w:rPr>
        <w:t>»</w:t>
      </w:r>
      <w:r>
        <w:rPr>
          <w:rFonts w:ascii="Times New Roman CYR" w:hAnsi="Times New Roman CYR" w:cs="Times New Roman CYR"/>
          <w:i/>
          <w:iCs/>
          <w:sz w:val="28"/>
          <w:szCs w:val="28"/>
        </w:rPr>
        <w:t xml:space="preserve">и УМК "Школа 2100" </w:t>
      </w:r>
      <w:r>
        <w:rPr>
          <w:rFonts w:ascii="Times New Roman CYR" w:hAnsi="Times New Roman CYR" w:cs="Times New Roman CYR"/>
          <w:sz w:val="28"/>
          <w:szCs w:val="28"/>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w:t>
      </w:r>
      <w:r>
        <w:rPr>
          <w:rFonts w:ascii="Times New Roman CYR" w:hAnsi="Times New Roman CYR" w:cs="Times New Roman CYR"/>
          <w:color w:val="000000"/>
          <w:sz w:val="28"/>
          <w:szCs w:val="28"/>
        </w:rPr>
        <w:t>ёмы решения задач.</w:t>
      </w:r>
    </w:p>
    <w:p w:rsidR="00D118FE" w:rsidRPr="00B90A18" w:rsidRDefault="00D118FE" w:rsidP="00E16AFA">
      <w:pPr>
        <w:suppressLineNumbers/>
        <w:tabs>
          <w:tab w:val="left" w:pos="709"/>
          <w:tab w:val="left" w:pos="4677"/>
          <w:tab w:val="left" w:pos="9355"/>
        </w:tabs>
        <w:suppressAutoHyphens/>
        <w:autoSpaceDE w:val="0"/>
        <w:autoSpaceDN w:val="0"/>
        <w:adjustRightInd w:val="0"/>
        <w:spacing w:line="360" w:lineRule="auto"/>
        <w:rPr>
          <w:rFonts w:ascii="Times New Roman CYR" w:hAnsi="Times New Roman CYR" w:cs="Times New Roman CYR"/>
          <w:b/>
          <w:bCs/>
          <w:sz w:val="28"/>
          <w:szCs w:val="28"/>
        </w:rPr>
      </w:pP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rPr>
          <w:b/>
          <w:bCs/>
          <w:sz w:val="28"/>
          <w:szCs w:val="28"/>
        </w:rPr>
      </w:pPr>
      <w:r>
        <w:rPr>
          <w:rFonts w:ascii="Times New Roman CYR" w:hAnsi="Times New Roman CYR" w:cs="Times New Roman CYR"/>
          <w:b/>
          <w:bCs/>
          <w:sz w:val="28"/>
          <w:szCs w:val="28"/>
        </w:rPr>
        <w:t xml:space="preserve">Коммуникативные универсальные учебные действия 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 xml:space="preserve">и УМК  </w:t>
      </w:r>
      <w:r w:rsidRPr="00A93AA5">
        <w:rPr>
          <w:b/>
          <w:bCs/>
          <w:sz w:val="28"/>
          <w:szCs w:val="28"/>
        </w:rPr>
        <w:t>«</w:t>
      </w:r>
      <w:r>
        <w:rPr>
          <w:rFonts w:ascii="Times New Roman CYR" w:hAnsi="Times New Roman CYR" w:cs="Times New Roman CYR"/>
          <w:b/>
          <w:bCs/>
          <w:sz w:val="28"/>
          <w:szCs w:val="28"/>
        </w:rPr>
        <w:t>Школа2100</w:t>
      </w:r>
      <w:r w:rsidRPr="00A93AA5">
        <w:rPr>
          <w:b/>
          <w:bCs/>
          <w:sz w:val="28"/>
          <w:szCs w:val="28"/>
        </w:rPr>
        <w:t xml:space="preserve">» </w:t>
      </w:r>
    </w:p>
    <w:p w:rsidR="00D118FE" w:rsidRDefault="00D118FE" w:rsidP="00E16AFA">
      <w:pPr>
        <w:tabs>
          <w:tab w:val="left" w:pos="422"/>
        </w:tabs>
        <w:suppressAutoHyphens/>
        <w:autoSpaceDE w:val="0"/>
        <w:autoSpaceDN w:val="0"/>
        <w:adjustRightInd w:val="0"/>
        <w:spacing w:line="360" w:lineRule="auto"/>
        <w:ind w:left="-4" w:right="1046"/>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Инициативное сотрудничество:</w:t>
      </w:r>
    </w:p>
    <w:p w:rsidR="00D118FE" w:rsidRDefault="00D118FE" w:rsidP="00E16AFA">
      <w:pPr>
        <w:tabs>
          <w:tab w:val="left" w:pos="422"/>
        </w:tabs>
        <w:suppressAutoHyphens/>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ставить вопросы; обращаться за помощью; формулировать свои затруднения;</w:t>
      </w:r>
    </w:p>
    <w:p w:rsidR="00D118FE" w:rsidRDefault="00D118FE" w:rsidP="00E16AFA">
      <w:pPr>
        <w:tabs>
          <w:tab w:val="left" w:pos="422"/>
        </w:tabs>
        <w:suppressAutoHyphens/>
        <w:autoSpaceDE w:val="0"/>
        <w:autoSpaceDN w:val="0"/>
        <w:adjustRightInd w:val="0"/>
        <w:spacing w:line="360" w:lineRule="auto"/>
        <w:ind w:left="-4" w:right="1046"/>
        <w:jc w:val="both"/>
        <w:rPr>
          <w:rFonts w:ascii="Times New Roman CYR" w:hAnsi="Times New Roman CYR" w:cs="Times New Roman CYR"/>
          <w:i/>
          <w:iCs/>
          <w:sz w:val="28"/>
          <w:szCs w:val="28"/>
        </w:rPr>
      </w:pPr>
      <w:r w:rsidRPr="00A93AA5">
        <w:rPr>
          <w:sz w:val="28"/>
          <w:szCs w:val="28"/>
        </w:rPr>
        <w:t xml:space="preserve">- </w:t>
      </w:r>
      <w:r>
        <w:rPr>
          <w:rFonts w:ascii="Times New Roman CYR" w:hAnsi="Times New Roman CYR" w:cs="Times New Roman CYR"/>
          <w:sz w:val="28"/>
          <w:szCs w:val="28"/>
        </w:rPr>
        <w:t>предлагать помощь и сотрудничество;</w:t>
      </w:r>
      <w:r>
        <w:rPr>
          <w:rFonts w:ascii="Times New Roman CYR" w:hAnsi="Times New Roman CYR" w:cs="Times New Roman CYR"/>
          <w:i/>
          <w:iCs/>
          <w:sz w:val="28"/>
          <w:szCs w:val="28"/>
        </w:rPr>
        <w:t xml:space="preserve"> </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color w:val="000000"/>
          <w:sz w:val="28"/>
          <w:szCs w:val="28"/>
        </w:rPr>
        <w:t>проявлять активность во взаимодействии</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для решения коммуникативных и познавательных задач;</w:t>
      </w:r>
    </w:p>
    <w:p w:rsidR="00D118FE" w:rsidRDefault="00D118FE" w:rsidP="00E16AFA">
      <w:pPr>
        <w:tabs>
          <w:tab w:val="left" w:pos="422"/>
        </w:tabs>
        <w:suppressAutoHyphens/>
        <w:autoSpaceDE w:val="0"/>
        <w:autoSpaceDN w:val="0"/>
        <w:adjustRightInd w:val="0"/>
        <w:spacing w:line="360" w:lineRule="auto"/>
        <w:ind w:left="-4" w:right="1046"/>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lastRenderedPageBreak/>
        <w:t>Планирование учебного сотрудничества:</w:t>
      </w:r>
    </w:p>
    <w:p w:rsidR="00D118FE" w:rsidRDefault="00D118FE" w:rsidP="00E16AFA">
      <w:pPr>
        <w:tabs>
          <w:tab w:val="left" w:pos="417"/>
        </w:tabs>
        <w:suppressAutoHyphens/>
        <w:autoSpaceDE w:val="0"/>
        <w:autoSpaceDN w:val="0"/>
        <w:adjustRightInd w:val="0"/>
        <w:spacing w:line="360" w:lineRule="auto"/>
        <w:ind w:left="-9" w:right="3"/>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задавать вопросы, необходимые для организации собственной деятельности и сотрудничества с партнёром;</w:t>
      </w:r>
    </w:p>
    <w:p w:rsidR="00D118FE" w:rsidRDefault="00D118FE" w:rsidP="00E16AFA">
      <w:pPr>
        <w:tabs>
          <w:tab w:val="left" w:pos="417"/>
        </w:tabs>
        <w:suppressAutoHyphens/>
        <w:autoSpaceDE w:val="0"/>
        <w:autoSpaceDN w:val="0"/>
        <w:adjustRightInd w:val="0"/>
        <w:spacing w:line="360" w:lineRule="auto"/>
        <w:ind w:left="-9" w:right="-9"/>
        <w:jc w:val="both"/>
        <w:rPr>
          <w:rFonts w:ascii="Times New Roman CYR" w:hAnsi="Times New Roman CYR" w:cs="Times New Roman CYR"/>
          <w:color w:val="000000"/>
          <w:sz w:val="28"/>
          <w:szCs w:val="28"/>
        </w:rPr>
      </w:pPr>
      <w:r w:rsidRPr="00A93AA5">
        <w:rPr>
          <w:color w:val="000000"/>
          <w:sz w:val="28"/>
          <w:szCs w:val="28"/>
        </w:rPr>
        <w:t xml:space="preserve">- </w:t>
      </w:r>
      <w:r>
        <w:rPr>
          <w:rFonts w:ascii="Times New Roman CYR" w:hAnsi="Times New Roman CYR" w:cs="Times New Roman CYR"/>
          <w:color w:val="000000"/>
          <w:sz w:val="28"/>
          <w:szCs w:val="28"/>
        </w:rPr>
        <w:t>определять цели, функции участников, способы взаимодействия;</w:t>
      </w:r>
    </w:p>
    <w:p w:rsidR="00D118FE" w:rsidRDefault="00D118FE" w:rsidP="00E16AFA">
      <w:pPr>
        <w:autoSpaceDE w:val="0"/>
        <w:autoSpaceDN w:val="0"/>
        <w:adjustRightInd w:val="0"/>
        <w:spacing w:before="235" w:line="360" w:lineRule="auto"/>
        <w:jc w:val="both"/>
        <w:rPr>
          <w:rFonts w:ascii="Times New Roman CYR" w:hAnsi="Times New Roman CYR" w:cs="Times New Roman CYR"/>
          <w:color w:val="000000"/>
          <w:sz w:val="28"/>
          <w:szCs w:val="28"/>
        </w:rPr>
      </w:pPr>
      <w:r w:rsidRPr="00A93AA5">
        <w:rPr>
          <w:color w:val="000000"/>
          <w:sz w:val="28"/>
          <w:szCs w:val="28"/>
          <w:highlight w:val="white"/>
        </w:rPr>
        <w:t xml:space="preserve">- </w:t>
      </w:r>
      <w:r>
        <w:rPr>
          <w:rFonts w:ascii="Times New Roman CYR" w:hAnsi="Times New Roman CYR" w:cs="Times New Roman CYR"/>
          <w:sz w:val="28"/>
          <w:szCs w:val="28"/>
          <w:highlight w:val="white"/>
        </w:rPr>
        <w:t xml:space="preserve">договариваться о распределении функций и ролей в совместной </w:t>
      </w:r>
      <w:r>
        <w:rPr>
          <w:rFonts w:ascii="Times New Roman CYR" w:hAnsi="Times New Roman CYR" w:cs="Times New Roman CYR"/>
          <w:sz w:val="28"/>
          <w:szCs w:val="28"/>
        </w:rPr>
        <w:t>деятельности.</w:t>
      </w:r>
    </w:p>
    <w:p w:rsidR="00D118FE" w:rsidRDefault="00D118FE" w:rsidP="00E16AFA">
      <w:pPr>
        <w:tabs>
          <w:tab w:val="left" w:pos="422"/>
        </w:tabs>
        <w:suppressAutoHyphens/>
        <w:autoSpaceDE w:val="0"/>
        <w:autoSpaceDN w:val="0"/>
        <w:adjustRightInd w:val="0"/>
        <w:spacing w:line="360" w:lineRule="auto"/>
        <w:ind w:left="-4" w:right="1046"/>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Взаимодействие:</w:t>
      </w:r>
    </w:p>
    <w:p w:rsidR="00D118FE" w:rsidRDefault="00D118FE" w:rsidP="00E16AFA">
      <w:pPr>
        <w:tabs>
          <w:tab w:val="left" w:pos="422"/>
        </w:tabs>
        <w:suppressAutoHyphens/>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 xml:space="preserve">формулировать собственное мнение и позицию; задавать вопросы; </w:t>
      </w:r>
    </w:p>
    <w:p w:rsidR="00D118FE" w:rsidRDefault="00D118FE" w:rsidP="00E16AFA">
      <w:pPr>
        <w:tabs>
          <w:tab w:val="left" w:pos="422"/>
        </w:tabs>
        <w:suppressAutoHyphens/>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 xml:space="preserve">строить понятные для партнёра высказывания;  </w:t>
      </w:r>
    </w:p>
    <w:p w:rsidR="00D118FE" w:rsidRDefault="00D118FE" w:rsidP="00E16AFA">
      <w:pPr>
        <w:tabs>
          <w:tab w:val="left" w:pos="422"/>
        </w:tabs>
        <w:suppressAutoHyphens/>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 xml:space="preserve">строить монологичное высказывание; </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i/>
          <w:iCs/>
          <w:sz w:val="28"/>
          <w:szCs w:val="28"/>
        </w:rPr>
        <w:t xml:space="preserve">- </w:t>
      </w:r>
      <w:r>
        <w:rPr>
          <w:rFonts w:ascii="Times New Roman CYR" w:hAnsi="Times New Roman CYR" w:cs="Times New Roman CYR"/>
          <w:sz w:val="28"/>
          <w:szCs w:val="28"/>
        </w:rPr>
        <w:t>вести устный и письменный диалог</w:t>
      </w:r>
      <w:r>
        <w:rPr>
          <w:rFonts w:ascii="Times New Roman CYR" w:hAnsi="Times New Roman CYR" w:cs="Times New Roman CYR"/>
          <w:color w:val="000000"/>
          <w:sz w:val="28"/>
          <w:szCs w:val="28"/>
        </w:rPr>
        <w:t xml:space="preserve"> в соответствии с грамматическими и синтаксическими нормами родного языка</w:t>
      </w:r>
      <w:r>
        <w:rPr>
          <w:rFonts w:ascii="Times New Roman CYR" w:hAnsi="Times New Roman CYR" w:cs="Times New Roman CYR"/>
          <w:sz w:val="28"/>
          <w:szCs w:val="28"/>
        </w:rPr>
        <w:t>; слушать собеседника.</w:t>
      </w:r>
    </w:p>
    <w:p w:rsidR="00D118FE" w:rsidRDefault="00D118FE" w:rsidP="00E16AFA">
      <w:pPr>
        <w:autoSpaceDE w:val="0"/>
        <w:autoSpaceDN w:val="0"/>
        <w:adjustRightInd w:val="0"/>
        <w:spacing w:line="360" w:lineRule="auto"/>
        <w:ind w:left="-4" w:right="1046"/>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Управление  коммуникацией: </w:t>
      </w:r>
    </w:p>
    <w:p w:rsidR="00D118FE" w:rsidRDefault="00D118FE" w:rsidP="00E16AFA">
      <w:pPr>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 xml:space="preserve">определять общую цель и пути ее достижения; </w:t>
      </w:r>
    </w:p>
    <w:p w:rsidR="00D118FE" w:rsidRDefault="00D118FE" w:rsidP="00E16AFA">
      <w:pPr>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осуществлять взаимный контроль;</w:t>
      </w:r>
    </w:p>
    <w:p w:rsidR="00D118FE" w:rsidRDefault="00D118FE" w:rsidP="00E16AFA">
      <w:pPr>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адекватно оценивать собственное поведение и поведение окружающих;</w:t>
      </w:r>
    </w:p>
    <w:p w:rsidR="00D118FE" w:rsidRDefault="00D118FE" w:rsidP="00E16AFA">
      <w:pPr>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w:t>
      </w:r>
      <w:r>
        <w:rPr>
          <w:rFonts w:ascii="Times New Roman CYR" w:hAnsi="Times New Roman CYR" w:cs="Times New Roman CYR"/>
          <w:sz w:val="28"/>
          <w:szCs w:val="28"/>
        </w:rPr>
        <w:t xml:space="preserve">оказывать в сотрудничестве взаимопомощь; </w:t>
      </w:r>
    </w:p>
    <w:p w:rsidR="00D118FE" w:rsidRDefault="00D118FE" w:rsidP="00E16AFA">
      <w:pPr>
        <w:autoSpaceDE w:val="0"/>
        <w:autoSpaceDN w:val="0"/>
        <w:adjustRightInd w:val="0"/>
        <w:spacing w:line="360" w:lineRule="auto"/>
        <w:ind w:left="-9" w:right="37"/>
        <w:jc w:val="both"/>
        <w:rPr>
          <w:rFonts w:ascii="Times New Roman CYR" w:hAnsi="Times New Roman CYR" w:cs="Times New Roman CYR"/>
          <w:i/>
          <w:iCs/>
          <w:sz w:val="28"/>
          <w:szCs w:val="28"/>
        </w:rPr>
      </w:pPr>
      <w:r w:rsidRPr="00A93AA5">
        <w:rPr>
          <w:sz w:val="28"/>
          <w:szCs w:val="28"/>
        </w:rPr>
        <w:t xml:space="preserve">- </w:t>
      </w:r>
      <w:r>
        <w:rPr>
          <w:rFonts w:ascii="Times New Roman CYR" w:hAnsi="Times New Roman CYR" w:cs="Times New Roman CYR"/>
          <w:i/>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118FE" w:rsidRDefault="00D118FE" w:rsidP="00E16AFA">
      <w:pPr>
        <w:autoSpaceDE w:val="0"/>
        <w:autoSpaceDN w:val="0"/>
        <w:adjustRightInd w:val="0"/>
        <w:spacing w:line="360" w:lineRule="auto"/>
        <w:ind w:left="-4" w:right="1046"/>
        <w:jc w:val="both"/>
        <w:rPr>
          <w:rFonts w:ascii="Times New Roman CYR" w:hAnsi="Times New Roman CYR" w:cs="Times New Roman CYR"/>
          <w:sz w:val="28"/>
          <w:szCs w:val="28"/>
        </w:rPr>
      </w:pPr>
      <w:r w:rsidRPr="00A93AA5">
        <w:rPr>
          <w:i/>
          <w:iCs/>
          <w:sz w:val="28"/>
          <w:szCs w:val="28"/>
        </w:rPr>
        <w:t xml:space="preserve">- </w:t>
      </w:r>
      <w:r>
        <w:rPr>
          <w:rFonts w:ascii="Times New Roman CYR" w:hAnsi="Times New Roman CYR" w:cs="Times New Roman CYR"/>
          <w:sz w:val="28"/>
          <w:szCs w:val="28"/>
        </w:rPr>
        <w:t>прогнозировать возникновение конфликтов при наличии разных точек зрения;</w:t>
      </w:r>
    </w:p>
    <w:p w:rsidR="00D118FE" w:rsidRDefault="00D118FE" w:rsidP="00E16AFA">
      <w:pPr>
        <w:autoSpaceDE w:val="0"/>
        <w:autoSpaceDN w:val="0"/>
        <w:adjustRightInd w:val="0"/>
        <w:spacing w:line="360" w:lineRule="auto"/>
        <w:ind w:left="-4" w:right="1046"/>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разрешать конфликты на основе учёта интересов и позиций всех участников;</w:t>
      </w:r>
    </w:p>
    <w:p w:rsidR="00D118FE" w:rsidRDefault="00D118FE" w:rsidP="00E16AFA">
      <w:pPr>
        <w:autoSpaceDE w:val="0"/>
        <w:autoSpaceDN w:val="0"/>
        <w:adjustRightInd w:val="0"/>
        <w:spacing w:line="360" w:lineRule="auto"/>
        <w:jc w:val="both"/>
        <w:rPr>
          <w:rFonts w:ascii="Times New Roman CYR" w:hAnsi="Times New Roman CYR" w:cs="Times New Roman CYR"/>
          <w:color w:val="000000"/>
          <w:sz w:val="28"/>
          <w:szCs w:val="28"/>
        </w:rPr>
      </w:pPr>
      <w:r w:rsidRPr="00A93AA5">
        <w:rPr>
          <w:sz w:val="28"/>
          <w:szCs w:val="28"/>
        </w:rPr>
        <w:t xml:space="preserve">- </w:t>
      </w:r>
      <w:r>
        <w:rPr>
          <w:rFonts w:ascii="Times New Roman CYR" w:hAnsi="Times New Roman CYR" w:cs="Times New Roman CYR"/>
          <w:sz w:val="28"/>
          <w:szCs w:val="28"/>
        </w:rPr>
        <w:t>координировать и принимать различные позиции во взаимодействии.</w:t>
      </w:r>
    </w:p>
    <w:p w:rsidR="00D118FE" w:rsidRPr="00A93AA5" w:rsidRDefault="00D118FE" w:rsidP="00E16AFA">
      <w:pPr>
        <w:autoSpaceDE w:val="0"/>
        <w:autoSpaceDN w:val="0"/>
        <w:adjustRightInd w:val="0"/>
        <w:spacing w:line="360" w:lineRule="auto"/>
        <w:ind w:firstLine="708"/>
        <w:jc w:val="both"/>
        <w:rPr>
          <w:color w:val="000000"/>
          <w:sz w:val="28"/>
          <w:szCs w:val="28"/>
        </w:rPr>
      </w:pPr>
    </w:p>
    <w:p w:rsidR="00D118FE" w:rsidRPr="00405CF4" w:rsidRDefault="00D118FE" w:rsidP="00E16AFA">
      <w:pPr>
        <w:tabs>
          <w:tab w:val="left" w:pos="709"/>
        </w:tabs>
        <w:autoSpaceDE w:val="0"/>
        <w:autoSpaceDN w:val="0"/>
        <w:adjustRightInd w:val="0"/>
        <w:spacing w:line="360" w:lineRule="auto"/>
        <w:ind w:firstLine="720"/>
        <w:jc w:val="both"/>
        <w:rPr>
          <w:sz w:val="20"/>
          <w:szCs w:val="20"/>
        </w:rPr>
      </w:pPr>
      <w:r w:rsidRPr="00405CF4">
        <w:rPr>
          <w:i/>
          <w:iCs/>
          <w:sz w:val="20"/>
          <w:szCs w:val="20"/>
        </w:rPr>
        <w:t>*</w:t>
      </w:r>
      <w:r w:rsidRPr="00405CF4">
        <w:rPr>
          <w:rFonts w:ascii="Times New Roman CYR" w:hAnsi="Times New Roman CYR" w:cs="Times New Roman CYR"/>
          <w:i/>
          <w:iCs/>
          <w:sz w:val="20"/>
          <w:szCs w:val="20"/>
        </w:rPr>
        <w:t xml:space="preserve">Курсивом </w:t>
      </w:r>
      <w:r w:rsidRPr="00405CF4">
        <w:rPr>
          <w:rFonts w:ascii="Times New Roman CYR" w:hAnsi="Times New Roman CYR" w:cs="Times New Roman CYR"/>
          <w:sz w:val="20"/>
          <w:szCs w:val="20"/>
        </w:rPr>
        <w:t>выделены показатели (характеристики), расширяющие и углубляющие базовый уровень планируемых результатов (</w:t>
      </w:r>
      <w:r w:rsidRPr="00405CF4">
        <w:rPr>
          <w:sz w:val="20"/>
          <w:szCs w:val="20"/>
        </w:rPr>
        <w:t>«</w:t>
      </w:r>
      <w:r w:rsidRPr="00405CF4">
        <w:rPr>
          <w:rFonts w:ascii="Times New Roman CYR" w:hAnsi="Times New Roman CYR" w:cs="Times New Roman CYR"/>
          <w:sz w:val="20"/>
          <w:szCs w:val="20"/>
        </w:rPr>
        <w:t>выпускник получит возможность научиться</w:t>
      </w:r>
      <w:r w:rsidRPr="00405CF4">
        <w:rPr>
          <w:sz w:val="20"/>
          <w:szCs w:val="20"/>
        </w:rPr>
        <w:t>»)</w:t>
      </w:r>
    </w:p>
    <w:p w:rsidR="00D118FE" w:rsidRDefault="00D118FE" w:rsidP="00E16AFA">
      <w:pPr>
        <w:tabs>
          <w:tab w:val="left" w:pos="709"/>
        </w:tabs>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В соответствии с особенностями организации общения (взаимодействия), представлены следующие группы коммуникативных УУД: и</w:t>
      </w:r>
      <w:r>
        <w:rPr>
          <w:rFonts w:ascii="Times New Roman CYR" w:hAnsi="Times New Roman CYR" w:cs="Times New Roman CYR"/>
          <w:color w:val="000000"/>
          <w:sz w:val="28"/>
          <w:szCs w:val="28"/>
        </w:rPr>
        <w:t>нициативное сотрудничество; планирование учебного сотрудничества; взаимодействие; управление коммуникацией.</w:t>
      </w:r>
    </w:p>
    <w:p w:rsidR="00D118FE" w:rsidRDefault="00D118FE" w:rsidP="00E16AFA">
      <w:pPr>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сфере коммуникативных УУД выпускники начальной школы, занимающиеся по УМК </w:t>
      </w:r>
      <w:r w:rsidRPr="00A93AA5">
        <w:rPr>
          <w:i/>
          <w:iCs/>
          <w:sz w:val="28"/>
          <w:szCs w:val="28"/>
        </w:rPr>
        <w:t>«</w:t>
      </w:r>
      <w:r>
        <w:rPr>
          <w:rFonts w:ascii="Times New Roman CYR" w:hAnsi="Times New Roman CYR" w:cs="Times New Roman CYR"/>
          <w:i/>
          <w:iCs/>
          <w:sz w:val="28"/>
          <w:szCs w:val="28"/>
        </w:rPr>
        <w:t>Перспективная начальная школа</w:t>
      </w:r>
      <w:r w:rsidRPr="00A93AA5">
        <w:rPr>
          <w:i/>
          <w:iCs/>
          <w:sz w:val="28"/>
          <w:szCs w:val="28"/>
        </w:rPr>
        <w:t>»</w:t>
      </w:r>
      <w:r>
        <w:rPr>
          <w:rFonts w:ascii="Times New Roman CYR" w:hAnsi="Times New Roman CYR" w:cs="Times New Roman CYR"/>
          <w:i/>
          <w:iCs/>
          <w:sz w:val="28"/>
          <w:szCs w:val="28"/>
        </w:rPr>
        <w:t xml:space="preserve"> и УМК "Школа 2100"</w:t>
      </w:r>
      <w:r w:rsidRPr="00A93AA5">
        <w:rPr>
          <w:sz w:val="28"/>
          <w:szCs w:val="28"/>
        </w:rPr>
        <w:t xml:space="preserve"> </w:t>
      </w:r>
      <w:r>
        <w:rPr>
          <w:rFonts w:ascii="Times New Roman CYR" w:hAnsi="Times New Roman CYR" w:cs="Times New Roman CYR"/>
          <w:sz w:val="28"/>
          <w:szCs w:val="28"/>
        </w:rPr>
        <w:t>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118FE" w:rsidRPr="00A93AA5" w:rsidRDefault="00D118FE" w:rsidP="00E16AFA">
      <w:pPr>
        <w:autoSpaceDE w:val="0"/>
        <w:autoSpaceDN w:val="0"/>
        <w:adjustRightInd w:val="0"/>
        <w:spacing w:line="360" w:lineRule="auto"/>
        <w:rPr>
          <w:sz w:val="28"/>
          <w:szCs w:val="28"/>
        </w:rPr>
      </w:pPr>
    </w:p>
    <w:p w:rsidR="00D118FE" w:rsidRDefault="00D118FE" w:rsidP="00E16AFA">
      <w:pPr>
        <w:suppressLineNumbers/>
        <w:tabs>
          <w:tab w:val="left" w:pos="709"/>
          <w:tab w:val="left" w:pos="4677"/>
          <w:tab w:val="left" w:pos="9355"/>
        </w:tabs>
        <w:suppressAutoHyphens/>
        <w:autoSpaceDE w:val="0"/>
        <w:autoSpaceDN w:val="0"/>
        <w:adjustRightInd w:val="0"/>
        <w:spacing w:line="360" w:lineRule="auto"/>
        <w:rPr>
          <w:rFonts w:ascii="Times New Roman CYR" w:hAnsi="Times New Roman CYR" w:cs="Times New Roman CYR"/>
          <w:sz w:val="28"/>
          <w:szCs w:val="28"/>
          <w:highlight w:val="white"/>
        </w:rPr>
      </w:pPr>
      <w:r>
        <w:rPr>
          <w:rFonts w:ascii="Times New Roman CYR" w:hAnsi="Times New Roman CYR" w:cs="Times New Roman CYR"/>
          <w:b/>
          <w:bCs/>
          <w:sz w:val="28"/>
          <w:szCs w:val="28"/>
        </w:rPr>
        <w:t>Чтение. Работа с текстом</w:t>
      </w:r>
      <w:r w:rsidRPr="00405CF4">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по УМК "Школа 2100"</w:t>
      </w:r>
      <w:r w:rsidRPr="00405CF4">
        <w:rPr>
          <w:rFonts w:ascii="Times New Roman CYR" w:hAnsi="Times New Roman CYR" w:cs="Times New Roman CYR"/>
          <w:b/>
          <w:bCs/>
          <w:sz w:val="28"/>
          <w:szCs w:val="28"/>
        </w:rPr>
        <w:t xml:space="preserve"> </w:t>
      </w:r>
      <w:r w:rsidRPr="00A93AA5">
        <w:rPr>
          <w:i/>
          <w:iCs/>
          <w:sz w:val="28"/>
          <w:szCs w:val="28"/>
          <w:highlight w:val="white"/>
        </w:rPr>
        <w:t>(</w:t>
      </w:r>
      <w:r>
        <w:rPr>
          <w:rFonts w:ascii="Times New Roman CYR" w:hAnsi="Times New Roman CYR" w:cs="Times New Roman CYR"/>
          <w:i/>
          <w:iCs/>
          <w:sz w:val="28"/>
          <w:szCs w:val="28"/>
          <w:highlight w:val="white"/>
        </w:rPr>
        <w:t>метапредметные результаты)</w:t>
      </w:r>
    </w:p>
    <w:p w:rsidR="00D118FE" w:rsidRDefault="00D118FE" w:rsidP="00E16AFA">
      <w:pPr>
        <w:autoSpaceDE w:val="0"/>
        <w:autoSpaceDN w:val="0"/>
        <w:adjustRightInd w:val="0"/>
        <w:spacing w:before="77"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результате изучения </w:t>
      </w:r>
      <w:r>
        <w:rPr>
          <w:rFonts w:ascii="Times New Roman CYR" w:hAnsi="Times New Roman CYR" w:cs="Times New Roman CYR"/>
          <w:b/>
          <w:bCs/>
          <w:sz w:val="28"/>
          <w:szCs w:val="28"/>
          <w:highlight w:val="white"/>
        </w:rPr>
        <w:t xml:space="preserve">всех без исключения учебных предметов </w:t>
      </w:r>
      <w:r>
        <w:rPr>
          <w:rFonts w:ascii="Times New Roman CYR" w:hAnsi="Times New Roman CYR" w:cs="Times New Roman CYR"/>
          <w:sz w:val="28"/>
          <w:szCs w:val="28"/>
          <w:highlight w:val="white"/>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118FE" w:rsidRDefault="00D118FE" w:rsidP="00E16AFA">
      <w:pPr>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118FE" w:rsidRDefault="00D118FE" w:rsidP="00E16AFA">
      <w:pPr>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D118FE" w:rsidRPr="00D118FE" w:rsidRDefault="00D118FE" w:rsidP="00E16AFA">
      <w:pPr>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Работа с текстом: поиск информации и понимание прочитанного.</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находить в тексте конкретные сведения, факты, заданные в явном виде;</w:t>
      </w:r>
    </w:p>
    <w:p w:rsidR="00D118FE" w:rsidRDefault="00D118FE" w:rsidP="00E16AFA">
      <w:pPr>
        <w:numPr>
          <w:ilvl w:val="0"/>
          <w:numId w:val="5"/>
        </w:numPr>
        <w:tabs>
          <w:tab w:val="left" w:pos="562"/>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тему и главную мысль текста;</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делить тексты на смысловые части, составлять план текста;</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сравнивать между собой объекты, описанные в тексте, выделяя два-три существенных признака;</w:t>
      </w:r>
    </w:p>
    <w:p w:rsidR="00D118FE" w:rsidRDefault="00D118FE" w:rsidP="00E16AFA">
      <w:pPr>
        <w:numPr>
          <w:ilvl w:val="0"/>
          <w:numId w:val="5"/>
        </w:numPr>
        <w:tabs>
          <w:tab w:val="left" w:pos="552"/>
        </w:tabs>
        <w:autoSpaceDE w:val="0"/>
        <w:autoSpaceDN w:val="0"/>
        <w:adjustRightInd w:val="0"/>
        <w:spacing w:line="360" w:lineRule="auto"/>
        <w:ind w:left="1170" w:right="10" w:hanging="360"/>
        <w:jc w:val="both"/>
        <w:rPr>
          <w:rFonts w:ascii="Times New Roman CYR" w:hAnsi="Times New Roman CYR" w:cs="Times New Roman CYR"/>
          <w:sz w:val="28"/>
          <w:szCs w:val="28"/>
          <w:highlight w:val="white"/>
        </w:rPr>
      </w:pPr>
      <w:r w:rsidRPr="00A93AA5">
        <w:rPr>
          <w:sz w:val="28"/>
          <w:szCs w:val="28"/>
          <w:highlight w:val="white"/>
        </w:rPr>
        <w:t xml:space="preserve"> </w:t>
      </w:r>
      <w:r>
        <w:rPr>
          <w:rFonts w:ascii="Times New Roman CYR" w:hAnsi="Times New Roman CYR" w:cs="Times New Roman CYR"/>
          <w:sz w:val="28"/>
          <w:szCs w:val="28"/>
          <w:highlight w:val="white"/>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понимать информацию словесно;</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понимать текст, опираясь не только на содержащуюся в нём информацию, но и на жанр, структуру, выразительные средства текста;</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использовать различные виды чтения: ознакомительное, изучающее, поисковое, выбирать нужный вид чтения в соответствии с целью чтения;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ориентироваться в соответствующих возрасту словарях и справочниках.</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использовать формальные элементы текста (например, подзаголовки, сноски) для поиска нужной информации;</w:t>
      </w:r>
    </w:p>
    <w:p w:rsidR="00D118FE" w:rsidRDefault="00D118FE" w:rsidP="00E16AFA">
      <w:pPr>
        <w:numPr>
          <w:ilvl w:val="0"/>
          <w:numId w:val="5"/>
        </w:numPr>
        <w:tabs>
          <w:tab w:val="left" w:pos="552"/>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работать с    несколькими источниками информации;</w:t>
      </w:r>
    </w:p>
    <w:p w:rsidR="00D118FE" w:rsidRPr="00A93AA5" w:rsidRDefault="00D118FE" w:rsidP="00E16AFA">
      <w:pPr>
        <w:numPr>
          <w:ilvl w:val="0"/>
          <w:numId w:val="5"/>
        </w:numPr>
        <w:tabs>
          <w:tab w:val="left" w:pos="552"/>
        </w:tabs>
        <w:autoSpaceDE w:val="0"/>
        <w:autoSpaceDN w:val="0"/>
        <w:adjustRightInd w:val="0"/>
        <w:spacing w:line="360" w:lineRule="auto"/>
        <w:ind w:right="5" w:firstLine="341"/>
        <w:jc w:val="both"/>
        <w:rPr>
          <w:sz w:val="28"/>
          <w:szCs w:val="28"/>
          <w:highlight w:val="white"/>
        </w:rPr>
      </w:pPr>
      <w:r>
        <w:rPr>
          <w:rFonts w:ascii="Times New Roman CYR" w:hAnsi="Times New Roman CYR" w:cs="Times New Roman CYR"/>
          <w:i/>
          <w:iCs/>
          <w:sz w:val="28"/>
          <w:szCs w:val="28"/>
          <w:highlight w:val="white"/>
        </w:rPr>
        <w:lastRenderedPageBreak/>
        <w:t>сопоставлять информацию, полученную из нескольких источников.</w:t>
      </w:r>
    </w:p>
    <w:p w:rsidR="00D118FE" w:rsidRDefault="00D118FE" w:rsidP="00E16AFA">
      <w:pPr>
        <w:autoSpaceDE w:val="0"/>
        <w:autoSpaceDN w:val="0"/>
        <w:adjustRightInd w:val="0"/>
        <w:spacing w:before="187" w:line="360" w:lineRule="auto"/>
        <w:ind w:left="442" w:hanging="16"/>
        <w:jc w:val="both"/>
        <w:rPr>
          <w:rFonts w:ascii="Times New Roman CYR" w:hAnsi="Times New Roman CYR" w:cs="Times New Roman CYR"/>
          <w:b/>
          <w:bCs/>
          <w:sz w:val="28"/>
          <w:szCs w:val="28"/>
          <w:highlight w:val="white"/>
        </w:rPr>
      </w:pPr>
      <w:r>
        <w:rPr>
          <w:rFonts w:ascii="Times New Roman CYR" w:hAnsi="Times New Roman CYR" w:cs="Times New Roman CYR"/>
          <w:b/>
          <w:bCs/>
          <w:i/>
          <w:iCs/>
          <w:sz w:val="28"/>
          <w:szCs w:val="28"/>
          <w:highlight w:val="white"/>
        </w:rPr>
        <w:t xml:space="preserve">Работа с текстом: </w:t>
      </w:r>
      <w:r>
        <w:rPr>
          <w:rFonts w:ascii="Times New Roman CYR" w:hAnsi="Times New Roman CYR" w:cs="Times New Roman CYR"/>
          <w:b/>
          <w:bCs/>
          <w:i/>
          <w:iCs/>
          <w:spacing w:val="-1"/>
          <w:sz w:val="28"/>
          <w:szCs w:val="28"/>
          <w:highlight w:val="white"/>
        </w:rPr>
        <w:t>преобразование и интерпретация информации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пересказывать текст подробно и сжато, устно и письменно;</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соотносить факты с общей идеей текста, устанавливать простые связи.</w:t>
      </w:r>
    </w:p>
    <w:p w:rsidR="00D118FE" w:rsidRDefault="00D118FE" w:rsidP="00E16AFA">
      <w:pPr>
        <w:numPr>
          <w:ilvl w:val="0"/>
          <w:numId w:val="5"/>
        </w:numPr>
        <w:tabs>
          <w:tab w:val="left" w:pos="55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формулировать несложные выводы, основываясь на тексте; находить аргументы, подтверждающие вывод;</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сопоставлять и обобщать содержащуюся в разных частях текста информацию;</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составлять на основании текста небольшое монологическое высказывание, отвечая на поставленный вопрос.</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делать выписки из прочитанных текстов с учётом цели их дальнейшего использования;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составлять небольшие письменные аннотации к тексту, отзывы о прочитанном.</w:t>
      </w:r>
    </w:p>
    <w:p w:rsidR="00D118FE" w:rsidRDefault="00D118FE" w:rsidP="00E16AFA">
      <w:pPr>
        <w:autoSpaceDE w:val="0"/>
        <w:autoSpaceDN w:val="0"/>
        <w:adjustRightInd w:val="0"/>
        <w:spacing w:before="187" w:line="360" w:lineRule="auto"/>
        <w:ind w:left="907"/>
        <w:jc w:val="both"/>
        <w:rPr>
          <w:rFonts w:ascii="Times New Roman CYR" w:hAnsi="Times New Roman CYR" w:cs="Times New Roman CYR"/>
          <w:b/>
          <w:bCs/>
          <w:sz w:val="28"/>
          <w:szCs w:val="28"/>
          <w:highlight w:val="white"/>
        </w:rPr>
      </w:pPr>
      <w:r>
        <w:rPr>
          <w:rFonts w:ascii="Times New Roman CYR" w:hAnsi="Times New Roman CYR" w:cs="Times New Roman CYR"/>
          <w:b/>
          <w:bCs/>
          <w:i/>
          <w:iCs/>
          <w:spacing w:val="-1"/>
          <w:sz w:val="28"/>
          <w:szCs w:val="28"/>
          <w:highlight w:val="white"/>
        </w:rPr>
        <w:t>Работа с текстом: оценка информации.</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высказывать оценочные суждения и свою точку зрения о прочитанном тексте;</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оценивать содержание, языковые особенности и структуру текста; определять место и роль иллюстративного ряда в тексте;</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 основе имеющихся знаний, жизненного опыта подвергать сомнению достоверность прочитанного;</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участвовать в учебном диалоге при обсуждении прочитанного или прослушанного текста.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сопоставлять различные точки зрения;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lastRenderedPageBreak/>
        <w:t>соотносить позицию автора с собственной точкой зрения;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 процессе работы с одним или несколькими источниками выявлять достоверную (противоречивую) информацию.</w:t>
      </w:r>
    </w:p>
    <w:p w:rsidR="00D118FE" w:rsidRDefault="00D118FE" w:rsidP="00E16AFA">
      <w:pPr>
        <w:autoSpaceDE w:val="0"/>
        <w:autoSpaceDN w:val="0"/>
        <w:adjustRightInd w:val="0"/>
        <w:spacing w:line="360" w:lineRule="auto"/>
        <w:rPr>
          <w:sz w:val="28"/>
          <w:szCs w:val="28"/>
          <w:lang w:val="en-US"/>
        </w:rPr>
      </w:pP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rPr>
          <w:b/>
          <w:bCs/>
          <w:sz w:val="28"/>
          <w:szCs w:val="28"/>
        </w:rPr>
      </w:pPr>
      <w:r>
        <w:rPr>
          <w:rFonts w:ascii="Times New Roman CYR" w:hAnsi="Times New Roman CYR" w:cs="Times New Roman CYR"/>
          <w:b/>
          <w:bCs/>
          <w:sz w:val="28"/>
          <w:szCs w:val="28"/>
        </w:rPr>
        <w:t xml:space="preserve">Формирование ИКТ-компетентности обучающихся </w:t>
      </w:r>
      <w:r w:rsidRPr="00405CF4">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по УМК </w:t>
      </w:r>
      <w:r w:rsidRPr="00405CF4">
        <w:rPr>
          <w:rFonts w:ascii="Times New Roman CYR" w:hAnsi="Times New Roman CYR" w:cs="Times New Roman CYR"/>
          <w:b/>
          <w:bCs/>
          <w:sz w:val="28"/>
          <w:szCs w:val="28"/>
        </w:rPr>
        <w:t xml:space="preserve">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по УМК "Школа 2100"</w:t>
      </w:r>
    </w:p>
    <w:p w:rsidR="00D118FE" w:rsidRDefault="00D118FE" w:rsidP="00E16AFA">
      <w:pPr>
        <w:autoSpaceDE w:val="0"/>
        <w:autoSpaceDN w:val="0"/>
        <w:adjustRightInd w:val="0"/>
        <w:spacing w:line="360" w:lineRule="auto"/>
        <w:jc w:val="both"/>
        <w:rPr>
          <w:rFonts w:ascii="Times New Roman CYR" w:hAnsi="Times New Roman CYR" w:cs="Times New Roman CYR"/>
          <w:sz w:val="28"/>
          <w:szCs w:val="28"/>
          <w:highlight w:val="white"/>
        </w:rPr>
      </w:pPr>
      <w:r w:rsidRPr="00A93AA5">
        <w:rPr>
          <w:i/>
          <w:iCs/>
          <w:spacing w:val="-12"/>
          <w:sz w:val="28"/>
          <w:szCs w:val="28"/>
          <w:highlight w:val="white"/>
        </w:rPr>
        <w:t>(</w:t>
      </w:r>
      <w:r>
        <w:rPr>
          <w:rFonts w:ascii="Times New Roman CYR" w:hAnsi="Times New Roman CYR" w:cs="Times New Roman CYR"/>
          <w:i/>
          <w:iCs/>
          <w:spacing w:val="-12"/>
          <w:sz w:val="28"/>
          <w:szCs w:val="28"/>
          <w:highlight w:val="white"/>
        </w:rPr>
        <w:t>метапредметные результаты)</w:t>
      </w:r>
    </w:p>
    <w:p w:rsidR="00D118FE" w:rsidRDefault="00D118FE" w:rsidP="00E16AFA">
      <w:pPr>
        <w:autoSpaceDE w:val="0"/>
        <w:autoSpaceDN w:val="0"/>
        <w:adjustRightInd w:val="0"/>
        <w:spacing w:before="72"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результате изучения </w:t>
      </w:r>
      <w:r>
        <w:rPr>
          <w:rFonts w:ascii="Times New Roman CYR" w:hAnsi="Times New Roman CYR" w:cs="Times New Roman CYR"/>
          <w:b/>
          <w:bCs/>
          <w:sz w:val="28"/>
          <w:szCs w:val="28"/>
          <w:highlight w:val="white"/>
        </w:rPr>
        <w:t xml:space="preserve">всех без исключения предметов </w:t>
      </w:r>
      <w:r>
        <w:rPr>
          <w:rFonts w:ascii="Times New Roman CYR" w:hAnsi="Times New Roman CYR" w:cs="Times New Roman CYR"/>
          <w:sz w:val="28"/>
          <w:szCs w:val="28"/>
          <w:highlight w:val="white"/>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p>
    <w:p w:rsidR="00D118FE" w:rsidRDefault="00D118FE" w:rsidP="00E16AFA">
      <w:pPr>
        <w:autoSpaceDE w:val="0"/>
        <w:autoSpaceDN w:val="0"/>
        <w:adjustRightInd w:val="0"/>
        <w:spacing w:line="360" w:lineRule="auto"/>
        <w:ind w:right="-24"/>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Обучающиеся познакомятся с различными средствами ИКТ, освоят общие безопасные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118FE" w:rsidRDefault="00D118FE" w:rsidP="00E16AFA">
      <w:pPr>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создавать, редактировать, сохранять .</w:t>
      </w:r>
    </w:p>
    <w:p w:rsidR="00D118FE" w:rsidRDefault="00D118FE" w:rsidP="00E16AFA">
      <w:pPr>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w:t>
      </w:r>
    </w:p>
    <w:p w:rsidR="00D118FE" w:rsidRDefault="00D118FE" w:rsidP="00E16AFA">
      <w:pPr>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Они научатся планировать, проектировать и моделировать процессы в простых учебных и практических ситуациях.</w:t>
      </w:r>
    </w:p>
    <w:p w:rsidR="00D118FE" w:rsidRDefault="00D118FE" w:rsidP="00E16AFA">
      <w:pPr>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118FE" w:rsidRDefault="00D118FE" w:rsidP="00E16AFA">
      <w:pPr>
        <w:autoSpaceDE w:val="0"/>
        <w:autoSpaceDN w:val="0"/>
        <w:adjustRightInd w:val="0"/>
        <w:spacing w:before="178" w:line="360" w:lineRule="auto"/>
        <w:ind w:left="1344" w:right="998"/>
        <w:jc w:val="both"/>
        <w:rPr>
          <w:rFonts w:ascii="Times New Roman CYR" w:hAnsi="Times New Roman CYR" w:cs="Times New Roman CYR"/>
          <w:b/>
          <w:bCs/>
          <w:sz w:val="28"/>
          <w:szCs w:val="28"/>
          <w:highlight w:val="white"/>
        </w:rPr>
      </w:pPr>
      <w:r>
        <w:rPr>
          <w:rFonts w:ascii="Times New Roman CYR" w:hAnsi="Times New Roman CYR" w:cs="Times New Roman CYR"/>
          <w:b/>
          <w:bCs/>
          <w:i/>
          <w:iCs/>
          <w:spacing w:val="-1"/>
          <w:sz w:val="28"/>
          <w:szCs w:val="28"/>
          <w:highlight w:val="white"/>
        </w:rPr>
        <w:lastRenderedPageBreak/>
        <w:t xml:space="preserve">Знакомство со средствами ИКТ, </w:t>
      </w:r>
      <w:r>
        <w:rPr>
          <w:rFonts w:ascii="Times New Roman CYR" w:hAnsi="Times New Roman CYR" w:cs="Times New Roman CYR"/>
          <w:b/>
          <w:bCs/>
          <w:i/>
          <w:iCs/>
          <w:spacing w:val="-3"/>
          <w:sz w:val="28"/>
          <w:szCs w:val="28"/>
          <w:highlight w:val="white"/>
        </w:rPr>
        <w:t>гигиена работы с компьютером.</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использовать безопасные для органов зрения, нервной системы, опорно-двигательного аппарата,  приёмы работы с компьютером и другими средствами ИКТ; выполнять компенсирующие физические упражнения (мини-зарядку);</w:t>
      </w:r>
    </w:p>
    <w:p w:rsidR="00D118FE" w:rsidRPr="00A93AA5" w:rsidRDefault="00D118FE" w:rsidP="00E16AFA">
      <w:pPr>
        <w:numPr>
          <w:ilvl w:val="0"/>
          <w:numId w:val="5"/>
        </w:numPr>
        <w:tabs>
          <w:tab w:val="left" w:pos="557"/>
        </w:tabs>
        <w:autoSpaceDE w:val="0"/>
        <w:autoSpaceDN w:val="0"/>
        <w:adjustRightInd w:val="0"/>
        <w:spacing w:line="360" w:lineRule="auto"/>
        <w:ind w:firstLine="341"/>
        <w:jc w:val="both"/>
        <w:rPr>
          <w:sz w:val="28"/>
          <w:szCs w:val="28"/>
          <w:highlight w:val="white"/>
        </w:rPr>
      </w:pPr>
      <w:r>
        <w:rPr>
          <w:rFonts w:ascii="Times New Roman CYR" w:hAnsi="Times New Roman CYR" w:cs="Times New Roman CYR"/>
          <w:sz w:val="28"/>
          <w:szCs w:val="28"/>
          <w:highlight w:val="white"/>
        </w:rPr>
        <w:t>организовывать систему папок для хранения собственной информации в компьютере</w:t>
      </w:r>
    </w:p>
    <w:p w:rsidR="00D118FE" w:rsidRDefault="00D118FE" w:rsidP="00E16AFA">
      <w:pPr>
        <w:suppressLineNumbers/>
        <w:tabs>
          <w:tab w:val="left" w:pos="709"/>
          <w:tab w:val="left" w:pos="4677"/>
          <w:tab w:val="left" w:pos="9355"/>
        </w:tabs>
        <w:suppressAutoHyphens/>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Русский язык. </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rPr>
      </w:pP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УМК "Школа 2100"</w:t>
      </w:r>
    </w:p>
    <w:p w:rsidR="00D118FE" w:rsidRDefault="00D118FE" w:rsidP="00E16AFA">
      <w:pPr>
        <w:widowControl w:val="0"/>
        <w:numPr>
          <w:ilvl w:val="0"/>
          <w:numId w:val="5"/>
        </w:numPr>
        <w:tabs>
          <w:tab w:val="left" w:pos="1077"/>
        </w:tabs>
        <w:autoSpaceDE w:val="0"/>
        <w:autoSpaceDN w:val="0"/>
        <w:adjustRightInd w:val="0"/>
        <w:spacing w:before="240" w:after="120" w:line="360" w:lineRule="auto"/>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18FE" w:rsidRDefault="00D118FE" w:rsidP="00E16AFA">
      <w:pPr>
        <w:widowControl w:val="0"/>
        <w:numPr>
          <w:ilvl w:val="0"/>
          <w:numId w:val="5"/>
        </w:numPr>
        <w:tabs>
          <w:tab w:val="left" w:pos="1077"/>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118FE" w:rsidRDefault="00D118FE" w:rsidP="00E16AFA">
      <w:pPr>
        <w:widowControl w:val="0"/>
        <w:numPr>
          <w:ilvl w:val="0"/>
          <w:numId w:val="5"/>
        </w:numPr>
        <w:tabs>
          <w:tab w:val="left" w:pos="1077"/>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118FE" w:rsidRDefault="00D118FE" w:rsidP="00E16AFA">
      <w:pPr>
        <w:widowControl w:val="0"/>
        <w:numPr>
          <w:ilvl w:val="0"/>
          <w:numId w:val="5"/>
        </w:numPr>
        <w:tabs>
          <w:tab w:val="left" w:pos="1077"/>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овладение первоначальными представлениями о нормах русского ли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118FE" w:rsidRDefault="00D118FE" w:rsidP="00E16AFA">
      <w:pPr>
        <w:widowControl w:val="0"/>
        <w:numPr>
          <w:ilvl w:val="0"/>
          <w:numId w:val="5"/>
        </w:numPr>
        <w:tabs>
          <w:tab w:val="left" w:pos="1077"/>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118FE" w:rsidRPr="00A93AA5" w:rsidRDefault="00D118FE" w:rsidP="00E16AFA">
      <w:pPr>
        <w:autoSpaceDE w:val="0"/>
        <w:autoSpaceDN w:val="0"/>
        <w:adjustRightInd w:val="0"/>
        <w:spacing w:before="187" w:line="360" w:lineRule="auto"/>
        <w:ind w:left="456"/>
        <w:jc w:val="both"/>
        <w:rPr>
          <w:b/>
          <w:bCs/>
          <w:sz w:val="28"/>
          <w:szCs w:val="28"/>
          <w:highlight w:val="white"/>
        </w:rPr>
      </w:pPr>
      <w:r>
        <w:rPr>
          <w:rFonts w:ascii="Times New Roman CYR" w:hAnsi="Times New Roman CYR" w:cs="Times New Roman CYR"/>
          <w:b/>
          <w:bCs/>
          <w:i/>
          <w:iCs/>
          <w:sz w:val="28"/>
          <w:szCs w:val="28"/>
          <w:highlight w:val="white"/>
        </w:rPr>
        <w:lastRenderedPageBreak/>
        <w:t xml:space="preserve">Содержательная линия </w:t>
      </w:r>
      <w:r w:rsidRPr="00A93AA5">
        <w:rPr>
          <w:b/>
          <w:bCs/>
          <w:i/>
          <w:iCs/>
          <w:sz w:val="28"/>
          <w:szCs w:val="28"/>
          <w:highlight w:val="white"/>
        </w:rPr>
        <w:t>«</w:t>
      </w:r>
      <w:r>
        <w:rPr>
          <w:rFonts w:ascii="Times New Roman CYR" w:hAnsi="Times New Roman CYR" w:cs="Times New Roman CYR"/>
          <w:b/>
          <w:bCs/>
          <w:i/>
          <w:iCs/>
          <w:sz w:val="28"/>
          <w:szCs w:val="28"/>
          <w:highlight w:val="white"/>
        </w:rPr>
        <w:t>Система языка</w:t>
      </w:r>
      <w:r w:rsidRPr="00A93AA5">
        <w:rPr>
          <w:b/>
          <w:bCs/>
          <w:i/>
          <w:iCs/>
          <w:sz w:val="28"/>
          <w:szCs w:val="28"/>
          <w:highlight w:val="white"/>
        </w:rPr>
        <w:t>»</w:t>
      </w:r>
    </w:p>
    <w:p w:rsidR="00D118FE" w:rsidRPr="00A93AA5" w:rsidRDefault="00D118FE" w:rsidP="00E16AFA">
      <w:pPr>
        <w:autoSpaceDE w:val="0"/>
        <w:autoSpaceDN w:val="0"/>
        <w:adjustRightInd w:val="0"/>
        <w:spacing w:before="24" w:line="360" w:lineRule="auto"/>
        <w:ind w:left="341"/>
        <w:jc w:val="both"/>
        <w:rPr>
          <w:sz w:val="28"/>
          <w:szCs w:val="28"/>
          <w:highlight w:val="white"/>
        </w:rPr>
      </w:pPr>
      <w:r>
        <w:rPr>
          <w:rFonts w:ascii="Times New Roman CYR" w:hAnsi="Times New Roman CYR" w:cs="Times New Roman CYR"/>
          <w:b/>
          <w:bCs/>
          <w:i/>
          <w:iCs/>
          <w:sz w:val="28"/>
          <w:szCs w:val="28"/>
          <w:highlight w:val="white"/>
        </w:rPr>
        <w:t xml:space="preserve">Раздел </w:t>
      </w:r>
      <w:r w:rsidRPr="00A93AA5">
        <w:rPr>
          <w:b/>
          <w:bCs/>
          <w:i/>
          <w:iCs/>
          <w:sz w:val="28"/>
          <w:szCs w:val="28"/>
          <w:highlight w:val="white"/>
        </w:rPr>
        <w:t>«</w:t>
      </w:r>
      <w:r>
        <w:rPr>
          <w:rFonts w:ascii="Times New Roman CYR" w:hAnsi="Times New Roman CYR" w:cs="Times New Roman CYR"/>
          <w:b/>
          <w:bCs/>
          <w:i/>
          <w:iCs/>
          <w:sz w:val="28"/>
          <w:szCs w:val="28"/>
          <w:highlight w:val="white"/>
        </w:rPr>
        <w:t>Фонетика и графика</w:t>
      </w:r>
      <w:r w:rsidRPr="00A93AA5">
        <w:rPr>
          <w:b/>
          <w:bCs/>
          <w:i/>
          <w:iCs/>
          <w:sz w:val="28"/>
          <w:szCs w:val="28"/>
          <w:highlight w:val="white"/>
        </w:rPr>
        <w:t>»</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различать звуки и буквы;</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D118FE" w:rsidRPr="00A93AA5" w:rsidRDefault="00D118FE" w:rsidP="00E16AFA">
      <w:pPr>
        <w:numPr>
          <w:ilvl w:val="0"/>
          <w:numId w:val="5"/>
        </w:numPr>
        <w:tabs>
          <w:tab w:val="left" w:pos="562"/>
        </w:tabs>
        <w:autoSpaceDE w:val="0"/>
        <w:autoSpaceDN w:val="0"/>
        <w:adjustRightInd w:val="0"/>
        <w:spacing w:line="360" w:lineRule="auto"/>
        <w:ind w:right="5" w:firstLine="341"/>
        <w:jc w:val="both"/>
        <w:rPr>
          <w:sz w:val="28"/>
          <w:szCs w:val="28"/>
          <w:highlight w:val="white"/>
        </w:rPr>
      </w:pPr>
      <w:r>
        <w:rPr>
          <w:rFonts w:ascii="Times New Roman CYR" w:hAnsi="Times New Roman CYR" w:cs="Times New Roman CYR"/>
          <w:sz w:val="28"/>
          <w:szCs w:val="28"/>
          <w:highlight w:val="white"/>
        </w:rPr>
        <w:t>знать последовательность букв в русском и родном алфавитах, пользоваться алфавитом для упорядочивания слов и поиска нужной информации.</w:t>
      </w:r>
    </w:p>
    <w:p w:rsidR="00D118FE" w:rsidRDefault="00D118FE" w:rsidP="00E16AFA">
      <w:pPr>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118FE" w:rsidRPr="00A93AA5" w:rsidRDefault="00D118FE" w:rsidP="00E16AFA">
      <w:pPr>
        <w:autoSpaceDE w:val="0"/>
        <w:autoSpaceDN w:val="0"/>
        <w:adjustRightInd w:val="0"/>
        <w:spacing w:line="360" w:lineRule="auto"/>
        <w:ind w:left="341"/>
        <w:jc w:val="both"/>
        <w:rPr>
          <w:sz w:val="28"/>
          <w:szCs w:val="28"/>
          <w:highlight w:val="white"/>
        </w:rPr>
      </w:pPr>
      <w:r>
        <w:rPr>
          <w:rFonts w:ascii="Times New Roman CYR" w:hAnsi="Times New Roman CYR" w:cs="Times New Roman CYR"/>
          <w:b/>
          <w:bCs/>
          <w:i/>
          <w:iCs/>
          <w:sz w:val="28"/>
          <w:szCs w:val="28"/>
          <w:highlight w:val="white"/>
        </w:rPr>
        <w:t xml:space="preserve">Раздел </w:t>
      </w:r>
      <w:r w:rsidRPr="00A93AA5">
        <w:rPr>
          <w:b/>
          <w:bCs/>
          <w:i/>
          <w:iCs/>
          <w:sz w:val="28"/>
          <w:szCs w:val="28"/>
          <w:highlight w:val="white"/>
        </w:rPr>
        <w:t>«</w:t>
      </w:r>
      <w:r>
        <w:rPr>
          <w:rFonts w:ascii="Times New Roman CYR" w:hAnsi="Times New Roman CYR" w:cs="Times New Roman CYR"/>
          <w:b/>
          <w:bCs/>
          <w:i/>
          <w:iCs/>
          <w:sz w:val="28"/>
          <w:szCs w:val="28"/>
          <w:highlight w:val="white"/>
        </w:rPr>
        <w:t>Орфоэпия</w:t>
      </w:r>
      <w:r w:rsidRPr="00A93AA5">
        <w:rPr>
          <w:b/>
          <w:bCs/>
          <w:i/>
          <w:iCs/>
          <w:sz w:val="28"/>
          <w:szCs w:val="28"/>
          <w:highlight w:val="white"/>
        </w:rPr>
        <w:t>»</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4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соблюдать нормы русского  языка в собственной речи и оценивать соблюдение этих норм в речи собеседников (в объёме представленного в учебнике материала);</w:t>
      </w:r>
    </w:p>
    <w:p w:rsidR="00D118FE" w:rsidRDefault="00D118FE" w:rsidP="00E16AFA">
      <w:pPr>
        <w:numPr>
          <w:ilvl w:val="0"/>
          <w:numId w:val="5"/>
        </w:numPr>
        <w:tabs>
          <w:tab w:val="left" w:pos="54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118FE" w:rsidRPr="00A93AA5" w:rsidRDefault="00D118FE" w:rsidP="00E16AFA">
      <w:pPr>
        <w:autoSpaceDE w:val="0"/>
        <w:autoSpaceDN w:val="0"/>
        <w:adjustRightInd w:val="0"/>
        <w:spacing w:line="360" w:lineRule="auto"/>
        <w:ind w:left="341"/>
        <w:jc w:val="both"/>
        <w:rPr>
          <w:sz w:val="28"/>
          <w:szCs w:val="28"/>
          <w:highlight w:val="white"/>
        </w:rPr>
      </w:pPr>
      <w:r>
        <w:rPr>
          <w:rFonts w:ascii="Times New Roman CYR" w:hAnsi="Times New Roman CYR" w:cs="Times New Roman CYR"/>
          <w:b/>
          <w:bCs/>
          <w:i/>
          <w:iCs/>
          <w:sz w:val="28"/>
          <w:szCs w:val="28"/>
          <w:highlight w:val="white"/>
        </w:rPr>
        <w:t xml:space="preserve">Раздел </w:t>
      </w:r>
      <w:r w:rsidRPr="00A93AA5">
        <w:rPr>
          <w:b/>
          <w:bCs/>
          <w:i/>
          <w:iCs/>
          <w:sz w:val="28"/>
          <w:szCs w:val="28"/>
          <w:highlight w:val="white"/>
        </w:rPr>
        <w:t>«</w:t>
      </w:r>
      <w:r>
        <w:rPr>
          <w:rFonts w:ascii="Times New Roman CYR" w:hAnsi="Times New Roman CYR" w:cs="Times New Roman CYR"/>
          <w:b/>
          <w:bCs/>
          <w:i/>
          <w:iCs/>
          <w:sz w:val="28"/>
          <w:szCs w:val="28"/>
          <w:highlight w:val="white"/>
        </w:rPr>
        <w:t>Состав слова (морфемика)</w:t>
      </w:r>
      <w:r w:rsidRPr="00A93AA5">
        <w:rPr>
          <w:b/>
          <w:bCs/>
          <w:i/>
          <w:iCs/>
          <w:sz w:val="28"/>
          <w:szCs w:val="28"/>
          <w:highlight w:val="white"/>
        </w:rPr>
        <w:t>»</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4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проводить морфемный анализ слова по (составу); элементарный словообразовательный анализ;</w:t>
      </w:r>
    </w:p>
    <w:p w:rsidR="00D118FE" w:rsidRDefault="00D118FE" w:rsidP="00E16AFA">
      <w:pPr>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 сравнивать слова,  объяснять какое  из них от какого образовано,  указывая способ словообрвзования.</w:t>
      </w:r>
    </w:p>
    <w:p w:rsidR="00D118FE" w:rsidRDefault="00D118FE" w:rsidP="00E16AFA">
      <w:pPr>
        <w:autoSpaceDE w:val="0"/>
        <w:autoSpaceDN w:val="0"/>
        <w:adjustRightInd w:val="0"/>
        <w:spacing w:line="360" w:lineRule="auto"/>
        <w:ind w:left="341"/>
        <w:jc w:val="both"/>
        <w:rPr>
          <w:sz w:val="28"/>
          <w:szCs w:val="28"/>
          <w:highlight w:val="white"/>
          <w:lang w:val="en-US"/>
        </w:rPr>
      </w:pPr>
      <w:r>
        <w:rPr>
          <w:rFonts w:ascii="Times New Roman CYR" w:hAnsi="Times New Roman CYR" w:cs="Times New Roman CYR"/>
          <w:b/>
          <w:bCs/>
          <w:i/>
          <w:iCs/>
          <w:sz w:val="28"/>
          <w:szCs w:val="28"/>
          <w:highlight w:val="white"/>
        </w:rPr>
        <w:lastRenderedPageBreak/>
        <w:t xml:space="preserve">Раздел </w:t>
      </w:r>
      <w:r>
        <w:rPr>
          <w:b/>
          <w:bCs/>
          <w:i/>
          <w:iCs/>
          <w:sz w:val="28"/>
          <w:szCs w:val="28"/>
          <w:highlight w:val="white"/>
          <w:lang w:val="en-US"/>
        </w:rPr>
        <w:t>«</w:t>
      </w:r>
      <w:r>
        <w:rPr>
          <w:rFonts w:ascii="Times New Roman CYR" w:hAnsi="Times New Roman CYR" w:cs="Times New Roman CYR"/>
          <w:b/>
          <w:bCs/>
          <w:i/>
          <w:iCs/>
          <w:sz w:val="28"/>
          <w:szCs w:val="28"/>
          <w:highlight w:val="white"/>
        </w:rPr>
        <w:t>Лексика</w:t>
      </w:r>
      <w:r>
        <w:rPr>
          <w:b/>
          <w:bCs/>
          <w:i/>
          <w:iCs/>
          <w:sz w:val="28"/>
          <w:szCs w:val="28"/>
          <w:highlight w:val="white"/>
          <w:lang w:val="en-US"/>
        </w:rPr>
        <w:t>»</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4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выявлять слова, значение которых требует уточнения;</w:t>
      </w:r>
    </w:p>
    <w:p w:rsidR="00D118FE" w:rsidRDefault="00D118FE" w:rsidP="00E16AFA">
      <w:pPr>
        <w:numPr>
          <w:ilvl w:val="0"/>
          <w:numId w:val="5"/>
        </w:numPr>
        <w:tabs>
          <w:tab w:val="left" w:pos="54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значение слова по тексту или уточнять с помощью толкового словаря .</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4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подбирать синонимы для устранения повторов в тексте;</w:t>
      </w:r>
    </w:p>
    <w:p w:rsidR="00D118FE" w:rsidRDefault="00D118FE" w:rsidP="00E16AFA">
      <w:pPr>
        <w:numPr>
          <w:ilvl w:val="0"/>
          <w:numId w:val="5"/>
        </w:numPr>
        <w:tabs>
          <w:tab w:val="left" w:pos="54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подбирать антонимы для точной характеристики предметов при их сравнении;</w:t>
      </w:r>
    </w:p>
    <w:p w:rsidR="00D118FE" w:rsidRPr="00A93AA5" w:rsidRDefault="00D118FE" w:rsidP="00E16AFA">
      <w:pPr>
        <w:numPr>
          <w:ilvl w:val="0"/>
          <w:numId w:val="5"/>
        </w:numPr>
        <w:tabs>
          <w:tab w:val="left" w:pos="547"/>
        </w:tabs>
        <w:autoSpaceDE w:val="0"/>
        <w:autoSpaceDN w:val="0"/>
        <w:adjustRightInd w:val="0"/>
        <w:spacing w:line="360" w:lineRule="auto"/>
        <w:ind w:right="5" w:firstLine="341"/>
        <w:jc w:val="both"/>
        <w:rPr>
          <w:sz w:val="28"/>
          <w:szCs w:val="28"/>
          <w:highlight w:val="white"/>
        </w:rPr>
      </w:pPr>
      <w:r>
        <w:rPr>
          <w:rFonts w:ascii="Times New Roman CYR" w:hAnsi="Times New Roman CYR" w:cs="Times New Roman CYR"/>
          <w:i/>
          <w:iCs/>
          <w:sz w:val="28"/>
          <w:szCs w:val="28"/>
          <w:highlight w:val="white"/>
        </w:rPr>
        <w:t>различать употребление в тексте слов в прямом и переносном значении (простые случаи);</w:t>
      </w:r>
    </w:p>
    <w:p w:rsidR="00D118FE" w:rsidRDefault="00D118FE" w:rsidP="00E16AFA">
      <w:pPr>
        <w:autoSpaceDE w:val="0"/>
        <w:autoSpaceDN w:val="0"/>
        <w:adjustRightInd w:val="0"/>
        <w:spacing w:line="360" w:lineRule="auto"/>
        <w:ind w:left="341"/>
        <w:jc w:val="both"/>
        <w:rPr>
          <w:sz w:val="28"/>
          <w:szCs w:val="28"/>
          <w:highlight w:val="white"/>
          <w:lang w:val="en-US"/>
        </w:rPr>
      </w:pPr>
      <w:r>
        <w:rPr>
          <w:rFonts w:ascii="Times New Roman CYR" w:hAnsi="Times New Roman CYR" w:cs="Times New Roman CYR"/>
          <w:b/>
          <w:bCs/>
          <w:i/>
          <w:iCs/>
          <w:sz w:val="28"/>
          <w:szCs w:val="28"/>
          <w:highlight w:val="white"/>
        </w:rPr>
        <w:t xml:space="preserve">Раздел </w:t>
      </w:r>
      <w:r>
        <w:rPr>
          <w:b/>
          <w:bCs/>
          <w:i/>
          <w:iCs/>
          <w:sz w:val="28"/>
          <w:szCs w:val="28"/>
          <w:highlight w:val="white"/>
          <w:lang w:val="en-US"/>
        </w:rPr>
        <w:t>«</w:t>
      </w:r>
      <w:r>
        <w:rPr>
          <w:rFonts w:ascii="Times New Roman CYR" w:hAnsi="Times New Roman CYR" w:cs="Times New Roman CYR"/>
          <w:b/>
          <w:bCs/>
          <w:i/>
          <w:iCs/>
          <w:sz w:val="28"/>
          <w:szCs w:val="28"/>
          <w:highlight w:val="white"/>
        </w:rPr>
        <w:t>Морфология</w:t>
      </w:r>
      <w:r>
        <w:rPr>
          <w:b/>
          <w:bCs/>
          <w:i/>
          <w:iCs/>
          <w:sz w:val="28"/>
          <w:szCs w:val="28"/>
          <w:highlight w:val="white"/>
          <w:lang w:val="en-US"/>
        </w:rPr>
        <w:t>»</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4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части речи: существительное, прилагательное, глагол, местоимение, предлог, союз;</w:t>
      </w:r>
    </w:p>
    <w:p w:rsidR="00D118FE" w:rsidRDefault="00D118FE" w:rsidP="00E16AFA">
      <w:pPr>
        <w:numPr>
          <w:ilvl w:val="0"/>
          <w:numId w:val="5"/>
        </w:numPr>
        <w:tabs>
          <w:tab w:val="left" w:pos="54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три типа склонения существительных;</w:t>
      </w:r>
    </w:p>
    <w:p w:rsidR="00D118FE" w:rsidRDefault="00D118FE" w:rsidP="00E16AFA">
      <w:p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sidRPr="00A93AA5">
        <w:rPr>
          <w:sz w:val="28"/>
          <w:szCs w:val="28"/>
          <w:highlight w:val="white"/>
        </w:rPr>
        <w:t>•</w:t>
      </w:r>
      <w:r w:rsidRPr="00A93AA5">
        <w:rPr>
          <w:sz w:val="28"/>
          <w:szCs w:val="28"/>
          <w:highlight w:val="white"/>
        </w:rPr>
        <w:tab/>
      </w:r>
      <w:r>
        <w:rPr>
          <w:rFonts w:ascii="Times New Roman CYR" w:hAnsi="Times New Roman CYR" w:cs="Times New Roman CYR"/>
          <w:sz w:val="28"/>
          <w:szCs w:val="28"/>
          <w:highlight w:val="white"/>
        </w:rPr>
        <w:t>определять название падежей и способы их определения;</w:t>
      </w:r>
    </w:p>
    <w:p w:rsidR="00D118FE" w:rsidRDefault="00D118FE" w:rsidP="00E16AFA">
      <w:pPr>
        <w:numPr>
          <w:ilvl w:val="0"/>
          <w:numId w:val="5"/>
        </w:numPr>
        <w:tabs>
          <w:tab w:val="left" w:pos="562"/>
        </w:tabs>
        <w:autoSpaceDE w:val="0"/>
        <w:autoSpaceDN w:val="0"/>
        <w:adjustRightInd w:val="0"/>
        <w:spacing w:line="360" w:lineRule="auto"/>
        <w:ind w:left="1080"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спряжение глаголов по ударным личным окончаниям и глагольным суффиксам начальной формы глагола.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ascii="Times New Roman CYR" w:hAnsi="Times New Roman CYR" w:cs="Times New Roman CYR"/>
          <w:b/>
          <w:bCs/>
          <w:i/>
          <w:iCs/>
          <w:sz w:val="28"/>
          <w:szCs w:val="28"/>
          <w:highlight w:val="white"/>
        </w:rPr>
        <w:t>и, а, но</w:t>
      </w:r>
      <w:r>
        <w:rPr>
          <w:rFonts w:ascii="Times New Roman CYR" w:hAnsi="Times New Roman CYR" w:cs="Times New Roman CYR"/>
          <w:i/>
          <w:iCs/>
          <w:sz w:val="28"/>
          <w:szCs w:val="28"/>
          <w:highlight w:val="white"/>
        </w:rPr>
        <w:t xml:space="preserve">, частицу </w:t>
      </w:r>
      <w:r>
        <w:rPr>
          <w:rFonts w:ascii="Times New Roman CYR" w:hAnsi="Times New Roman CYR" w:cs="Times New Roman CYR"/>
          <w:b/>
          <w:bCs/>
          <w:i/>
          <w:iCs/>
          <w:sz w:val="28"/>
          <w:szCs w:val="28"/>
          <w:highlight w:val="white"/>
        </w:rPr>
        <w:t xml:space="preserve">не </w:t>
      </w:r>
      <w:r>
        <w:rPr>
          <w:rFonts w:ascii="Times New Roman CYR" w:hAnsi="Times New Roman CYR" w:cs="Times New Roman CYR"/>
          <w:i/>
          <w:iCs/>
          <w:sz w:val="28"/>
          <w:szCs w:val="28"/>
          <w:highlight w:val="white"/>
        </w:rPr>
        <w:t>при глаголах.</w:t>
      </w:r>
    </w:p>
    <w:p w:rsidR="00D118FE" w:rsidRDefault="00D118FE" w:rsidP="00E16AFA">
      <w:pPr>
        <w:autoSpaceDE w:val="0"/>
        <w:autoSpaceDN w:val="0"/>
        <w:adjustRightInd w:val="0"/>
        <w:spacing w:line="360" w:lineRule="auto"/>
        <w:ind w:left="341"/>
        <w:jc w:val="both"/>
        <w:rPr>
          <w:sz w:val="28"/>
          <w:szCs w:val="28"/>
          <w:highlight w:val="white"/>
          <w:lang w:val="en-US"/>
        </w:rPr>
      </w:pPr>
      <w:r>
        <w:rPr>
          <w:rFonts w:ascii="Times New Roman CYR" w:hAnsi="Times New Roman CYR" w:cs="Times New Roman CYR"/>
          <w:b/>
          <w:bCs/>
          <w:i/>
          <w:iCs/>
          <w:sz w:val="28"/>
          <w:szCs w:val="28"/>
          <w:highlight w:val="white"/>
        </w:rPr>
        <w:t xml:space="preserve">Раздел </w:t>
      </w:r>
      <w:r>
        <w:rPr>
          <w:b/>
          <w:bCs/>
          <w:i/>
          <w:iCs/>
          <w:sz w:val="28"/>
          <w:szCs w:val="28"/>
          <w:highlight w:val="white"/>
          <w:lang w:val="en-US"/>
        </w:rPr>
        <w:t>«</w:t>
      </w:r>
      <w:r>
        <w:rPr>
          <w:rFonts w:ascii="Times New Roman CYR" w:hAnsi="Times New Roman CYR" w:cs="Times New Roman CYR"/>
          <w:b/>
          <w:bCs/>
          <w:i/>
          <w:iCs/>
          <w:sz w:val="28"/>
          <w:szCs w:val="28"/>
          <w:highlight w:val="white"/>
        </w:rPr>
        <w:t>Синтаксис</w:t>
      </w:r>
      <w:r>
        <w:rPr>
          <w:b/>
          <w:bCs/>
          <w:i/>
          <w:iCs/>
          <w:sz w:val="28"/>
          <w:szCs w:val="28"/>
          <w:highlight w:val="white"/>
          <w:lang w:val="en-US"/>
        </w:rPr>
        <w:t>»</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определять члены предложения: главные( подлежащее, сказуемое), второстепенные (дополнение, обстоятельство, определение );</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однородные члены предложения;</w:t>
      </w:r>
    </w:p>
    <w:p w:rsidR="00D118FE" w:rsidRDefault="00D118FE" w:rsidP="00E16AFA">
      <w:pPr>
        <w:tabs>
          <w:tab w:val="left" w:pos="562"/>
        </w:tabs>
        <w:autoSpaceDE w:val="0"/>
        <w:autoSpaceDN w:val="0"/>
        <w:adjustRightInd w:val="0"/>
        <w:spacing w:line="36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составлять схемы предложений с однородными членами  и строить предложения по заданным моделям.</w:t>
      </w:r>
      <w:r w:rsidRPr="00A93AA5">
        <w:rPr>
          <w:sz w:val="28"/>
          <w:szCs w:val="28"/>
          <w:highlight w:val="white"/>
        </w:rPr>
        <w:br/>
      </w: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4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различать второстепенные члены предложения — определения, дополнения, обстоятельства;</w:t>
      </w:r>
    </w:p>
    <w:p w:rsidR="00D118FE" w:rsidRDefault="00D118FE" w:rsidP="00E16AFA">
      <w:pPr>
        <w:numPr>
          <w:ilvl w:val="0"/>
          <w:numId w:val="5"/>
        </w:numPr>
        <w:tabs>
          <w:tab w:val="left" w:pos="547"/>
        </w:tabs>
        <w:autoSpaceDE w:val="0"/>
        <w:autoSpaceDN w:val="0"/>
        <w:adjustRightInd w:val="0"/>
        <w:spacing w:line="360" w:lineRule="auto"/>
        <w:ind w:right="10"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118FE" w:rsidRDefault="00D118FE" w:rsidP="00E16AFA">
      <w:pPr>
        <w:numPr>
          <w:ilvl w:val="0"/>
          <w:numId w:val="5"/>
        </w:numPr>
        <w:tabs>
          <w:tab w:val="left" w:pos="54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различать простые и сложные предложения.</w:t>
      </w:r>
    </w:p>
    <w:p w:rsidR="00D118FE" w:rsidRPr="00A93AA5" w:rsidRDefault="00D118FE" w:rsidP="00E16AFA">
      <w:pPr>
        <w:autoSpaceDE w:val="0"/>
        <w:autoSpaceDN w:val="0"/>
        <w:adjustRightInd w:val="0"/>
        <w:spacing w:before="178" w:line="360" w:lineRule="auto"/>
        <w:ind w:left="1555" w:right="1498"/>
        <w:jc w:val="both"/>
        <w:rPr>
          <w:b/>
          <w:bCs/>
          <w:sz w:val="28"/>
          <w:szCs w:val="28"/>
          <w:highlight w:val="white"/>
        </w:rPr>
      </w:pPr>
      <w:r w:rsidRPr="00A93AA5">
        <w:rPr>
          <w:b/>
          <w:bCs/>
          <w:i/>
          <w:iCs/>
          <w:spacing w:val="-1"/>
          <w:sz w:val="28"/>
          <w:szCs w:val="28"/>
          <w:highlight w:val="white"/>
        </w:rPr>
        <w:t xml:space="preserve"> </w:t>
      </w:r>
      <w:r>
        <w:rPr>
          <w:rFonts w:ascii="Times New Roman CYR" w:hAnsi="Times New Roman CYR" w:cs="Times New Roman CYR"/>
          <w:b/>
          <w:bCs/>
          <w:i/>
          <w:iCs/>
          <w:spacing w:val="-1"/>
          <w:sz w:val="28"/>
          <w:szCs w:val="28"/>
          <w:highlight w:val="white"/>
        </w:rPr>
        <w:t xml:space="preserve">Содержательная линия </w:t>
      </w:r>
      <w:r w:rsidRPr="00A93AA5">
        <w:rPr>
          <w:b/>
          <w:bCs/>
          <w:i/>
          <w:iCs/>
          <w:spacing w:val="-6"/>
          <w:sz w:val="28"/>
          <w:szCs w:val="28"/>
          <w:highlight w:val="white"/>
        </w:rPr>
        <w:t>«</w:t>
      </w:r>
      <w:r>
        <w:rPr>
          <w:rFonts w:ascii="Times New Roman CYR" w:hAnsi="Times New Roman CYR" w:cs="Times New Roman CYR"/>
          <w:b/>
          <w:bCs/>
          <w:i/>
          <w:iCs/>
          <w:spacing w:val="-6"/>
          <w:sz w:val="28"/>
          <w:szCs w:val="28"/>
          <w:highlight w:val="white"/>
        </w:rPr>
        <w:t>Орфография и пунктуация</w:t>
      </w:r>
      <w:r w:rsidRPr="00A93AA5">
        <w:rPr>
          <w:b/>
          <w:bCs/>
          <w:i/>
          <w:iCs/>
          <w:spacing w:val="-6"/>
          <w:sz w:val="28"/>
          <w:szCs w:val="28"/>
          <w:highlight w:val="white"/>
        </w:rPr>
        <w:t>»</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4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применять правила правописания (в объёме содержания курса);</w:t>
      </w:r>
    </w:p>
    <w:p w:rsidR="00D118FE" w:rsidRDefault="00D118FE" w:rsidP="00E16AFA">
      <w:pPr>
        <w:numPr>
          <w:ilvl w:val="0"/>
          <w:numId w:val="5"/>
        </w:numPr>
        <w:tabs>
          <w:tab w:val="left" w:pos="54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(уточнять) написание слова по орфографическому словарю;</w:t>
      </w:r>
    </w:p>
    <w:p w:rsidR="00D118FE" w:rsidRDefault="00D118FE" w:rsidP="00E16AFA">
      <w:pPr>
        <w:numPr>
          <w:ilvl w:val="0"/>
          <w:numId w:val="5"/>
        </w:numPr>
        <w:tabs>
          <w:tab w:val="left" w:pos="54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безошибочно списывать текст объёмом 75-80слов;</w:t>
      </w:r>
    </w:p>
    <w:p w:rsidR="00D118FE" w:rsidRDefault="00D118FE" w:rsidP="00E16AFA">
      <w:pPr>
        <w:numPr>
          <w:ilvl w:val="0"/>
          <w:numId w:val="5"/>
        </w:numPr>
        <w:tabs>
          <w:tab w:val="left" w:pos="54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писать под диктовку тексты объёмом 75—80 слов в соответствии с изученными правилами правописания;</w:t>
      </w:r>
    </w:p>
    <w:p w:rsidR="00D118FE" w:rsidRDefault="00D118FE" w:rsidP="00E16AFA">
      <w:pPr>
        <w:numPr>
          <w:ilvl w:val="0"/>
          <w:numId w:val="5"/>
        </w:numPr>
        <w:tabs>
          <w:tab w:val="left" w:pos="54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проверять собственный и предложенный текст, находить и исправлять орфографические и пунктуационные ошибки.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Pr="00A93AA5" w:rsidRDefault="00D118FE" w:rsidP="00E16AFA">
      <w:pPr>
        <w:tabs>
          <w:tab w:val="left" w:pos="547"/>
        </w:tabs>
        <w:autoSpaceDE w:val="0"/>
        <w:autoSpaceDN w:val="0"/>
        <w:adjustRightInd w:val="0"/>
        <w:spacing w:line="360" w:lineRule="auto"/>
        <w:ind w:firstLine="341"/>
        <w:jc w:val="both"/>
        <w:rPr>
          <w:sz w:val="28"/>
          <w:szCs w:val="28"/>
          <w:highlight w:val="white"/>
        </w:rPr>
      </w:pPr>
      <w:r w:rsidRPr="00A93AA5">
        <w:rPr>
          <w:sz w:val="28"/>
          <w:szCs w:val="28"/>
          <w:highlight w:val="white"/>
        </w:rPr>
        <w:t>•</w:t>
      </w:r>
      <w:r w:rsidRPr="00A93AA5">
        <w:rPr>
          <w:sz w:val="28"/>
          <w:szCs w:val="28"/>
          <w:highlight w:val="white"/>
        </w:rPr>
        <w:tab/>
      </w:r>
      <w:r>
        <w:rPr>
          <w:rFonts w:ascii="Times New Roman CYR" w:hAnsi="Times New Roman CYR" w:cs="Times New Roman CYR"/>
          <w:i/>
          <w:iCs/>
          <w:sz w:val="28"/>
          <w:szCs w:val="28"/>
          <w:highlight w:val="white"/>
        </w:rPr>
        <w:t>осознавать место возможного возникновения орфографической ошибки;</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подбирать примеры с определённой орфограммой;</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при составлении собственных текстов перефразировать записываемое, чтобы избежать орфографических и пунктуационных ошибок;</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lastRenderedPageBreak/>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118FE" w:rsidRPr="00A93AA5" w:rsidRDefault="00D118FE" w:rsidP="00E16AFA">
      <w:pPr>
        <w:autoSpaceDE w:val="0"/>
        <w:autoSpaceDN w:val="0"/>
        <w:adjustRightInd w:val="0"/>
        <w:spacing w:before="187" w:line="360" w:lineRule="auto"/>
        <w:ind w:left="485"/>
        <w:jc w:val="both"/>
        <w:rPr>
          <w:b/>
          <w:bCs/>
          <w:sz w:val="28"/>
          <w:szCs w:val="28"/>
          <w:highlight w:val="white"/>
        </w:rPr>
      </w:pPr>
      <w:r>
        <w:rPr>
          <w:rFonts w:ascii="Times New Roman CYR" w:hAnsi="Times New Roman CYR" w:cs="Times New Roman CYR"/>
          <w:b/>
          <w:bCs/>
          <w:i/>
          <w:iCs/>
          <w:sz w:val="28"/>
          <w:szCs w:val="28"/>
          <w:highlight w:val="white"/>
        </w:rPr>
        <w:t xml:space="preserve">Содержательная линия </w:t>
      </w:r>
      <w:r w:rsidRPr="00A93AA5">
        <w:rPr>
          <w:b/>
          <w:bCs/>
          <w:i/>
          <w:iCs/>
          <w:sz w:val="28"/>
          <w:szCs w:val="28"/>
          <w:highlight w:val="white"/>
        </w:rPr>
        <w:t>«</w:t>
      </w:r>
      <w:r>
        <w:rPr>
          <w:rFonts w:ascii="Times New Roman CYR" w:hAnsi="Times New Roman CYR" w:cs="Times New Roman CYR"/>
          <w:b/>
          <w:bCs/>
          <w:i/>
          <w:iCs/>
          <w:sz w:val="28"/>
          <w:szCs w:val="28"/>
          <w:highlight w:val="white"/>
        </w:rPr>
        <w:t>Развитие речи</w:t>
      </w:r>
      <w:r w:rsidRPr="00A93AA5">
        <w:rPr>
          <w:b/>
          <w:bCs/>
          <w:i/>
          <w:iCs/>
          <w:sz w:val="28"/>
          <w:szCs w:val="28"/>
          <w:highlight w:val="white"/>
        </w:rPr>
        <w:t>»</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различать особенности разных типов текста (повествование, описание, рассуждение);</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обнаруживать в художественном тексте его составляющие: описание, повествование, рассуждение;</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составлять с опорой на опыт собственных впечатлений и наблюдений текст с элементами описания, повествования, рассуждения;</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владеть нормами речевого этикета в ситуации предметного спора с одноклассниками; в повседневном общении со сверстниками и взрослыми;</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находить нужные словарные статьи в словарях различных типов и читать словарную статью, извлекая необходимую информацию.</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Писать письма с соблюдением норм речевого этикета.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создавать тексты по предложенному заголовку;</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подробно или выборочно пересказывать текст;</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пересказывать текст от другого лица;</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составлять устный рассказ на определённую тему с использованием разных типов речи: описание, повествование, рассуждение;</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анализировать и корректировать тексты с нарушенным порядком предложений, находить в тексте смысловые пропуски;</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анализировать последовательность собственных действий при работе над изложениями и сочинениями</w:t>
      </w:r>
    </w:p>
    <w:p w:rsidR="00D118FE" w:rsidRDefault="00D118FE" w:rsidP="00E16AFA">
      <w:pPr>
        <w:suppressLineNumbers/>
        <w:tabs>
          <w:tab w:val="left" w:pos="709"/>
          <w:tab w:val="left" w:pos="4677"/>
          <w:tab w:val="left" w:pos="9355"/>
        </w:tabs>
        <w:suppressAutoHyphens/>
        <w:autoSpaceDE w:val="0"/>
        <w:autoSpaceDN w:val="0"/>
        <w:adjustRightInd w:val="0"/>
        <w:spacing w:line="360" w:lineRule="auto"/>
        <w:jc w:val="both"/>
        <w:rPr>
          <w:rFonts w:ascii="Times New Roman CYR" w:hAnsi="Times New Roman CYR" w:cs="Times New Roman CYR"/>
          <w:b/>
          <w:bCs/>
          <w:sz w:val="28"/>
          <w:szCs w:val="28"/>
        </w:rPr>
      </w:pPr>
      <w:r w:rsidRPr="00A93AA5">
        <w:rPr>
          <w:b/>
          <w:bCs/>
          <w:sz w:val="28"/>
          <w:szCs w:val="28"/>
        </w:rPr>
        <w:t xml:space="preserve">  </w:t>
      </w:r>
      <w:r>
        <w:rPr>
          <w:rFonts w:ascii="Times New Roman CYR" w:hAnsi="Times New Roman CYR" w:cs="Times New Roman CYR"/>
          <w:b/>
          <w:bCs/>
          <w:sz w:val="28"/>
          <w:szCs w:val="28"/>
        </w:rPr>
        <w:t xml:space="preserve">Литературное чтение. </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rPr>
      </w:pP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УМК "Школа 2100"</w:t>
      </w:r>
    </w:p>
    <w:p w:rsidR="00D118FE" w:rsidRPr="00A93AA5" w:rsidRDefault="00D118FE" w:rsidP="00E16AFA">
      <w:pPr>
        <w:autoSpaceDE w:val="0"/>
        <w:autoSpaceDN w:val="0"/>
        <w:adjustRightInd w:val="0"/>
        <w:spacing w:line="360" w:lineRule="auto"/>
        <w:jc w:val="both"/>
        <w:rPr>
          <w:b/>
          <w:bCs/>
          <w:sz w:val="28"/>
          <w:szCs w:val="28"/>
          <w:highlight w:val="white"/>
        </w:rPr>
      </w:pP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w:t>
      </w:r>
    </w:p>
    <w:p w:rsidR="00D118FE" w:rsidRDefault="00D118FE" w:rsidP="00E16AFA">
      <w:pPr>
        <w:autoSpaceDE w:val="0"/>
        <w:autoSpaceDN w:val="0"/>
        <w:adjustRightInd w:val="0"/>
        <w:spacing w:before="187" w:line="360" w:lineRule="auto"/>
        <w:ind w:left="245"/>
        <w:jc w:val="both"/>
        <w:rPr>
          <w:rFonts w:ascii="Times New Roman CYR" w:hAnsi="Times New Roman CYR" w:cs="Times New Roman CYR"/>
          <w:b/>
          <w:bCs/>
          <w:sz w:val="28"/>
          <w:szCs w:val="28"/>
          <w:highlight w:val="white"/>
        </w:rPr>
      </w:pPr>
      <w:r w:rsidRPr="00A93AA5">
        <w:rPr>
          <w:b/>
          <w:bCs/>
          <w:i/>
          <w:iCs/>
          <w:spacing w:val="-1"/>
          <w:sz w:val="28"/>
          <w:szCs w:val="28"/>
          <w:highlight w:val="white"/>
        </w:rPr>
        <w:t xml:space="preserve"> </w:t>
      </w:r>
      <w:r>
        <w:rPr>
          <w:rFonts w:ascii="Times New Roman CYR" w:hAnsi="Times New Roman CYR" w:cs="Times New Roman CYR"/>
          <w:b/>
          <w:bCs/>
          <w:i/>
          <w:iCs/>
          <w:spacing w:val="-1"/>
          <w:sz w:val="28"/>
          <w:szCs w:val="28"/>
          <w:highlight w:val="white"/>
        </w:rPr>
        <w:t>Виды речевой и читательской деятельности</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читать со скоростью, позволяющей понимать смысл прочитанного;</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различать на практическом уровне виды текстов (художественный, учебный, справочный), опираясь на особенности каждого вида текста;</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118FE" w:rsidRPr="00A93AA5" w:rsidRDefault="00D118FE" w:rsidP="00E16AFA">
      <w:pPr>
        <w:numPr>
          <w:ilvl w:val="0"/>
          <w:numId w:val="5"/>
        </w:numPr>
        <w:tabs>
          <w:tab w:val="left" w:pos="557"/>
        </w:tabs>
        <w:autoSpaceDE w:val="0"/>
        <w:autoSpaceDN w:val="0"/>
        <w:adjustRightInd w:val="0"/>
        <w:spacing w:line="360" w:lineRule="auto"/>
        <w:ind w:firstLine="341"/>
        <w:jc w:val="both"/>
        <w:rPr>
          <w:sz w:val="28"/>
          <w:szCs w:val="28"/>
          <w:highlight w:val="white"/>
        </w:rPr>
      </w:pPr>
      <w:r>
        <w:rPr>
          <w:rFonts w:ascii="Times New Roman CYR" w:hAnsi="Times New Roman CYR" w:cs="Times New Roman CYR"/>
          <w:sz w:val="28"/>
          <w:szCs w:val="28"/>
          <w:highlight w:val="white"/>
        </w:rPr>
        <w:t xml:space="preserve">ориентироваться в содержании  текста понимать его смысл (при чтении вслух и про себя, при прослушивании): определять главную мысль и героев </w:t>
      </w:r>
      <w:r>
        <w:rPr>
          <w:rFonts w:ascii="Times New Roman CYR" w:hAnsi="Times New Roman CYR" w:cs="Times New Roman CYR"/>
          <w:sz w:val="28"/>
          <w:szCs w:val="28"/>
          <w:highlight w:val="white"/>
        </w:rPr>
        <w:lastRenderedPageBreak/>
        <w:t>произведения;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D118FE" w:rsidRPr="00A93AA5" w:rsidRDefault="00D118FE" w:rsidP="00E16AFA">
      <w:pPr>
        <w:tabs>
          <w:tab w:val="left" w:pos="562"/>
        </w:tabs>
        <w:autoSpaceDE w:val="0"/>
        <w:autoSpaceDN w:val="0"/>
        <w:adjustRightInd w:val="0"/>
        <w:spacing w:line="360" w:lineRule="auto"/>
        <w:ind w:left="341" w:right="5"/>
        <w:jc w:val="both"/>
        <w:rPr>
          <w:sz w:val="28"/>
          <w:szCs w:val="28"/>
          <w:highlight w:val="white"/>
        </w:rPr>
      </w:pPr>
    </w:p>
    <w:p w:rsidR="00D118FE" w:rsidRDefault="00D118FE" w:rsidP="00E16AFA">
      <w:pPr>
        <w:autoSpaceDE w:val="0"/>
        <w:autoSpaceDN w:val="0"/>
        <w:adjustRightInd w:val="0"/>
        <w:spacing w:line="360" w:lineRule="auto"/>
        <w:ind w:left="341"/>
        <w:jc w:val="both"/>
        <w:rPr>
          <w:i/>
          <w:iCs/>
          <w:sz w:val="28"/>
          <w:szCs w:val="28"/>
          <w:highlight w:val="white"/>
          <w:lang w:val="en-US"/>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предвосхищать содержание текста по заголовку и с опорой на предыдущий опыт;</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осмысливать эстетические и нравственные ценности художественного текста и высказывать суждение;</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определять авторскую позицию и высказывать отношение к герою и его поступкам;</w:t>
      </w:r>
    </w:p>
    <w:p w:rsidR="00D118FE" w:rsidRDefault="00D118FE" w:rsidP="00E16AFA">
      <w:pPr>
        <w:autoSpaceDE w:val="0"/>
        <w:autoSpaceDN w:val="0"/>
        <w:adjustRightInd w:val="0"/>
        <w:spacing w:before="130" w:line="360" w:lineRule="auto"/>
        <w:ind w:left="754"/>
        <w:jc w:val="both"/>
        <w:rPr>
          <w:rFonts w:ascii="Times New Roman CYR" w:hAnsi="Times New Roman CYR" w:cs="Times New Roman CYR"/>
          <w:b/>
          <w:bCs/>
          <w:sz w:val="28"/>
          <w:szCs w:val="28"/>
          <w:highlight w:val="white"/>
        </w:rPr>
      </w:pPr>
      <w:r>
        <w:rPr>
          <w:rFonts w:ascii="Times New Roman CYR" w:hAnsi="Times New Roman CYR" w:cs="Times New Roman CYR"/>
          <w:b/>
          <w:bCs/>
          <w:i/>
          <w:iCs/>
          <w:spacing w:val="-3"/>
          <w:sz w:val="28"/>
          <w:szCs w:val="28"/>
          <w:highlight w:val="white"/>
        </w:rPr>
        <w:t>Литературоведческая пропедевтика</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left="1080"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отличать народные произведения от авторских;</w:t>
      </w:r>
    </w:p>
    <w:p w:rsidR="00D118FE" w:rsidRDefault="00D118FE" w:rsidP="00E16AFA">
      <w:pPr>
        <w:numPr>
          <w:ilvl w:val="0"/>
          <w:numId w:val="5"/>
        </w:numPr>
        <w:tabs>
          <w:tab w:val="left" w:pos="557"/>
        </w:tabs>
        <w:autoSpaceDE w:val="0"/>
        <w:autoSpaceDN w:val="0"/>
        <w:adjustRightInd w:val="0"/>
        <w:spacing w:line="360" w:lineRule="auto"/>
        <w:ind w:left="1080" w:hanging="36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находить и различать средства художественной выразительности в авторской литературе (сравнение, олицетворение).</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b/>
          <w:bCs/>
          <w:sz w:val="28"/>
          <w:szCs w:val="28"/>
          <w:highlight w:val="white"/>
        </w:rPr>
      </w:pPr>
      <w:r>
        <w:rPr>
          <w:rFonts w:ascii="Times New Roman CYR" w:hAnsi="Times New Roman CYR" w:cs="Times New Roman CYR"/>
          <w:i/>
          <w:iCs/>
          <w:sz w:val="28"/>
          <w:szCs w:val="28"/>
          <w:highlight w:val="white"/>
        </w:rPr>
        <w:t xml:space="preserve">сравнивать, сопоставлять различные виды текстов. </w:t>
      </w:r>
    </w:p>
    <w:p w:rsidR="00D118FE" w:rsidRDefault="00D118FE" w:rsidP="00E16AFA">
      <w:pPr>
        <w:tabs>
          <w:tab w:val="left" w:pos="557"/>
        </w:tabs>
        <w:autoSpaceDE w:val="0"/>
        <w:autoSpaceDN w:val="0"/>
        <w:adjustRightInd w:val="0"/>
        <w:spacing w:line="360" w:lineRule="auto"/>
        <w:ind w:left="341" w:right="5"/>
        <w:jc w:val="both"/>
        <w:rPr>
          <w:rFonts w:ascii="Times New Roman CYR" w:hAnsi="Times New Roman CYR" w:cs="Times New Roman CYR"/>
          <w:b/>
          <w:bCs/>
          <w:sz w:val="28"/>
          <w:szCs w:val="28"/>
          <w:highlight w:val="white"/>
        </w:rPr>
      </w:pPr>
      <w:r>
        <w:rPr>
          <w:rFonts w:ascii="Times New Roman CYR" w:hAnsi="Times New Roman CYR" w:cs="Times New Roman CYR"/>
          <w:b/>
          <w:bCs/>
          <w:i/>
          <w:iCs/>
          <w:spacing w:val="-3"/>
          <w:sz w:val="28"/>
          <w:szCs w:val="28"/>
          <w:highlight w:val="white"/>
        </w:rPr>
        <w:t>Элементы  творческой  деятельности учащихся:</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обсуждать с одноклассниками литературные, живописные произведения с точки зрения выраженных в них мыслей, чувств;</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устно и письменно (в форме высказываний или коротких сочинений) делиться своими личными впечатлениями и наблюдениями, возникшими в ходе обсуждения литературных текстов.</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творчески пересказывать текст (от лица героя, от автора), дополнять текст;</w:t>
      </w:r>
    </w:p>
    <w:p w:rsidR="00D118FE" w:rsidRDefault="00D118FE" w:rsidP="00E16AFA">
      <w:pPr>
        <w:numPr>
          <w:ilvl w:val="0"/>
          <w:numId w:val="5"/>
        </w:numPr>
        <w:tabs>
          <w:tab w:val="left" w:pos="562"/>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создавать иллюстрации по содержанию произведения;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работать в группе, создавая инсценировки по произведению, сценарии, проекты;</w:t>
      </w:r>
    </w:p>
    <w:p w:rsidR="00D118FE" w:rsidRDefault="00D118FE" w:rsidP="00E16AFA">
      <w:pPr>
        <w:suppressLineNumbers/>
        <w:tabs>
          <w:tab w:val="left" w:pos="709"/>
          <w:tab w:val="left" w:pos="4677"/>
          <w:tab w:val="left" w:pos="9355"/>
        </w:tabs>
        <w:suppressAutoHyphens/>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Иностранный язык (английский)</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highlight w:val="white"/>
        </w:rPr>
      </w:pPr>
      <w:r w:rsidRPr="00A93AA5">
        <w:rPr>
          <w:b/>
          <w:bCs/>
          <w:sz w:val="28"/>
          <w:szCs w:val="28"/>
        </w:rPr>
        <w:t xml:space="preserve"> </w:t>
      </w: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p>
    <w:p w:rsidR="00D118FE" w:rsidRDefault="00D118FE" w:rsidP="00E16AFA">
      <w:pPr>
        <w:widowControl w:val="0"/>
        <w:numPr>
          <w:ilvl w:val="0"/>
          <w:numId w:val="5"/>
        </w:numPr>
        <w:tabs>
          <w:tab w:val="left" w:pos="227"/>
          <w:tab w:val="left" w:pos="1080"/>
          <w:tab w:val="left" w:pos="1165"/>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118FE" w:rsidRDefault="00D118FE" w:rsidP="00E16AFA">
      <w:pPr>
        <w:widowControl w:val="0"/>
        <w:numPr>
          <w:ilvl w:val="0"/>
          <w:numId w:val="5"/>
        </w:numPr>
        <w:tabs>
          <w:tab w:val="left" w:pos="227"/>
          <w:tab w:val="left" w:pos="1080"/>
          <w:tab w:val="left" w:pos="1165"/>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118FE" w:rsidRDefault="00D118FE" w:rsidP="00E16AFA">
      <w:pPr>
        <w:widowControl w:val="0"/>
        <w:numPr>
          <w:ilvl w:val="0"/>
          <w:numId w:val="5"/>
        </w:numPr>
        <w:tabs>
          <w:tab w:val="left" w:pos="227"/>
          <w:tab w:val="left" w:pos="1080"/>
          <w:tab w:val="left" w:pos="1165"/>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118FE" w:rsidRDefault="00D118FE" w:rsidP="00E16AFA">
      <w:pPr>
        <w:autoSpaceDE w:val="0"/>
        <w:autoSpaceDN w:val="0"/>
        <w:adjustRightInd w:val="0"/>
        <w:spacing w:before="187" w:line="360" w:lineRule="auto"/>
        <w:ind w:left="1339"/>
        <w:jc w:val="both"/>
        <w:rPr>
          <w:rFonts w:ascii="Times New Roman CYR" w:hAnsi="Times New Roman CYR" w:cs="Times New Roman CYR"/>
          <w:b/>
          <w:bCs/>
          <w:sz w:val="28"/>
          <w:szCs w:val="28"/>
          <w:highlight w:val="white"/>
        </w:rPr>
      </w:pPr>
      <w:r w:rsidRPr="00A93AA5">
        <w:rPr>
          <w:i/>
          <w:iCs/>
          <w:sz w:val="28"/>
          <w:szCs w:val="28"/>
          <w:highlight w:val="white"/>
        </w:rPr>
        <w:t xml:space="preserve"> </w:t>
      </w:r>
      <w:r>
        <w:rPr>
          <w:rFonts w:ascii="Times New Roman CYR" w:hAnsi="Times New Roman CYR" w:cs="Times New Roman CYR"/>
          <w:b/>
          <w:bCs/>
          <w:i/>
          <w:iCs/>
          <w:sz w:val="28"/>
          <w:szCs w:val="28"/>
          <w:highlight w:val="white"/>
        </w:rPr>
        <w:t>Коммуникативные умения</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Говорение</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составлять небольшое описание предмета, картинки, персонажа;</w:t>
      </w:r>
    </w:p>
    <w:p w:rsidR="00D118FE" w:rsidRDefault="00D118FE" w:rsidP="00E16AFA">
      <w:pPr>
        <w:tabs>
          <w:tab w:val="left" w:pos="557"/>
        </w:tabs>
        <w:autoSpaceDE w:val="0"/>
        <w:autoSpaceDN w:val="0"/>
        <w:adjustRightInd w:val="0"/>
        <w:spacing w:line="360" w:lineRule="auto"/>
        <w:ind w:left="341" w:right="806"/>
        <w:jc w:val="both"/>
        <w:rPr>
          <w:rFonts w:ascii="Times New Roman CYR" w:hAnsi="Times New Roman CYR" w:cs="Times New Roman CYR"/>
          <w:sz w:val="28"/>
          <w:szCs w:val="28"/>
          <w:highlight w:val="white"/>
        </w:rPr>
      </w:pPr>
      <w:r w:rsidRPr="00A93AA5">
        <w:rPr>
          <w:sz w:val="28"/>
          <w:szCs w:val="28"/>
          <w:highlight w:val="white"/>
        </w:rPr>
        <w:t>•</w:t>
      </w:r>
      <w:r w:rsidRPr="00A93AA5">
        <w:rPr>
          <w:sz w:val="28"/>
          <w:szCs w:val="28"/>
          <w:highlight w:val="white"/>
        </w:rPr>
        <w:tab/>
      </w:r>
      <w:r>
        <w:rPr>
          <w:rFonts w:ascii="Times New Roman CYR" w:hAnsi="Times New Roman CYR" w:cs="Times New Roman CYR"/>
          <w:sz w:val="28"/>
          <w:szCs w:val="28"/>
          <w:highlight w:val="white"/>
        </w:rPr>
        <w:t>рассказывать о себе, своей семье, друге.</w:t>
      </w:r>
      <w:r>
        <w:rPr>
          <w:rFonts w:ascii="Times New Roman CYR" w:hAnsi="Times New Roman CYR" w:cs="Times New Roman CYR"/>
          <w:sz w:val="28"/>
          <w:szCs w:val="28"/>
          <w:highlight w:val="white"/>
        </w:rPr>
        <w:br/>
      </w: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воспроизводить наизусть небольшие произведения детского фольклора;</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составлять краткую характеристику персонажа;</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кратко излагать содержание прочитанного текста.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Аудирование</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понимать на слух речь учителя и одноклассников при непосредственном общении и вербально/невербально реагировать на услышанное;</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sidRPr="00A93AA5">
        <w:rPr>
          <w:i/>
          <w:iCs/>
          <w:sz w:val="28"/>
          <w:szCs w:val="28"/>
          <w:highlight w:val="white"/>
        </w:rPr>
        <w:t>•</w:t>
      </w:r>
      <w:r w:rsidRPr="00A93AA5">
        <w:rPr>
          <w:i/>
          <w:iCs/>
          <w:sz w:val="28"/>
          <w:szCs w:val="28"/>
          <w:highlight w:val="white"/>
        </w:rPr>
        <w:tab/>
      </w:r>
      <w:r>
        <w:rPr>
          <w:rFonts w:ascii="Times New Roman CYR" w:hAnsi="Times New Roman CYR" w:cs="Times New Roman CYR"/>
          <w:i/>
          <w:iCs/>
          <w:sz w:val="28"/>
          <w:szCs w:val="28"/>
          <w:highlight w:val="white"/>
        </w:rPr>
        <w:t>воспринимать на слух аудиотекст и полностью понимать содержащуюся в нём информацию;</w:t>
      </w:r>
    </w:p>
    <w:p w:rsidR="00D118FE" w:rsidRDefault="00D118FE" w:rsidP="00E16AFA">
      <w:p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sidRPr="00A93AA5">
        <w:rPr>
          <w:i/>
          <w:iCs/>
          <w:sz w:val="28"/>
          <w:szCs w:val="28"/>
          <w:highlight w:val="white"/>
        </w:rPr>
        <w:t>•</w:t>
      </w:r>
      <w:r w:rsidRPr="00A93AA5">
        <w:rPr>
          <w:i/>
          <w:iCs/>
          <w:sz w:val="28"/>
          <w:szCs w:val="28"/>
          <w:highlight w:val="white"/>
        </w:rPr>
        <w:tab/>
      </w:r>
      <w:r>
        <w:rPr>
          <w:rFonts w:ascii="Times New Roman CYR" w:hAnsi="Times New Roman CYR" w:cs="Times New Roman CYR"/>
          <w:i/>
          <w:iCs/>
          <w:sz w:val="28"/>
          <w:szCs w:val="28"/>
          <w:highlight w:val="white"/>
        </w:rPr>
        <w:t>использовать контекстуальную или языковую догадку при восприятии на слух текстов, содержащих некоторые незнакомые слова.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Чтение</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соотносить графический образ английского слова с его звуковым образом;</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читать вслух небольшой текст, построенный на изученном языковом материале, соблюдая правила произношения и соответствующую интонацию;</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читать про себя и понимать содержание небольшого текста, построенного в основном на изученном языковом материале;</w:t>
      </w:r>
    </w:p>
    <w:p w:rsidR="00D118FE" w:rsidRDefault="00D118FE" w:rsidP="00E16AFA">
      <w:pPr>
        <w:tabs>
          <w:tab w:val="left" w:pos="562"/>
        </w:tabs>
        <w:autoSpaceDE w:val="0"/>
        <w:autoSpaceDN w:val="0"/>
        <w:adjustRightInd w:val="0"/>
        <w:spacing w:line="360" w:lineRule="auto"/>
        <w:ind w:left="341"/>
        <w:jc w:val="both"/>
        <w:rPr>
          <w:rFonts w:ascii="Times New Roman CYR" w:hAnsi="Times New Roman CYR" w:cs="Times New Roman CYR"/>
          <w:sz w:val="28"/>
          <w:szCs w:val="28"/>
          <w:highlight w:val="white"/>
        </w:rPr>
      </w:pPr>
      <w:r w:rsidRPr="00A93AA5">
        <w:rPr>
          <w:sz w:val="28"/>
          <w:szCs w:val="28"/>
          <w:highlight w:val="white"/>
        </w:rPr>
        <w:t>•</w:t>
      </w:r>
      <w:r w:rsidRPr="00A93AA5">
        <w:rPr>
          <w:sz w:val="28"/>
          <w:szCs w:val="28"/>
          <w:highlight w:val="white"/>
        </w:rPr>
        <w:tab/>
      </w:r>
      <w:r>
        <w:rPr>
          <w:rFonts w:ascii="Times New Roman CYR" w:hAnsi="Times New Roman CYR" w:cs="Times New Roman CYR"/>
          <w:sz w:val="28"/>
          <w:szCs w:val="28"/>
          <w:highlight w:val="white"/>
        </w:rPr>
        <w:t>читать про себя и находить необходимую информацию.</w:t>
      </w:r>
      <w:r>
        <w:rPr>
          <w:rFonts w:ascii="Times New Roman CYR" w:hAnsi="Times New Roman CYR" w:cs="Times New Roman CYR"/>
          <w:sz w:val="28"/>
          <w:szCs w:val="28"/>
          <w:highlight w:val="white"/>
        </w:rPr>
        <w:br/>
      </w: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догадываться о значении незнакомых слов по контексту;</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не обращать внимания на незнакомые слова, не мешающие понимать основное содержание текста.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Письмо</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выписывать из текста слова, словосочетания и предложения;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писать поздравительную открытку к Новому году, Рождеству, дню рождения (с опорой на образец);</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писать по образцу краткое письмо зарубежному другу (с опорой на образец).</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 письменной форме кратко отвечать на вопросы к тексту;</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составлять рассказ в письменной форме по плану/ключевым словам;</w:t>
      </w:r>
    </w:p>
    <w:p w:rsidR="00D118FE" w:rsidRDefault="00D118FE" w:rsidP="00E16AFA">
      <w:pPr>
        <w:numPr>
          <w:ilvl w:val="0"/>
          <w:numId w:val="5"/>
        </w:numPr>
        <w:tabs>
          <w:tab w:val="left" w:pos="562"/>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заполнять простую анкету;</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правильно оформлять конверт, сервисные поля в системе электронной почты (адрес, тема сообщения).</w:t>
      </w:r>
    </w:p>
    <w:p w:rsidR="00D118FE" w:rsidRDefault="00D118FE" w:rsidP="00E16AFA">
      <w:pPr>
        <w:autoSpaceDE w:val="0"/>
        <w:autoSpaceDN w:val="0"/>
        <w:adjustRightInd w:val="0"/>
        <w:spacing w:before="178" w:line="360" w:lineRule="auto"/>
        <w:ind w:left="1531" w:right="1531"/>
        <w:jc w:val="both"/>
        <w:rPr>
          <w:rFonts w:ascii="Times New Roman CYR" w:hAnsi="Times New Roman CYR" w:cs="Times New Roman CYR"/>
          <w:b/>
          <w:bCs/>
          <w:sz w:val="28"/>
          <w:szCs w:val="28"/>
          <w:highlight w:val="white"/>
        </w:rPr>
      </w:pPr>
      <w:r w:rsidRPr="00A93AA5">
        <w:rPr>
          <w:b/>
          <w:bCs/>
          <w:i/>
          <w:iCs/>
          <w:sz w:val="28"/>
          <w:szCs w:val="28"/>
          <w:highlight w:val="white"/>
        </w:rPr>
        <w:t xml:space="preserve"> </w:t>
      </w:r>
      <w:r>
        <w:rPr>
          <w:rFonts w:ascii="Times New Roman CYR" w:hAnsi="Times New Roman CYR" w:cs="Times New Roman CYR"/>
          <w:b/>
          <w:bCs/>
          <w:i/>
          <w:iCs/>
          <w:sz w:val="28"/>
          <w:szCs w:val="28"/>
          <w:highlight w:val="white"/>
        </w:rPr>
        <w:t>Языковые средства и навыки оперирования ими</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Графика, каллиграфия, орфография</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воспроизводить графически и каллиграфически корректно все буквы английского алфавита (полупечатное написание букв, буквосочетаний, слов);</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пользоваться английским алфавитом, знать последовательность букв в нём;</w:t>
      </w:r>
    </w:p>
    <w:p w:rsidR="00D118FE" w:rsidRDefault="00D118FE" w:rsidP="00E16AFA">
      <w:pPr>
        <w:numPr>
          <w:ilvl w:val="0"/>
          <w:numId w:val="5"/>
        </w:numPr>
        <w:tabs>
          <w:tab w:val="left" w:pos="562"/>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списывать текст;</w:t>
      </w:r>
    </w:p>
    <w:p w:rsidR="00D118FE" w:rsidRPr="00A93AA5" w:rsidRDefault="00D118FE" w:rsidP="00E16AFA">
      <w:pPr>
        <w:numPr>
          <w:ilvl w:val="0"/>
          <w:numId w:val="5"/>
        </w:numPr>
        <w:tabs>
          <w:tab w:val="left" w:pos="562"/>
        </w:tabs>
        <w:autoSpaceDE w:val="0"/>
        <w:autoSpaceDN w:val="0"/>
        <w:adjustRightInd w:val="0"/>
        <w:spacing w:line="360" w:lineRule="auto"/>
        <w:ind w:right="5" w:firstLine="341"/>
        <w:jc w:val="both"/>
        <w:rPr>
          <w:sz w:val="28"/>
          <w:szCs w:val="28"/>
          <w:highlight w:val="white"/>
        </w:rPr>
      </w:pPr>
      <w:r>
        <w:rPr>
          <w:rFonts w:ascii="Times New Roman CYR" w:hAnsi="Times New Roman CYR" w:cs="Times New Roman CYR"/>
          <w:sz w:val="28"/>
          <w:szCs w:val="28"/>
          <w:highlight w:val="white"/>
        </w:rPr>
        <w:t>восстанавливать слово в соответствии с решаемой учебной задачей;</w:t>
      </w:r>
    </w:p>
    <w:p w:rsidR="00D118FE" w:rsidRDefault="00D118FE" w:rsidP="00E16AFA">
      <w:pPr>
        <w:tabs>
          <w:tab w:val="left" w:pos="557"/>
        </w:tabs>
        <w:autoSpaceDE w:val="0"/>
        <w:autoSpaceDN w:val="0"/>
        <w:adjustRightInd w:val="0"/>
        <w:spacing w:line="360" w:lineRule="auto"/>
        <w:ind w:left="341" w:right="806"/>
        <w:jc w:val="both"/>
        <w:rPr>
          <w:rFonts w:ascii="Times New Roman CYR" w:hAnsi="Times New Roman CYR" w:cs="Times New Roman CYR"/>
          <w:sz w:val="28"/>
          <w:szCs w:val="28"/>
          <w:highlight w:val="white"/>
        </w:rPr>
      </w:pPr>
      <w:r w:rsidRPr="00A93AA5">
        <w:rPr>
          <w:sz w:val="28"/>
          <w:szCs w:val="28"/>
          <w:highlight w:val="white"/>
        </w:rPr>
        <w:lastRenderedPageBreak/>
        <w:t>•</w:t>
      </w:r>
      <w:r w:rsidRPr="00A93AA5">
        <w:rPr>
          <w:sz w:val="28"/>
          <w:szCs w:val="28"/>
          <w:highlight w:val="white"/>
        </w:rPr>
        <w:tab/>
      </w:r>
      <w:r>
        <w:rPr>
          <w:rFonts w:ascii="Times New Roman CYR" w:hAnsi="Times New Roman CYR" w:cs="Times New Roman CYR"/>
          <w:sz w:val="28"/>
          <w:szCs w:val="28"/>
          <w:highlight w:val="white"/>
        </w:rPr>
        <w:t>отличать буквы от знаков транскрипции.</w:t>
      </w:r>
      <w:r>
        <w:rPr>
          <w:rFonts w:ascii="Times New Roman CYR" w:hAnsi="Times New Roman CYR" w:cs="Times New Roman CYR"/>
          <w:sz w:val="28"/>
          <w:szCs w:val="28"/>
          <w:highlight w:val="white"/>
        </w:rPr>
        <w:br/>
      </w: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сравнивать и анализировать буквосочетания английского языка и их транскрипцию;</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группировать слова в соответствии с изученными правилами чтения;</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уточнять написание слова по словарю;</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использовать экранный перевод отдельных слов (с русского языка на иностранный язык и обратно).</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Фонетическая сторона речи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различать на слух и адекватно произносить все звуки английского языка, соблюдая нормы произношения звуков;</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соблюдать правильное ударение в изолированном слове, фразе;</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различать коммуникативные типы предложений по интонации;</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корректно произносить предложения с точки зрения их ритмико-интонационных особенностей.</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 xml:space="preserve">распознавать связующее </w:t>
      </w:r>
      <w:r>
        <w:rPr>
          <w:rFonts w:ascii="Times New Roman CYR" w:hAnsi="Times New Roman CYR" w:cs="Times New Roman CYR"/>
          <w:b/>
          <w:bCs/>
          <w:i/>
          <w:iCs/>
          <w:sz w:val="28"/>
          <w:szCs w:val="28"/>
          <w:highlight w:val="white"/>
        </w:rPr>
        <w:t xml:space="preserve">r </w:t>
      </w:r>
      <w:r>
        <w:rPr>
          <w:rFonts w:ascii="Times New Roman CYR" w:hAnsi="Times New Roman CYR" w:cs="Times New Roman CYR"/>
          <w:i/>
          <w:iCs/>
          <w:sz w:val="28"/>
          <w:szCs w:val="28"/>
          <w:highlight w:val="white"/>
        </w:rPr>
        <w:t>в речи и уметь его использовать;</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соблюдать интонацию перечисления;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соблюдать правило отсутствия ударения на служебных словах (артиклях, союзах, предлогах);</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читать изучаемые слова по транскрипции.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Лексическая сторона речи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употреблять в процессе общения активную лексику в соответствии с коммуникативной задачей;</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восстанавливать текст в соответствии с решаемой учебной задачей.</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узнавать простые словообразовательные элементы;</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опираться на языковую догадку в процессе чтения и аудирования (интернациональные и сложные слова).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rPr>
        <w:t>Грамматическая сторона речи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распознавать и употреблять в речи основные коммуникативные типы предложений;</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w:t>
      </w:r>
      <w:r w:rsidRPr="00A93AA5">
        <w:rPr>
          <w:sz w:val="28"/>
          <w:szCs w:val="28"/>
          <w:highlight w:val="white"/>
        </w:rPr>
        <w:t>´</w:t>
      </w:r>
      <w:r>
        <w:rPr>
          <w:rFonts w:ascii="Times New Roman CYR" w:hAnsi="Times New Roman CYR" w:cs="Times New Roman CYR"/>
          <w:sz w:val="28"/>
          <w:szCs w:val="28"/>
          <w:highlight w:val="white"/>
        </w:rPr>
        <w:t xml:space="preserve">х и пространственных отношений. </w:t>
      </w: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узнавать сложносочинённые предложения с союзами and и but;</w:t>
      </w:r>
    </w:p>
    <w:p w:rsidR="00D118FE" w:rsidRPr="00A93AA5"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lang w:val="en-US"/>
        </w:rPr>
      </w:pPr>
      <w:r>
        <w:rPr>
          <w:rFonts w:ascii="Times New Roman CYR" w:hAnsi="Times New Roman CYR" w:cs="Times New Roman CYR"/>
          <w:i/>
          <w:iCs/>
          <w:sz w:val="28"/>
          <w:szCs w:val="28"/>
          <w:highlight w:val="white"/>
        </w:rPr>
        <w:t xml:space="preserve">использовать в речи безличные предложения (It’s cold. </w:t>
      </w:r>
      <w:r w:rsidRPr="00A93AA5">
        <w:rPr>
          <w:rFonts w:ascii="Times New Roman CYR" w:hAnsi="Times New Roman CYR" w:cs="Times New Roman CYR"/>
          <w:i/>
          <w:iCs/>
          <w:sz w:val="28"/>
          <w:szCs w:val="28"/>
          <w:highlight w:val="white"/>
          <w:lang w:val="en-US"/>
        </w:rPr>
        <w:t xml:space="preserve">It’s 5 o’clock. It’s interesting), </w:t>
      </w:r>
      <w:r>
        <w:rPr>
          <w:rFonts w:ascii="Times New Roman CYR" w:hAnsi="Times New Roman CYR" w:cs="Times New Roman CYR"/>
          <w:i/>
          <w:iCs/>
          <w:sz w:val="28"/>
          <w:szCs w:val="28"/>
          <w:highlight w:val="white"/>
        </w:rPr>
        <w:t>предложения</w:t>
      </w:r>
      <w:r w:rsidRPr="00A93AA5">
        <w:rPr>
          <w:rFonts w:ascii="Times New Roman CYR" w:hAnsi="Times New Roman CYR" w:cs="Times New Roman CYR"/>
          <w:i/>
          <w:iCs/>
          <w:sz w:val="28"/>
          <w:szCs w:val="28"/>
          <w:highlight w:val="white"/>
          <w:lang w:val="en-US"/>
        </w:rPr>
        <w:t xml:space="preserve"> </w:t>
      </w:r>
      <w:r>
        <w:rPr>
          <w:rFonts w:ascii="Times New Roman CYR" w:hAnsi="Times New Roman CYR" w:cs="Times New Roman CYR"/>
          <w:i/>
          <w:iCs/>
          <w:sz w:val="28"/>
          <w:szCs w:val="28"/>
          <w:highlight w:val="white"/>
        </w:rPr>
        <w:t>с</w:t>
      </w:r>
      <w:r w:rsidRPr="00A93AA5">
        <w:rPr>
          <w:rFonts w:ascii="Times New Roman CYR" w:hAnsi="Times New Roman CYR" w:cs="Times New Roman CYR"/>
          <w:i/>
          <w:iCs/>
          <w:sz w:val="28"/>
          <w:szCs w:val="28"/>
          <w:highlight w:val="white"/>
          <w:lang w:val="en-US"/>
        </w:rPr>
        <w:t xml:space="preserve"> </w:t>
      </w:r>
      <w:r>
        <w:rPr>
          <w:rFonts w:ascii="Times New Roman CYR" w:hAnsi="Times New Roman CYR" w:cs="Times New Roman CYR"/>
          <w:i/>
          <w:iCs/>
          <w:sz w:val="28"/>
          <w:szCs w:val="28"/>
          <w:highlight w:val="white"/>
        </w:rPr>
        <w:t>конструкцией</w:t>
      </w:r>
      <w:r w:rsidRPr="00A93AA5">
        <w:rPr>
          <w:rFonts w:ascii="Times New Roman CYR" w:hAnsi="Times New Roman CYR" w:cs="Times New Roman CYR"/>
          <w:i/>
          <w:iCs/>
          <w:sz w:val="28"/>
          <w:szCs w:val="28"/>
          <w:highlight w:val="white"/>
          <w:lang w:val="en-US"/>
        </w:rPr>
        <w:t xml:space="preserve"> there is/there are;</w:t>
      </w:r>
    </w:p>
    <w:p w:rsidR="00D118FE" w:rsidRPr="00A93AA5"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lang w:val="en-US"/>
        </w:rPr>
      </w:pPr>
      <w:r>
        <w:rPr>
          <w:rFonts w:ascii="Times New Roman CYR" w:hAnsi="Times New Roman CYR" w:cs="Times New Roman CYR"/>
          <w:i/>
          <w:iCs/>
          <w:sz w:val="28"/>
          <w:szCs w:val="28"/>
          <w:highlight w:val="white"/>
        </w:rPr>
        <w:t xml:space="preserve">оперировать в речи неопределёнными местоимениями some, any (некоторые случаи употребления: Can I have some tea? </w:t>
      </w:r>
      <w:r w:rsidRPr="00A93AA5">
        <w:rPr>
          <w:rFonts w:ascii="Times New Roman CYR" w:hAnsi="Times New Roman CYR" w:cs="Times New Roman CYR"/>
          <w:i/>
          <w:iCs/>
          <w:sz w:val="28"/>
          <w:szCs w:val="28"/>
          <w:highlight w:val="white"/>
          <w:lang w:val="en-US"/>
        </w:rPr>
        <w:t>Is there any milk in the fridge? — No, there isn’t any);</w:t>
      </w:r>
    </w:p>
    <w:p w:rsidR="00D118FE" w:rsidRPr="00A93AA5"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lang w:val="en-US"/>
        </w:rPr>
      </w:pPr>
      <w:r>
        <w:rPr>
          <w:rFonts w:ascii="Times New Roman CYR" w:hAnsi="Times New Roman CYR" w:cs="Times New Roman CYR"/>
          <w:i/>
          <w:iCs/>
          <w:sz w:val="28"/>
          <w:szCs w:val="28"/>
          <w:highlight w:val="white"/>
        </w:rPr>
        <w:t>оперировать</w:t>
      </w:r>
      <w:r w:rsidRPr="00A93AA5">
        <w:rPr>
          <w:rFonts w:ascii="Times New Roman CYR" w:hAnsi="Times New Roman CYR" w:cs="Times New Roman CYR"/>
          <w:i/>
          <w:iCs/>
          <w:sz w:val="28"/>
          <w:szCs w:val="28"/>
          <w:highlight w:val="white"/>
          <w:lang w:val="en-US"/>
        </w:rPr>
        <w:t xml:space="preserve"> </w:t>
      </w:r>
      <w:r>
        <w:rPr>
          <w:rFonts w:ascii="Times New Roman CYR" w:hAnsi="Times New Roman CYR" w:cs="Times New Roman CYR"/>
          <w:i/>
          <w:iCs/>
          <w:sz w:val="28"/>
          <w:szCs w:val="28"/>
          <w:highlight w:val="white"/>
        </w:rPr>
        <w:t>в</w:t>
      </w:r>
      <w:r w:rsidRPr="00A93AA5">
        <w:rPr>
          <w:rFonts w:ascii="Times New Roman CYR" w:hAnsi="Times New Roman CYR" w:cs="Times New Roman CYR"/>
          <w:i/>
          <w:iCs/>
          <w:sz w:val="28"/>
          <w:szCs w:val="28"/>
          <w:highlight w:val="white"/>
          <w:lang w:val="en-US"/>
        </w:rPr>
        <w:t xml:space="preserve"> </w:t>
      </w:r>
      <w:r>
        <w:rPr>
          <w:rFonts w:ascii="Times New Roman CYR" w:hAnsi="Times New Roman CYR" w:cs="Times New Roman CYR"/>
          <w:i/>
          <w:iCs/>
          <w:sz w:val="28"/>
          <w:szCs w:val="28"/>
          <w:highlight w:val="white"/>
        </w:rPr>
        <w:t>речи</w:t>
      </w:r>
      <w:r w:rsidRPr="00A93AA5">
        <w:rPr>
          <w:rFonts w:ascii="Times New Roman CYR" w:hAnsi="Times New Roman CYR" w:cs="Times New Roman CYR"/>
          <w:i/>
          <w:iCs/>
          <w:sz w:val="28"/>
          <w:szCs w:val="28"/>
          <w:highlight w:val="white"/>
          <w:lang w:val="en-US"/>
        </w:rPr>
        <w:t xml:space="preserve"> </w:t>
      </w:r>
      <w:r>
        <w:rPr>
          <w:rFonts w:ascii="Times New Roman CYR" w:hAnsi="Times New Roman CYR" w:cs="Times New Roman CYR"/>
          <w:i/>
          <w:iCs/>
          <w:sz w:val="28"/>
          <w:szCs w:val="28"/>
          <w:highlight w:val="white"/>
        </w:rPr>
        <w:t>наречиями</w:t>
      </w:r>
      <w:r w:rsidRPr="00A93AA5">
        <w:rPr>
          <w:rFonts w:ascii="Times New Roman CYR" w:hAnsi="Times New Roman CYR" w:cs="Times New Roman CYR"/>
          <w:i/>
          <w:iCs/>
          <w:sz w:val="28"/>
          <w:szCs w:val="28"/>
          <w:highlight w:val="white"/>
          <w:lang w:val="en-US"/>
        </w:rPr>
        <w:t xml:space="preserve"> </w:t>
      </w:r>
      <w:r>
        <w:rPr>
          <w:rFonts w:ascii="Times New Roman CYR" w:hAnsi="Times New Roman CYR" w:cs="Times New Roman CYR"/>
          <w:i/>
          <w:iCs/>
          <w:sz w:val="28"/>
          <w:szCs w:val="28"/>
          <w:highlight w:val="white"/>
        </w:rPr>
        <w:t>времени</w:t>
      </w:r>
      <w:r w:rsidRPr="00A93AA5">
        <w:rPr>
          <w:rFonts w:ascii="Times New Roman CYR" w:hAnsi="Times New Roman CYR" w:cs="Times New Roman CYR"/>
          <w:i/>
          <w:iCs/>
          <w:sz w:val="28"/>
          <w:szCs w:val="28"/>
          <w:highlight w:val="white"/>
          <w:lang w:val="en-US"/>
        </w:rPr>
        <w:t xml:space="preserve"> (yesterday, tomorrow, never, usually, often, sometimes); </w:t>
      </w:r>
      <w:r>
        <w:rPr>
          <w:rFonts w:ascii="Times New Roman CYR" w:hAnsi="Times New Roman CYR" w:cs="Times New Roman CYR"/>
          <w:i/>
          <w:iCs/>
          <w:sz w:val="28"/>
          <w:szCs w:val="28"/>
          <w:highlight w:val="white"/>
        </w:rPr>
        <w:t>наречиями</w:t>
      </w:r>
      <w:r w:rsidRPr="00A93AA5">
        <w:rPr>
          <w:rFonts w:ascii="Times New Roman CYR" w:hAnsi="Times New Roman CYR" w:cs="Times New Roman CYR"/>
          <w:i/>
          <w:iCs/>
          <w:sz w:val="28"/>
          <w:szCs w:val="28"/>
          <w:highlight w:val="white"/>
          <w:lang w:val="en-US"/>
        </w:rPr>
        <w:t xml:space="preserve"> </w:t>
      </w:r>
      <w:r>
        <w:rPr>
          <w:rFonts w:ascii="Times New Roman CYR" w:hAnsi="Times New Roman CYR" w:cs="Times New Roman CYR"/>
          <w:i/>
          <w:iCs/>
          <w:sz w:val="28"/>
          <w:szCs w:val="28"/>
          <w:highlight w:val="white"/>
        </w:rPr>
        <w:t>степени</w:t>
      </w:r>
      <w:r w:rsidRPr="00A93AA5">
        <w:rPr>
          <w:rFonts w:ascii="Times New Roman CYR" w:hAnsi="Times New Roman CYR" w:cs="Times New Roman CYR"/>
          <w:i/>
          <w:iCs/>
          <w:sz w:val="28"/>
          <w:szCs w:val="28"/>
          <w:highlight w:val="white"/>
          <w:lang w:val="en-US"/>
        </w:rPr>
        <w:t xml:space="preserve"> (much, little, very);</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распознавать в тексте и дифференцировать слова по определённым признакам (существительные, прилагательные, модальные/смысловые глаголы).</w:t>
      </w:r>
    </w:p>
    <w:p w:rsidR="00570B28" w:rsidRDefault="00570B28" w:rsidP="00E16AFA">
      <w:pPr>
        <w:suppressLineNumbers/>
        <w:tabs>
          <w:tab w:val="left" w:pos="709"/>
          <w:tab w:val="left" w:pos="4677"/>
          <w:tab w:val="left" w:pos="9355"/>
        </w:tabs>
        <w:suppressAutoHyphens/>
        <w:autoSpaceDE w:val="0"/>
        <w:autoSpaceDN w:val="0"/>
        <w:adjustRightInd w:val="0"/>
        <w:spacing w:line="360" w:lineRule="auto"/>
        <w:jc w:val="both"/>
        <w:rPr>
          <w:rFonts w:ascii="Times New Roman CYR" w:hAnsi="Times New Roman CYR" w:cs="Times New Roman CYR"/>
          <w:b/>
          <w:bCs/>
          <w:sz w:val="28"/>
          <w:szCs w:val="28"/>
        </w:rPr>
      </w:pPr>
    </w:p>
    <w:p w:rsidR="00D118FE" w:rsidRDefault="00D118FE" w:rsidP="00E16AFA">
      <w:pPr>
        <w:suppressLineNumbers/>
        <w:tabs>
          <w:tab w:val="left" w:pos="709"/>
          <w:tab w:val="left" w:pos="4677"/>
          <w:tab w:val="left" w:pos="9355"/>
        </w:tabs>
        <w:suppressAutoHyphens/>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Математика </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highlight w:val="white"/>
        </w:rPr>
      </w:pPr>
      <w:r w:rsidRPr="00A93AA5">
        <w:rPr>
          <w:b/>
          <w:bCs/>
          <w:sz w:val="28"/>
          <w:szCs w:val="28"/>
        </w:rPr>
        <w:t xml:space="preserve"> </w:t>
      </w: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УМК "Школа 2100"</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овладение основами логического  мышления, пространственного воображения и математической речи, измерения, пересчета, прикидки и оценки;</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умение выполнять устно и письменно арифметические действия с числами и числовыми выражениями, решать текстовые задачи, приобретение первоначальных представлений о компьютерной грамотности.</w:t>
      </w:r>
    </w:p>
    <w:p w:rsidR="00D118FE" w:rsidRDefault="00D118FE" w:rsidP="00E16AFA">
      <w:pPr>
        <w:autoSpaceDE w:val="0"/>
        <w:autoSpaceDN w:val="0"/>
        <w:adjustRightInd w:val="0"/>
        <w:spacing w:before="187" w:line="360" w:lineRule="auto"/>
        <w:ind w:right="5"/>
        <w:jc w:val="both"/>
        <w:rPr>
          <w:rFonts w:ascii="Times New Roman CYR" w:hAnsi="Times New Roman CYR" w:cs="Times New Roman CYR"/>
          <w:b/>
          <w:bCs/>
          <w:sz w:val="28"/>
          <w:szCs w:val="28"/>
          <w:highlight w:val="white"/>
        </w:rPr>
      </w:pPr>
      <w:r>
        <w:rPr>
          <w:rFonts w:ascii="Times New Roman CYR" w:hAnsi="Times New Roman CYR" w:cs="Times New Roman CYR"/>
          <w:b/>
          <w:bCs/>
          <w:i/>
          <w:iCs/>
          <w:sz w:val="28"/>
          <w:szCs w:val="28"/>
          <w:highlight w:val="white"/>
        </w:rPr>
        <w:t>Числа и величины</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95"/>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читать, записывать, сравнивать, упорядочивать числа от нуля до миллиона;</w:t>
      </w:r>
    </w:p>
    <w:p w:rsidR="00D118FE" w:rsidRDefault="00D118FE" w:rsidP="00E16AFA">
      <w:pPr>
        <w:numPr>
          <w:ilvl w:val="0"/>
          <w:numId w:val="5"/>
        </w:numPr>
        <w:tabs>
          <w:tab w:val="left" w:pos="595"/>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118FE" w:rsidRDefault="00D118FE" w:rsidP="00E16AFA">
      <w:pPr>
        <w:numPr>
          <w:ilvl w:val="0"/>
          <w:numId w:val="5"/>
        </w:numPr>
        <w:tabs>
          <w:tab w:val="left" w:pos="595"/>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группировать числа по заданному или самостоятельно установленному признаку;</w:t>
      </w:r>
    </w:p>
    <w:p w:rsidR="00D118FE" w:rsidRDefault="00D118FE" w:rsidP="00E16AFA">
      <w:pPr>
        <w:numPr>
          <w:ilvl w:val="0"/>
          <w:numId w:val="5"/>
        </w:numPr>
        <w:tabs>
          <w:tab w:val="left" w:pos="595"/>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lastRenderedPageBreak/>
        <w:t>Выпускник получит возможность научиться:</w:t>
      </w:r>
    </w:p>
    <w:p w:rsidR="00D118FE" w:rsidRDefault="00D118FE" w:rsidP="00E16AFA">
      <w:pPr>
        <w:tabs>
          <w:tab w:val="left" w:pos="653"/>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sidRPr="00A93AA5">
        <w:rPr>
          <w:i/>
          <w:iCs/>
          <w:sz w:val="28"/>
          <w:szCs w:val="28"/>
          <w:highlight w:val="white"/>
        </w:rPr>
        <w:t>•</w:t>
      </w:r>
      <w:r w:rsidRPr="00A93AA5">
        <w:rPr>
          <w:i/>
          <w:iCs/>
          <w:sz w:val="28"/>
          <w:szCs w:val="28"/>
          <w:highlight w:val="white"/>
        </w:rPr>
        <w:tab/>
      </w:r>
      <w:r>
        <w:rPr>
          <w:rFonts w:ascii="Times New Roman CYR" w:hAnsi="Times New Roman CYR" w:cs="Times New Roman CYR"/>
          <w:i/>
          <w:iCs/>
          <w:sz w:val="28"/>
          <w:szCs w:val="28"/>
          <w:highlight w:val="white"/>
        </w:rPr>
        <w:t>классифицировать числа по одному или нескольким</w:t>
      </w:r>
      <w:r>
        <w:rPr>
          <w:rFonts w:ascii="Times New Roman CYR" w:hAnsi="Times New Roman CYR" w:cs="Times New Roman CYR"/>
          <w:i/>
          <w:iCs/>
          <w:sz w:val="28"/>
          <w:szCs w:val="28"/>
          <w:highlight w:val="white"/>
        </w:rPr>
        <w:br/>
        <w:t>основаниям, объяснять свои действия;</w:t>
      </w:r>
    </w:p>
    <w:p w:rsidR="00D118FE" w:rsidRDefault="00D118FE" w:rsidP="00E16AFA">
      <w:pPr>
        <w:tabs>
          <w:tab w:val="left" w:pos="590"/>
        </w:tabs>
        <w:autoSpaceDE w:val="0"/>
        <w:autoSpaceDN w:val="0"/>
        <w:adjustRightInd w:val="0"/>
        <w:spacing w:line="360" w:lineRule="auto"/>
        <w:ind w:right="10" w:firstLine="341"/>
        <w:jc w:val="both"/>
        <w:rPr>
          <w:rFonts w:ascii="Times New Roman CYR" w:hAnsi="Times New Roman CYR" w:cs="Times New Roman CYR"/>
          <w:sz w:val="28"/>
          <w:szCs w:val="28"/>
          <w:highlight w:val="white"/>
        </w:rPr>
      </w:pPr>
      <w:r w:rsidRPr="00A93AA5">
        <w:rPr>
          <w:i/>
          <w:iCs/>
          <w:sz w:val="28"/>
          <w:szCs w:val="28"/>
          <w:highlight w:val="white"/>
        </w:rPr>
        <w:t>•</w:t>
      </w:r>
      <w:r w:rsidRPr="00A93AA5">
        <w:rPr>
          <w:i/>
          <w:iCs/>
          <w:sz w:val="28"/>
          <w:szCs w:val="28"/>
          <w:highlight w:val="white"/>
        </w:rPr>
        <w:tab/>
      </w:r>
      <w:r>
        <w:rPr>
          <w:rFonts w:ascii="Times New Roman CYR" w:hAnsi="Times New Roman CYR" w:cs="Times New Roman CYR"/>
          <w:i/>
          <w:iCs/>
          <w:sz w:val="28"/>
          <w:szCs w:val="28"/>
          <w:highlight w:val="white"/>
        </w:rPr>
        <w:t>выбирать единицу для измерения данной величины (длины, массы, площади, времени), объяснять свои действия.</w:t>
      </w:r>
    </w:p>
    <w:p w:rsidR="00D118FE" w:rsidRDefault="00D118FE" w:rsidP="00E16AFA">
      <w:pPr>
        <w:autoSpaceDE w:val="0"/>
        <w:autoSpaceDN w:val="0"/>
        <w:adjustRightInd w:val="0"/>
        <w:spacing w:before="187" w:line="360" w:lineRule="auto"/>
        <w:ind w:left="1286"/>
        <w:jc w:val="both"/>
        <w:rPr>
          <w:rFonts w:ascii="Times New Roman CYR" w:hAnsi="Times New Roman CYR" w:cs="Times New Roman CYR"/>
          <w:b/>
          <w:bCs/>
          <w:sz w:val="28"/>
          <w:szCs w:val="28"/>
          <w:highlight w:val="white"/>
        </w:rPr>
      </w:pPr>
      <w:r w:rsidRPr="00A93AA5">
        <w:rPr>
          <w:i/>
          <w:iCs/>
          <w:spacing w:val="-1"/>
          <w:sz w:val="28"/>
          <w:szCs w:val="28"/>
          <w:highlight w:val="white"/>
        </w:rPr>
        <w:t xml:space="preserve"> </w:t>
      </w:r>
      <w:r>
        <w:rPr>
          <w:rFonts w:ascii="Times New Roman CYR" w:hAnsi="Times New Roman CYR" w:cs="Times New Roman CYR"/>
          <w:b/>
          <w:bCs/>
          <w:i/>
          <w:iCs/>
          <w:spacing w:val="-1"/>
          <w:sz w:val="28"/>
          <w:szCs w:val="28"/>
          <w:highlight w:val="white"/>
        </w:rPr>
        <w:t>Арифметические действия</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tabs>
          <w:tab w:val="left" w:pos="590"/>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sidRPr="00A93AA5">
        <w:rPr>
          <w:i/>
          <w:iCs/>
          <w:sz w:val="28"/>
          <w:szCs w:val="28"/>
          <w:highlight w:val="white"/>
        </w:rPr>
        <w:t>•</w:t>
      </w:r>
      <w:r w:rsidRPr="00A93AA5">
        <w:rPr>
          <w:i/>
          <w:iCs/>
          <w:sz w:val="28"/>
          <w:szCs w:val="28"/>
          <w:highlight w:val="white"/>
        </w:rPr>
        <w:tab/>
      </w:r>
      <w:r>
        <w:rPr>
          <w:rFonts w:ascii="Times New Roman CYR" w:hAnsi="Times New Roman CYR" w:cs="Times New Roman CYR"/>
          <w:sz w:val="28"/>
          <w:szCs w:val="28"/>
          <w:highlight w:val="white"/>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r>
        <w:rPr>
          <w:rFonts w:ascii="Times New Roman CYR" w:hAnsi="Times New Roman CYR" w:cs="Times New Roman CYR"/>
          <w:sz w:val="28"/>
          <w:szCs w:val="28"/>
          <w:highlight w:val="white"/>
        </w:rPr>
        <w:br/>
        <w:t>остатком);</w:t>
      </w:r>
    </w:p>
    <w:p w:rsidR="00D118FE" w:rsidRDefault="00D118FE" w:rsidP="00E16AFA">
      <w:pPr>
        <w:numPr>
          <w:ilvl w:val="0"/>
          <w:numId w:val="5"/>
        </w:numPr>
        <w:tabs>
          <w:tab w:val="left" w:pos="629"/>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118FE" w:rsidRDefault="00D118FE" w:rsidP="00E16AFA">
      <w:pPr>
        <w:numPr>
          <w:ilvl w:val="0"/>
          <w:numId w:val="5"/>
        </w:numPr>
        <w:tabs>
          <w:tab w:val="left" w:pos="629"/>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выделять неизвестный компонент арифметического действия и находить его значение;</w:t>
      </w:r>
    </w:p>
    <w:p w:rsidR="00D118FE" w:rsidRDefault="00D118FE" w:rsidP="00E16AFA">
      <w:pPr>
        <w:numPr>
          <w:ilvl w:val="0"/>
          <w:numId w:val="5"/>
        </w:numPr>
        <w:tabs>
          <w:tab w:val="left" w:pos="629"/>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вычислять значение числового выражения (содержащего 2—3 арифметических действия, со скобками и без скобок).</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629"/>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выполнять действия с величинами;</w:t>
      </w:r>
    </w:p>
    <w:p w:rsidR="00D118FE" w:rsidRDefault="00D118FE" w:rsidP="00E16AFA">
      <w:pPr>
        <w:numPr>
          <w:ilvl w:val="0"/>
          <w:numId w:val="5"/>
        </w:numPr>
        <w:tabs>
          <w:tab w:val="left" w:pos="629"/>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использовать свойства арифметических действий для удобства вычислений;</w:t>
      </w:r>
      <w:r>
        <w:rPr>
          <w:rFonts w:ascii="Times New Roman CYR" w:hAnsi="Times New Roman CYR" w:cs="Times New Roman CYR"/>
          <w:sz w:val="28"/>
          <w:szCs w:val="28"/>
          <w:highlight w:val="white"/>
        </w:rPr>
        <w:tab/>
      </w:r>
    </w:p>
    <w:p w:rsidR="00D118FE" w:rsidRDefault="00D118FE" w:rsidP="00E16AFA">
      <w:pPr>
        <w:tabs>
          <w:tab w:val="left" w:pos="600"/>
        </w:tabs>
        <w:autoSpaceDE w:val="0"/>
        <w:autoSpaceDN w:val="0"/>
        <w:adjustRightInd w:val="0"/>
        <w:spacing w:line="360" w:lineRule="auto"/>
        <w:ind w:firstLine="341"/>
        <w:jc w:val="both"/>
        <w:rPr>
          <w:rFonts w:ascii="Times New Roman CYR" w:hAnsi="Times New Roman CYR" w:cs="Times New Roman CYR"/>
          <w:sz w:val="28"/>
          <w:szCs w:val="28"/>
          <w:highlight w:val="white"/>
        </w:rPr>
      </w:pPr>
      <w:r w:rsidRPr="00A93AA5">
        <w:rPr>
          <w:i/>
          <w:iCs/>
          <w:sz w:val="28"/>
          <w:szCs w:val="28"/>
          <w:highlight w:val="white"/>
        </w:rPr>
        <w:t>•</w:t>
      </w:r>
      <w:r w:rsidRPr="00A93AA5">
        <w:rPr>
          <w:i/>
          <w:iCs/>
          <w:sz w:val="28"/>
          <w:szCs w:val="28"/>
          <w:highlight w:val="white"/>
        </w:rPr>
        <w:tab/>
      </w:r>
      <w:r>
        <w:rPr>
          <w:rFonts w:ascii="Times New Roman CYR" w:hAnsi="Times New Roman CYR" w:cs="Times New Roman CYR"/>
          <w:i/>
          <w:iCs/>
          <w:sz w:val="28"/>
          <w:szCs w:val="28"/>
          <w:highlight w:val="white"/>
        </w:rPr>
        <w:t>проводить проверку правильности вычислений.</w:t>
      </w:r>
    </w:p>
    <w:p w:rsidR="00D118FE" w:rsidRDefault="00D118FE" w:rsidP="00E16AFA">
      <w:pPr>
        <w:tabs>
          <w:tab w:val="left" w:pos="1738"/>
        </w:tabs>
        <w:autoSpaceDE w:val="0"/>
        <w:autoSpaceDN w:val="0"/>
        <w:adjustRightInd w:val="0"/>
        <w:spacing w:before="130" w:line="360" w:lineRule="auto"/>
        <w:ind w:left="994"/>
        <w:jc w:val="both"/>
        <w:rPr>
          <w:rFonts w:ascii="Times New Roman CYR" w:hAnsi="Times New Roman CYR" w:cs="Times New Roman CYR"/>
          <w:b/>
          <w:bCs/>
          <w:sz w:val="28"/>
          <w:szCs w:val="28"/>
          <w:highlight w:val="white"/>
        </w:rPr>
      </w:pPr>
      <w:r w:rsidRPr="00A93AA5">
        <w:rPr>
          <w:i/>
          <w:iCs/>
          <w:sz w:val="28"/>
          <w:szCs w:val="28"/>
          <w:highlight w:val="white"/>
        </w:rPr>
        <w:tab/>
      </w:r>
      <w:r>
        <w:rPr>
          <w:rFonts w:ascii="Times New Roman CYR" w:hAnsi="Times New Roman CYR" w:cs="Times New Roman CYR"/>
          <w:b/>
          <w:bCs/>
          <w:i/>
          <w:iCs/>
          <w:spacing w:val="-4"/>
          <w:sz w:val="28"/>
          <w:szCs w:val="28"/>
          <w:highlight w:val="white"/>
        </w:rPr>
        <w:t>Работа с текстовыми задачами</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600"/>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 xml:space="preserve">анализировать задачу, устанавливать зависимость между величинами, взаимосвязь между условием и вопросом задачи, определять количество и </w:t>
      </w:r>
      <w:r>
        <w:rPr>
          <w:rFonts w:ascii="Times New Roman CYR" w:hAnsi="Times New Roman CYR" w:cs="Times New Roman CYR"/>
          <w:sz w:val="28"/>
          <w:szCs w:val="28"/>
          <w:highlight w:val="white"/>
        </w:rPr>
        <w:lastRenderedPageBreak/>
        <w:t>порядок действий для решения задачи, выбирать и объяснять выбор действий;</w:t>
      </w:r>
    </w:p>
    <w:p w:rsidR="00D118FE" w:rsidRDefault="00D118FE" w:rsidP="00E16AFA">
      <w:pPr>
        <w:numPr>
          <w:ilvl w:val="0"/>
          <w:numId w:val="5"/>
        </w:numPr>
        <w:tabs>
          <w:tab w:val="left" w:pos="600"/>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решать учебные задачи и задачи, связанные с повседневной жизнью, арифметическим способом (в 1—2 действия);</w:t>
      </w:r>
    </w:p>
    <w:p w:rsidR="00D118FE" w:rsidRDefault="00D118FE" w:rsidP="00E16AFA">
      <w:pPr>
        <w:numPr>
          <w:ilvl w:val="0"/>
          <w:numId w:val="5"/>
        </w:numPr>
        <w:tabs>
          <w:tab w:val="left" w:pos="600"/>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оценивать правильность хода решения и реальность ответа на вопрос задачи.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600"/>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решать задачи на нахождение доли величины и величины по значению её доли (половина, треть, четверть, пятая, десятая часть);</w:t>
      </w:r>
    </w:p>
    <w:p w:rsidR="00D118FE" w:rsidRDefault="00D118FE" w:rsidP="00E16AFA">
      <w:pPr>
        <w:numPr>
          <w:ilvl w:val="0"/>
          <w:numId w:val="5"/>
        </w:numPr>
        <w:tabs>
          <w:tab w:val="left" w:pos="600"/>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решать задачи в 3—4 действия;</w:t>
      </w:r>
    </w:p>
    <w:p w:rsidR="00D118FE" w:rsidRDefault="00D118FE" w:rsidP="00E16AFA">
      <w:pPr>
        <w:numPr>
          <w:ilvl w:val="0"/>
          <w:numId w:val="5"/>
        </w:numPr>
        <w:tabs>
          <w:tab w:val="left" w:pos="600"/>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находить разные способы решения задачи.</w:t>
      </w:r>
    </w:p>
    <w:p w:rsidR="00306D7B" w:rsidRDefault="00306D7B" w:rsidP="00E16AFA">
      <w:pPr>
        <w:tabs>
          <w:tab w:val="left" w:pos="1738"/>
        </w:tabs>
        <w:autoSpaceDE w:val="0"/>
        <w:autoSpaceDN w:val="0"/>
        <w:adjustRightInd w:val="0"/>
        <w:spacing w:before="178" w:line="360" w:lineRule="auto"/>
        <w:ind w:right="998"/>
        <w:jc w:val="both"/>
        <w:rPr>
          <w:rFonts w:ascii="Times New Roman CYR" w:hAnsi="Times New Roman CYR" w:cs="Times New Roman CYR"/>
          <w:b/>
          <w:i/>
          <w:iCs/>
          <w:sz w:val="28"/>
          <w:szCs w:val="28"/>
          <w:highlight w:val="white"/>
        </w:rPr>
      </w:pPr>
    </w:p>
    <w:p w:rsidR="00D118FE" w:rsidRPr="0058084C" w:rsidRDefault="00D118FE" w:rsidP="00E16AFA">
      <w:pPr>
        <w:tabs>
          <w:tab w:val="left" w:pos="1738"/>
        </w:tabs>
        <w:autoSpaceDE w:val="0"/>
        <w:autoSpaceDN w:val="0"/>
        <w:adjustRightInd w:val="0"/>
        <w:spacing w:before="178" w:line="360" w:lineRule="auto"/>
        <w:ind w:right="998"/>
        <w:jc w:val="both"/>
        <w:rPr>
          <w:rFonts w:ascii="Times New Roman CYR" w:hAnsi="Times New Roman CYR" w:cs="Times New Roman CYR"/>
          <w:b/>
          <w:i/>
          <w:iCs/>
          <w:sz w:val="28"/>
          <w:szCs w:val="28"/>
          <w:highlight w:val="white"/>
        </w:rPr>
      </w:pPr>
      <w:r w:rsidRPr="0058084C">
        <w:rPr>
          <w:rFonts w:ascii="Times New Roman CYR" w:hAnsi="Times New Roman CYR" w:cs="Times New Roman CYR"/>
          <w:b/>
          <w:i/>
          <w:iCs/>
          <w:sz w:val="28"/>
          <w:szCs w:val="28"/>
          <w:highlight w:val="white"/>
        </w:rPr>
        <w:t>По УМК "Школа 2100"</w:t>
      </w:r>
      <w:r w:rsidRPr="0058084C">
        <w:rPr>
          <w:b/>
          <w:i/>
          <w:iCs/>
          <w:sz w:val="28"/>
          <w:szCs w:val="28"/>
          <w:highlight w:val="white"/>
        </w:rPr>
        <w:tab/>
      </w:r>
      <w:r w:rsidRPr="0058084C">
        <w:rPr>
          <w:rFonts w:ascii="Times New Roman CYR" w:hAnsi="Times New Roman CYR" w:cs="Times New Roman CYR"/>
          <w:b/>
          <w:i/>
          <w:iCs/>
          <w:sz w:val="28"/>
          <w:szCs w:val="28"/>
          <w:highlight w:val="white"/>
        </w:rPr>
        <w:t xml:space="preserve">  планируется:</w:t>
      </w:r>
    </w:p>
    <w:p w:rsidR="00D118FE" w:rsidRDefault="00D118FE" w:rsidP="00E16AFA">
      <w:pPr>
        <w:tabs>
          <w:tab w:val="left" w:pos="1738"/>
        </w:tabs>
        <w:autoSpaceDE w:val="0"/>
        <w:autoSpaceDN w:val="0"/>
        <w:adjustRightInd w:val="0"/>
        <w:spacing w:before="178" w:line="360" w:lineRule="auto"/>
        <w:ind w:right="99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Элементы стохастики:</w:t>
      </w:r>
    </w:p>
    <w:p w:rsidR="00D118FE" w:rsidRDefault="00D118FE" w:rsidP="00E16AFA">
      <w:pPr>
        <w:tabs>
          <w:tab w:val="left" w:pos="1738"/>
        </w:tabs>
        <w:autoSpaceDE w:val="0"/>
        <w:autoSpaceDN w:val="0"/>
        <w:adjustRightInd w:val="0"/>
        <w:spacing w:before="178" w:line="360" w:lineRule="auto"/>
        <w:ind w:right="99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решение комбинаторных задач с помощью таблиц и графов;</w:t>
      </w:r>
    </w:p>
    <w:p w:rsidR="00D118FE" w:rsidRDefault="00D118FE" w:rsidP="00E16AFA">
      <w:pPr>
        <w:tabs>
          <w:tab w:val="left" w:pos="1738"/>
        </w:tabs>
        <w:autoSpaceDE w:val="0"/>
        <w:autoSpaceDN w:val="0"/>
        <w:adjustRightInd w:val="0"/>
        <w:spacing w:before="178" w:line="360" w:lineRule="auto"/>
        <w:ind w:right="99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решение задач с помощью линейных и столбчатых диаграмм;</w:t>
      </w:r>
    </w:p>
    <w:p w:rsidR="00D118FE" w:rsidRDefault="00D118FE" w:rsidP="00E16AFA">
      <w:pPr>
        <w:tabs>
          <w:tab w:val="left" w:pos="1738"/>
        </w:tabs>
        <w:autoSpaceDE w:val="0"/>
        <w:autoSpaceDN w:val="0"/>
        <w:adjustRightInd w:val="0"/>
        <w:spacing w:before="178" w:line="360" w:lineRule="auto"/>
        <w:ind w:right="998"/>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использовать заданные уравнения при решении текстовых задач;</w:t>
      </w:r>
    </w:p>
    <w:p w:rsidR="00D118FE" w:rsidRPr="00A93AA5" w:rsidRDefault="00D118FE" w:rsidP="00E16AFA">
      <w:pPr>
        <w:tabs>
          <w:tab w:val="left" w:pos="1738"/>
        </w:tabs>
        <w:autoSpaceDE w:val="0"/>
        <w:autoSpaceDN w:val="0"/>
        <w:adjustRightInd w:val="0"/>
        <w:spacing w:before="178" w:line="360" w:lineRule="auto"/>
        <w:ind w:right="998"/>
        <w:jc w:val="both"/>
        <w:rPr>
          <w:i/>
          <w:iCs/>
          <w:sz w:val="28"/>
          <w:szCs w:val="28"/>
          <w:highlight w:val="white"/>
        </w:rPr>
      </w:pPr>
      <w:r>
        <w:rPr>
          <w:rFonts w:ascii="Times New Roman CYR" w:hAnsi="Times New Roman CYR" w:cs="Times New Roman CYR"/>
          <w:i/>
          <w:iCs/>
          <w:sz w:val="28"/>
          <w:szCs w:val="28"/>
          <w:highlight w:val="white"/>
        </w:rPr>
        <w:t>решать простейшие задачи на принцип Дирихле.</w:t>
      </w:r>
    </w:p>
    <w:p w:rsidR="00D118FE" w:rsidRDefault="00D118FE" w:rsidP="00E16AFA">
      <w:pPr>
        <w:tabs>
          <w:tab w:val="left" w:pos="1738"/>
        </w:tabs>
        <w:autoSpaceDE w:val="0"/>
        <w:autoSpaceDN w:val="0"/>
        <w:adjustRightInd w:val="0"/>
        <w:spacing w:before="178" w:line="360" w:lineRule="auto"/>
        <w:ind w:right="998"/>
        <w:jc w:val="both"/>
        <w:rPr>
          <w:rFonts w:ascii="Times New Roman CYR" w:hAnsi="Times New Roman CYR" w:cs="Times New Roman CYR"/>
          <w:b/>
          <w:bCs/>
          <w:sz w:val="28"/>
          <w:szCs w:val="28"/>
          <w:highlight w:val="white"/>
        </w:rPr>
      </w:pPr>
      <w:r>
        <w:rPr>
          <w:rFonts w:ascii="Times New Roman CYR" w:hAnsi="Times New Roman CYR" w:cs="Times New Roman CYR"/>
          <w:b/>
          <w:bCs/>
          <w:i/>
          <w:iCs/>
          <w:spacing w:val="-9"/>
          <w:sz w:val="28"/>
          <w:szCs w:val="28"/>
          <w:highlight w:val="white"/>
        </w:rPr>
        <w:t>Пространственные отношения.</w:t>
      </w:r>
      <w:r w:rsidRPr="00A93AA5">
        <w:rPr>
          <w:b/>
          <w:bCs/>
          <w:i/>
          <w:iCs/>
          <w:spacing w:val="-4"/>
          <w:sz w:val="28"/>
          <w:szCs w:val="28"/>
          <w:highlight w:val="white"/>
        </w:rPr>
        <w:t xml:space="preserve"> </w:t>
      </w:r>
      <w:r>
        <w:rPr>
          <w:rFonts w:ascii="Times New Roman CYR" w:hAnsi="Times New Roman CYR" w:cs="Times New Roman CYR"/>
          <w:b/>
          <w:bCs/>
          <w:i/>
          <w:iCs/>
          <w:spacing w:val="-4"/>
          <w:sz w:val="28"/>
          <w:szCs w:val="28"/>
          <w:highlight w:val="white"/>
        </w:rPr>
        <w:t>Геометрические фигуры.</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600"/>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описывать взаимное расположение предметов в пространстве и на плоскости;</w:t>
      </w:r>
    </w:p>
    <w:p w:rsidR="00D118FE" w:rsidRDefault="00D118FE" w:rsidP="00E16AFA">
      <w:pPr>
        <w:numPr>
          <w:ilvl w:val="0"/>
          <w:numId w:val="5"/>
        </w:numPr>
        <w:tabs>
          <w:tab w:val="left" w:pos="600"/>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118FE" w:rsidRDefault="00D118FE" w:rsidP="00E16AFA">
      <w:pPr>
        <w:numPr>
          <w:ilvl w:val="0"/>
          <w:numId w:val="5"/>
        </w:numPr>
        <w:tabs>
          <w:tab w:val="left" w:pos="600"/>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D118FE" w:rsidRDefault="00D118FE" w:rsidP="00E16AFA">
      <w:pPr>
        <w:numPr>
          <w:ilvl w:val="0"/>
          <w:numId w:val="5"/>
        </w:numPr>
        <w:tabs>
          <w:tab w:val="left" w:pos="600"/>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использовать свойства прямоугольника и квадрата для решения задач;</w:t>
      </w:r>
    </w:p>
    <w:p w:rsidR="00D118FE" w:rsidRDefault="00D118FE" w:rsidP="00E16AFA">
      <w:pPr>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 распознавать, различать и называть геометрические тела: параллелепипед, пирамиду, цилиндр, конус.</w:t>
      </w:r>
    </w:p>
    <w:p w:rsidR="00D118FE" w:rsidRDefault="00D118FE" w:rsidP="00E16AFA">
      <w:pPr>
        <w:autoSpaceDE w:val="0"/>
        <w:autoSpaceDN w:val="0"/>
        <w:adjustRightInd w:val="0"/>
        <w:spacing w:before="130" w:line="360" w:lineRule="auto"/>
        <w:ind w:left="1315"/>
        <w:jc w:val="both"/>
        <w:rPr>
          <w:rFonts w:ascii="Times New Roman CYR" w:hAnsi="Times New Roman CYR" w:cs="Times New Roman CYR"/>
          <w:b/>
          <w:bCs/>
          <w:sz w:val="28"/>
          <w:szCs w:val="28"/>
          <w:highlight w:val="white"/>
        </w:rPr>
      </w:pPr>
      <w:r>
        <w:rPr>
          <w:rFonts w:ascii="Times New Roman CYR" w:hAnsi="Times New Roman CYR" w:cs="Times New Roman CYR"/>
          <w:b/>
          <w:bCs/>
          <w:i/>
          <w:iCs/>
          <w:sz w:val="28"/>
          <w:szCs w:val="28"/>
          <w:highlight w:val="white"/>
        </w:rPr>
        <w:t>Геометрические величины</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tabs>
          <w:tab w:val="left" w:pos="600"/>
        </w:tabs>
        <w:autoSpaceDE w:val="0"/>
        <w:autoSpaceDN w:val="0"/>
        <w:adjustRightInd w:val="0"/>
        <w:spacing w:line="360" w:lineRule="auto"/>
        <w:ind w:left="341"/>
        <w:jc w:val="both"/>
        <w:rPr>
          <w:rFonts w:ascii="Times New Roman CYR" w:hAnsi="Times New Roman CYR" w:cs="Times New Roman CYR"/>
          <w:sz w:val="28"/>
          <w:szCs w:val="28"/>
          <w:highlight w:val="white"/>
        </w:rPr>
      </w:pPr>
      <w:r w:rsidRPr="00A93AA5">
        <w:rPr>
          <w:i/>
          <w:iCs/>
          <w:sz w:val="28"/>
          <w:szCs w:val="28"/>
          <w:highlight w:val="white"/>
        </w:rPr>
        <w:t>•</w:t>
      </w:r>
      <w:r w:rsidRPr="00A93AA5">
        <w:rPr>
          <w:i/>
          <w:iCs/>
          <w:sz w:val="28"/>
          <w:szCs w:val="28"/>
          <w:highlight w:val="white"/>
        </w:rPr>
        <w:tab/>
      </w:r>
      <w:r>
        <w:rPr>
          <w:rFonts w:ascii="Times New Roman CYR" w:hAnsi="Times New Roman CYR" w:cs="Times New Roman CYR"/>
          <w:sz w:val="28"/>
          <w:szCs w:val="28"/>
          <w:highlight w:val="white"/>
        </w:rPr>
        <w:t>измерять длину отрезка;</w:t>
      </w:r>
    </w:p>
    <w:p w:rsidR="00D118FE" w:rsidRDefault="00D118FE" w:rsidP="00E16AFA">
      <w:pPr>
        <w:tabs>
          <w:tab w:val="left" w:pos="658"/>
        </w:tabs>
        <w:autoSpaceDE w:val="0"/>
        <w:autoSpaceDN w:val="0"/>
        <w:adjustRightInd w:val="0"/>
        <w:spacing w:line="360" w:lineRule="auto"/>
        <w:ind w:firstLine="341"/>
        <w:jc w:val="both"/>
        <w:rPr>
          <w:rFonts w:ascii="Times New Roman CYR" w:hAnsi="Times New Roman CYR" w:cs="Times New Roman CYR"/>
          <w:sz w:val="28"/>
          <w:szCs w:val="28"/>
          <w:highlight w:val="white"/>
        </w:rPr>
      </w:pPr>
      <w:r w:rsidRPr="00A93AA5">
        <w:rPr>
          <w:i/>
          <w:iCs/>
          <w:sz w:val="28"/>
          <w:szCs w:val="28"/>
          <w:highlight w:val="white"/>
        </w:rPr>
        <w:t>•</w:t>
      </w:r>
      <w:r w:rsidRPr="00A93AA5">
        <w:rPr>
          <w:i/>
          <w:iCs/>
          <w:sz w:val="28"/>
          <w:szCs w:val="28"/>
          <w:highlight w:val="white"/>
        </w:rPr>
        <w:tab/>
      </w:r>
      <w:r>
        <w:rPr>
          <w:rFonts w:ascii="Times New Roman CYR" w:hAnsi="Times New Roman CYR" w:cs="Times New Roman CYR"/>
          <w:sz w:val="28"/>
          <w:szCs w:val="28"/>
          <w:highlight w:val="white"/>
        </w:rPr>
        <w:t>вычислять периметр треугольника, прямоугольника и</w:t>
      </w:r>
      <w:r>
        <w:rPr>
          <w:rFonts w:ascii="Times New Roman CYR" w:hAnsi="Times New Roman CYR" w:cs="Times New Roman CYR"/>
          <w:sz w:val="28"/>
          <w:szCs w:val="28"/>
          <w:highlight w:val="white"/>
        </w:rPr>
        <w:br/>
        <w:t>квадрата, площадь прямоугольника и квадрата;</w:t>
      </w:r>
    </w:p>
    <w:p w:rsidR="00D118FE" w:rsidRPr="0058084C" w:rsidRDefault="00D118FE" w:rsidP="00E16AFA">
      <w:pPr>
        <w:tabs>
          <w:tab w:val="left" w:pos="658"/>
        </w:tabs>
        <w:autoSpaceDE w:val="0"/>
        <w:autoSpaceDN w:val="0"/>
        <w:adjustRightInd w:val="0"/>
        <w:spacing w:line="360" w:lineRule="auto"/>
        <w:ind w:firstLine="341"/>
        <w:jc w:val="both"/>
        <w:rPr>
          <w:rFonts w:ascii="Times New Roman CYR" w:hAnsi="Times New Roman CYR" w:cs="Times New Roman CYR"/>
          <w:b/>
          <w:sz w:val="28"/>
          <w:szCs w:val="28"/>
          <w:highlight w:val="white"/>
        </w:rPr>
      </w:pPr>
      <w:r w:rsidRPr="0058084C">
        <w:rPr>
          <w:rFonts w:ascii="Times New Roman CYR" w:hAnsi="Times New Roman CYR" w:cs="Times New Roman CYR"/>
          <w:b/>
          <w:sz w:val="28"/>
          <w:szCs w:val="28"/>
          <w:highlight w:val="white"/>
        </w:rPr>
        <w:t>По УМК "Школа 2100"выпускник научится:</w:t>
      </w:r>
    </w:p>
    <w:p w:rsidR="00D118FE" w:rsidRDefault="00D118FE" w:rsidP="00E16AFA">
      <w:pPr>
        <w:tabs>
          <w:tab w:val="left" w:pos="658"/>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вычислять объём параллелепипеда (куба);</w:t>
      </w:r>
    </w:p>
    <w:p w:rsidR="00D118FE" w:rsidRDefault="00D118FE" w:rsidP="00E16AFA">
      <w:pPr>
        <w:tabs>
          <w:tab w:val="left" w:pos="658"/>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строить окружность по заданному радиусу.</w:t>
      </w:r>
    </w:p>
    <w:p w:rsidR="00D118FE" w:rsidRPr="00A93AA5" w:rsidRDefault="00D118FE" w:rsidP="00E16AFA">
      <w:pPr>
        <w:tabs>
          <w:tab w:val="left" w:pos="653"/>
        </w:tabs>
        <w:autoSpaceDE w:val="0"/>
        <w:autoSpaceDN w:val="0"/>
        <w:adjustRightInd w:val="0"/>
        <w:spacing w:line="360" w:lineRule="auto"/>
        <w:ind w:right="5"/>
        <w:jc w:val="both"/>
        <w:rPr>
          <w:sz w:val="28"/>
          <w:szCs w:val="28"/>
          <w:highlight w:val="white"/>
        </w:rPr>
      </w:pPr>
    </w:p>
    <w:p w:rsidR="00D118FE" w:rsidRDefault="00D118FE" w:rsidP="00E16AFA">
      <w:pPr>
        <w:autoSpaceDE w:val="0"/>
        <w:autoSpaceDN w:val="0"/>
        <w:adjustRightInd w:val="0"/>
        <w:spacing w:line="360" w:lineRule="auto"/>
        <w:ind w:right="10"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 вычислять периметр многоугольника, площадь фигуры, составленной из прямоугольников.</w:t>
      </w:r>
    </w:p>
    <w:p w:rsidR="00D118FE" w:rsidRDefault="00D118FE" w:rsidP="00E16AFA">
      <w:pPr>
        <w:autoSpaceDE w:val="0"/>
        <w:autoSpaceDN w:val="0"/>
        <w:adjustRightInd w:val="0"/>
        <w:spacing w:before="182" w:line="360" w:lineRule="auto"/>
        <w:ind w:right="5"/>
        <w:jc w:val="both"/>
        <w:rPr>
          <w:rFonts w:ascii="Times New Roman CYR" w:hAnsi="Times New Roman CYR" w:cs="Times New Roman CYR"/>
          <w:b/>
          <w:bCs/>
          <w:sz w:val="28"/>
          <w:szCs w:val="28"/>
          <w:highlight w:val="white"/>
        </w:rPr>
      </w:pPr>
      <w:r w:rsidRPr="00A93AA5">
        <w:rPr>
          <w:b/>
          <w:bCs/>
          <w:i/>
          <w:iCs/>
          <w:sz w:val="28"/>
          <w:szCs w:val="28"/>
          <w:highlight w:val="white"/>
        </w:rPr>
        <w:t xml:space="preserve"> </w:t>
      </w:r>
      <w:r>
        <w:rPr>
          <w:rFonts w:ascii="Times New Roman CYR" w:hAnsi="Times New Roman CYR" w:cs="Times New Roman CYR"/>
          <w:b/>
          <w:bCs/>
          <w:i/>
          <w:iCs/>
          <w:sz w:val="28"/>
          <w:szCs w:val="28"/>
          <w:highlight w:val="white"/>
        </w:rPr>
        <w:t>Работа с информацией</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81"/>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устанавливать истинность (верно, неверно) утверждений о числах, величинах, геометрических фигурах;</w:t>
      </w:r>
    </w:p>
    <w:p w:rsidR="00D118FE" w:rsidRDefault="00D118FE" w:rsidP="00E16AFA">
      <w:pPr>
        <w:numPr>
          <w:ilvl w:val="0"/>
          <w:numId w:val="5"/>
        </w:numPr>
        <w:tabs>
          <w:tab w:val="left" w:pos="581"/>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читать несложные готовые таблицы;</w:t>
      </w:r>
    </w:p>
    <w:p w:rsidR="00D118FE" w:rsidRDefault="00D118FE" w:rsidP="00E16AFA">
      <w:pPr>
        <w:numPr>
          <w:ilvl w:val="0"/>
          <w:numId w:val="5"/>
        </w:numPr>
        <w:tabs>
          <w:tab w:val="left" w:pos="581"/>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sz w:val="28"/>
          <w:szCs w:val="28"/>
          <w:highlight w:val="white"/>
        </w:rPr>
        <w:t>заполнять несложные готовые таблицы;</w:t>
      </w:r>
    </w:p>
    <w:p w:rsidR="00D118FE" w:rsidRDefault="00D118FE" w:rsidP="00E16AFA">
      <w:pPr>
        <w:autoSpaceDE w:val="0"/>
        <w:autoSpaceDN w:val="0"/>
        <w:adjustRightInd w:val="0"/>
        <w:spacing w:line="360" w:lineRule="auto"/>
        <w:jc w:val="both"/>
        <w:rPr>
          <w:sz w:val="28"/>
          <w:szCs w:val="28"/>
          <w:lang w:val="en-US"/>
        </w:rPr>
      </w:pPr>
    </w:p>
    <w:p w:rsidR="00D118FE" w:rsidRDefault="00D118FE" w:rsidP="00E16AFA">
      <w:pPr>
        <w:tabs>
          <w:tab w:val="left" w:pos="581"/>
        </w:tabs>
        <w:autoSpaceDE w:val="0"/>
        <w:autoSpaceDN w:val="0"/>
        <w:adjustRightInd w:val="0"/>
        <w:spacing w:line="360" w:lineRule="auto"/>
        <w:ind w:left="341" w:right="403"/>
        <w:jc w:val="both"/>
        <w:rPr>
          <w:rFonts w:ascii="Times New Roman CYR" w:hAnsi="Times New Roman CYR" w:cs="Times New Roman CYR"/>
          <w:b/>
          <w:bCs/>
          <w:i/>
          <w:iCs/>
          <w:sz w:val="28"/>
          <w:szCs w:val="28"/>
          <w:highlight w:val="white"/>
        </w:rPr>
      </w:pPr>
      <w:r>
        <w:rPr>
          <w:b/>
          <w:bCs/>
          <w:sz w:val="28"/>
          <w:szCs w:val="28"/>
          <w:highlight w:val="white"/>
          <w:lang w:val="en-US"/>
        </w:rPr>
        <w:t xml:space="preserve"> </w:t>
      </w:r>
      <w:r>
        <w:rPr>
          <w:rFonts w:ascii="Times New Roman CYR" w:hAnsi="Times New Roman CYR" w:cs="Times New Roman CYR"/>
          <w:b/>
          <w:bCs/>
          <w:i/>
          <w:iCs/>
          <w:sz w:val="28"/>
          <w:szCs w:val="28"/>
          <w:highlight w:val="white"/>
        </w:rPr>
        <w:t>Выпускник получит возможность научиться</w:t>
      </w:r>
    </w:p>
    <w:p w:rsidR="00D118FE" w:rsidRPr="00A93AA5" w:rsidRDefault="00D118FE" w:rsidP="00E16AFA">
      <w:pPr>
        <w:numPr>
          <w:ilvl w:val="0"/>
          <w:numId w:val="5"/>
        </w:numPr>
        <w:tabs>
          <w:tab w:val="left" w:pos="562"/>
        </w:tabs>
        <w:autoSpaceDE w:val="0"/>
        <w:autoSpaceDN w:val="0"/>
        <w:adjustRightInd w:val="0"/>
        <w:spacing w:line="360" w:lineRule="auto"/>
        <w:ind w:right="5" w:firstLine="341"/>
        <w:jc w:val="both"/>
        <w:rPr>
          <w:i/>
          <w:iCs/>
          <w:sz w:val="28"/>
          <w:szCs w:val="28"/>
          <w:highlight w:val="white"/>
        </w:rPr>
      </w:pPr>
      <w:r>
        <w:rPr>
          <w:rFonts w:ascii="Times New Roman CYR" w:hAnsi="Times New Roman CYR" w:cs="Times New Roman CYR"/>
          <w:i/>
          <w:iCs/>
          <w:sz w:val="28"/>
          <w:szCs w:val="28"/>
          <w:highlight w:val="white"/>
        </w:rPr>
        <w:t>понимать простейшие выражения, содержащие логические связки и слова (</w:t>
      </w:r>
      <w:r w:rsidRPr="00A93AA5">
        <w:rPr>
          <w:i/>
          <w:iCs/>
          <w:sz w:val="28"/>
          <w:szCs w:val="28"/>
          <w:highlight w:val="white"/>
        </w:rPr>
        <w:t xml:space="preserve">«… </w:t>
      </w:r>
      <w:r>
        <w:rPr>
          <w:rFonts w:ascii="Times New Roman CYR" w:hAnsi="Times New Roman CYR" w:cs="Times New Roman CYR"/>
          <w:i/>
          <w:iCs/>
          <w:sz w:val="28"/>
          <w:szCs w:val="28"/>
          <w:highlight w:val="white"/>
        </w:rPr>
        <w:t>и …</w:t>
      </w:r>
      <w:r w:rsidRPr="00A93AA5">
        <w:rPr>
          <w:i/>
          <w:iCs/>
          <w:sz w:val="28"/>
          <w:szCs w:val="28"/>
          <w:highlight w:val="white"/>
        </w:rPr>
        <w:t>», «</w:t>
      </w:r>
      <w:r>
        <w:rPr>
          <w:rFonts w:ascii="Times New Roman CYR" w:hAnsi="Times New Roman CYR" w:cs="Times New Roman CYR"/>
          <w:i/>
          <w:iCs/>
          <w:sz w:val="28"/>
          <w:szCs w:val="28"/>
          <w:highlight w:val="white"/>
        </w:rPr>
        <w:t>если… то…</w:t>
      </w:r>
      <w:r w:rsidRPr="00A93AA5">
        <w:rPr>
          <w:i/>
          <w:iCs/>
          <w:sz w:val="28"/>
          <w:szCs w:val="28"/>
          <w:highlight w:val="white"/>
        </w:rPr>
        <w:t>», «</w:t>
      </w:r>
      <w:r>
        <w:rPr>
          <w:rFonts w:ascii="Times New Roman CYR" w:hAnsi="Times New Roman CYR" w:cs="Times New Roman CYR"/>
          <w:i/>
          <w:iCs/>
          <w:sz w:val="28"/>
          <w:szCs w:val="28"/>
          <w:highlight w:val="white"/>
        </w:rPr>
        <w:t>верно/неверно, что…</w:t>
      </w:r>
      <w:r w:rsidRPr="00A93AA5">
        <w:rPr>
          <w:i/>
          <w:iCs/>
          <w:sz w:val="28"/>
          <w:szCs w:val="28"/>
          <w:highlight w:val="white"/>
        </w:rPr>
        <w:t>», «</w:t>
      </w:r>
      <w:r>
        <w:rPr>
          <w:rFonts w:ascii="Times New Roman CYR" w:hAnsi="Times New Roman CYR" w:cs="Times New Roman CYR"/>
          <w:i/>
          <w:iCs/>
          <w:sz w:val="28"/>
          <w:szCs w:val="28"/>
          <w:highlight w:val="white"/>
        </w:rPr>
        <w:t>каждый</w:t>
      </w:r>
      <w:r w:rsidRPr="00A93AA5">
        <w:rPr>
          <w:i/>
          <w:iCs/>
          <w:sz w:val="28"/>
          <w:szCs w:val="28"/>
          <w:highlight w:val="white"/>
        </w:rPr>
        <w:t>», «</w:t>
      </w:r>
      <w:r>
        <w:rPr>
          <w:rFonts w:ascii="Times New Roman CYR" w:hAnsi="Times New Roman CYR" w:cs="Times New Roman CYR"/>
          <w:i/>
          <w:iCs/>
          <w:sz w:val="28"/>
          <w:szCs w:val="28"/>
          <w:highlight w:val="white"/>
        </w:rPr>
        <w:t>все</w:t>
      </w:r>
      <w:r w:rsidRPr="00A93AA5">
        <w:rPr>
          <w:i/>
          <w:iCs/>
          <w:sz w:val="28"/>
          <w:szCs w:val="28"/>
          <w:highlight w:val="white"/>
        </w:rPr>
        <w:t>», «</w:t>
      </w:r>
      <w:r>
        <w:rPr>
          <w:rFonts w:ascii="Times New Roman CYR" w:hAnsi="Times New Roman CYR" w:cs="Times New Roman CYR"/>
          <w:i/>
          <w:iCs/>
          <w:sz w:val="28"/>
          <w:szCs w:val="28"/>
          <w:highlight w:val="white"/>
        </w:rPr>
        <w:t>некоторые</w:t>
      </w:r>
      <w:r w:rsidRPr="00A93AA5">
        <w:rPr>
          <w:i/>
          <w:iCs/>
          <w:sz w:val="28"/>
          <w:szCs w:val="28"/>
          <w:highlight w:val="white"/>
        </w:rPr>
        <w:t>», «</w:t>
      </w:r>
      <w:r>
        <w:rPr>
          <w:rFonts w:ascii="Times New Roman CYR" w:hAnsi="Times New Roman CYR" w:cs="Times New Roman CYR"/>
          <w:i/>
          <w:iCs/>
          <w:sz w:val="28"/>
          <w:szCs w:val="28"/>
          <w:highlight w:val="white"/>
        </w:rPr>
        <w:t>не</w:t>
      </w:r>
      <w:r w:rsidRPr="00A93AA5">
        <w:rPr>
          <w:i/>
          <w:iCs/>
          <w:sz w:val="28"/>
          <w:szCs w:val="28"/>
          <w:highlight w:val="white"/>
        </w:rPr>
        <w:t>»);</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lastRenderedPageBreak/>
        <w:t>составлять, записывать и выполнять инструкцию (простой алгоритм), план поиска информации;</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планировать несложные исследования;</w:t>
      </w:r>
    </w:p>
    <w:p w:rsidR="00A95623" w:rsidRPr="00A95623" w:rsidRDefault="00D118FE" w:rsidP="00A95623">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118FE" w:rsidRPr="00A95623" w:rsidRDefault="00D118FE" w:rsidP="00A95623">
      <w:pPr>
        <w:tabs>
          <w:tab w:val="left" w:pos="562"/>
        </w:tabs>
        <w:autoSpaceDE w:val="0"/>
        <w:autoSpaceDN w:val="0"/>
        <w:adjustRightInd w:val="0"/>
        <w:spacing w:line="360" w:lineRule="auto"/>
        <w:ind w:right="5"/>
        <w:jc w:val="both"/>
        <w:rPr>
          <w:rFonts w:ascii="Times New Roman CYR" w:hAnsi="Times New Roman CYR" w:cs="Times New Roman CYR"/>
          <w:i/>
          <w:iCs/>
          <w:sz w:val="28"/>
          <w:szCs w:val="28"/>
          <w:highlight w:val="white"/>
        </w:rPr>
      </w:pPr>
      <w:r w:rsidRPr="00A95623">
        <w:rPr>
          <w:rFonts w:ascii="Times New Roman CYR" w:hAnsi="Times New Roman CYR" w:cs="Times New Roman CYR"/>
          <w:b/>
          <w:bCs/>
          <w:sz w:val="28"/>
          <w:szCs w:val="28"/>
        </w:rPr>
        <w:t>Окружающий мир</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rPr>
      </w:pPr>
      <w:r w:rsidRPr="00A93AA5">
        <w:rPr>
          <w:b/>
          <w:bCs/>
          <w:sz w:val="28"/>
          <w:szCs w:val="28"/>
        </w:rPr>
        <w:t xml:space="preserve">         </w:t>
      </w: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УМК "Школа 2100"</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развитие навыков устанавливать и выявлять причинно-следственные связи в окружающем мире.</w:t>
      </w:r>
    </w:p>
    <w:p w:rsidR="00D118FE" w:rsidRDefault="00D118FE" w:rsidP="00E16AFA">
      <w:pPr>
        <w:autoSpaceDE w:val="0"/>
        <w:autoSpaceDN w:val="0"/>
        <w:adjustRightInd w:val="0"/>
        <w:spacing w:line="360" w:lineRule="auto"/>
        <w:ind w:right="5"/>
        <w:jc w:val="both"/>
        <w:rPr>
          <w:rFonts w:ascii="Times New Roman CYR" w:hAnsi="Times New Roman CYR" w:cs="Times New Roman CYR"/>
          <w:b/>
          <w:bCs/>
          <w:sz w:val="28"/>
          <w:szCs w:val="28"/>
          <w:highlight w:val="white"/>
        </w:rPr>
      </w:pPr>
      <w:r w:rsidRPr="00A93AA5">
        <w:rPr>
          <w:b/>
          <w:bCs/>
          <w:i/>
          <w:iCs/>
          <w:sz w:val="28"/>
          <w:szCs w:val="28"/>
          <w:highlight w:val="white"/>
        </w:rPr>
        <w:t xml:space="preserve"> </w:t>
      </w:r>
      <w:r>
        <w:rPr>
          <w:rFonts w:ascii="Times New Roman CYR" w:hAnsi="Times New Roman CYR" w:cs="Times New Roman CYR"/>
          <w:b/>
          <w:bCs/>
          <w:i/>
          <w:iCs/>
          <w:sz w:val="28"/>
          <w:szCs w:val="28"/>
          <w:highlight w:val="white"/>
        </w:rPr>
        <w:t>Человек и природа</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узнавать изученные объекты и явления живой и неживой природы;</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описывать на основе предложенного плана изученные объекты и явления живой и неживой природы, выделять их существенные признаки;</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использовать готовые модели (глобус, карта, план) для объяснения явлений или описания свойств объектов;</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D118FE" w:rsidRPr="00405CF4"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sidRPr="00405CF4">
        <w:rPr>
          <w:rFonts w:ascii="Times New Roman CYR" w:hAnsi="Times New Roman CYR" w:cs="Times New Roman CYR"/>
          <w:i/>
          <w:iCs/>
          <w:sz w:val="28"/>
          <w:szCs w:val="28"/>
          <w:highlight w:val="white"/>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выполнять правила безопасного поведения в доме, на улице, природной среде, оказывать первую помощь при несложных несчастных случаях;</w:t>
      </w:r>
    </w:p>
    <w:p w:rsidR="00D118FE" w:rsidRDefault="00D118FE" w:rsidP="00E16AFA">
      <w:pPr>
        <w:autoSpaceDE w:val="0"/>
        <w:autoSpaceDN w:val="0"/>
        <w:adjustRightInd w:val="0"/>
        <w:spacing w:before="72" w:line="360" w:lineRule="auto"/>
        <w:ind w:right="5"/>
        <w:jc w:val="both"/>
        <w:rPr>
          <w:rFonts w:ascii="Times New Roman CYR" w:hAnsi="Times New Roman CYR" w:cs="Times New Roman CYR"/>
          <w:b/>
          <w:bCs/>
          <w:sz w:val="28"/>
          <w:szCs w:val="28"/>
          <w:highlight w:val="white"/>
        </w:rPr>
      </w:pPr>
      <w:r>
        <w:rPr>
          <w:rFonts w:ascii="Times New Roman CYR" w:hAnsi="Times New Roman CYR" w:cs="Times New Roman CYR"/>
          <w:b/>
          <w:bCs/>
          <w:i/>
          <w:iCs/>
          <w:sz w:val="28"/>
          <w:szCs w:val="28"/>
          <w:highlight w:val="white"/>
        </w:rPr>
        <w:t>Человек и общество</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118FE" w:rsidRPr="00A93AA5" w:rsidRDefault="00D118FE" w:rsidP="00E16AFA">
      <w:pPr>
        <w:numPr>
          <w:ilvl w:val="0"/>
          <w:numId w:val="5"/>
        </w:numPr>
        <w:tabs>
          <w:tab w:val="left" w:pos="557"/>
        </w:tabs>
        <w:autoSpaceDE w:val="0"/>
        <w:autoSpaceDN w:val="0"/>
        <w:adjustRightInd w:val="0"/>
        <w:spacing w:line="360" w:lineRule="auto"/>
        <w:ind w:right="5" w:firstLine="341"/>
        <w:jc w:val="both"/>
        <w:rPr>
          <w:sz w:val="28"/>
          <w:szCs w:val="28"/>
          <w:highlight w:val="white"/>
        </w:rPr>
      </w:pPr>
      <w:r>
        <w:rPr>
          <w:rFonts w:ascii="Times New Roman CYR" w:hAnsi="Times New Roman CYR" w:cs="Times New Roman CYR"/>
          <w:sz w:val="28"/>
          <w:szCs w:val="28"/>
          <w:highlight w:val="white"/>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w:t>
      </w:r>
      <w:r w:rsidRPr="00A93AA5">
        <w:rPr>
          <w:sz w:val="28"/>
          <w:szCs w:val="28"/>
          <w:highlight w:val="white"/>
        </w:rPr>
        <w:t>«</w:t>
      </w:r>
      <w:r>
        <w:rPr>
          <w:rFonts w:ascii="Times New Roman CYR" w:hAnsi="Times New Roman CYR" w:cs="Times New Roman CYR"/>
          <w:sz w:val="28"/>
          <w:szCs w:val="28"/>
          <w:highlight w:val="white"/>
        </w:rPr>
        <w:t>ленте времени</w:t>
      </w:r>
      <w:r w:rsidRPr="00A93AA5">
        <w:rPr>
          <w:sz w:val="28"/>
          <w:szCs w:val="28"/>
          <w:highlight w:val="white"/>
        </w:rPr>
        <w:t>»;</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находить дополнительную информацию о прошлом родного края в Интернете, в краеведческом музее, из бесед со взрослыми;</w:t>
      </w:r>
    </w:p>
    <w:p w:rsidR="00D118FE" w:rsidRPr="00A93AA5" w:rsidRDefault="00D118FE" w:rsidP="00E16AFA">
      <w:pPr>
        <w:numPr>
          <w:ilvl w:val="0"/>
          <w:numId w:val="5"/>
        </w:numPr>
        <w:tabs>
          <w:tab w:val="left" w:pos="557"/>
        </w:tabs>
        <w:autoSpaceDE w:val="0"/>
        <w:autoSpaceDN w:val="0"/>
        <w:adjustRightInd w:val="0"/>
        <w:spacing w:line="360" w:lineRule="auto"/>
        <w:ind w:right="5" w:firstLine="341"/>
        <w:jc w:val="both"/>
        <w:rPr>
          <w:sz w:val="28"/>
          <w:szCs w:val="28"/>
          <w:highlight w:val="white"/>
        </w:rPr>
      </w:pPr>
      <w:r>
        <w:rPr>
          <w:rFonts w:ascii="Times New Roman CYR" w:hAnsi="Times New Roman CYR" w:cs="Times New Roman CYR"/>
          <w:i/>
          <w:iCs/>
          <w:sz w:val="28"/>
          <w:szCs w:val="28"/>
          <w:highlight w:val="white"/>
        </w:rPr>
        <w:t>собирать материал и составлять портфолио;</w:t>
      </w:r>
    </w:p>
    <w:p w:rsidR="00D118FE" w:rsidRPr="009C13A4" w:rsidRDefault="00D118FE" w:rsidP="00E16AFA">
      <w:pPr>
        <w:autoSpaceDE w:val="0"/>
        <w:autoSpaceDN w:val="0"/>
        <w:adjustRightInd w:val="0"/>
        <w:spacing w:before="72" w:line="360" w:lineRule="auto"/>
        <w:ind w:right="5"/>
        <w:jc w:val="both"/>
        <w:rPr>
          <w:rFonts w:ascii="Times New Roman CYR" w:hAnsi="Times New Roman CYR" w:cs="Times New Roman CYR"/>
          <w:b/>
          <w:bCs/>
          <w:sz w:val="28"/>
          <w:szCs w:val="28"/>
          <w:highlight w:val="white"/>
        </w:rPr>
      </w:pPr>
      <w:r>
        <w:rPr>
          <w:rFonts w:ascii="Times New Roman CYR" w:hAnsi="Times New Roman CYR" w:cs="Times New Roman CYR"/>
          <w:b/>
          <w:bCs/>
          <w:i/>
          <w:iCs/>
          <w:sz w:val="28"/>
          <w:szCs w:val="28"/>
          <w:highlight w:val="white"/>
        </w:rPr>
        <w:t xml:space="preserve">Правила  безопасного поведения </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autoSpaceDE w:val="0"/>
        <w:autoSpaceDN w:val="0"/>
        <w:adjustRightInd w:val="0"/>
        <w:spacing w:line="360" w:lineRule="auto"/>
        <w:ind w:left="1080" w:hanging="360"/>
        <w:jc w:val="both"/>
        <w:rPr>
          <w:rFonts w:ascii="Times New Roman CYR" w:hAnsi="Times New Roman CYR" w:cs="Times New Roman CYR"/>
          <w:sz w:val="28"/>
          <w:szCs w:val="28"/>
        </w:rPr>
      </w:pPr>
      <w:r>
        <w:rPr>
          <w:rFonts w:ascii="Times New Roman CYR" w:hAnsi="Times New Roman CYR" w:cs="Times New Roman CYR"/>
          <w:sz w:val="28"/>
          <w:szCs w:val="28"/>
        </w:rPr>
        <w:t>понимать необходимость соблюдения правил безопасного поведения во время летних каникул.</w:t>
      </w:r>
    </w:p>
    <w:p w:rsidR="00D118FE" w:rsidRDefault="00D118FE" w:rsidP="00E16AFA">
      <w:pPr>
        <w:numPr>
          <w:ilvl w:val="0"/>
          <w:numId w:val="5"/>
        </w:numPr>
        <w:autoSpaceDE w:val="0"/>
        <w:autoSpaceDN w:val="0"/>
        <w:adjustRightInd w:val="0"/>
        <w:spacing w:line="360" w:lineRule="auto"/>
        <w:ind w:left="1080" w:hanging="360"/>
        <w:jc w:val="both"/>
        <w:rPr>
          <w:rFonts w:ascii="Times New Roman CYR" w:hAnsi="Times New Roman CYR" w:cs="Times New Roman CYR"/>
          <w:sz w:val="28"/>
          <w:szCs w:val="28"/>
        </w:rPr>
      </w:pPr>
      <w:r>
        <w:rPr>
          <w:rFonts w:ascii="Times New Roman CYR" w:hAnsi="Times New Roman CYR" w:cs="Times New Roman CYR"/>
          <w:sz w:val="28"/>
          <w:szCs w:val="28"/>
        </w:rPr>
        <w:t>понимать необходимость соблюдения правил безопасного поведения во время  прогулок.</w:t>
      </w:r>
    </w:p>
    <w:p w:rsidR="00D118FE" w:rsidRDefault="00D118FE" w:rsidP="00E16AFA">
      <w:pPr>
        <w:numPr>
          <w:ilvl w:val="0"/>
          <w:numId w:val="5"/>
        </w:numPr>
        <w:autoSpaceDE w:val="0"/>
        <w:autoSpaceDN w:val="0"/>
        <w:adjustRightInd w:val="0"/>
        <w:spacing w:line="360" w:lineRule="auto"/>
        <w:ind w:left="1080" w:hanging="360"/>
        <w:jc w:val="both"/>
        <w:rPr>
          <w:rFonts w:ascii="Times New Roman CYR" w:hAnsi="Times New Roman CYR" w:cs="Times New Roman CYR"/>
          <w:sz w:val="28"/>
          <w:szCs w:val="28"/>
        </w:rPr>
      </w:pPr>
      <w:r>
        <w:rPr>
          <w:rFonts w:ascii="Times New Roman CYR" w:hAnsi="Times New Roman CYR" w:cs="Times New Roman CYR"/>
          <w:sz w:val="28"/>
          <w:szCs w:val="28"/>
        </w:rPr>
        <w:t>понимать необходимость сохранения  своего физического и нравственного здоровья.</w:t>
      </w:r>
    </w:p>
    <w:p w:rsidR="00D118FE" w:rsidRDefault="00D118FE" w:rsidP="00E16AFA">
      <w:pPr>
        <w:autoSpaceDE w:val="0"/>
        <w:autoSpaceDN w:val="0"/>
        <w:adjustRightInd w:val="0"/>
        <w:spacing w:line="360" w:lineRule="auto"/>
        <w:ind w:left="720"/>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autoSpaceDE w:val="0"/>
        <w:autoSpaceDN w:val="0"/>
        <w:adjustRightInd w:val="0"/>
        <w:spacing w:line="360" w:lineRule="auto"/>
        <w:ind w:left="1080" w:hanging="360"/>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Соблюдать правила безопасного поведения, экологического поведения, заботиться о здоровье.</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highlight w:val="white"/>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Музыка</w:t>
      </w:r>
      <w:r w:rsidRPr="00405CF4">
        <w:rPr>
          <w:rFonts w:ascii="Times New Roman CYR" w:hAnsi="Times New Roman CYR" w:cs="Times New Roman CYR"/>
          <w:b/>
          <w:bCs/>
          <w:sz w:val="28"/>
          <w:szCs w:val="28"/>
        </w:rPr>
        <w:t xml:space="preserve"> </w:t>
      </w:r>
      <w:r w:rsidRPr="00A93AA5">
        <w:rPr>
          <w:b/>
          <w:bCs/>
          <w:sz w:val="28"/>
          <w:szCs w:val="28"/>
        </w:rPr>
        <w:t xml:space="preserve">       </w:t>
      </w: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w:t>
      </w:r>
      <w:r>
        <w:rPr>
          <w:rFonts w:ascii="Times New Roman CYR" w:hAnsi="Times New Roman CYR" w:cs="Times New Roman CYR"/>
          <w:b/>
          <w:bCs/>
          <w:sz w:val="28"/>
          <w:szCs w:val="28"/>
        </w:rPr>
        <w:t xml:space="preserve"> и УМК "Школа 2100"</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сформированность первоначальных представлений о роли музыки в </w:t>
      </w:r>
      <w:r>
        <w:rPr>
          <w:rFonts w:ascii="Times New Roman CYR" w:hAnsi="Times New Roman CYR" w:cs="Times New Roman CYR"/>
          <w:sz w:val="28"/>
          <w:szCs w:val="28"/>
        </w:rPr>
        <w:lastRenderedPageBreak/>
        <w:t>жизни человека, ее роли в  духовно-нравственном развитии человека;</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воспринимать музыку и выражать свое отношение к музыкальному произведению; </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118FE" w:rsidRDefault="00D118FE" w:rsidP="00E16AFA">
      <w:pPr>
        <w:tabs>
          <w:tab w:val="left" w:pos="2011"/>
        </w:tabs>
        <w:autoSpaceDE w:val="0"/>
        <w:autoSpaceDN w:val="0"/>
        <w:adjustRightInd w:val="0"/>
        <w:spacing w:before="187" w:line="360" w:lineRule="auto"/>
        <w:ind w:left="1272"/>
        <w:jc w:val="both"/>
        <w:rPr>
          <w:rFonts w:ascii="Times New Roman CYR" w:hAnsi="Times New Roman CYR" w:cs="Times New Roman CYR"/>
          <w:b/>
          <w:bCs/>
          <w:sz w:val="28"/>
          <w:szCs w:val="28"/>
          <w:highlight w:val="white"/>
        </w:rPr>
      </w:pPr>
      <w:r>
        <w:rPr>
          <w:rFonts w:ascii="Times New Roman CYR" w:hAnsi="Times New Roman CYR" w:cs="Times New Roman CYR"/>
          <w:b/>
          <w:bCs/>
          <w:i/>
          <w:iCs/>
          <w:sz w:val="28"/>
          <w:szCs w:val="28"/>
          <w:highlight w:val="white"/>
        </w:rPr>
        <w:t>Музыка в жизни человека</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624"/>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реализовывать творческий потенциал, осуществляя собственные музыкально-исполнительские замыслы в различных видах деятельности;</w:t>
      </w:r>
    </w:p>
    <w:p w:rsidR="00D118FE" w:rsidRDefault="00D118FE" w:rsidP="00E16AFA">
      <w:pPr>
        <w:numPr>
          <w:ilvl w:val="0"/>
          <w:numId w:val="5"/>
        </w:numPr>
        <w:tabs>
          <w:tab w:val="left" w:pos="624"/>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организовывать культурный досуг, самостоятельную музыкально-творческую деятельность, музицировать.</w:t>
      </w:r>
    </w:p>
    <w:p w:rsidR="00D118FE" w:rsidRDefault="00D118FE" w:rsidP="00E16AFA">
      <w:pPr>
        <w:tabs>
          <w:tab w:val="left" w:pos="2011"/>
        </w:tabs>
        <w:autoSpaceDE w:val="0"/>
        <w:autoSpaceDN w:val="0"/>
        <w:adjustRightInd w:val="0"/>
        <w:spacing w:before="178" w:line="360" w:lineRule="auto"/>
        <w:ind w:left="1272" w:right="998"/>
        <w:jc w:val="both"/>
        <w:rPr>
          <w:rFonts w:ascii="Times New Roman CYR" w:hAnsi="Times New Roman CYR" w:cs="Times New Roman CYR"/>
          <w:b/>
          <w:bCs/>
          <w:sz w:val="28"/>
          <w:szCs w:val="28"/>
          <w:highlight w:val="white"/>
        </w:rPr>
      </w:pPr>
      <w:r>
        <w:rPr>
          <w:rFonts w:ascii="Times New Roman CYR" w:hAnsi="Times New Roman CYR" w:cs="Times New Roman CYR"/>
          <w:b/>
          <w:bCs/>
          <w:i/>
          <w:iCs/>
          <w:spacing w:val="-2"/>
          <w:sz w:val="28"/>
          <w:szCs w:val="28"/>
          <w:highlight w:val="white"/>
        </w:rPr>
        <w:t>Основные закономерности</w:t>
      </w:r>
      <w:r w:rsidR="009C13A4">
        <w:rPr>
          <w:rFonts w:ascii="Times New Roman CYR" w:hAnsi="Times New Roman CYR" w:cs="Times New Roman CYR"/>
          <w:b/>
          <w:bCs/>
          <w:i/>
          <w:iCs/>
          <w:spacing w:val="-2"/>
          <w:sz w:val="28"/>
          <w:szCs w:val="28"/>
          <w:highlight w:val="white"/>
        </w:rPr>
        <w:t xml:space="preserve"> </w:t>
      </w:r>
      <w:r>
        <w:rPr>
          <w:rFonts w:ascii="Times New Roman CYR" w:hAnsi="Times New Roman CYR" w:cs="Times New Roman CYR"/>
          <w:b/>
          <w:bCs/>
          <w:i/>
          <w:iCs/>
          <w:spacing w:val="-1"/>
          <w:sz w:val="28"/>
          <w:szCs w:val="28"/>
          <w:highlight w:val="white"/>
        </w:rPr>
        <w:t>музыкального искусства</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118FE" w:rsidRPr="00A93AA5" w:rsidRDefault="00D118FE" w:rsidP="00E16AFA">
      <w:pPr>
        <w:tabs>
          <w:tab w:val="left" w:pos="614"/>
        </w:tabs>
        <w:autoSpaceDE w:val="0"/>
        <w:autoSpaceDN w:val="0"/>
        <w:adjustRightInd w:val="0"/>
        <w:spacing w:line="360" w:lineRule="auto"/>
        <w:ind w:right="5" w:firstLine="341"/>
        <w:jc w:val="both"/>
        <w:rPr>
          <w:sz w:val="28"/>
          <w:szCs w:val="28"/>
          <w:highlight w:val="white"/>
        </w:rPr>
      </w:pPr>
      <w:r w:rsidRPr="00A93AA5">
        <w:rPr>
          <w:sz w:val="28"/>
          <w:szCs w:val="28"/>
          <w:highlight w:val="white"/>
        </w:rPr>
        <w:t>•</w:t>
      </w:r>
      <w:r w:rsidRPr="00A93AA5">
        <w:rPr>
          <w:sz w:val="28"/>
          <w:szCs w:val="28"/>
          <w:highlight w:val="white"/>
        </w:rPr>
        <w:tab/>
      </w:r>
      <w:r>
        <w:rPr>
          <w:rFonts w:ascii="Times New Roman CYR" w:hAnsi="Times New Roman CYR" w:cs="Times New Roman CYR"/>
          <w:sz w:val="28"/>
          <w:szCs w:val="28"/>
          <w:highlight w:val="white"/>
        </w:rPr>
        <w:t>общаться и взаимодействовать в процессе коллективного  воплощения различных художественных образов.</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реализовывать собственные творческие замыслы в различных видах музыкальной деятельности;</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использовать систему графических знаков для ориентации в нотном письме при пении простейших мелодий;</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118FE" w:rsidRDefault="00D118FE" w:rsidP="00E16AFA">
      <w:pPr>
        <w:autoSpaceDE w:val="0"/>
        <w:autoSpaceDN w:val="0"/>
        <w:adjustRightInd w:val="0"/>
        <w:spacing w:before="187" w:line="360" w:lineRule="auto"/>
        <w:ind w:left="1234"/>
        <w:jc w:val="both"/>
        <w:rPr>
          <w:rFonts w:ascii="Times New Roman CYR" w:hAnsi="Times New Roman CYR" w:cs="Times New Roman CYR"/>
          <w:b/>
          <w:bCs/>
          <w:sz w:val="28"/>
          <w:szCs w:val="28"/>
          <w:highlight w:val="white"/>
        </w:rPr>
      </w:pPr>
      <w:r w:rsidRPr="00A93AA5">
        <w:rPr>
          <w:b/>
          <w:bCs/>
          <w:i/>
          <w:iCs/>
          <w:sz w:val="28"/>
          <w:szCs w:val="28"/>
          <w:highlight w:val="white"/>
        </w:rPr>
        <w:t xml:space="preserve"> </w:t>
      </w:r>
      <w:r>
        <w:rPr>
          <w:rFonts w:ascii="Times New Roman CYR" w:hAnsi="Times New Roman CYR" w:cs="Times New Roman CYR"/>
          <w:b/>
          <w:bCs/>
          <w:i/>
          <w:iCs/>
          <w:sz w:val="28"/>
          <w:szCs w:val="28"/>
          <w:highlight w:val="white"/>
        </w:rPr>
        <w:t>Музыкальная картина мира</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исполнять музыкальные произведения разных форм </w:t>
      </w:r>
      <w:r w:rsidR="009C13A4">
        <w:rPr>
          <w:rFonts w:ascii="Times New Roman CYR" w:hAnsi="Times New Roman CYR" w:cs="Times New Roman CYR"/>
          <w:sz w:val="28"/>
          <w:szCs w:val="28"/>
          <w:highlight w:val="white"/>
        </w:rPr>
        <w:t xml:space="preserve">и жанров (пение, драматизация </w:t>
      </w:r>
      <w:r>
        <w:rPr>
          <w:rFonts w:ascii="Times New Roman CYR" w:hAnsi="Times New Roman CYR" w:cs="Times New Roman CYR"/>
          <w:sz w:val="28"/>
          <w:szCs w:val="28"/>
          <w:highlight w:val="white"/>
        </w:rPr>
        <w:t>и др.);</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оценивать и соотносить музыкальный язык народного и профессионального музыкального творчества разных стран мира.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118FE" w:rsidRPr="009C13A4" w:rsidRDefault="00D118FE" w:rsidP="00E16AFA">
      <w:pPr>
        <w:numPr>
          <w:ilvl w:val="0"/>
          <w:numId w:val="5"/>
        </w:numPr>
        <w:tabs>
          <w:tab w:val="left" w:pos="557"/>
        </w:tabs>
        <w:autoSpaceDE w:val="0"/>
        <w:autoSpaceDN w:val="0"/>
        <w:adjustRightInd w:val="0"/>
        <w:spacing w:line="360" w:lineRule="auto"/>
        <w:ind w:left="341" w:firstLine="341"/>
        <w:jc w:val="both"/>
        <w:rPr>
          <w:i/>
          <w:iCs/>
          <w:sz w:val="28"/>
          <w:szCs w:val="28"/>
          <w:highlight w:val="white"/>
        </w:rPr>
      </w:pPr>
      <w:r w:rsidRPr="009C13A4">
        <w:rPr>
          <w:rFonts w:ascii="Times New Roman CYR" w:hAnsi="Times New Roman CYR" w:cs="Times New Roman CYR"/>
          <w:i/>
          <w:iCs/>
          <w:sz w:val="28"/>
          <w:szCs w:val="28"/>
          <w:highlight w:val="white"/>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w:t>
      </w:r>
    </w:p>
    <w:p w:rsidR="00D118FE" w:rsidRDefault="00D118FE" w:rsidP="00E16AFA">
      <w:pPr>
        <w:suppressLineNumbers/>
        <w:tabs>
          <w:tab w:val="left" w:pos="709"/>
          <w:tab w:val="left" w:pos="4677"/>
          <w:tab w:val="left" w:pos="9355"/>
        </w:tabs>
        <w:suppressAutoHyphens/>
        <w:autoSpaceDE w:val="0"/>
        <w:autoSpaceDN w:val="0"/>
        <w:adjustRightInd w:val="0"/>
        <w:spacing w:line="36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Изобразительное искусство </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rPr>
      </w:pPr>
      <w:r w:rsidRPr="00A93AA5">
        <w:rPr>
          <w:b/>
          <w:bCs/>
          <w:sz w:val="28"/>
          <w:szCs w:val="28"/>
        </w:rPr>
        <w:t xml:space="preserve"> </w:t>
      </w: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УМК "Школа 2100"</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сформированность первоначальных представлений о роли изобразительного искусства в жизни человека;</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w:t>
      </w:r>
    </w:p>
    <w:p w:rsidR="00D118FE" w:rsidRDefault="00D118FE" w:rsidP="00E16AFA">
      <w:pPr>
        <w:autoSpaceDE w:val="0"/>
        <w:autoSpaceDN w:val="0"/>
        <w:adjustRightInd w:val="0"/>
        <w:spacing w:before="173" w:line="360" w:lineRule="auto"/>
        <w:ind w:right="499"/>
        <w:jc w:val="both"/>
        <w:rPr>
          <w:rFonts w:ascii="Times New Roman CYR" w:hAnsi="Times New Roman CYR" w:cs="Times New Roman CYR"/>
          <w:b/>
          <w:bCs/>
          <w:sz w:val="28"/>
          <w:szCs w:val="28"/>
          <w:highlight w:val="white"/>
        </w:rPr>
      </w:pPr>
      <w:r w:rsidRPr="00A93AA5">
        <w:rPr>
          <w:i/>
          <w:iCs/>
          <w:sz w:val="28"/>
          <w:szCs w:val="28"/>
          <w:highlight w:val="white"/>
        </w:rPr>
        <w:t xml:space="preserve"> </w:t>
      </w:r>
      <w:r>
        <w:rPr>
          <w:rFonts w:ascii="Times New Roman CYR" w:hAnsi="Times New Roman CYR" w:cs="Times New Roman CYR"/>
          <w:b/>
          <w:bCs/>
          <w:i/>
          <w:iCs/>
          <w:sz w:val="28"/>
          <w:szCs w:val="28"/>
          <w:highlight w:val="white"/>
        </w:rPr>
        <w:t xml:space="preserve">Восприятие искусства </w:t>
      </w:r>
      <w:r>
        <w:rPr>
          <w:rFonts w:ascii="Times New Roman CYR" w:hAnsi="Times New Roman CYR" w:cs="Times New Roman CYR"/>
          <w:b/>
          <w:bCs/>
          <w:i/>
          <w:iCs/>
          <w:spacing w:val="-5"/>
          <w:sz w:val="28"/>
          <w:szCs w:val="28"/>
          <w:highlight w:val="white"/>
        </w:rPr>
        <w:t>и виды художественной деятельности</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эмоционально-ценностно относиться к природе, человеку, обществу; </w:t>
      </w:r>
    </w:p>
    <w:p w:rsidR="00D118FE" w:rsidRDefault="00D118FE" w:rsidP="00E16AFA">
      <w:pPr>
        <w:numPr>
          <w:ilvl w:val="0"/>
          <w:numId w:val="5"/>
        </w:numPr>
        <w:tabs>
          <w:tab w:val="left" w:pos="55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приводить примеры ведущих художественных музеев России и художественных музеев своего региона.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lastRenderedPageBreak/>
        <w:t>Выпускник получит возможность научиться:</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118FE" w:rsidRDefault="00D118FE" w:rsidP="00E16AFA">
      <w:pPr>
        <w:numPr>
          <w:ilvl w:val="0"/>
          <w:numId w:val="5"/>
        </w:numPr>
        <w:tabs>
          <w:tab w:val="left" w:pos="55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видеть проявления прекрасного в произведениях искусства (картины, архитектура, скульптура и т. д. в природе, на улице, в быту);</w:t>
      </w:r>
    </w:p>
    <w:p w:rsidR="00D118FE" w:rsidRDefault="00D118FE" w:rsidP="00E16AFA">
      <w:pPr>
        <w:numPr>
          <w:ilvl w:val="0"/>
          <w:numId w:val="5"/>
        </w:numPr>
        <w:tabs>
          <w:tab w:val="left" w:pos="552"/>
        </w:tabs>
        <w:autoSpaceDE w:val="0"/>
        <w:autoSpaceDN w:val="0"/>
        <w:adjustRightInd w:val="0"/>
        <w:spacing w:line="360" w:lineRule="auto"/>
        <w:ind w:right="10" w:firstLine="341"/>
        <w:jc w:val="both"/>
        <w:rPr>
          <w:rFonts w:ascii="Times New Roman CYR" w:hAnsi="Times New Roman CYR" w:cs="Times New Roman CYR"/>
          <w:b/>
          <w:bCs/>
          <w:sz w:val="28"/>
          <w:szCs w:val="28"/>
          <w:highlight w:val="white"/>
        </w:rPr>
      </w:pPr>
      <w:r>
        <w:rPr>
          <w:rFonts w:ascii="Times New Roman CYR" w:hAnsi="Times New Roman CYR" w:cs="Times New Roman CYR"/>
          <w:i/>
          <w:iCs/>
          <w:sz w:val="28"/>
          <w:szCs w:val="28"/>
          <w:highlight w:val="white"/>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118FE" w:rsidRDefault="00D118FE" w:rsidP="00E16AFA">
      <w:pPr>
        <w:tabs>
          <w:tab w:val="left" w:pos="552"/>
        </w:tabs>
        <w:autoSpaceDE w:val="0"/>
        <w:autoSpaceDN w:val="0"/>
        <w:adjustRightInd w:val="0"/>
        <w:spacing w:line="360" w:lineRule="auto"/>
        <w:ind w:left="341" w:right="10"/>
        <w:jc w:val="both"/>
        <w:rPr>
          <w:rFonts w:ascii="Times New Roman CYR" w:hAnsi="Times New Roman CYR" w:cs="Times New Roman CYR"/>
          <w:b/>
          <w:bCs/>
          <w:sz w:val="28"/>
          <w:szCs w:val="28"/>
          <w:highlight w:val="white"/>
        </w:rPr>
      </w:pPr>
      <w:r w:rsidRPr="00A93AA5">
        <w:rPr>
          <w:i/>
          <w:iCs/>
          <w:sz w:val="28"/>
          <w:szCs w:val="28"/>
          <w:highlight w:val="white"/>
        </w:rPr>
        <w:t xml:space="preserve"> </w:t>
      </w:r>
      <w:r>
        <w:rPr>
          <w:rFonts w:ascii="Times New Roman CYR" w:hAnsi="Times New Roman CYR" w:cs="Times New Roman CYR"/>
          <w:b/>
          <w:bCs/>
          <w:i/>
          <w:iCs/>
          <w:sz w:val="28"/>
          <w:szCs w:val="28"/>
          <w:highlight w:val="white"/>
        </w:rPr>
        <w:t>Азбука искусства. Как говорит искусство?</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создавать простые композиции на заданную тему на плоскости и в пространстве;</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118FE" w:rsidRDefault="00D118FE" w:rsidP="00E16AFA">
      <w:pPr>
        <w:numPr>
          <w:ilvl w:val="0"/>
          <w:numId w:val="5"/>
        </w:numPr>
        <w:tabs>
          <w:tab w:val="left" w:pos="562"/>
        </w:tabs>
        <w:autoSpaceDE w:val="0"/>
        <w:autoSpaceDN w:val="0"/>
        <w:adjustRightInd w:val="0"/>
        <w:spacing w:line="360" w:lineRule="auto"/>
        <w:ind w:left="341"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w:t>
      </w:r>
    </w:p>
    <w:p w:rsidR="00D118FE" w:rsidRDefault="00D118FE" w:rsidP="00E16AFA">
      <w:pPr>
        <w:tabs>
          <w:tab w:val="left" w:pos="562"/>
        </w:tabs>
        <w:autoSpaceDE w:val="0"/>
        <w:autoSpaceDN w:val="0"/>
        <w:adjustRightInd w:val="0"/>
        <w:spacing w:line="360" w:lineRule="auto"/>
        <w:ind w:left="682"/>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lastRenderedPageBreak/>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 xml:space="preserve">моделировать новые формы,  создавать новые образы природы, человека, фантастического существа. </w:t>
      </w:r>
    </w:p>
    <w:p w:rsidR="00D118FE" w:rsidRPr="00A93AA5" w:rsidRDefault="00D118FE" w:rsidP="00E16AFA">
      <w:pPr>
        <w:numPr>
          <w:ilvl w:val="0"/>
          <w:numId w:val="5"/>
        </w:numPr>
        <w:tabs>
          <w:tab w:val="left" w:pos="562"/>
        </w:tabs>
        <w:autoSpaceDE w:val="0"/>
        <w:autoSpaceDN w:val="0"/>
        <w:adjustRightInd w:val="0"/>
        <w:spacing w:line="360" w:lineRule="auto"/>
        <w:ind w:right="5" w:firstLine="341"/>
        <w:jc w:val="both"/>
        <w:rPr>
          <w:sz w:val="28"/>
          <w:szCs w:val="28"/>
          <w:highlight w:val="white"/>
        </w:rPr>
      </w:pPr>
      <w:r>
        <w:rPr>
          <w:rFonts w:ascii="Times New Roman CYR" w:hAnsi="Times New Roman CYR" w:cs="Times New Roman CYR"/>
          <w:i/>
          <w:iCs/>
          <w:sz w:val="28"/>
          <w:szCs w:val="28"/>
          <w:highlight w:val="white"/>
        </w:rPr>
        <w:t>выполнять простые рисунки и орнаментальные композици.</w:t>
      </w:r>
    </w:p>
    <w:p w:rsidR="00D118FE" w:rsidRDefault="00D118FE" w:rsidP="00E16AFA">
      <w:pPr>
        <w:autoSpaceDE w:val="0"/>
        <w:autoSpaceDN w:val="0"/>
        <w:adjustRightInd w:val="0"/>
        <w:spacing w:line="360" w:lineRule="auto"/>
        <w:ind w:left="1661" w:right="998" w:hanging="408"/>
        <w:jc w:val="both"/>
        <w:rPr>
          <w:rFonts w:ascii="Times New Roman CYR" w:hAnsi="Times New Roman CYR" w:cs="Times New Roman CYR"/>
          <w:b/>
          <w:bCs/>
          <w:i/>
          <w:iCs/>
          <w:spacing w:val="-1"/>
          <w:sz w:val="28"/>
          <w:szCs w:val="28"/>
          <w:highlight w:val="white"/>
        </w:rPr>
      </w:pPr>
      <w:r w:rsidRPr="00A93AA5">
        <w:rPr>
          <w:b/>
          <w:bCs/>
          <w:i/>
          <w:iCs/>
          <w:spacing w:val="-1"/>
          <w:sz w:val="28"/>
          <w:szCs w:val="28"/>
          <w:highlight w:val="white"/>
        </w:rPr>
        <w:t xml:space="preserve"> </w:t>
      </w:r>
      <w:r>
        <w:rPr>
          <w:rFonts w:ascii="Times New Roman CYR" w:hAnsi="Times New Roman CYR" w:cs="Times New Roman CYR"/>
          <w:b/>
          <w:bCs/>
          <w:i/>
          <w:iCs/>
          <w:spacing w:val="-1"/>
          <w:sz w:val="28"/>
          <w:szCs w:val="28"/>
          <w:highlight w:val="white"/>
        </w:rPr>
        <w:t>Значимые темы искусства.</w:t>
      </w:r>
    </w:p>
    <w:p w:rsidR="00D118FE" w:rsidRDefault="00D118FE" w:rsidP="00E16AFA">
      <w:pPr>
        <w:autoSpaceDE w:val="0"/>
        <w:autoSpaceDN w:val="0"/>
        <w:adjustRightInd w:val="0"/>
        <w:spacing w:line="360" w:lineRule="auto"/>
        <w:ind w:left="1661" w:right="998" w:hanging="408"/>
        <w:jc w:val="both"/>
        <w:rPr>
          <w:rFonts w:ascii="Times New Roman CYR" w:hAnsi="Times New Roman CYR" w:cs="Times New Roman CYR"/>
          <w:b/>
          <w:bCs/>
          <w:sz w:val="28"/>
          <w:szCs w:val="28"/>
          <w:highlight w:val="white"/>
        </w:rPr>
      </w:pPr>
      <w:r w:rsidRPr="00A93AA5">
        <w:rPr>
          <w:b/>
          <w:bCs/>
          <w:i/>
          <w:iCs/>
          <w:spacing w:val="-1"/>
          <w:sz w:val="28"/>
          <w:szCs w:val="28"/>
          <w:highlight w:val="white"/>
        </w:rPr>
        <w:t xml:space="preserve"> </w:t>
      </w:r>
      <w:r>
        <w:rPr>
          <w:rFonts w:ascii="Times New Roman CYR" w:hAnsi="Times New Roman CYR" w:cs="Times New Roman CYR"/>
          <w:b/>
          <w:bCs/>
          <w:i/>
          <w:iCs/>
          <w:spacing w:val="-1"/>
          <w:sz w:val="28"/>
          <w:szCs w:val="28"/>
          <w:highlight w:val="white"/>
        </w:rPr>
        <w:t>О чём говорит искусство?</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осознавать значимые темы искусства и отражать их в собственной художественно-творческой деятельности;</w:t>
      </w:r>
    </w:p>
    <w:p w:rsidR="00D118FE" w:rsidRDefault="00D118FE" w:rsidP="00E16AFA">
      <w:pPr>
        <w:numPr>
          <w:ilvl w:val="0"/>
          <w:numId w:val="5"/>
        </w:numPr>
        <w:tabs>
          <w:tab w:val="left" w:pos="557"/>
        </w:tabs>
        <w:autoSpaceDE w:val="0"/>
        <w:autoSpaceDN w:val="0"/>
        <w:adjustRightInd w:val="0"/>
        <w:spacing w:line="360" w:lineRule="auto"/>
        <w:ind w:left="341"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D118FE" w:rsidRDefault="00D118FE" w:rsidP="00E16AFA">
      <w:pPr>
        <w:tabs>
          <w:tab w:val="left" w:pos="557"/>
        </w:tabs>
        <w:autoSpaceDE w:val="0"/>
        <w:autoSpaceDN w:val="0"/>
        <w:adjustRightInd w:val="0"/>
        <w:spacing w:line="360" w:lineRule="auto"/>
        <w:ind w:left="682"/>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видеть, чувствовать и изображать красоту и разнообразие природы, человека, зданий, предметов;</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изображать пейзажи, натюрморты, портреты, выражая к ним своё отношение;</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изображать многофигурные композиции на значимые жизненные темы и участвовать в коллективных работах на эти темы.</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rPr>
      </w:pPr>
      <w:r>
        <w:rPr>
          <w:rFonts w:ascii="Times New Roman CYR" w:hAnsi="Times New Roman CYR" w:cs="Times New Roman CYR"/>
          <w:b/>
          <w:bCs/>
          <w:sz w:val="28"/>
          <w:szCs w:val="28"/>
        </w:rPr>
        <w:t>Технология</w:t>
      </w:r>
      <w:r w:rsidRPr="00405CF4">
        <w:rPr>
          <w:rFonts w:ascii="Times New Roman CYR" w:hAnsi="Times New Roman CYR" w:cs="Times New Roman CYR"/>
          <w:b/>
          <w:bCs/>
          <w:sz w:val="28"/>
          <w:szCs w:val="28"/>
        </w:rPr>
        <w:t xml:space="preserve"> </w:t>
      </w:r>
      <w:r w:rsidRPr="00A93AA5">
        <w:rPr>
          <w:b/>
          <w:bCs/>
          <w:sz w:val="28"/>
          <w:szCs w:val="28"/>
        </w:rPr>
        <w:t xml:space="preserve"> </w:t>
      </w: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УМК "Школа 2100"</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получение первоначальных представлений о созидательном и </w:t>
      </w:r>
      <w:r>
        <w:rPr>
          <w:rFonts w:ascii="Times New Roman CYR" w:hAnsi="Times New Roman CYR" w:cs="Times New Roman CYR"/>
          <w:sz w:val="28"/>
          <w:szCs w:val="28"/>
        </w:rPr>
        <w:lastRenderedPageBreak/>
        <w:t xml:space="preserve">нравственном значении труда в жизни человека и общества; о мире профессий и важности правильного выбора профессии; </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sidRPr="00A93AA5">
        <w:rPr>
          <w:sz w:val="28"/>
          <w:szCs w:val="28"/>
        </w:rPr>
        <w:t xml:space="preserve"> </w:t>
      </w:r>
      <w:r>
        <w:rPr>
          <w:rFonts w:ascii="Times New Roman CYR" w:hAnsi="Times New Roman CYR" w:cs="Times New Roman CYR"/>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118FE" w:rsidRDefault="00D118FE" w:rsidP="00E16AFA">
      <w:pPr>
        <w:widowControl w:val="0"/>
        <w:tabs>
          <w:tab w:val="left" w:pos="1080"/>
        </w:tabs>
        <w:autoSpaceDE w:val="0"/>
        <w:autoSpaceDN w:val="0"/>
        <w:adjustRightInd w:val="0"/>
        <w:spacing w:line="360" w:lineRule="auto"/>
        <w:ind w:left="1080"/>
        <w:jc w:val="both"/>
        <w:rPr>
          <w:rFonts w:ascii="Times New Roman CYR" w:hAnsi="Times New Roman CYR" w:cs="Times New Roman CYR"/>
          <w:b/>
          <w:bCs/>
          <w:sz w:val="28"/>
          <w:szCs w:val="28"/>
        </w:rPr>
      </w:pPr>
      <w:r>
        <w:rPr>
          <w:rFonts w:ascii="Times New Roman CYR" w:hAnsi="Times New Roman CYR" w:cs="Times New Roman CYR"/>
          <w:b/>
          <w:bCs/>
          <w:i/>
          <w:iCs/>
          <w:spacing w:val="-3"/>
          <w:sz w:val="28"/>
          <w:szCs w:val="28"/>
        </w:rPr>
        <w:t xml:space="preserve">Общекультурные и общетрудовые компетенции. </w:t>
      </w:r>
      <w:r>
        <w:rPr>
          <w:rFonts w:ascii="Times New Roman CYR" w:hAnsi="Times New Roman CYR" w:cs="Times New Roman CYR"/>
          <w:b/>
          <w:bCs/>
          <w:i/>
          <w:iCs/>
          <w:spacing w:val="-1"/>
          <w:sz w:val="28"/>
          <w:szCs w:val="28"/>
        </w:rPr>
        <w:t>Основы культуры труда, самообслуживание</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выполнять доступные действия по самообслуживанию и доступные виды домашнего труда.</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уважительно относиться к труду людей;</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118FE" w:rsidRDefault="00D118FE" w:rsidP="00E16AFA">
      <w:pPr>
        <w:autoSpaceDE w:val="0"/>
        <w:autoSpaceDN w:val="0"/>
        <w:adjustRightInd w:val="0"/>
        <w:spacing w:before="173" w:line="360" w:lineRule="auto"/>
        <w:ind w:left="1301" w:hanging="965"/>
        <w:jc w:val="both"/>
        <w:rPr>
          <w:rFonts w:ascii="Times New Roman CYR" w:hAnsi="Times New Roman CYR" w:cs="Times New Roman CYR"/>
          <w:b/>
          <w:bCs/>
          <w:sz w:val="28"/>
          <w:szCs w:val="28"/>
          <w:highlight w:val="white"/>
        </w:rPr>
      </w:pPr>
      <w:r w:rsidRPr="00A93AA5">
        <w:rPr>
          <w:b/>
          <w:bCs/>
          <w:i/>
          <w:iCs/>
          <w:spacing w:val="-1"/>
          <w:sz w:val="28"/>
          <w:szCs w:val="28"/>
          <w:highlight w:val="white"/>
        </w:rPr>
        <w:t xml:space="preserve"> </w:t>
      </w:r>
      <w:r>
        <w:rPr>
          <w:rFonts w:ascii="Times New Roman CYR" w:hAnsi="Times New Roman CYR" w:cs="Times New Roman CYR"/>
          <w:b/>
          <w:bCs/>
          <w:i/>
          <w:iCs/>
          <w:spacing w:val="-1"/>
          <w:sz w:val="28"/>
          <w:szCs w:val="28"/>
          <w:highlight w:val="white"/>
        </w:rPr>
        <w:t xml:space="preserve">Технология ручной обработки материалов. </w:t>
      </w:r>
      <w:r>
        <w:rPr>
          <w:rFonts w:ascii="Times New Roman CYR" w:hAnsi="Times New Roman CYR" w:cs="Times New Roman CYR"/>
          <w:b/>
          <w:bCs/>
          <w:i/>
          <w:iCs/>
          <w:spacing w:val="-4"/>
          <w:sz w:val="28"/>
          <w:szCs w:val="28"/>
          <w:highlight w:val="white"/>
        </w:rPr>
        <w:t>Элементы графической грамоты.</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Выпускник научится: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118FE" w:rsidRPr="00405CF4" w:rsidRDefault="00D118FE" w:rsidP="00E16AFA">
      <w:pPr>
        <w:tabs>
          <w:tab w:val="left" w:pos="629"/>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применять приёмы рациональной безопасной работы</w:t>
      </w:r>
      <w:r>
        <w:rPr>
          <w:rFonts w:ascii="Times New Roman CYR" w:hAnsi="Times New Roman CYR" w:cs="Times New Roman CYR"/>
          <w:sz w:val="28"/>
          <w:szCs w:val="28"/>
          <w:highlight w:val="white"/>
        </w:rPr>
        <w:br/>
        <w:t>ручными инструментами: чертёжными (линейка, угольник,</w:t>
      </w:r>
      <w:r w:rsidRPr="00405CF4">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циркуль), режущими (ножницы) и колющими (швейная</w:t>
      </w:r>
      <w:r w:rsidRPr="00405CF4">
        <w:rPr>
          <w:rFonts w:ascii="Times New Roman CYR" w:hAnsi="Times New Roman CYR" w:cs="Times New Roman CYR"/>
          <w:sz w:val="28"/>
          <w:szCs w:val="28"/>
          <w:highlight w:val="white"/>
        </w:rPr>
        <w:t xml:space="preserve"> </w:t>
      </w:r>
      <w:r>
        <w:rPr>
          <w:rFonts w:ascii="Times New Roman CYR" w:hAnsi="Times New Roman CYR" w:cs="Times New Roman CYR"/>
          <w:sz w:val="28"/>
          <w:szCs w:val="28"/>
          <w:highlight w:val="white"/>
        </w:rPr>
        <w:t>игла);</w:t>
      </w:r>
    </w:p>
    <w:p w:rsidR="00D118FE" w:rsidRDefault="00D118FE" w:rsidP="00E16AFA">
      <w:p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sidRPr="00A93AA5">
        <w:rPr>
          <w:sz w:val="28"/>
          <w:szCs w:val="28"/>
          <w:highlight w:val="white"/>
        </w:rPr>
        <w:t>•</w:t>
      </w:r>
      <w:r w:rsidRPr="00A93AA5">
        <w:rPr>
          <w:sz w:val="28"/>
          <w:szCs w:val="28"/>
          <w:highlight w:val="white"/>
        </w:rPr>
        <w:tab/>
      </w:r>
      <w:r>
        <w:rPr>
          <w:rFonts w:ascii="Times New Roman CYR" w:hAnsi="Times New Roman CYR" w:cs="Times New Roman CYR"/>
          <w:sz w:val="28"/>
          <w:szCs w:val="28"/>
          <w:highlight w:val="white"/>
        </w:rPr>
        <w:t>выполнять символические действия моделирования и</w:t>
      </w:r>
      <w:r>
        <w:rPr>
          <w:rFonts w:ascii="Times New Roman CYR" w:hAnsi="Times New Roman CYR" w:cs="Times New Roman CYR"/>
          <w:sz w:val="28"/>
          <w:szCs w:val="28"/>
          <w:highlight w:val="white"/>
        </w:rPr>
        <w:br/>
        <w:t>преобразования модели и работать с простейшей технической</w:t>
      </w:r>
      <w:r>
        <w:rPr>
          <w:rFonts w:ascii="Times New Roman CYR" w:hAnsi="Times New Roman CYR" w:cs="Times New Roman CYR"/>
          <w:sz w:val="28"/>
          <w:szCs w:val="28"/>
          <w:highlight w:val="white"/>
        </w:rPr>
        <w:br/>
        <w:t>документацией: распознавать простейшие чертежи и эскизы,</w:t>
      </w:r>
      <w:r>
        <w:rPr>
          <w:rFonts w:ascii="Times New Roman CYR" w:hAnsi="Times New Roman CYR" w:cs="Times New Roman CYR"/>
          <w:sz w:val="28"/>
          <w:szCs w:val="28"/>
          <w:highlight w:val="white"/>
        </w:rPr>
        <w:br/>
        <w:t>читать их .</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118FE" w:rsidRDefault="00D118FE" w:rsidP="00E16AFA">
      <w:pPr>
        <w:autoSpaceDE w:val="0"/>
        <w:autoSpaceDN w:val="0"/>
        <w:adjustRightInd w:val="0"/>
        <w:spacing w:before="245" w:line="360" w:lineRule="auto"/>
        <w:ind w:left="754"/>
        <w:jc w:val="both"/>
        <w:rPr>
          <w:rFonts w:ascii="Times New Roman CYR" w:hAnsi="Times New Roman CYR" w:cs="Times New Roman CYR"/>
          <w:b/>
          <w:bCs/>
          <w:sz w:val="28"/>
          <w:szCs w:val="28"/>
          <w:highlight w:val="white"/>
        </w:rPr>
      </w:pPr>
      <w:r w:rsidRPr="00A93AA5">
        <w:rPr>
          <w:b/>
          <w:bCs/>
          <w:i/>
          <w:iCs/>
          <w:sz w:val="28"/>
          <w:szCs w:val="28"/>
          <w:highlight w:val="white"/>
        </w:rPr>
        <w:t xml:space="preserve"> </w:t>
      </w:r>
      <w:r>
        <w:rPr>
          <w:rFonts w:ascii="Times New Roman CYR" w:hAnsi="Times New Roman CYR" w:cs="Times New Roman CYR"/>
          <w:b/>
          <w:bCs/>
          <w:i/>
          <w:iCs/>
          <w:sz w:val="28"/>
          <w:szCs w:val="28"/>
          <w:highlight w:val="white"/>
        </w:rPr>
        <w:t>Конструирование и моделирование</w:t>
      </w:r>
    </w:p>
    <w:p w:rsidR="00D118FE" w:rsidRDefault="00D118FE" w:rsidP="00E16AFA">
      <w:pPr>
        <w:autoSpaceDE w:val="0"/>
        <w:autoSpaceDN w:val="0"/>
        <w:adjustRightInd w:val="0"/>
        <w:spacing w:before="77"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анализировать устройство изделия: выделять детали, их форму, определять взаимное расположение, виды соединения деталей;</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изготавливать несложные конструкции изделий по рисунку, простейшему чертежу или эскизу, образцу и доступным заданным условиям.</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 xml:space="preserve">создавать мысленный образ конструкции с целью решения определённой конструкторской задачи или передачи определённой </w:t>
      </w:r>
      <w:r>
        <w:rPr>
          <w:rFonts w:ascii="Times New Roman CYR" w:hAnsi="Times New Roman CYR" w:cs="Times New Roman CYR"/>
          <w:i/>
          <w:iCs/>
          <w:sz w:val="28"/>
          <w:szCs w:val="28"/>
          <w:highlight w:val="white"/>
        </w:rPr>
        <w:lastRenderedPageBreak/>
        <w:t>художественно-эстетической информации, воплощать этот образ в материале.</w:t>
      </w:r>
    </w:p>
    <w:p w:rsidR="009C13A4" w:rsidRPr="00A93AA5" w:rsidRDefault="009C13A4" w:rsidP="00E16AFA">
      <w:pPr>
        <w:tabs>
          <w:tab w:val="left" w:pos="557"/>
        </w:tabs>
        <w:autoSpaceDE w:val="0"/>
        <w:autoSpaceDN w:val="0"/>
        <w:adjustRightInd w:val="0"/>
        <w:spacing w:line="360" w:lineRule="auto"/>
        <w:ind w:right="5"/>
        <w:jc w:val="both"/>
        <w:rPr>
          <w:sz w:val="28"/>
          <w:szCs w:val="28"/>
          <w:highlight w:val="white"/>
        </w:rPr>
      </w:pPr>
    </w:p>
    <w:p w:rsidR="00D118FE" w:rsidRDefault="00D118FE" w:rsidP="00E16AFA">
      <w:pPr>
        <w:suppressLineNumbers/>
        <w:tabs>
          <w:tab w:val="left" w:pos="709"/>
          <w:tab w:val="left" w:pos="4677"/>
          <w:tab w:val="left" w:pos="9355"/>
        </w:tabs>
        <w:suppressAutoHyphens/>
        <w:autoSpaceDE w:val="0"/>
        <w:autoSpaceDN w:val="0"/>
        <w:adjustRightInd w:val="0"/>
        <w:spacing w:line="360" w:lineRule="auto"/>
        <w:jc w:val="both"/>
        <w:rPr>
          <w:rFonts w:ascii="Times New Roman CYR" w:hAnsi="Times New Roman CYR" w:cs="Times New Roman CYR"/>
          <w:b/>
          <w:bCs/>
          <w:sz w:val="28"/>
          <w:szCs w:val="28"/>
        </w:rPr>
      </w:pPr>
      <w:r w:rsidRPr="00A93AA5">
        <w:rPr>
          <w:b/>
          <w:bCs/>
          <w:sz w:val="28"/>
          <w:szCs w:val="28"/>
        </w:rPr>
        <w:t xml:space="preserve"> </w:t>
      </w:r>
      <w:r>
        <w:rPr>
          <w:rFonts w:ascii="Times New Roman CYR" w:hAnsi="Times New Roman CYR" w:cs="Times New Roman CYR"/>
          <w:b/>
          <w:bCs/>
          <w:sz w:val="28"/>
          <w:szCs w:val="28"/>
        </w:rPr>
        <w:t xml:space="preserve">Физическая культура </w:t>
      </w:r>
    </w:p>
    <w:p w:rsidR="00D118FE" w:rsidRPr="00A93AA5" w:rsidRDefault="00D118FE" w:rsidP="00E16AFA">
      <w:pPr>
        <w:suppressLineNumbers/>
        <w:tabs>
          <w:tab w:val="left" w:pos="709"/>
          <w:tab w:val="left" w:pos="4677"/>
          <w:tab w:val="left" w:pos="9355"/>
        </w:tabs>
        <w:suppressAutoHyphens/>
        <w:autoSpaceDE w:val="0"/>
        <w:autoSpaceDN w:val="0"/>
        <w:adjustRightInd w:val="0"/>
        <w:spacing w:line="360" w:lineRule="auto"/>
        <w:jc w:val="both"/>
        <w:rPr>
          <w:b/>
          <w:bCs/>
          <w:sz w:val="28"/>
          <w:szCs w:val="28"/>
        </w:rPr>
      </w:pPr>
      <w:r w:rsidRPr="00A93AA5">
        <w:rPr>
          <w:b/>
          <w:bCs/>
          <w:sz w:val="28"/>
          <w:szCs w:val="28"/>
        </w:rPr>
        <w:t xml:space="preserve"> </w:t>
      </w:r>
      <w:r>
        <w:rPr>
          <w:rFonts w:ascii="Times New Roman CYR" w:hAnsi="Times New Roman CYR" w:cs="Times New Roman CYR"/>
          <w:b/>
          <w:bCs/>
          <w:sz w:val="28"/>
          <w:szCs w:val="28"/>
        </w:rPr>
        <w:t xml:space="preserve">по УМК </w:t>
      </w:r>
      <w:r w:rsidRPr="00A93AA5">
        <w:rPr>
          <w:b/>
          <w:bCs/>
          <w:sz w:val="28"/>
          <w:szCs w:val="28"/>
        </w:rPr>
        <w:t>«</w:t>
      </w:r>
      <w:r>
        <w:rPr>
          <w:rFonts w:ascii="Times New Roman CYR" w:hAnsi="Times New Roman CYR" w:cs="Times New Roman CYR"/>
          <w:b/>
          <w:bCs/>
          <w:sz w:val="28"/>
          <w:szCs w:val="28"/>
        </w:rPr>
        <w:t>Перспективная начальная школа</w:t>
      </w:r>
      <w:r w:rsidRPr="00A93AA5">
        <w:rPr>
          <w:b/>
          <w:bCs/>
          <w:sz w:val="28"/>
          <w:szCs w:val="28"/>
        </w:rPr>
        <w:t xml:space="preserve">» </w:t>
      </w:r>
      <w:r>
        <w:rPr>
          <w:rFonts w:ascii="Times New Roman CYR" w:hAnsi="Times New Roman CYR" w:cs="Times New Roman CYR"/>
          <w:b/>
          <w:bCs/>
          <w:sz w:val="28"/>
          <w:szCs w:val="28"/>
        </w:rPr>
        <w:t>и УМК "Школа 2100"</w:t>
      </w:r>
    </w:p>
    <w:p w:rsidR="00D118FE" w:rsidRDefault="00D118FE" w:rsidP="00E16AFA">
      <w:pPr>
        <w:autoSpaceDE w:val="0"/>
        <w:autoSpaceDN w:val="0"/>
        <w:adjustRightInd w:val="0"/>
        <w:spacing w:before="14" w:line="360" w:lineRule="auto"/>
        <w:ind w:right="5"/>
        <w:jc w:val="both"/>
        <w:rPr>
          <w:rFonts w:ascii="Times New Roman CYR" w:hAnsi="Times New Roman CYR" w:cs="Times New Roman CYR"/>
          <w:sz w:val="28"/>
          <w:szCs w:val="28"/>
          <w:highlight w:val="white"/>
        </w:rPr>
      </w:pPr>
      <w:r w:rsidRPr="00A93AA5">
        <w:rPr>
          <w:i/>
          <w:iCs/>
          <w:sz w:val="28"/>
          <w:szCs w:val="28"/>
          <w:highlight w:val="white"/>
        </w:rPr>
        <w:t>(</w:t>
      </w:r>
      <w:r>
        <w:rPr>
          <w:rFonts w:ascii="Times New Roman CYR" w:hAnsi="Times New Roman CYR" w:cs="Times New Roman CYR"/>
          <w:i/>
          <w:iCs/>
          <w:sz w:val="28"/>
          <w:szCs w:val="28"/>
          <w:highlight w:val="white"/>
        </w:rPr>
        <w:t>для обучающихся, не имеющих противопоказаний</w:t>
      </w:r>
    </w:p>
    <w:p w:rsidR="00D118FE" w:rsidRDefault="00D118FE" w:rsidP="00E16AFA">
      <w:pPr>
        <w:autoSpaceDE w:val="0"/>
        <w:autoSpaceDN w:val="0"/>
        <w:adjustRightInd w:val="0"/>
        <w:spacing w:line="360" w:lineRule="auto"/>
        <w:ind w:right="5"/>
        <w:jc w:val="both"/>
        <w:rPr>
          <w:rFonts w:ascii="Times New Roman CYR" w:hAnsi="Times New Roman CYR" w:cs="Times New Roman CYR"/>
          <w:sz w:val="28"/>
          <w:szCs w:val="28"/>
          <w:highlight w:val="white"/>
        </w:rPr>
      </w:pPr>
      <w:r>
        <w:rPr>
          <w:rFonts w:ascii="Times New Roman CYR" w:hAnsi="Times New Roman CYR" w:cs="Times New Roman CYR"/>
          <w:i/>
          <w:iCs/>
          <w:spacing w:val="-1"/>
          <w:sz w:val="28"/>
          <w:szCs w:val="28"/>
          <w:highlight w:val="white"/>
        </w:rPr>
        <w:t>для занятий физической культурой</w:t>
      </w:r>
    </w:p>
    <w:p w:rsidR="00D118FE" w:rsidRDefault="00D118FE" w:rsidP="00E16AFA">
      <w:pPr>
        <w:autoSpaceDE w:val="0"/>
        <w:autoSpaceDN w:val="0"/>
        <w:adjustRightInd w:val="0"/>
        <w:spacing w:line="360" w:lineRule="auto"/>
        <w:ind w:right="5"/>
        <w:jc w:val="both"/>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или существенных ограничений по нагрузке)</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D118FE" w:rsidRDefault="00D118FE" w:rsidP="00E16AFA">
      <w:pPr>
        <w:widowControl w:val="0"/>
        <w:numPr>
          <w:ilvl w:val="0"/>
          <w:numId w:val="5"/>
        </w:numPr>
        <w:tabs>
          <w:tab w:val="left" w:pos="1080"/>
        </w:tabs>
        <w:autoSpaceDE w:val="0"/>
        <w:autoSpaceDN w:val="0"/>
        <w:adjustRightInd w:val="0"/>
        <w:spacing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118FE" w:rsidRDefault="00D118FE" w:rsidP="00E16AFA">
      <w:pPr>
        <w:autoSpaceDE w:val="0"/>
        <w:autoSpaceDN w:val="0"/>
        <w:adjustRightInd w:val="0"/>
        <w:spacing w:before="130" w:line="360" w:lineRule="auto"/>
        <w:ind w:left="955"/>
        <w:jc w:val="both"/>
        <w:rPr>
          <w:rFonts w:ascii="Times New Roman CYR" w:hAnsi="Times New Roman CYR" w:cs="Times New Roman CYR"/>
          <w:b/>
          <w:bCs/>
          <w:sz w:val="28"/>
          <w:szCs w:val="28"/>
          <w:highlight w:val="white"/>
        </w:rPr>
      </w:pPr>
      <w:r w:rsidRPr="00A93AA5">
        <w:rPr>
          <w:i/>
          <w:iCs/>
          <w:sz w:val="28"/>
          <w:szCs w:val="28"/>
          <w:highlight w:val="white"/>
        </w:rPr>
        <w:t xml:space="preserve"> </w:t>
      </w:r>
      <w:r>
        <w:rPr>
          <w:rFonts w:ascii="Times New Roman CYR" w:hAnsi="Times New Roman CYR" w:cs="Times New Roman CYR"/>
          <w:b/>
          <w:bCs/>
          <w:i/>
          <w:iCs/>
          <w:sz w:val="28"/>
          <w:szCs w:val="28"/>
          <w:highlight w:val="white"/>
        </w:rPr>
        <w:t>Знания о физической культуре</w:t>
      </w:r>
    </w:p>
    <w:p w:rsidR="00D118FE" w:rsidRDefault="00D118FE" w:rsidP="00E16AFA">
      <w:pPr>
        <w:autoSpaceDE w:val="0"/>
        <w:autoSpaceDN w:val="0"/>
        <w:adjustRightInd w:val="0"/>
        <w:spacing w:before="24"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ориентироваться в понятиях </w:t>
      </w:r>
      <w:r w:rsidRPr="00A93AA5">
        <w:rPr>
          <w:sz w:val="28"/>
          <w:szCs w:val="28"/>
          <w:highlight w:val="white"/>
        </w:rPr>
        <w:t>«</w:t>
      </w:r>
      <w:r>
        <w:rPr>
          <w:rFonts w:ascii="Times New Roman CYR" w:hAnsi="Times New Roman CYR" w:cs="Times New Roman CYR"/>
          <w:sz w:val="28"/>
          <w:szCs w:val="28"/>
          <w:highlight w:val="white"/>
        </w:rPr>
        <w:t>физическая культура</w:t>
      </w:r>
      <w:r w:rsidRPr="00A93AA5">
        <w:rPr>
          <w:sz w:val="28"/>
          <w:szCs w:val="28"/>
          <w:highlight w:val="white"/>
        </w:rPr>
        <w:t>», «</w:t>
      </w:r>
      <w:r>
        <w:rPr>
          <w:rFonts w:ascii="Times New Roman CYR" w:hAnsi="Times New Roman CYR" w:cs="Times New Roman CYR"/>
          <w:sz w:val="28"/>
          <w:szCs w:val="28"/>
          <w:highlight w:val="white"/>
        </w:rPr>
        <w:t>режим дня</w:t>
      </w:r>
      <w:r w:rsidRPr="00A93AA5">
        <w:rPr>
          <w:sz w:val="28"/>
          <w:szCs w:val="28"/>
          <w:highlight w:val="white"/>
        </w:rPr>
        <w:t xml:space="preserve">»; </w:t>
      </w:r>
      <w:r>
        <w:rPr>
          <w:rFonts w:ascii="Times New Roman CYR" w:hAnsi="Times New Roman CYR" w:cs="Times New Roman CYR"/>
          <w:sz w:val="28"/>
          <w:szCs w:val="28"/>
          <w:highlight w:val="white"/>
        </w:rPr>
        <w:t>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118FE" w:rsidRDefault="00D118FE" w:rsidP="00E16AFA">
      <w:pPr>
        <w:numPr>
          <w:ilvl w:val="0"/>
          <w:numId w:val="5"/>
        </w:numPr>
        <w:tabs>
          <w:tab w:val="left" w:pos="562"/>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ориентироваться в понятии </w:t>
      </w:r>
      <w:r w:rsidRPr="00A93AA5">
        <w:rPr>
          <w:sz w:val="28"/>
          <w:szCs w:val="28"/>
          <w:highlight w:val="white"/>
        </w:rPr>
        <w:t>«</w:t>
      </w:r>
      <w:r>
        <w:rPr>
          <w:rFonts w:ascii="Times New Roman CYR" w:hAnsi="Times New Roman CYR" w:cs="Times New Roman CYR"/>
          <w:sz w:val="28"/>
          <w:szCs w:val="28"/>
          <w:highlight w:val="white"/>
        </w:rPr>
        <w:t>физическая подготовка</w:t>
      </w:r>
      <w:r w:rsidRPr="00A93AA5">
        <w:rPr>
          <w:sz w:val="28"/>
          <w:szCs w:val="28"/>
          <w:highlight w:val="white"/>
        </w:rPr>
        <w:t xml:space="preserve">», </w:t>
      </w:r>
      <w:r>
        <w:rPr>
          <w:rFonts w:ascii="Times New Roman CYR" w:hAnsi="Times New Roman CYR" w:cs="Times New Roman CYR"/>
          <w:sz w:val="28"/>
          <w:szCs w:val="28"/>
          <w:highlight w:val="white"/>
        </w:rPr>
        <w:t>характеризовать основные физические качества (силу, быстроту, выносливость, координацию, гибкость) и различать их между собой;</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118FE" w:rsidRDefault="00D118FE" w:rsidP="00E16AFA">
      <w:pPr>
        <w:autoSpaceDE w:val="0"/>
        <w:autoSpaceDN w:val="0"/>
        <w:adjustRightInd w:val="0"/>
        <w:spacing w:line="360" w:lineRule="auto"/>
        <w:ind w:left="528"/>
        <w:jc w:val="both"/>
        <w:rPr>
          <w:rFonts w:ascii="Times New Roman CYR" w:hAnsi="Times New Roman CYR" w:cs="Times New Roman CYR"/>
          <w:b/>
          <w:bCs/>
          <w:sz w:val="28"/>
          <w:szCs w:val="28"/>
          <w:highlight w:val="white"/>
        </w:rPr>
      </w:pPr>
      <w:r>
        <w:rPr>
          <w:rFonts w:ascii="Times New Roman CYR" w:hAnsi="Times New Roman CYR" w:cs="Times New Roman CYR"/>
          <w:b/>
          <w:bCs/>
          <w:i/>
          <w:iCs/>
          <w:spacing w:val="-2"/>
          <w:sz w:val="28"/>
          <w:szCs w:val="28"/>
          <w:highlight w:val="white"/>
        </w:rPr>
        <w:t>Способы физкультурной деятельности</w:t>
      </w:r>
    </w:p>
    <w:p w:rsidR="00D118FE" w:rsidRDefault="00D118FE" w:rsidP="00E16AFA">
      <w:pPr>
        <w:autoSpaceDE w:val="0"/>
        <w:autoSpaceDN w:val="0"/>
        <w:adjustRightInd w:val="0"/>
        <w:spacing w:before="77"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отбирать и выполнять комплексы упражнений для утренней зарядки и физкультминуток в соответствии с изученными правилами;</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numPr>
          <w:ilvl w:val="0"/>
          <w:numId w:val="5"/>
        </w:numPr>
        <w:tabs>
          <w:tab w:val="left" w:pos="557"/>
        </w:tabs>
        <w:autoSpaceDE w:val="0"/>
        <w:autoSpaceDN w:val="0"/>
        <w:adjustRightInd w:val="0"/>
        <w:spacing w:line="360" w:lineRule="auto"/>
        <w:ind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целенаправленно отбирать физические упражнения для индивидуальных занятий по развитию физических качеств;</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b/>
          <w:bCs/>
          <w:sz w:val="28"/>
          <w:szCs w:val="28"/>
          <w:highlight w:val="white"/>
        </w:rPr>
      </w:pPr>
      <w:r>
        <w:rPr>
          <w:rFonts w:ascii="Times New Roman CYR" w:hAnsi="Times New Roman CYR" w:cs="Times New Roman CYR"/>
          <w:i/>
          <w:iCs/>
          <w:sz w:val="28"/>
          <w:szCs w:val="28"/>
          <w:highlight w:val="white"/>
        </w:rPr>
        <w:lastRenderedPageBreak/>
        <w:t>выполнять простейшие приёмы оказания доврачебной помощи при травмах и ушиба.</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b/>
          <w:bCs/>
          <w:sz w:val="28"/>
          <w:szCs w:val="28"/>
          <w:highlight w:val="white"/>
        </w:rPr>
      </w:pPr>
      <w:r w:rsidRPr="00A93AA5">
        <w:rPr>
          <w:b/>
          <w:bCs/>
          <w:i/>
          <w:iCs/>
          <w:sz w:val="28"/>
          <w:szCs w:val="28"/>
          <w:highlight w:val="white"/>
        </w:rPr>
        <w:t xml:space="preserve"> </w:t>
      </w:r>
      <w:r>
        <w:rPr>
          <w:rFonts w:ascii="Times New Roman CYR" w:hAnsi="Times New Roman CYR" w:cs="Times New Roman CYR"/>
          <w:b/>
          <w:bCs/>
          <w:i/>
          <w:iCs/>
          <w:sz w:val="28"/>
          <w:szCs w:val="28"/>
          <w:highlight w:val="white"/>
        </w:rPr>
        <w:t>Физическое совершенствование</w:t>
      </w:r>
    </w:p>
    <w:p w:rsidR="00D118FE" w:rsidRDefault="00D118FE" w:rsidP="00E16AFA">
      <w:pPr>
        <w:autoSpaceDE w:val="0"/>
        <w:autoSpaceDN w:val="0"/>
        <w:adjustRightInd w:val="0"/>
        <w:spacing w:before="19"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Выпускник научится:</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выполнять тестовые упражнения на оценку динамики индивидуального развития основных физических качеств;</w:t>
      </w:r>
    </w:p>
    <w:p w:rsidR="00D118FE" w:rsidRDefault="00D118FE" w:rsidP="00E16AFA">
      <w:pPr>
        <w:numPr>
          <w:ilvl w:val="0"/>
          <w:numId w:val="5"/>
        </w:numPr>
        <w:tabs>
          <w:tab w:val="left" w:pos="557"/>
        </w:tabs>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выполнять организующие строевые команды и приёмы;</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выполнять акробатические упражнения (кувырки, стойки, перекаты);</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выполнять легкоатлетические упражнения (бег, прыжки, метания и броски мяча разного веса и объёма);</w:t>
      </w:r>
    </w:p>
    <w:p w:rsidR="00D118FE" w:rsidRDefault="00D118FE" w:rsidP="00E16AFA">
      <w:pPr>
        <w:numPr>
          <w:ilvl w:val="0"/>
          <w:numId w:val="5"/>
        </w:numPr>
        <w:tabs>
          <w:tab w:val="left" w:pos="557"/>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выполнять игровые действия и упражнения из подвижных игр разной функциональной направленности.</w:t>
      </w:r>
    </w:p>
    <w:p w:rsidR="00D118FE" w:rsidRDefault="00D118FE" w:rsidP="00E16AFA">
      <w:pPr>
        <w:autoSpaceDE w:val="0"/>
        <w:autoSpaceDN w:val="0"/>
        <w:adjustRightInd w:val="0"/>
        <w:spacing w:line="360" w:lineRule="auto"/>
        <w:ind w:left="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Выпускник получит возможность научиться:</w:t>
      </w:r>
    </w:p>
    <w:p w:rsidR="00D118FE" w:rsidRDefault="00D118FE" w:rsidP="00E16AFA">
      <w:p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sidRPr="00A93AA5">
        <w:rPr>
          <w:sz w:val="28"/>
          <w:szCs w:val="28"/>
          <w:highlight w:val="white"/>
        </w:rPr>
        <w:t>•</w:t>
      </w:r>
      <w:r w:rsidRPr="00A93AA5">
        <w:rPr>
          <w:sz w:val="28"/>
          <w:szCs w:val="28"/>
          <w:highlight w:val="white"/>
        </w:rPr>
        <w:tab/>
      </w:r>
      <w:r>
        <w:rPr>
          <w:rFonts w:ascii="Times New Roman CYR" w:hAnsi="Times New Roman CYR" w:cs="Times New Roman CYR"/>
          <w:i/>
          <w:iCs/>
          <w:sz w:val="28"/>
          <w:szCs w:val="28"/>
          <w:highlight w:val="white"/>
        </w:rPr>
        <w:t>сохранять правильную осанку, оптимальное телосложение;</w:t>
      </w:r>
      <w:r>
        <w:rPr>
          <w:rFonts w:ascii="Times New Roman CYR" w:hAnsi="Times New Roman CYR" w:cs="Times New Roman CYR"/>
          <w:sz w:val="28"/>
          <w:szCs w:val="28"/>
          <w:highlight w:val="white"/>
        </w:rPr>
        <w:tab/>
      </w:r>
    </w:p>
    <w:p w:rsidR="00D118FE"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играть в баскетбол, футбол и волейбол по упрощённым правилам;</w:t>
      </w:r>
    </w:p>
    <w:p w:rsidR="00D118FE" w:rsidRPr="00885F4A" w:rsidRDefault="00D118FE" w:rsidP="00E16AFA">
      <w:pPr>
        <w:numPr>
          <w:ilvl w:val="0"/>
          <w:numId w:val="5"/>
        </w:numPr>
        <w:tabs>
          <w:tab w:val="left" w:pos="562"/>
        </w:tabs>
        <w:autoSpaceDE w:val="0"/>
        <w:autoSpaceDN w:val="0"/>
        <w:adjustRightInd w:val="0"/>
        <w:spacing w:line="360" w:lineRule="auto"/>
        <w:ind w:right="5" w:firstLine="341"/>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выполнять тестовые нормативы по физической подготовке;</w:t>
      </w:r>
    </w:p>
    <w:p w:rsidR="00D118FE" w:rsidRPr="00A93AA5" w:rsidRDefault="00D118FE" w:rsidP="00E16AFA">
      <w:pPr>
        <w:autoSpaceDE w:val="0"/>
        <w:autoSpaceDN w:val="0"/>
        <w:adjustRightInd w:val="0"/>
        <w:spacing w:line="360" w:lineRule="auto"/>
        <w:jc w:val="both"/>
        <w:rPr>
          <w:sz w:val="28"/>
          <w:szCs w:val="28"/>
        </w:rPr>
      </w:pPr>
    </w:p>
    <w:p w:rsidR="00D118FE" w:rsidRPr="007D4C4D" w:rsidRDefault="00D118FE" w:rsidP="00E16AFA">
      <w:pPr>
        <w:spacing w:line="360" w:lineRule="auto"/>
        <w:jc w:val="both"/>
        <w:rPr>
          <w:b/>
          <w:bCs/>
          <w:i/>
          <w:iCs/>
          <w:sz w:val="32"/>
          <w:szCs w:val="32"/>
        </w:rPr>
      </w:pPr>
      <w:r w:rsidRPr="00A93AA5">
        <w:rPr>
          <w:sz w:val="28"/>
          <w:szCs w:val="28"/>
          <w:highlight w:val="white"/>
        </w:rPr>
        <w:tab/>
      </w:r>
      <w:r>
        <w:rPr>
          <w:b/>
          <w:bCs/>
          <w:iCs/>
          <w:sz w:val="32"/>
          <w:szCs w:val="32"/>
        </w:rPr>
        <w:t>3</w:t>
      </w:r>
      <w:r w:rsidRPr="00C714C6">
        <w:rPr>
          <w:b/>
          <w:bCs/>
          <w:iCs/>
          <w:sz w:val="32"/>
          <w:szCs w:val="32"/>
        </w:rPr>
        <w:t xml:space="preserve">. </w:t>
      </w:r>
      <w:r w:rsidR="00885F4A">
        <w:rPr>
          <w:b/>
          <w:bCs/>
          <w:iCs/>
          <w:sz w:val="32"/>
          <w:szCs w:val="32"/>
        </w:rPr>
        <w:t>Система оценки достижения планируемых результатов освоения основной образовательной программы начального общего образования</w:t>
      </w:r>
    </w:p>
    <w:p w:rsidR="00D118FE" w:rsidRPr="00C714C6" w:rsidRDefault="00D118FE" w:rsidP="00E16AFA">
      <w:pPr>
        <w:tabs>
          <w:tab w:val="left" w:pos="180"/>
        </w:tabs>
        <w:spacing w:line="360" w:lineRule="auto"/>
        <w:ind w:firstLine="709"/>
        <w:jc w:val="both"/>
        <w:rPr>
          <w:sz w:val="28"/>
          <w:szCs w:val="28"/>
        </w:rPr>
      </w:pPr>
      <w:r w:rsidRPr="00C714C6">
        <w:rPr>
          <w:b/>
          <w:sz w:val="28"/>
          <w:szCs w:val="28"/>
        </w:rPr>
        <w:t>На начальной ступени обучения</w:t>
      </w:r>
      <w:r w:rsidRPr="00C714C6">
        <w:rPr>
          <w:sz w:val="28"/>
          <w:szCs w:val="28"/>
        </w:rPr>
        <w:t xml:space="preserve"> система оценки сориентирована на требования стандарта. Объектом оценки выступают планируемые результаты освоения обучающимися основной образовательной программы. Планируемые результаты включают личностное развитие, метапредметные и предметные результаты.</w:t>
      </w:r>
    </w:p>
    <w:p w:rsidR="00D118FE" w:rsidRPr="00C714C6" w:rsidRDefault="00D118FE" w:rsidP="00E16AFA">
      <w:pPr>
        <w:tabs>
          <w:tab w:val="left" w:pos="180"/>
        </w:tabs>
        <w:spacing w:line="360" w:lineRule="auto"/>
        <w:ind w:firstLine="709"/>
        <w:jc w:val="both"/>
        <w:rPr>
          <w:sz w:val="28"/>
          <w:szCs w:val="28"/>
        </w:rPr>
      </w:pPr>
      <w:r w:rsidRPr="00C714C6">
        <w:rPr>
          <w:sz w:val="28"/>
          <w:szCs w:val="28"/>
        </w:rPr>
        <w:lastRenderedPageBreak/>
        <w:t>Персонифицированной оценке подлежат метапредметные и предметные результаты.</w:t>
      </w:r>
    </w:p>
    <w:p w:rsidR="00D118FE" w:rsidRPr="003964FA" w:rsidRDefault="00D118FE" w:rsidP="00E16AFA">
      <w:pPr>
        <w:spacing w:line="360" w:lineRule="auto"/>
        <w:ind w:firstLine="708"/>
        <w:jc w:val="both"/>
        <w:rPr>
          <w:sz w:val="28"/>
          <w:szCs w:val="28"/>
        </w:rPr>
      </w:pPr>
      <w:r>
        <w:rPr>
          <w:sz w:val="28"/>
          <w:szCs w:val="28"/>
        </w:rPr>
        <w:t>С</w:t>
      </w:r>
      <w:r w:rsidRPr="003964FA">
        <w:rPr>
          <w:sz w:val="28"/>
          <w:szCs w:val="28"/>
        </w:rPr>
        <w:t>истема оценки достижения планируемых результатов освоения о</w:t>
      </w:r>
      <w:r w:rsidRPr="003964FA">
        <w:rPr>
          <w:iCs/>
          <w:sz w:val="28"/>
          <w:szCs w:val="28"/>
        </w:rPr>
        <w:t>бразовательной программы</w:t>
      </w:r>
      <w:r w:rsidRPr="003964FA">
        <w:rPr>
          <w:sz w:val="28"/>
          <w:szCs w:val="28"/>
        </w:rPr>
        <w:t>:</w:t>
      </w:r>
    </w:p>
    <w:p w:rsidR="00D118FE" w:rsidRPr="003964FA" w:rsidRDefault="00D118FE" w:rsidP="00E16AFA">
      <w:pPr>
        <w:spacing w:line="360" w:lineRule="auto"/>
        <w:jc w:val="both"/>
        <w:rPr>
          <w:sz w:val="28"/>
          <w:szCs w:val="28"/>
        </w:rPr>
      </w:pPr>
      <w:r w:rsidRPr="003964FA">
        <w:rPr>
          <w:sz w:val="28"/>
          <w:szCs w:val="28"/>
        </w:rPr>
        <w:tab/>
        <w:t>-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118FE" w:rsidRPr="003964FA" w:rsidRDefault="00D118FE" w:rsidP="00E16AFA">
      <w:pPr>
        <w:spacing w:line="360" w:lineRule="auto"/>
        <w:ind w:firstLine="720"/>
        <w:jc w:val="both"/>
        <w:rPr>
          <w:sz w:val="28"/>
          <w:szCs w:val="28"/>
        </w:rPr>
      </w:pPr>
      <w:r w:rsidRPr="003964FA">
        <w:rPr>
          <w:sz w:val="28"/>
          <w:szCs w:val="28"/>
        </w:rPr>
        <w:t>- 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D118FE" w:rsidRPr="003964FA" w:rsidRDefault="00D118FE" w:rsidP="00E16AFA">
      <w:pPr>
        <w:spacing w:line="360" w:lineRule="auto"/>
        <w:ind w:firstLine="720"/>
        <w:jc w:val="both"/>
        <w:rPr>
          <w:sz w:val="28"/>
          <w:szCs w:val="28"/>
        </w:rPr>
      </w:pPr>
      <w:r w:rsidRPr="003964FA">
        <w:rPr>
          <w:sz w:val="28"/>
          <w:szCs w:val="28"/>
        </w:rPr>
        <w:t>- обеспечивает комплексный подход к оценке результатов</w:t>
      </w:r>
      <w:r w:rsidRPr="003964FA">
        <w:rPr>
          <w:b/>
          <w:sz w:val="28"/>
          <w:szCs w:val="28"/>
        </w:rPr>
        <w:t xml:space="preserve"> </w:t>
      </w:r>
      <w:r w:rsidRPr="003964FA">
        <w:rPr>
          <w:sz w:val="28"/>
          <w:szCs w:val="28"/>
        </w:rPr>
        <w:t xml:space="preserve">освоения </w:t>
      </w:r>
      <w:r w:rsidRPr="003964FA">
        <w:rPr>
          <w:iCs/>
          <w:sz w:val="28"/>
          <w:szCs w:val="28"/>
        </w:rPr>
        <w:t>образовательной программы</w:t>
      </w:r>
      <w:r w:rsidRPr="003964FA">
        <w:rPr>
          <w:sz w:val="28"/>
          <w:szCs w:val="28"/>
        </w:rPr>
        <w:t>, позволяющий вести оценку предметных, метапредметных и личностных результатов начального общего образования;</w:t>
      </w:r>
    </w:p>
    <w:p w:rsidR="00D118FE" w:rsidRPr="003964FA" w:rsidRDefault="00D118FE" w:rsidP="00E16AFA">
      <w:pPr>
        <w:spacing w:line="360" w:lineRule="auto"/>
        <w:ind w:firstLine="720"/>
        <w:jc w:val="both"/>
        <w:rPr>
          <w:sz w:val="28"/>
          <w:szCs w:val="28"/>
        </w:rPr>
      </w:pPr>
      <w:r w:rsidRPr="003964FA">
        <w:rPr>
          <w:sz w:val="28"/>
          <w:szCs w:val="28"/>
        </w:rPr>
        <w:t xml:space="preserve">- предусматривает оценку достижений обучающихся (итоговая оценка обучающихся, освоивших </w:t>
      </w:r>
      <w:r w:rsidRPr="003964FA">
        <w:rPr>
          <w:iCs/>
          <w:sz w:val="28"/>
          <w:szCs w:val="28"/>
        </w:rPr>
        <w:t>образовательную программу</w:t>
      </w:r>
      <w:r w:rsidRPr="003964FA">
        <w:rPr>
          <w:sz w:val="28"/>
          <w:szCs w:val="28"/>
        </w:rPr>
        <w:t>) и оценку эффективности деятельности образовательного учреждения;</w:t>
      </w:r>
    </w:p>
    <w:p w:rsidR="00D118FE" w:rsidRPr="003964FA" w:rsidRDefault="00D118FE" w:rsidP="00E16AFA">
      <w:pPr>
        <w:spacing w:line="360" w:lineRule="auto"/>
        <w:ind w:firstLine="720"/>
        <w:jc w:val="both"/>
        <w:rPr>
          <w:sz w:val="28"/>
          <w:szCs w:val="28"/>
        </w:rPr>
      </w:pPr>
      <w:r w:rsidRPr="003964FA">
        <w:rPr>
          <w:sz w:val="28"/>
          <w:szCs w:val="28"/>
        </w:rPr>
        <w:t xml:space="preserve">- позволяет осуществлять оценку динамики учебных достижений обучающихся. </w:t>
      </w:r>
    </w:p>
    <w:p w:rsidR="00D118FE" w:rsidRPr="003964FA" w:rsidRDefault="00D118FE" w:rsidP="00E16AFA">
      <w:pPr>
        <w:spacing w:line="360" w:lineRule="auto"/>
        <w:ind w:firstLine="720"/>
        <w:jc w:val="both"/>
        <w:rPr>
          <w:sz w:val="28"/>
          <w:szCs w:val="28"/>
        </w:rPr>
      </w:pPr>
      <w:r w:rsidRPr="003964FA">
        <w:rPr>
          <w:sz w:val="28"/>
          <w:szCs w:val="28"/>
        </w:rPr>
        <w:t>В процессе оценки достижения планируемых результатов в МОУ СОШ №</w:t>
      </w:r>
      <w:r w:rsidR="009C13A4">
        <w:rPr>
          <w:sz w:val="28"/>
          <w:szCs w:val="28"/>
        </w:rPr>
        <w:t>22</w:t>
      </w:r>
      <w:r w:rsidRPr="003964FA">
        <w:rPr>
          <w:sz w:val="28"/>
          <w:szCs w:val="28"/>
        </w:rPr>
        <w:t xml:space="preserve">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118FE" w:rsidRPr="003964FA" w:rsidRDefault="00D118FE" w:rsidP="00E16AFA">
      <w:pPr>
        <w:spacing w:line="360" w:lineRule="auto"/>
        <w:ind w:firstLine="720"/>
        <w:jc w:val="both"/>
        <w:rPr>
          <w:sz w:val="28"/>
          <w:szCs w:val="28"/>
        </w:rPr>
      </w:pPr>
      <w:r w:rsidRPr="003964FA">
        <w:rPr>
          <w:color w:val="000000"/>
          <w:spacing w:val="-4"/>
          <w:sz w:val="28"/>
          <w:szCs w:val="28"/>
        </w:rPr>
        <w:t xml:space="preserve">  Таким образом, система оценки, отвечающая особеннос</w:t>
      </w:r>
      <w:r w:rsidRPr="003964FA">
        <w:rPr>
          <w:color w:val="000000"/>
          <w:spacing w:val="-4"/>
          <w:sz w:val="28"/>
          <w:szCs w:val="28"/>
        </w:rPr>
        <w:softHyphen/>
      </w:r>
      <w:r w:rsidRPr="003964FA">
        <w:rPr>
          <w:color w:val="000000"/>
          <w:spacing w:val="-3"/>
          <w:sz w:val="28"/>
          <w:szCs w:val="28"/>
        </w:rPr>
        <w:t>тям подходов, реализованных в стандартах второго поколе</w:t>
      </w:r>
      <w:r w:rsidRPr="003964FA">
        <w:rPr>
          <w:color w:val="000000"/>
          <w:spacing w:val="-3"/>
          <w:sz w:val="28"/>
          <w:szCs w:val="28"/>
        </w:rPr>
        <w:softHyphen/>
      </w:r>
      <w:r w:rsidRPr="003964FA">
        <w:rPr>
          <w:color w:val="000000"/>
          <w:spacing w:val="-5"/>
          <w:sz w:val="28"/>
          <w:szCs w:val="28"/>
        </w:rPr>
        <w:t>ния, рассматривается как инструментальное ядро  фе</w:t>
      </w:r>
      <w:r w:rsidRPr="003964FA">
        <w:rPr>
          <w:color w:val="000000"/>
          <w:spacing w:val="-6"/>
          <w:sz w:val="28"/>
          <w:szCs w:val="28"/>
        </w:rPr>
        <w:t>деральных государственных образовательных стандартов об</w:t>
      </w:r>
      <w:r w:rsidRPr="003964FA">
        <w:rPr>
          <w:color w:val="000000"/>
          <w:spacing w:val="-6"/>
          <w:sz w:val="28"/>
          <w:szCs w:val="28"/>
        </w:rPr>
        <w:softHyphen/>
      </w:r>
      <w:r w:rsidRPr="003964FA">
        <w:rPr>
          <w:color w:val="000000"/>
          <w:sz w:val="28"/>
          <w:szCs w:val="28"/>
        </w:rPr>
        <w:t xml:space="preserve">щего образования. Она выполняет функции обратной связи </w:t>
      </w:r>
      <w:r w:rsidRPr="003964FA">
        <w:rPr>
          <w:color w:val="000000"/>
          <w:spacing w:val="-4"/>
          <w:sz w:val="28"/>
          <w:szCs w:val="28"/>
        </w:rPr>
        <w:t>и регулирования системы образования и     призвана ориенти</w:t>
      </w:r>
      <w:r w:rsidRPr="003964FA">
        <w:rPr>
          <w:color w:val="000000"/>
          <w:spacing w:val="-4"/>
          <w:sz w:val="28"/>
          <w:szCs w:val="28"/>
        </w:rPr>
        <w:softHyphen/>
      </w:r>
      <w:r w:rsidRPr="003964FA">
        <w:rPr>
          <w:color w:val="000000"/>
          <w:spacing w:val="-2"/>
          <w:sz w:val="28"/>
          <w:szCs w:val="28"/>
        </w:rPr>
        <w:t xml:space="preserve">ровать </w:t>
      </w:r>
      <w:r w:rsidRPr="003964FA">
        <w:rPr>
          <w:color w:val="000000"/>
          <w:spacing w:val="-2"/>
          <w:sz w:val="28"/>
          <w:szCs w:val="28"/>
        </w:rPr>
        <w:lastRenderedPageBreak/>
        <w:t>образовательный процесс на реализацию и достиже</w:t>
      </w:r>
      <w:r w:rsidRPr="003964FA">
        <w:rPr>
          <w:color w:val="000000"/>
          <w:spacing w:val="-2"/>
          <w:sz w:val="28"/>
          <w:szCs w:val="28"/>
        </w:rPr>
        <w:softHyphen/>
      </w:r>
      <w:r w:rsidRPr="003964FA">
        <w:rPr>
          <w:color w:val="000000"/>
          <w:spacing w:val="-5"/>
          <w:sz w:val="28"/>
          <w:szCs w:val="28"/>
        </w:rPr>
        <w:t>ние планируемых результатов освоения междисциплинарных программ (в том числе и прежде всего программы формиро</w:t>
      </w:r>
      <w:r w:rsidRPr="003964FA">
        <w:rPr>
          <w:color w:val="000000"/>
          <w:spacing w:val="-5"/>
          <w:sz w:val="28"/>
          <w:szCs w:val="28"/>
        </w:rPr>
        <w:softHyphen/>
      </w:r>
      <w:r w:rsidRPr="003964FA">
        <w:rPr>
          <w:color w:val="000000"/>
          <w:spacing w:val="-6"/>
          <w:sz w:val="28"/>
          <w:szCs w:val="28"/>
        </w:rPr>
        <w:t xml:space="preserve">вания универсальных учебных действий) и учебных программ </w:t>
      </w:r>
      <w:r w:rsidRPr="003964FA">
        <w:rPr>
          <w:color w:val="000000"/>
          <w:spacing w:val="-3"/>
          <w:sz w:val="28"/>
          <w:szCs w:val="28"/>
        </w:rPr>
        <w:t>по отдельным предметам.</w:t>
      </w:r>
    </w:p>
    <w:p w:rsidR="00D118FE" w:rsidRPr="00A64F48" w:rsidRDefault="00D118FE" w:rsidP="00E16AFA">
      <w:pPr>
        <w:shd w:val="clear" w:color="auto" w:fill="FFFFFF"/>
        <w:spacing w:line="360" w:lineRule="auto"/>
        <w:ind w:firstLine="403"/>
        <w:jc w:val="both"/>
        <w:rPr>
          <w:sz w:val="28"/>
          <w:szCs w:val="28"/>
        </w:rPr>
      </w:pPr>
      <w:r w:rsidRPr="00A64F48">
        <w:rPr>
          <w:spacing w:val="-5"/>
          <w:sz w:val="28"/>
          <w:szCs w:val="28"/>
        </w:rPr>
        <w:t>Среди отличительных особенностей предлагаемой систе</w:t>
      </w:r>
      <w:r w:rsidRPr="00A64F48">
        <w:rPr>
          <w:spacing w:val="-5"/>
          <w:sz w:val="28"/>
          <w:szCs w:val="28"/>
        </w:rPr>
        <w:softHyphen/>
      </w:r>
      <w:r w:rsidRPr="00A64F48">
        <w:rPr>
          <w:spacing w:val="-2"/>
          <w:sz w:val="28"/>
          <w:szCs w:val="28"/>
        </w:rPr>
        <w:t>мы оценки особо выделяем:</w:t>
      </w:r>
    </w:p>
    <w:p w:rsidR="00D118FE" w:rsidRPr="00A64F48" w:rsidRDefault="00D118FE" w:rsidP="00E16AFA">
      <w:pPr>
        <w:widowControl w:val="0"/>
        <w:numPr>
          <w:ilvl w:val="0"/>
          <w:numId w:val="9"/>
        </w:numPr>
        <w:shd w:val="clear" w:color="auto" w:fill="FFFFFF"/>
        <w:tabs>
          <w:tab w:val="left" w:pos="672"/>
        </w:tabs>
        <w:autoSpaceDE w:val="0"/>
        <w:autoSpaceDN w:val="0"/>
        <w:adjustRightInd w:val="0"/>
        <w:spacing w:line="360" w:lineRule="auto"/>
        <w:ind w:left="720" w:hanging="360"/>
        <w:jc w:val="both"/>
        <w:rPr>
          <w:sz w:val="28"/>
          <w:szCs w:val="28"/>
        </w:rPr>
      </w:pPr>
      <w:r w:rsidRPr="00A64F48">
        <w:rPr>
          <w:i/>
          <w:iCs/>
          <w:spacing w:val="4"/>
          <w:sz w:val="28"/>
          <w:szCs w:val="28"/>
        </w:rPr>
        <w:t xml:space="preserve">комплексный подход к оценке результатов </w:t>
      </w:r>
      <w:r w:rsidRPr="00A64F48">
        <w:rPr>
          <w:spacing w:val="4"/>
          <w:sz w:val="28"/>
          <w:szCs w:val="28"/>
        </w:rPr>
        <w:t>образо</w:t>
      </w:r>
      <w:r w:rsidRPr="00A64F48">
        <w:rPr>
          <w:spacing w:val="4"/>
          <w:sz w:val="28"/>
          <w:szCs w:val="28"/>
        </w:rPr>
        <w:softHyphen/>
      </w:r>
      <w:r w:rsidRPr="00A64F48">
        <w:rPr>
          <w:spacing w:val="1"/>
          <w:sz w:val="28"/>
          <w:szCs w:val="28"/>
        </w:rPr>
        <w:t xml:space="preserve">вания (оценка    предметных, метапредметных и личностных </w:t>
      </w:r>
      <w:r w:rsidRPr="00A64F48">
        <w:rPr>
          <w:spacing w:val="-4"/>
          <w:sz w:val="28"/>
          <w:szCs w:val="28"/>
        </w:rPr>
        <w:t>результатов общего образования);</w:t>
      </w:r>
    </w:p>
    <w:p w:rsidR="00D118FE" w:rsidRPr="00A64F48" w:rsidRDefault="00D118FE" w:rsidP="00E16AFA">
      <w:pPr>
        <w:widowControl w:val="0"/>
        <w:numPr>
          <w:ilvl w:val="0"/>
          <w:numId w:val="9"/>
        </w:numPr>
        <w:shd w:val="clear" w:color="auto" w:fill="FFFFFF"/>
        <w:tabs>
          <w:tab w:val="left" w:pos="672"/>
        </w:tabs>
        <w:autoSpaceDE w:val="0"/>
        <w:autoSpaceDN w:val="0"/>
        <w:adjustRightInd w:val="0"/>
        <w:spacing w:line="360" w:lineRule="auto"/>
        <w:ind w:left="720" w:hanging="360"/>
        <w:jc w:val="both"/>
        <w:rPr>
          <w:sz w:val="28"/>
          <w:szCs w:val="28"/>
        </w:rPr>
      </w:pPr>
      <w:r w:rsidRPr="00A64F48">
        <w:rPr>
          <w:spacing w:val="-4"/>
          <w:sz w:val="28"/>
          <w:szCs w:val="28"/>
        </w:rPr>
        <w:t xml:space="preserve">использование   планируемых   результатов   освоения </w:t>
      </w:r>
      <w:r w:rsidRPr="00A64F48">
        <w:rPr>
          <w:spacing w:val="2"/>
          <w:sz w:val="28"/>
          <w:szCs w:val="28"/>
        </w:rPr>
        <w:t xml:space="preserve">основных образовательных программ в качестве </w:t>
      </w:r>
      <w:r w:rsidRPr="00A64F48">
        <w:rPr>
          <w:i/>
          <w:iCs/>
          <w:spacing w:val="2"/>
          <w:sz w:val="28"/>
          <w:szCs w:val="28"/>
        </w:rPr>
        <w:t>содержа</w:t>
      </w:r>
      <w:r w:rsidRPr="00A64F48">
        <w:rPr>
          <w:i/>
          <w:iCs/>
          <w:spacing w:val="2"/>
          <w:sz w:val="28"/>
          <w:szCs w:val="28"/>
        </w:rPr>
        <w:softHyphen/>
      </w:r>
      <w:r w:rsidRPr="00A64F48">
        <w:rPr>
          <w:i/>
          <w:iCs/>
          <w:spacing w:val="3"/>
          <w:sz w:val="28"/>
          <w:szCs w:val="28"/>
        </w:rPr>
        <w:t xml:space="preserve">тельной </w:t>
      </w:r>
      <w:r w:rsidRPr="00A64F48">
        <w:rPr>
          <w:spacing w:val="3"/>
          <w:sz w:val="28"/>
          <w:szCs w:val="28"/>
        </w:rPr>
        <w:t xml:space="preserve">и </w:t>
      </w:r>
      <w:r w:rsidRPr="00A64F48">
        <w:rPr>
          <w:i/>
          <w:iCs/>
          <w:spacing w:val="3"/>
          <w:sz w:val="28"/>
          <w:szCs w:val="28"/>
        </w:rPr>
        <w:t>критериальной базы оценки;</w:t>
      </w:r>
    </w:p>
    <w:p w:rsidR="00D118FE" w:rsidRPr="00A64F48" w:rsidRDefault="00D118FE" w:rsidP="00E16AFA">
      <w:pPr>
        <w:widowControl w:val="0"/>
        <w:numPr>
          <w:ilvl w:val="0"/>
          <w:numId w:val="9"/>
        </w:numPr>
        <w:shd w:val="clear" w:color="auto" w:fill="FFFFFF"/>
        <w:tabs>
          <w:tab w:val="left" w:pos="672"/>
        </w:tabs>
        <w:autoSpaceDE w:val="0"/>
        <w:autoSpaceDN w:val="0"/>
        <w:adjustRightInd w:val="0"/>
        <w:spacing w:line="360" w:lineRule="auto"/>
        <w:ind w:left="720" w:hanging="360"/>
        <w:jc w:val="both"/>
        <w:rPr>
          <w:sz w:val="28"/>
          <w:szCs w:val="28"/>
        </w:rPr>
      </w:pPr>
      <w:r w:rsidRPr="00A64F48">
        <w:rPr>
          <w:i/>
          <w:iCs/>
          <w:spacing w:val="1"/>
          <w:sz w:val="28"/>
          <w:szCs w:val="28"/>
        </w:rPr>
        <w:t xml:space="preserve">оценку </w:t>
      </w:r>
      <w:r w:rsidRPr="00A64F48">
        <w:rPr>
          <w:spacing w:val="1"/>
          <w:sz w:val="28"/>
          <w:szCs w:val="28"/>
        </w:rPr>
        <w:t xml:space="preserve">успешности освоения содержания отдельных </w:t>
      </w:r>
      <w:r w:rsidRPr="00A64F48">
        <w:rPr>
          <w:spacing w:val="-4"/>
          <w:sz w:val="28"/>
          <w:szCs w:val="28"/>
        </w:rPr>
        <w:t>учебных предметов на основе системно-деятельностного под</w:t>
      </w:r>
      <w:r w:rsidRPr="00A64F48">
        <w:rPr>
          <w:spacing w:val="-4"/>
          <w:sz w:val="28"/>
          <w:szCs w:val="28"/>
        </w:rPr>
        <w:softHyphen/>
      </w:r>
      <w:r w:rsidRPr="00A64F48">
        <w:rPr>
          <w:spacing w:val="-2"/>
          <w:sz w:val="28"/>
          <w:szCs w:val="28"/>
        </w:rPr>
        <w:t>хода, проявляющегося в способности к выполнению учебно-</w:t>
      </w:r>
      <w:r w:rsidRPr="00A64F48">
        <w:rPr>
          <w:spacing w:val="-3"/>
          <w:sz w:val="28"/>
          <w:szCs w:val="28"/>
        </w:rPr>
        <w:t>практических и учебно-познавательных задач;</w:t>
      </w:r>
    </w:p>
    <w:p w:rsidR="00D118FE" w:rsidRPr="00A64F48" w:rsidRDefault="00D118FE" w:rsidP="00E16AFA">
      <w:pPr>
        <w:widowControl w:val="0"/>
        <w:numPr>
          <w:ilvl w:val="0"/>
          <w:numId w:val="9"/>
        </w:numPr>
        <w:shd w:val="clear" w:color="auto" w:fill="FFFFFF"/>
        <w:tabs>
          <w:tab w:val="left" w:pos="672"/>
        </w:tabs>
        <w:autoSpaceDE w:val="0"/>
        <w:autoSpaceDN w:val="0"/>
        <w:adjustRightInd w:val="0"/>
        <w:spacing w:line="360" w:lineRule="auto"/>
        <w:ind w:left="720" w:hanging="360"/>
        <w:jc w:val="both"/>
        <w:rPr>
          <w:sz w:val="28"/>
          <w:szCs w:val="28"/>
        </w:rPr>
      </w:pPr>
      <w:r w:rsidRPr="00A64F48">
        <w:rPr>
          <w:i/>
          <w:iCs/>
          <w:spacing w:val="-1"/>
          <w:sz w:val="28"/>
          <w:szCs w:val="28"/>
        </w:rPr>
        <w:t xml:space="preserve">оценку динамики образовательных достижений </w:t>
      </w:r>
      <w:r w:rsidRPr="00A64F48">
        <w:rPr>
          <w:spacing w:val="-1"/>
          <w:sz w:val="28"/>
          <w:szCs w:val="28"/>
        </w:rPr>
        <w:t>уча</w:t>
      </w:r>
      <w:r w:rsidRPr="00A64F48">
        <w:rPr>
          <w:spacing w:val="-1"/>
          <w:sz w:val="28"/>
          <w:szCs w:val="28"/>
        </w:rPr>
        <w:softHyphen/>
      </w:r>
      <w:r w:rsidRPr="00A64F48">
        <w:rPr>
          <w:spacing w:val="-7"/>
          <w:sz w:val="28"/>
          <w:szCs w:val="28"/>
        </w:rPr>
        <w:t>щихся;</w:t>
      </w:r>
    </w:p>
    <w:p w:rsidR="00D118FE" w:rsidRPr="00A64F48" w:rsidRDefault="00D118FE" w:rsidP="00E16AFA">
      <w:pPr>
        <w:widowControl w:val="0"/>
        <w:numPr>
          <w:ilvl w:val="0"/>
          <w:numId w:val="9"/>
        </w:numPr>
        <w:shd w:val="clear" w:color="auto" w:fill="FFFFFF"/>
        <w:tabs>
          <w:tab w:val="left" w:pos="672"/>
        </w:tabs>
        <w:autoSpaceDE w:val="0"/>
        <w:autoSpaceDN w:val="0"/>
        <w:adjustRightInd w:val="0"/>
        <w:spacing w:line="360" w:lineRule="auto"/>
        <w:ind w:left="720" w:hanging="360"/>
        <w:jc w:val="both"/>
        <w:rPr>
          <w:sz w:val="28"/>
          <w:szCs w:val="28"/>
        </w:rPr>
      </w:pPr>
      <w:r w:rsidRPr="00A64F48">
        <w:rPr>
          <w:spacing w:val="-2"/>
          <w:sz w:val="28"/>
          <w:szCs w:val="28"/>
        </w:rPr>
        <w:t xml:space="preserve">сочетание </w:t>
      </w:r>
      <w:r w:rsidRPr="00A64F48">
        <w:rPr>
          <w:i/>
          <w:iCs/>
          <w:spacing w:val="-2"/>
          <w:sz w:val="28"/>
          <w:szCs w:val="28"/>
        </w:rPr>
        <w:t xml:space="preserve">внешней и внутренней оценки </w:t>
      </w:r>
      <w:r w:rsidRPr="00A64F48">
        <w:rPr>
          <w:spacing w:val="-2"/>
          <w:sz w:val="28"/>
          <w:szCs w:val="28"/>
        </w:rPr>
        <w:t>как механиз</w:t>
      </w:r>
      <w:r w:rsidRPr="00A64F48">
        <w:rPr>
          <w:spacing w:val="-2"/>
          <w:sz w:val="28"/>
          <w:szCs w:val="28"/>
        </w:rPr>
        <w:softHyphen/>
        <w:t>ма обеспечения качества    образования;</w:t>
      </w:r>
    </w:p>
    <w:p w:rsidR="00D118FE" w:rsidRPr="00A64F48" w:rsidRDefault="00D118FE" w:rsidP="00E16AFA">
      <w:pPr>
        <w:widowControl w:val="0"/>
        <w:numPr>
          <w:ilvl w:val="0"/>
          <w:numId w:val="9"/>
        </w:numPr>
        <w:shd w:val="clear" w:color="auto" w:fill="FFFFFF"/>
        <w:tabs>
          <w:tab w:val="left" w:pos="672"/>
        </w:tabs>
        <w:autoSpaceDE w:val="0"/>
        <w:autoSpaceDN w:val="0"/>
        <w:adjustRightInd w:val="0"/>
        <w:spacing w:line="360" w:lineRule="auto"/>
        <w:ind w:left="720" w:hanging="360"/>
        <w:jc w:val="both"/>
        <w:rPr>
          <w:sz w:val="28"/>
          <w:szCs w:val="28"/>
        </w:rPr>
      </w:pPr>
      <w:r w:rsidRPr="00A64F48">
        <w:rPr>
          <w:sz w:val="28"/>
          <w:szCs w:val="28"/>
        </w:rPr>
        <w:t xml:space="preserve">использование </w:t>
      </w:r>
      <w:r w:rsidRPr="00A64F48">
        <w:rPr>
          <w:i/>
          <w:iCs/>
          <w:sz w:val="28"/>
          <w:szCs w:val="28"/>
        </w:rPr>
        <w:t xml:space="preserve">персонифицированных процедур </w:t>
      </w:r>
      <w:r w:rsidRPr="00A64F48">
        <w:rPr>
          <w:sz w:val="28"/>
          <w:szCs w:val="28"/>
        </w:rPr>
        <w:t>в це</w:t>
      </w:r>
      <w:r w:rsidRPr="00A64F48">
        <w:rPr>
          <w:sz w:val="28"/>
          <w:szCs w:val="28"/>
        </w:rPr>
        <w:softHyphen/>
      </w:r>
      <w:r w:rsidRPr="00A64F48">
        <w:rPr>
          <w:spacing w:val="5"/>
          <w:sz w:val="28"/>
          <w:szCs w:val="28"/>
        </w:rPr>
        <w:t xml:space="preserve">лях итоговой оценки и аттестации обучающихся и </w:t>
      </w:r>
      <w:r w:rsidRPr="00A64F48">
        <w:rPr>
          <w:i/>
          <w:iCs/>
          <w:spacing w:val="5"/>
          <w:sz w:val="28"/>
          <w:szCs w:val="28"/>
        </w:rPr>
        <w:t>пер</w:t>
      </w:r>
      <w:r w:rsidRPr="00A64F48">
        <w:rPr>
          <w:i/>
          <w:iCs/>
          <w:spacing w:val="4"/>
          <w:sz w:val="28"/>
          <w:szCs w:val="28"/>
        </w:rPr>
        <w:t xml:space="preserve">сонифицированных процедур  </w:t>
      </w:r>
      <w:r w:rsidRPr="00A64F48">
        <w:rPr>
          <w:spacing w:val="4"/>
          <w:sz w:val="28"/>
          <w:szCs w:val="28"/>
        </w:rPr>
        <w:t xml:space="preserve">в целях оценки состояния и </w:t>
      </w:r>
      <w:r w:rsidRPr="00A64F48">
        <w:rPr>
          <w:spacing w:val="3"/>
          <w:sz w:val="28"/>
          <w:szCs w:val="28"/>
        </w:rPr>
        <w:t xml:space="preserve">тенденций развития системы образования, а также в иных </w:t>
      </w:r>
      <w:r w:rsidRPr="00A64F48">
        <w:rPr>
          <w:spacing w:val="-5"/>
          <w:sz w:val="28"/>
          <w:szCs w:val="28"/>
        </w:rPr>
        <w:t>аттестационных целях;</w:t>
      </w:r>
    </w:p>
    <w:p w:rsidR="00D118FE" w:rsidRPr="00A64F48" w:rsidRDefault="00D118FE" w:rsidP="00E16AFA">
      <w:pPr>
        <w:widowControl w:val="0"/>
        <w:numPr>
          <w:ilvl w:val="0"/>
          <w:numId w:val="9"/>
        </w:numPr>
        <w:shd w:val="clear" w:color="auto" w:fill="FFFFFF"/>
        <w:tabs>
          <w:tab w:val="left" w:pos="672"/>
        </w:tabs>
        <w:autoSpaceDE w:val="0"/>
        <w:autoSpaceDN w:val="0"/>
        <w:adjustRightInd w:val="0"/>
        <w:spacing w:line="360" w:lineRule="auto"/>
        <w:ind w:left="720" w:hanging="360"/>
        <w:jc w:val="both"/>
        <w:rPr>
          <w:sz w:val="28"/>
          <w:szCs w:val="28"/>
        </w:rPr>
      </w:pPr>
      <w:r w:rsidRPr="00A64F48">
        <w:rPr>
          <w:i/>
          <w:iCs/>
          <w:sz w:val="28"/>
          <w:szCs w:val="28"/>
        </w:rPr>
        <w:t xml:space="preserve">уровневый подход </w:t>
      </w:r>
      <w:r w:rsidRPr="00A64F48">
        <w:rPr>
          <w:sz w:val="28"/>
          <w:szCs w:val="28"/>
        </w:rPr>
        <w:t>к разработке планируемых резуль</w:t>
      </w:r>
      <w:r w:rsidRPr="00A64F48">
        <w:rPr>
          <w:sz w:val="28"/>
          <w:szCs w:val="28"/>
        </w:rPr>
        <w:softHyphen/>
      </w:r>
      <w:r w:rsidRPr="00A64F48">
        <w:rPr>
          <w:spacing w:val="-2"/>
          <w:sz w:val="28"/>
          <w:szCs w:val="28"/>
        </w:rPr>
        <w:t>татов, инструментария и представлению данных;</w:t>
      </w:r>
    </w:p>
    <w:p w:rsidR="00D118FE" w:rsidRPr="00A64F48" w:rsidRDefault="00D118FE" w:rsidP="00E16AFA">
      <w:pPr>
        <w:widowControl w:val="0"/>
        <w:numPr>
          <w:ilvl w:val="0"/>
          <w:numId w:val="9"/>
        </w:numPr>
        <w:shd w:val="clear" w:color="auto" w:fill="FFFFFF"/>
        <w:tabs>
          <w:tab w:val="left" w:pos="662"/>
        </w:tabs>
        <w:autoSpaceDE w:val="0"/>
        <w:autoSpaceDN w:val="0"/>
        <w:adjustRightInd w:val="0"/>
        <w:spacing w:line="360" w:lineRule="auto"/>
        <w:ind w:left="720" w:hanging="360"/>
        <w:jc w:val="both"/>
        <w:rPr>
          <w:sz w:val="28"/>
          <w:szCs w:val="28"/>
        </w:rPr>
      </w:pPr>
      <w:r w:rsidRPr="00A64F48">
        <w:rPr>
          <w:spacing w:val="-1"/>
          <w:sz w:val="28"/>
          <w:szCs w:val="28"/>
        </w:rPr>
        <w:t xml:space="preserve">использование </w:t>
      </w:r>
      <w:r w:rsidRPr="00A64F48">
        <w:rPr>
          <w:i/>
          <w:iCs/>
          <w:spacing w:val="-1"/>
          <w:sz w:val="28"/>
          <w:szCs w:val="28"/>
        </w:rPr>
        <w:t>накопительной  системы  оценивания</w:t>
      </w:r>
      <w:r w:rsidRPr="00A64F48">
        <w:rPr>
          <w:i/>
          <w:iCs/>
          <w:spacing w:val="-1"/>
          <w:sz w:val="28"/>
          <w:szCs w:val="28"/>
        </w:rPr>
        <w:br/>
      </w:r>
      <w:r w:rsidRPr="00A64F48">
        <w:rPr>
          <w:i/>
          <w:iCs/>
          <w:spacing w:val="-2"/>
          <w:sz w:val="28"/>
          <w:szCs w:val="28"/>
        </w:rPr>
        <w:t xml:space="preserve">(портфолио),  </w:t>
      </w:r>
      <w:r w:rsidRPr="00A64F48">
        <w:rPr>
          <w:spacing w:val="-2"/>
          <w:sz w:val="28"/>
          <w:szCs w:val="28"/>
        </w:rPr>
        <w:t>характеризующей динамику индивидуальных</w:t>
      </w:r>
      <w:r w:rsidRPr="00A64F48">
        <w:rPr>
          <w:spacing w:val="-2"/>
          <w:sz w:val="28"/>
          <w:szCs w:val="28"/>
        </w:rPr>
        <w:br/>
      </w:r>
      <w:r w:rsidRPr="00A64F48">
        <w:rPr>
          <w:spacing w:val="-11"/>
          <w:sz w:val="28"/>
          <w:szCs w:val="28"/>
        </w:rPr>
        <w:t>образовательных достижений;</w:t>
      </w:r>
    </w:p>
    <w:p w:rsidR="00D118FE" w:rsidRPr="00A64F48" w:rsidRDefault="00D118FE" w:rsidP="00E16AFA">
      <w:pPr>
        <w:widowControl w:val="0"/>
        <w:numPr>
          <w:ilvl w:val="0"/>
          <w:numId w:val="9"/>
        </w:numPr>
        <w:shd w:val="clear" w:color="auto" w:fill="FFFFFF"/>
        <w:tabs>
          <w:tab w:val="left" w:pos="662"/>
        </w:tabs>
        <w:autoSpaceDE w:val="0"/>
        <w:autoSpaceDN w:val="0"/>
        <w:adjustRightInd w:val="0"/>
        <w:spacing w:line="360" w:lineRule="auto"/>
        <w:ind w:left="720" w:hanging="360"/>
        <w:jc w:val="both"/>
        <w:rPr>
          <w:sz w:val="28"/>
          <w:szCs w:val="28"/>
        </w:rPr>
      </w:pPr>
      <w:r w:rsidRPr="00A64F48">
        <w:rPr>
          <w:spacing w:val="-2"/>
          <w:sz w:val="28"/>
          <w:szCs w:val="28"/>
        </w:rPr>
        <w:t xml:space="preserve">использование   наряду   со   </w:t>
      </w:r>
      <w:r w:rsidRPr="00A64F48">
        <w:rPr>
          <w:i/>
          <w:iCs/>
          <w:spacing w:val="-2"/>
          <w:sz w:val="28"/>
          <w:szCs w:val="28"/>
        </w:rPr>
        <w:t xml:space="preserve">стандартизированными </w:t>
      </w:r>
      <w:r w:rsidRPr="00A64F48">
        <w:rPr>
          <w:i/>
          <w:iCs/>
          <w:spacing w:val="1"/>
          <w:sz w:val="28"/>
          <w:szCs w:val="28"/>
        </w:rPr>
        <w:t xml:space="preserve">письменными или устными работами </w:t>
      </w:r>
      <w:r w:rsidRPr="00A64F48">
        <w:rPr>
          <w:spacing w:val="1"/>
          <w:sz w:val="28"/>
          <w:szCs w:val="28"/>
        </w:rPr>
        <w:t>таких методов оцен</w:t>
      </w:r>
      <w:r w:rsidRPr="00A64F48">
        <w:rPr>
          <w:spacing w:val="-1"/>
          <w:sz w:val="28"/>
          <w:szCs w:val="28"/>
        </w:rPr>
        <w:t xml:space="preserve">ки   как </w:t>
      </w:r>
      <w:r w:rsidRPr="00A64F48">
        <w:rPr>
          <w:i/>
          <w:iCs/>
          <w:spacing w:val="-1"/>
          <w:sz w:val="28"/>
          <w:szCs w:val="28"/>
        </w:rPr>
        <w:t xml:space="preserve">проекты, </w:t>
      </w:r>
      <w:r w:rsidRPr="00A64F48">
        <w:rPr>
          <w:i/>
          <w:iCs/>
          <w:spacing w:val="-1"/>
          <w:sz w:val="28"/>
          <w:szCs w:val="28"/>
        </w:rPr>
        <w:lastRenderedPageBreak/>
        <w:t>практические работы, творческие работы,</w:t>
      </w:r>
      <w:r w:rsidRPr="00A64F48">
        <w:rPr>
          <w:i/>
          <w:iCs/>
          <w:spacing w:val="2"/>
          <w:sz w:val="28"/>
          <w:szCs w:val="28"/>
        </w:rPr>
        <w:t xml:space="preserve"> самоанализ и самооценка, наблюдения </w:t>
      </w:r>
      <w:r w:rsidRPr="00A64F48">
        <w:rPr>
          <w:spacing w:val="2"/>
          <w:sz w:val="28"/>
          <w:szCs w:val="28"/>
        </w:rPr>
        <w:t>и др.;</w:t>
      </w:r>
    </w:p>
    <w:p w:rsidR="00885F4A" w:rsidRDefault="00D118FE" w:rsidP="00E16AFA">
      <w:pPr>
        <w:spacing w:line="360" w:lineRule="auto"/>
        <w:ind w:hanging="284"/>
        <w:jc w:val="both"/>
        <w:rPr>
          <w:spacing w:val="-4"/>
          <w:sz w:val="28"/>
          <w:szCs w:val="28"/>
        </w:rPr>
      </w:pPr>
      <w:r w:rsidRPr="00A64F48">
        <w:rPr>
          <w:spacing w:val="-1"/>
          <w:sz w:val="28"/>
          <w:szCs w:val="28"/>
        </w:rPr>
        <w:t xml:space="preserve">     использование </w:t>
      </w:r>
      <w:r w:rsidRPr="00A64F48">
        <w:rPr>
          <w:i/>
          <w:iCs/>
          <w:spacing w:val="-1"/>
          <w:sz w:val="28"/>
          <w:szCs w:val="28"/>
        </w:rPr>
        <w:t xml:space="preserve">контекстной информации </w:t>
      </w:r>
      <w:r w:rsidRPr="00A64F48">
        <w:rPr>
          <w:spacing w:val="-1"/>
          <w:sz w:val="28"/>
          <w:szCs w:val="28"/>
        </w:rPr>
        <w:t xml:space="preserve">об условиях </w:t>
      </w:r>
      <w:r w:rsidRPr="00A64F48">
        <w:rPr>
          <w:spacing w:val="-6"/>
          <w:sz w:val="28"/>
          <w:szCs w:val="28"/>
        </w:rPr>
        <w:t xml:space="preserve">и особенностях реализации      образовательных программ при </w:t>
      </w:r>
      <w:r w:rsidRPr="00A64F48">
        <w:rPr>
          <w:spacing w:val="-4"/>
          <w:sz w:val="28"/>
          <w:szCs w:val="28"/>
        </w:rPr>
        <w:t>интерпретации результатов педагогических измерений.</w:t>
      </w:r>
    </w:p>
    <w:p w:rsidR="00D118FE" w:rsidRPr="00885F4A" w:rsidRDefault="00D118FE" w:rsidP="00E16AFA">
      <w:pPr>
        <w:spacing w:line="360" w:lineRule="auto"/>
        <w:ind w:hanging="284"/>
        <w:jc w:val="both"/>
        <w:rPr>
          <w:spacing w:val="-4"/>
          <w:sz w:val="28"/>
          <w:szCs w:val="28"/>
        </w:rPr>
      </w:pPr>
      <w:r w:rsidRPr="00A64F48">
        <w:rPr>
          <w:spacing w:val="2"/>
          <w:sz w:val="28"/>
          <w:szCs w:val="28"/>
        </w:rPr>
        <w:t xml:space="preserve">Оценка личностных, метапредметных </w:t>
      </w:r>
      <w:r w:rsidRPr="00A64F48">
        <w:rPr>
          <w:spacing w:val="3"/>
          <w:sz w:val="28"/>
          <w:szCs w:val="28"/>
        </w:rPr>
        <w:t>и предметных результатов</w:t>
      </w:r>
      <w:r w:rsidR="00885F4A">
        <w:rPr>
          <w:spacing w:val="3"/>
          <w:sz w:val="28"/>
          <w:szCs w:val="28"/>
        </w:rPr>
        <w:t xml:space="preserve"> (Приложение 3).</w:t>
      </w:r>
    </w:p>
    <w:p w:rsidR="00D118FE" w:rsidRPr="00A64F48" w:rsidRDefault="00D118FE" w:rsidP="00E16AFA">
      <w:pPr>
        <w:shd w:val="clear" w:color="auto" w:fill="FFFFFF"/>
        <w:spacing w:line="360" w:lineRule="auto"/>
        <w:ind w:firstLine="710"/>
        <w:jc w:val="both"/>
        <w:rPr>
          <w:spacing w:val="5"/>
          <w:sz w:val="28"/>
          <w:szCs w:val="28"/>
        </w:rPr>
      </w:pPr>
      <w:r w:rsidRPr="00A64F48">
        <w:rPr>
          <w:spacing w:val="4"/>
          <w:sz w:val="28"/>
          <w:szCs w:val="28"/>
        </w:rPr>
        <w:t xml:space="preserve">Стандарт устанавливает три основные </w:t>
      </w:r>
      <w:r w:rsidRPr="00A64F48">
        <w:rPr>
          <w:spacing w:val="5"/>
          <w:sz w:val="28"/>
          <w:szCs w:val="28"/>
        </w:rPr>
        <w:t xml:space="preserve">группы результатов — </w:t>
      </w:r>
      <w:r w:rsidRPr="00A64F48">
        <w:rPr>
          <w:i/>
          <w:iCs/>
          <w:spacing w:val="5"/>
          <w:sz w:val="28"/>
          <w:szCs w:val="28"/>
        </w:rPr>
        <w:t xml:space="preserve">личностные, метапредметные </w:t>
      </w:r>
      <w:r w:rsidRPr="00A64F48">
        <w:rPr>
          <w:spacing w:val="5"/>
          <w:sz w:val="28"/>
          <w:szCs w:val="28"/>
        </w:rPr>
        <w:t xml:space="preserve">и </w:t>
      </w:r>
      <w:r w:rsidRPr="00A64F48">
        <w:rPr>
          <w:i/>
          <w:iCs/>
          <w:spacing w:val="5"/>
          <w:sz w:val="28"/>
          <w:szCs w:val="28"/>
        </w:rPr>
        <w:t>пред</w:t>
      </w:r>
      <w:r w:rsidRPr="00A64F48">
        <w:rPr>
          <w:i/>
          <w:iCs/>
          <w:spacing w:val="5"/>
          <w:sz w:val="28"/>
          <w:szCs w:val="28"/>
        </w:rPr>
        <w:softHyphen/>
      </w:r>
      <w:r w:rsidRPr="00A64F48">
        <w:rPr>
          <w:i/>
          <w:iCs/>
          <w:spacing w:val="6"/>
          <w:sz w:val="28"/>
          <w:szCs w:val="28"/>
        </w:rPr>
        <w:t xml:space="preserve">метные. </w:t>
      </w:r>
      <w:r w:rsidRPr="00A64F48">
        <w:rPr>
          <w:spacing w:val="6"/>
          <w:sz w:val="28"/>
          <w:szCs w:val="28"/>
        </w:rPr>
        <w:t>Общая характеристика этих результатов и их специ</w:t>
      </w:r>
      <w:r w:rsidRPr="00A64F48">
        <w:rPr>
          <w:spacing w:val="6"/>
          <w:sz w:val="28"/>
          <w:szCs w:val="28"/>
        </w:rPr>
        <w:softHyphen/>
      </w:r>
      <w:r w:rsidRPr="00A64F48">
        <w:rPr>
          <w:spacing w:val="7"/>
          <w:sz w:val="28"/>
          <w:szCs w:val="28"/>
        </w:rPr>
        <w:t>фика, отражающая особенности возрастной группы обучаю</w:t>
      </w:r>
      <w:r w:rsidRPr="00A64F48">
        <w:rPr>
          <w:spacing w:val="7"/>
          <w:sz w:val="28"/>
          <w:szCs w:val="28"/>
        </w:rPr>
        <w:softHyphen/>
      </w:r>
      <w:r w:rsidRPr="00A64F48">
        <w:rPr>
          <w:spacing w:val="4"/>
          <w:sz w:val="28"/>
          <w:szCs w:val="28"/>
        </w:rPr>
        <w:t xml:space="preserve">щихся, представлены в требованиях стандарта к результатам </w:t>
      </w:r>
      <w:r w:rsidRPr="00A64F48">
        <w:rPr>
          <w:spacing w:val="5"/>
          <w:sz w:val="28"/>
          <w:szCs w:val="28"/>
        </w:rPr>
        <w:t xml:space="preserve">освоения основных образовательных программ начального,  </w:t>
      </w:r>
      <w:r w:rsidRPr="00A64F48">
        <w:rPr>
          <w:spacing w:val="8"/>
          <w:sz w:val="28"/>
          <w:szCs w:val="28"/>
        </w:rPr>
        <w:t>основного и среднего (полного) образования.</w:t>
      </w:r>
      <w:r w:rsidRPr="00A64F48">
        <w:rPr>
          <w:spacing w:val="5"/>
          <w:sz w:val="28"/>
          <w:szCs w:val="28"/>
        </w:rPr>
        <w:t xml:space="preserve"> </w:t>
      </w:r>
    </w:p>
    <w:p w:rsidR="00D118FE" w:rsidRPr="00A64F48" w:rsidRDefault="00D118FE" w:rsidP="00E16AFA">
      <w:pPr>
        <w:shd w:val="clear" w:color="auto" w:fill="FFFFFF"/>
        <w:spacing w:line="360" w:lineRule="auto"/>
        <w:ind w:firstLine="710"/>
        <w:jc w:val="both"/>
        <w:rPr>
          <w:sz w:val="28"/>
          <w:szCs w:val="28"/>
        </w:rPr>
      </w:pPr>
      <w:r w:rsidRPr="00A64F48">
        <w:rPr>
          <w:spacing w:val="5"/>
          <w:sz w:val="28"/>
          <w:szCs w:val="28"/>
        </w:rPr>
        <w:t xml:space="preserve">Под  </w:t>
      </w:r>
      <w:r w:rsidRPr="00A64F48">
        <w:rPr>
          <w:bCs/>
          <w:i/>
          <w:iCs/>
          <w:spacing w:val="5"/>
          <w:sz w:val="28"/>
          <w:szCs w:val="28"/>
        </w:rPr>
        <w:t>личностными результатами</w:t>
      </w:r>
      <w:r w:rsidRPr="00A64F48">
        <w:rPr>
          <w:b/>
          <w:bCs/>
          <w:i/>
          <w:iCs/>
          <w:spacing w:val="5"/>
          <w:sz w:val="28"/>
          <w:szCs w:val="28"/>
        </w:rPr>
        <w:t xml:space="preserve"> </w:t>
      </w:r>
      <w:r w:rsidRPr="00A64F48">
        <w:rPr>
          <w:spacing w:val="5"/>
          <w:sz w:val="28"/>
          <w:szCs w:val="28"/>
        </w:rPr>
        <w:t xml:space="preserve">в стандарте понимается </w:t>
      </w:r>
      <w:r w:rsidRPr="00A64F48">
        <w:rPr>
          <w:spacing w:val="3"/>
          <w:sz w:val="28"/>
          <w:szCs w:val="28"/>
        </w:rPr>
        <w:t xml:space="preserve">становление самоопределения личности, включая развитие основ </w:t>
      </w:r>
      <w:r w:rsidRPr="00A64F48">
        <w:rPr>
          <w:spacing w:val="4"/>
          <w:sz w:val="28"/>
          <w:szCs w:val="28"/>
        </w:rPr>
        <w:t>гражданской идентичности личности и формирование внутрен</w:t>
      </w:r>
      <w:r w:rsidRPr="00A64F48">
        <w:rPr>
          <w:spacing w:val="4"/>
          <w:sz w:val="28"/>
          <w:szCs w:val="28"/>
        </w:rPr>
        <w:softHyphen/>
      </w:r>
      <w:r w:rsidRPr="00A64F48">
        <w:rPr>
          <w:spacing w:val="3"/>
          <w:sz w:val="28"/>
          <w:szCs w:val="28"/>
        </w:rPr>
        <w:t>ней позиции школьника; развитие мотивов и смыслов учебно-образовательной деятельности; развитие системы ценностных ориентации выпускников начальной школы, в том числе мораль</w:t>
      </w:r>
      <w:r w:rsidRPr="00A64F48">
        <w:rPr>
          <w:spacing w:val="3"/>
          <w:sz w:val="28"/>
          <w:szCs w:val="28"/>
        </w:rPr>
        <w:softHyphen/>
      </w:r>
      <w:r w:rsidRPr="00A64F48">
        <w:rPr>
          <w:spacing w:val="4"/>
          <w:sz w:val="28"/>
          <w:szCs w:val="28"/>
        </w:rPr>
        <w:t>но-этической ориентации, отражающих их индивидуально-лич</w:t>
      </w:r>
      <w:r w:rsidRPr="00A64F48">
        <w:rPr>
          <w:spacing w:val="4"/>
          <w:sz w:val="28"/>
          <w:szCs w:val="28"/>
        </w:rPr>
        <w:softHyphen/>
      </w:r>
      <w:r w:rsidRPr="00A64F48">
        <w:rPr>
          <w:spacing w:val="3"/>
          <w:sz w:val="28"/>
          <w:szCs w:val="28"/>
        </w:rPr>
        <w:t xml:space="preserve">ностные позиции, социальные чувства и личностные качества. </w:t>
      </w:r>
      <w:r w:rsidRPr="00A64F48">
        <w:rPr>
          <w:i/>
          <w:spacing w:val="3"/>
          <w:sz w:val="28"/>
          <w:szCs w:val="28"/>
        </w:rPr>
        <w:t>П</w:t>
      </w:r>
      <w:r w:rsidRPr="00A64F48">
        <w:rPr>
          <w:i/>
          <w:spacing w:val="1"/>
          <w:sz w:val="28"/>
          <w:szCs w:val="28"/>
        </w:rPr>
        <w:t xml:space="preserve">од </w:t>
      </w:r>
      <w:r w:rsidRPr="00A64F48">
        <w:rPr>
          <w:spacing w:val="1"/>
          <w:sz w:val="28"/>
          <w:szCs w:val="28"/>
        </w:rPr>
        <w:t xml:space="preserve"> </w:t>
      </w:r>
      <w:r w:rsidRPr="00A64F48">
        <w:rPr>
          <w:bCs/>
          <w:i/>
          <w:iCs/>
          <w:spacing w:val="1"/>
          <w:sz w:val="28"/>
          <w:szCs w:val="28"/>
        </w:rPr>
        <w:t>метапредметными результатами</w:t>
      </w:r>
      <w:r w:rsidRPr="00A64F48">
        <w:rPr>
          <w:b/>
          <w:bCs/>
          <w:i/>
          <w:iCs/>
          <w:spacing w:val="1"/>
          <w:sz w:val="28"/>
          <w:szCs w:val="28"/>
        </w:rPr>
        <w:t xml:space="preserve"> </w:t>
      </w:r>
      <w:r w:rsidRPr="00A64F48">
        <w:rPr>
          <w:spacing w:val="1"/>
          <w:sz w:val="28"/>
          <w:szCs w:val="28"/>
        </w:rPr>
        <w:t>понимаются у</w:t>
      </w:r>
      <w:r w:rsidRPr="00A64F48">
        <w:rPr>
          <w:i/>
          <w:iCs/>
          <w:sz w:val="28"/>
          <w:szCs w:val="28"/>
        </w:rPr>
        <w:t xml:space="preserve">ниверсальные способы деятельности </w:t>
      </w:r>
      <w:r w:rsidRPr="00A64F48">
        <w:rPr>
          <w:sz w:val="28"/>
          <w:szCs w:val="28"/>
        </w:rPr>
        <w:t xml:space="preserve">— </w:t>
      </w:r>
      <w:r w:rsidRPr="00A64F48">
        <w:rPr>
          <w:i/>
          <w:iCs/>
          <w:sz w:val="28"/>
          <w:szCs w:val="28"/>
        </w:rPr>
        <w:t xml:space="preserve">познавательные, </w:t>
      </w:r>
      <w:r w:rsidRPr="00A64F48">
        <w:rPr>
          <w:i/>
          <w:iCs/>
          <w:spacing w:val="-2"/>
          <w:sz w:val="28"/>
          <w:szCs w:val="28"/>
        </w:rPr>
        <w:t xml:space="preserve">коммуникативные </w:t>
      </w:r>
      <w:r w:rsidRPr="00A64F48">
        <w:rPr>
          <w:spacing w:val="-2"/>
          <w:sz w:val="28"/>
          <w:szCs w:val="28"/>
        </w:rPr>
        <w:t xml:space="preserve">— </w:t>
      </w:r>
      <w:r w:rsidRPr="00A64F48">
        <w:rPr>
          <w:i/>
          <w:iCs/>
          <w:spacing w:val="-2"/>
          <w:sz w:val="28"/>
          <w:szCs w:val="28"/>
        </w:rPr>
        <w:t>и способы регуляции своей деятельнос</w:t>
      </w:r>
      <w:r w:rsidRPr="00A64F48">
        <w:rPr>
          <w:i/>
          <w:iCs/>
          <w:spacing w:val="-2"/>
          <w:sz w:val="28"/>
          <w:szCs w:val="28"/>
        </w:rPr>
        <w:softHyphen/>
      </w:r>
      <w:r w:rsidRPr="00A64F48">
        <w:rPr>
          <w:i/>
          <w:iCs/>
          <w:spacing w:val="6"/>
          <w:sz w:val="28"/>
          <w:szCs w:val="28"/>
        </w:rPr>
        <w:t xml:space="preserve">ти, </w:t>
      </w:r>
      <w:r w:rsidRPr="00A64F48">
        <w:rPr>
          <w:spacing w:val="6"/>
          <w:sz w:val="28"/>
          <w:szCs w:val="28"/>
        </w:rPr>
        <w:t>включая планирование, контроль и коррекцию. Универ</w:t>
      </w:r>
      <w:r w:rsidRPr="00A64F48">
        <w:rPr>
          <w:spacing w:val="6"/>
          <w:sz w:val="28"/>
          <w:szCs w:val="28"/>
        </w:rPr>
        <w:softHyphen/>
      </w:r>
      <w:r w:rsidRPr="00A64F48">
        <w:rPr>
          <w:spacing w:val="5"/>
          <w:sz w:val="28"/>
          <w:szCs w:val="28"/>
        </w:rPr>
        <w:t xml:space="preserve">сальные способы деятельности осваиваются обучающимися на </w:t>
      </w:r>
      <w:r w:rsidRPr="00A64F48">
        <w:rPr>
          <w:spacing w:val="4"/>
          <w:sz w:val="28"/>
          <w:szCs w:val="28"/>
        </w:rPr>
        <w:t>базе одного, нескольких или всех учебных предметов и приме</w:t>
      </w:r>
      <w:r w:rsidRPr="00A64F48">
        <w:rPr>
          <w:spacing w:val="4"/>
          <w:sz w:val="28"/>
          <w:szCs w:val="28"/>
        </w:rPr>
        <w:softHyphen/>
      </w:r>
      <w:r w:rsidRPr="00A64F48">
        <w:rPr>
          <w:spacing w:val="5"/>
          <w:sz w:val="28"/>
          <w:szCs w:val="28"/>
        </w:rPr>
        <w:t xml:space="preserve">няются учащимися как в рамках образовательного процесса, так </w:t>
      </w:r>
      <w:r w:rsidRPr="00A64F48">
        <w:rPr>
          <w:spacing w:val="9"/>
          <w:sz w:val="28"/>
          <w:szCs w:val="28"/>
        </w:rPr>
        <w:t>и при решении проблем в реальных жизненных ситуациях.</w:t>
      </w:r>
    </w:p>
    <w:p w:rsidR="00D118FE" w:rsidRPr="00A64F48" w:rsidRDefault="00D118FE" w:rsidP="00E16AFA">
      <w:pPr>
        <w:shd w:val="clear" w:color="auto" w:fill="FFFFFF"/>
        <w:spacing w:line="360" w:lineRule="auto"/>
        <w:ind w:hanging="283"/>
        <w:jc w:val="both"/>
        <w:rPr>
          <w:sz w:val="28"/>
          <w:szCs w:val="28"/>
        </w:rPr>
      </w:pPr>
      <w:r w:rsidRPr="00A64F48">
        <w:rPr>
          <w:spacing w:val="8"/>
          <w:sz w:val="28"/>
          <w:szCs w:val="28"/>
        </w:rPr>
        <w:t xml:space="preserve">         Под </w:t>
      </w:r>
      <w:r w:rsidRPr="00A64F48">
        <w:rPr>
          <w:bCs/>
          <w:i/>
          <w:iCs/>
          <w:spacing w:val="8"/>
          <w:sz w:val="28"/>
          <w:szCs w:val="28"/>
        </w:rPr>
        <w:t>предметными результатами</w:t>
      </w:r>
      <w:r w:rsidRPr="00A64F48">
        <w:rPr>
          <w:b/>
          <w:bCs/>
          <w:i/>
          <w:iCs/>
          <w:spacing w:val="8"/>
          <w:sz w:val="28"/>
          <w:szCs w:val="28"/>
        </w:rPr>
        <w:t xml:space="preserve"> </w:t>
      </w:r>
      <w:r w:rsidRPr="00A64F48">
        <w:rPr>
          <w:spacing w:val="8"/>
          <w:sz w:val="28"/>
          <w:szCs w:val="28"/>
        </w:rPr>
        <w:t>образовательной дея</w:t>
      </w:r>
      <w:r w:rsidRPr="00A64F48">
        <w:rPr>
          <w:spacing w:val="4"/>
          <w:sz w:val="28"/>
          <w:szCs w:val="28"/>
        </w:rPr>
        <w:t>тельности понимается освоенный обучающимися в ходе изуче</w:t>
      </w:r>
      <w:r w:rsidRPr="00A64F48">
        <w:rPr>
          <w:spacing w:val="4"/>
          <w:sz w:val="28"/>
          <w:szCs w:val="28"/>
        </w:rPr>
        <w:softHyphen/>
      </w:r>
      <w:r w:rsidRPr="00A64F48">
        <w:rPr>
          <w:spacing w:val="6"/>
          <w:sz w:val="28"/>
          <w:szCs w:val="28"/>
        </w:rPr>
        <w:t xml:space="preserve">ния учебного предмета </w:t>
      </w:r>
      <w:r w:rsidRPr="00A64F48">
        <w:rPr>
          <w:i/>
          <w:iCs/>
          <w:spacing w:val="6"/>
          <w:sz w:val="28"/>
          <w:szCs w:val="28"/>
        </w:rPr>
        <w:t>опыт специфической для данного пред</w:t>
      </w:r>
      <w:r w:rsidRPr="00A64F48">
        <w:rPr>
          <w:i/>
          <w:iCs/>
          <w:spacing w:val="6"/>
          <w:sz w:val="28"/>
          <w:szCs w:val="28"/>
        </w:rPr>
        <w:softHyphen/>
      </w:r>
      <w:r w:rsidRPr="00A64F48">
        <w:rPr>
          <w:i/>
          <w:iCs/>
          <w:spacing w:val="8"/>
          <w:sz w:val="28"/>
          <w:szCs w:val="28"/>
        </w:rPr>
        <w:t xml:space="preserve">мета деятельности по получению </w:t>
      </w:r>
      <w:r w:rsidRPr="00A64F48">
        <w:rPr>
          <w:i/>
          <w:iCs/>
          <w:spacing w:val="8"/>
          <w:sz w:val="28"/>
          <w:szCs w:val="28"/>
        </w:rPr>
        <w:lastRenderedPageBreak/>
        <w:t>нового знания, его преоб</w:t>
      </w:r>
      <w:r w:rsidRPr="00A64F48">
        <w:rPr>
          <w:i/>
          <w:iCs/>
          <w:spacing w:val="8"/>
          <w:sz w:val="28"/>
          <w:szCs w:val="28"/>
        </w:rPr>
        <w:softHyphen/>
        <w:t xml:space="preserve">разованию и применению, </w:t>
      </w:r>
      <w:r w:rsidRPr="00A64F48">
        <w:rPr>
          <w:spacing w:val="8"/>
          <w:sz w:val="28"/>
          <w:szCs w:val="28"/>
        </w:rPr>
        <w:t xml:space="preserve">а также </w:t>
      </w:r>
      <w:r w:rsidRPr="00A64F48">
        <w:rPr>
          <w:i/>
          <w:iCs/>
          <w:spacing w:val="8"/>
          <w:sz w:val="28"/>
          <w:szCs w:val="28"/>
        </w:rPr>
        <w:t xml:space="preserve">система основополагающих </w:t>
      </w:r>
      <w:r w:rsidRPr="00A64F48">
        <w:rPr>
          <w:i/>
          <w:iCs/>
          <w:spacing w:val="7"/>
          <w:sz w:val="28"/>
          <w:szCs w:val="28"/>
        </w:rPr>
        <w:t xml:space="preserve">элементов научного знания, </w:t>
      </w:r>
      <w:r w:rsidRPr="00A64F48">
        <w:rPr>
          <w:spacing w:val="7"/>
          <w:sz w:val="28"/>
          <w:szCs w:val="28"/>
        </w:rPr>
        <w:t xml:space="preserve">лежащая в основе современной </w:t>
      </w:r>
      <w:r w:rsidRPr="00A64F48">
        <w:rPr>
          <w:spacing w:val="8"/>
          <w:sz w:val="28"/>
          <w:szCs w:val="28"/>
        </w:rPr>
        <w:t xml:space="preserve">научной картины мира. </w:t>
      </w:r>
      <w:r w:rsidRPr="00A64F48">
        <w:rPr>
          <w:spacing w:val="4"/>
          <w:sz w:val="28"/>
          <w:szCs w:val="28"/>
        </w:rPr>
        <w:t>Личност</w:t>
      </w:r>
      <w:r w:rsidRPr="00A64F48">
        <w:rPr>
          <w:spacing w:val="3"/>
          <w:sz w:val="28"/>
          <w:szCs w:val="28"/>
        </w:rPr>
        <w:t xml:space="preserve">ные результаты рассматриваются как достижения учащихся в  </w:t>
      </w:r>
      <w:r w:rsidRPr="00A64F48">
        <w:rPr>
          <w:spacing w:val="4"/>
          <w:sz w:val="28"/>
          <w:szCs w:val="28"/>
        </w:rPr>
        <w:t>личностном развитии, которые могут быть представлены в фор</w:t>
      </w:r>
      <w:r w:rsidRPr="00A64F48">
        <w:rPr>
          <w:spacing w:val="4"/>
          <w:sz w:val="28"/>
          <w:szCs w:val="28"/>
        </w:rPr>
        <w:softHyphen/>
      </w:r>
      <w:r w:rsidRPr="00A64F48">
        <w:rPr>
          <w:spacing w:val="6"/>
          <w:sz w:val="28"/>
          <w:szCs w:val="28"/>
        </w:rPr>
        <w:t>ме универсальных учебных действий.</w:t>
      </w:r>
    </w:p>
    <w:p w:rsidR="00D118FE" w:rsidRPr="00A64F48" w:rsidRDefault="00D118FE" w:rsidP="00E16AFA">
      <w:pPr>
        <w:shd w:val="clear" w:color="auto" w:fill="FFFFFF"/>
        <w:spacing w:line="360" w:lineRule="auto"/>
        <w:jc w:val="both"/>
        <w:rPr>
          <w:sz w:val="28"/>
          <w:szCs w:val="28"/>
        </w:rPr>
      </w:pPr>
      <w:r w:rsidRPr="00A64F48">
        <w:rPr>
          <w:spacing w:val="3"/>
          <w:sz w:val="28"/>
          <w:szCs w:val="28"/>
        </w:rPr>
        <w:t xml:space="preserve">Достижение личностных результатов обеспечивается за счет </w:t>
      </w:r>
      <w:r w:rsidRPr="00A64F48">
        <w:rPr>
          <w:spacing w:val="4"/>
          <w:sz w:val="28"/>
          <w:szCs w:val="28"/>
        </w:rPr>
        <w:t>всех компонентов образовательного процесса: учебных предме</w:t>
      </w:r>
      <w:r w:rsidRPr="00A64F48">
        <w:rPr>
          <w:spacing w:val="4"/>
          <w:sz w:val="28"/>
          <w:szCs w:val="28"/>
        </w:rPr>
        <w:softHyphen/>
        <w:t xml:space="preserve">тов, представленных в инвариантной части базисного учебного </w:t>
      </w:r>
      <w:r w:rsidRPr="00A64F48">
        <w:rPr>
          <w:spacing w:val="5"/>
          <w:sz w:val="28"/>
          <w:szCs w:val="28"/>
        </w:rPr>
        <w:t>плана; вариативной части основной образовательной програм</w:t>
      </w:r>
      <w:r w:rsidRPr="00A64F48">
        <w:rPr>
          <w:spacing w:val="5"/>
          <w:sz w:val="28"/>
          <w:szCs w:val="28"/>
        </w:rPr>
        <w:softHyphen/>
      </w:r>
      <w:r w:rsidRPr="00A64F48">
        <w:rPr>
          <w:spacing w:val="4"/>
          <w:sz w:val="28"/>
          <w:szCs w:val="28"/>
        </w:rPr>
        <w:t>мы, а также программы дополнительного образования, реали</w:t>
      </w:r>
      <w:r w:rsidRPr="00A64F48">
        <w:rPr>
          <w:spacing w:val="4"/>
          <w:sz w:val="28"/>
          <w:szCs w:val="28"/>
        </w:rPr>
        <w:softHyphen/>
      </w:r>
      <w:r w:rsidRPr="00A64F48">
        <w:rPr>
          <w:spacing w:val="8"/>
          <w:sz w:val="28"/>
          <w:szCs w:val="28"/>
        </w:rPr>
        <w:t xml:space="preserve">зуемой семьей и школой. Основным объектом оценки личностных результатов служит </w:t>
      </w:r>
      <w:r w:rsidRPr="00A64F48">
        <w:rPr>
          <w:spacing w:val="2"/>
          <w:w w:val="112"/>
          <w:sz w:val="28"/>
          <w:szCs w:val="28"/>
        </w:rPr>
        <w:t>сформированность универсальных действий, включаемых в три следующих основных блока:</w:t>
      </w:r>
    </w:p>
    <w:p w:rsidR="00D118FE" w:rsidRPr="00A64F48" w:rsidRDefault="00316AA4" w:rsidP="00E16AFA">
      <w:pPr>
        <w:shd w:val="clear" w:color="auto" w:fill="FFFFFF"/>
        <w:tabs>
          <w:tab w:val="left" w:pos="629"/>
        </w:tabs>
        <w:spacing w:line="360" w:lineRule="auto"/>
        <w:ind w:firstLine="567"/>
        <w:jc w:val="both"/>
        <w:rPr>
          <w:sz w:val="28"/>
          <w:szCs w:val="28"/>
        </w:rPr>
      </w:pPr>
      <w:r>
        <w:rPr>
          <w:noProof/>
          <w:sz w:val="28"/>
          <w:szCs w:val="28"/>
        </w:rPr>
        <w:pict>
          <v:line id="_x0000_s1086" style="position:absolute;left:0;text-align:left;z-index:251660288;mso-position-horizontal-relative:margin" from="-144.7pt,113.3pt" to="-144.7pt,477.15pt" strokeweight="3.35pt">
            <w10:wrap anchorx="margin"/>
          </v:line>
        </w:pict>
      </w:r>
      <w:r w:rsidR="00D118FE" w:rsidRPr="00A64F48">
        <w:rPr>
          <w:w w:val="112"/>
          <w:sz w:val="28"/>
          <w:szCs w:val="28"/>
        </w:rPr>
        <w:t>•</w:t>
      </w:r>
      <w:r w:rsidR="00D118FE" w:rsidRPr="00A64F48">
        <w:rPr>
          <w:i/>
          <w:iCs/>
          <w:spacing w:val="2"/>
          <w:w w:val="112"/>
          <w:sz w:val="28"/>
          <w:szCs w:val="28"/>
        </w:rPr>
        <w:t xml:space="preserve">самоопределение </w:t>
      </w:r>
      <w:r w:rsidR="00D118FE" w:rsidRPr="00A64F48">
        <w:rPr>
          <w:spacing w:val="2"/>
          <w:w w:val="112"/>
          <w:sz w:val="28"/>
          <w:szCs w:val="28"/>
        </w:rPr>
        <w:t>— сформированность внутренней пози</w:t>
      </w:r>
      <w:r w:rsidR="00D118FE" w:rsidRPr="00A64F48">
        <w:rPr>
          <w:spacing w:val="3"/>
          <w:w w:val="112"/>
          <w:sz w:val="28"/>
          <w:szCs w:val="28"/>
        </w:rPr>
        <w:t>ции школьника — принятие и освоение новой социальной роли ученика; становление основ российской гражданской идентич</w:t>
      </w:r>
      <w:r w:rsidR="00D118FE" w:rsidRPr="00A64F48">
        <w:rPr>
          <w:spacing w:val="3"/>
          <w:w w:val="112"/>
          <w:sz w:val="28"/>
          <w:szCs w:val="28"/>
        </w:rPr>
        <w:softHyphen/>
      </w:r>
      <w:r w:rsidR="00D118FE" w:rsidRPr="00A64F48">
        <w:rPr>
          <w:spacing w:val="30"/>
          <w:w w:val="112"/>
          <w:sz w:val="28"/>
          <w:szCs w:val="28"/>
        </w:rPr>
        <w:t>ности личности</w:t>
      </w:r>
      <w:r w:rsidR="00D118FE" w:rsidRPr="00A64F48">
        <w:rPr>
          <w:spacing w:val="-1"/>
          <w:w w:val="112"/>
          <w:sz w:val="28"/>
          <w:szCs w:val="28"/>
        </w:rPr>
        <w:t xml:space="preserve"> как чувства гордости за свою Родину, народ, историю</w:t>
      </w:r>
      <w:r w:rsidR="00D118FE" w:rsidRPr="00A64F48">
        <w:rPr>
          <w:spacing w:val="-3"/>
          <w:w w:val="112"/>
          <w:sz w:val="28"/>
          <w:szCs w:val="28"/>
        </w:rPr>
        <w:t xml:space="preserve"> и осознание своей этнической принадлежности; развитие самоуважения</w:t>
      </w:r>
      <w:r w:rsidR="00D118FE" w:rsidRPr="00A64F48">
        <w:rPr>
          <w:spacing w:val="6"/>
          <w:w w:val="112"/>
          <w:sz w:val="28"/>
          <w:szCs w:val="28"/>
        </w:rPr>
        <w:t xml:space="preserve"> и способности адекватно оценивать себя и свои</w:t>
      </w:r>
      <w:r w:rsidR="00D118FE" w:rsidRPr="00A64F48">
        <w:rPr>
          <w:w w:val="112"/>
          <w:sz w:val="28"/>
          <w:szCs w:val="28"/>
          <w:lang w:val="en-US"/>
        </w:rPr>
        <w:t>I</w:t>
      </w:r>
      <w:r w:rsidR="00D118FE" w:rsidRPr="00A64F48">
        <w:rPr>
          <w:sz w:val="28"/>
          <w:szCs w:val="28"/>
        </w:rPr>
        <w:t>дости</w:t>
      </w:r>
      <w:r w:rsidR="00D118FE" w:rsidRPr="00A64F48">
        <w:rPr>
          <w:spacing w:val="4"/>
          <w:w w:val="112"/>
          <w:sz w:val="28"/>
          <w:szCs w:val="28"/>
        </w:rPr>
        <w:t>жения, видеть сильные и слабые стороны своей личности;</w:t>
      </w:r>
    </w:p>
    <w:p w:rsidR="00D118FE" w:rsidRPr="00A64F48" w:rsidRDefault="00D118FE" w:rsidP="00E16AFA">
      <w:pPr>
        <w:shd w:val="clear" w:color="auto" w:fill="FFFFFF"/>
        <w:tabs>
          <w:tab w:val="left" w:pos="629"/>
        </w:tabs>
        <w:spacing w:line="360" w:lineRule="auto"/>
        <w:ind w:hanging="992"/>
        <w:jc w:val="both"/>
        <w:rPr>
          <w:sz w:val="28"/>
          <w:szCs w:val="28"/>
        </w:rPr>
      </w:pPr>
      <w:r w:rsidRPr="00A64F48">
        <w:rPr>
          <w:w w:val="112"/>
          <w:sz w:val="28"/>
          <w:szCs w:val="28"/>
        </w:rPr>
        <w:t xml:space="preserve">                    •</w:t>
      </w:r>
      <w:r w:rsidRPr="00A64F48">
        <w:rPr>
          <w:i/>
          <w:iCs/>
          <w:spacing w:val="4"/>
          <w:w w:val="112"/>
          <w:sz w:val="28"/>
          <w:szCs w:val="28"/>
        </w:rPr>
        <w:t xml:space="preserve">смыслообразование </w:t>
      </w:r>
      <w:r w:rsidRPr="00A64F48">
        <w:rPr>
          <w:spacing w:val="4"/>
          <w:w w:val="112"/>
          <w:sz w:val="28"/>
          <w:szCs w:val="28"/>
        </w:rPr>
        <w:t>— поиск и установление личностного смысла</w:t>
      </w:r>
      <w:r w:rsidRPr="00A64F48">
        <w:rPr>
          <w:spacing w:val="6"/>
          <w:w w:val="112"/>
          <w:sz w:val="28"/>
          <w:szCs w:val="28"/>
        </w:rPr>
        <w:t xml:space="preserve"> (т. е. «значения для себя») учения на основе устойчивой </w:t>
      </w:r>
      <w:r w:rsidRPr="00A64F48">
        <w:rPr>
          <w:spacing w:val="3"/>
          <w:w w:val="112"/>
          <w:sz w:val="28"/>
          <w:szCs w:val="28"/>
        </w:rPr>
        <w:t>системы учебно-познавательных и социальных мотивов;</w:t>
      </w:r>
      <w:r w:rsidRPr="00A64F48">
        <w:rPr>
          <w:spacing w:val="3"/>
          <w:w w:val="112"/>
          <w:sz w:val="28"/>
          <w:szCs w:val="28"/>
        </w:rPr>
        <w:br/>
      </w:r>
      <w:r w:rsidRPr="00A64F48">
        <w:rPr>
          <w:spacing w:val="5"/>
          <w:w w:val="112"/>
          <w:sz w:val="28"/>
          <w:szCs w:val="28"/>
        </w:rPr>
        <w:t>Понимания границ того, «что я знаю», и того, «что я не знаю»,</w:t>
      </w:r>
      <w:r w:rsidRPr="00A64F48">
        <w:rPr>
          <w:spacing w:val="5"/>
          <w:w w:val="112"/>
          <w:sz w:val="28"/>
          <w:szCs w:val="28"/>
        </w:rPr>
        <w:br/>
      </w:r>
      <w:r w:rsidRPr="00A64F48">
        <w:rPr>
          <w:spacing w:val="6"/>
          <w:w w:val="112"/>
          <w:sz w:val="28"/>
          <w:szCs w:val="28"/>
        </w:rPr>
        <w:t>и стремления к преодолению этого разрыва;</w:t>
      </w:r>
    </w:p>
    <w:p w:rsidR="00D118FE" w:rsidRPr="00A64F48" w:rsidRDefault="00D118FE" w:rsidP="00E16AFA">
      <w:pPr>
        <w:shd w:val="clear" w:color="auto" w:fill="FFFFFF"/>
        <w:tabs>
          <w:tab w:val="left" w:pos="696"/>
        </w:tabs>
        <w:spacing w:line="360" w:lineRule="auto"/>
        <w:ind w:firstLine="346"/>
        <w:jc w:val="both"/>
        <w:rPr>
          <w:sz w:val="28"/>
          <w:szCs w:val="28"/>
        </w:rPr>
      </w:pPr>
      <w:r w:rsidRPr="00A64F48">
        <w:rPr>
          <w:w w:val="112"/>
          <w:sz w:val="28"/>
          <w:szCs w:val="28"/>
        </w:rPr>
        <w:t>•</w:t>
      </w:r>
      <w:r w:rsidRPr="00A64F48">
        <w:rPr>
          <w:i/>
          <w:iCs/>
          <w:spacing w:val="4"/>
          <w:w w:val="112"/>
          <w:sz w:val="28"/>
          <w:szCs w:val="28"/>
        </w:rPr>
        <w:t xml:space="preserve">морально-этическая   ориентация </w:t>
      </w:r>
      <w:r w:rsidRPr="00A64F48">
        <w:rPr>
          <w:spacing w:val="4"/>
          <w:w w:val="112"/>
          <w:sz w:val="28"/>
          <w:szCs w:val="28"/>
        </w:rPr>
        <w:t>— знание   основных моральных</w:t>
      </w:r>
      <w:r w:rsidRPr="00A64F48">
        <w:rPr>
          <w:spacing w:val="5"/>
          <w:w w:val="112"/>
          <w:sz w:val="28"/>
          <w:szCs w:val="28"/>
        </w:rPr>
        <w:t xml:space="preserve"> норм и ориентация на выполнение норм на основе </w:t>
      </w:r>
      <w:r w:rsidRPr="00A64F48">
        <w:rPr>
          <w:spacing w:val="6"/>
          <w:w w:val="112"/>
          <w:sz w:val="28"/>
          <w:szCs w:val="28"/>
        </w:rPr>
        <w:t xml:space="preserve">понимания их социальной необходимости. </w:t>
      </w:r>
    </w:p>
    <w:p w:rsidR="00D118FE" w:rsidRPr="00A64F48" w:rsidRDefault="00D118FE" w:rsidP="00E16AFA">
      <w:pPr>
        <w:shd w:val="clear" w:color="auto" w:fill="FFFFFF"/>
        <w:spacing w:line="360" w:lineRule="auto"/>
        <w:ind w:firstLine="331"/>
        <w:jc w:val="both"/>
        <w:rPr>
          <w:sz w:val="28"/>
          <w:szCs w:val="28"/>
        </w:rPr>
      </w:pPr>
      <w:r w:rsidRPr="00A64F48">
        <w:rPr>
          <w:spacing w:val="4"/>
          <w:w w:val="112"/>
          <w:sz w:val="28"/>
          <w:szCs w:val="28"/>
        </w:rPr>
        <w:lastRenderedPageBreak/>
        <w:t>Основное содержание оценки личностных результатов в начальной школе строится вокруг оценки:</w:t>
      </w:r>
    </w:p>
    <w:p w:rsidR="00D118FE" w:rsidRPr="00A64F48" w:rsidRDefault="00D118FE" w:rsidP="00E16AFA">
      <w:pPr>
        <w:shd w:val="clear" w:color="auto" w:fill="FFFFFF"/>
        <w:tabs>
          <w:tab w:val="left" w:pos="638"/>
        </w:tabs>
        <w:spacing w:line="360" w:lineRule="auto"/>
        <w:ind w:firstLine="567"/>
        <w:jc w:val="both"/>
        <w:rPr>
          <w:sz w:val="28"/>
          <w:szCs w:val="28"/>
        </w:rPr>
      </w:pPr>
      <w:r w:rsidRPr="00A64F48">
        <w:rPr>
          <w:w w:val="112"/>
          <w:sz w:val="28"/>
          <w:szCs w:val="28"/>
        </w:rPr>
        <w:t>•</w:t>
      </w:r>
      <w:r w:rsidRPr="00A64F48">
        <w:rPr>
          <w:w w:val="118"/>
          <w:sz w:val="28"/>
          <w:szCs w:val="28"/>
        </w:rPr>
        <w:t xml:space="preserve">сформированности </w:t>
      </w:r>
      <w:r w:rsidRPr="00A64F48">
        <w:rPr>
          <w:i/>
          <w:iCs/>
          <w:w w:val="118"/>
          <w:sz w:val="28"/>
          <w:szCs w:val="28"/>
        </w:rPr>
        <w:t xml:space="preserve">внутренней позиции школьника, </w:t>
      </w:r>
      <w:r w:rsidRPr="00A64F48">
        <w:rPr>
          <w:w w:val="118"/>
          <w:sz w:val="28"/>
          <w:szCs w:val="28"/>
        </w:rPr>
        <w:t>которая</w:t>
      </w:r>
      <w:r w:rsidRPr="00A64F48">
        <w:rPr>
          <w:spacing w:val="6"/>
          <w:w w:val="112"/>
          <w:sz w:val="28"/>
          <w:szCs w:val="28"/>
        </w:rPr>
        <w:t>, находит отражение в эмоционально-положительном отношении</w:t>
      </w:r>
      <w:r w:rsidRPr="00A64F48">
        <w:rPr>
          <w:spacing w:val="1"/>
          <w:w w:val="112"/>
          <w:sz w:val="28"/>
          <w:szCs w:val="28"/>
        </w:rPr>
        <w:t xml:space="preserve">   ученика  к школе,   ориентации  на содержательные моменты</w:t>
      </w:r>
      <w:r w:rsidRPr="00A64F48">
        <w:rPr>
          <w:spacing w:val="5"/>
          <w:w w:val="112"/>
          <w:sz w:val="28"/>
          <w:szCs w:val="28"/>
        </w:rPr>
        <w:t xml:space="preserve"> школьной действительности — уроки, познание нового, овладение </w:t>
      </w:r>
      <w:r w:rsidRPr="00A64F48">
        <w:rPr>
          <w:spacing w:val="-1"/>
          <w:w w:val="112"/>
          <w:sz w:val="28"/>
          <w:szCs w:val="28"/>
        </w:rPr>
        <w:t>умениями и новыми компетенциями, в характере у</w:t>
      </w:r>
      <w:r w:rsidRPr="00A64F48">
        <w:rPr>
          <w:spacing w:val="8"/>
          <w:w w:val="112"/>
          <w:sz w:val="28"/>
          <w:szCs w:val="28"/>
        </w:rPr>
        <w:t xml:space="preserve">чебного сотрудничества с учителем и одноклассниками и </w:t>
      </w:r>
      <w:r w:rsidRPr="00A64F48">
        <w:rPr>
          <w:spacing w:val="-3"/>
          <w:w w:val="112"/>
          <w:sz w:val="28"/>
          <w:szCs w:val="28"/>
        </w:rPr>
        <w:t>|ориентации на образец поведения «хорошего ученика» как пример для</w:t>
      </w:r>
      <w:r w:rsidRPr="00A64F48">
        <w:rPr>
          <w:spacing w:val="11"/>
          <w:w w:val="112"/>
          <w:sz w:val="28"/>
          <w:szCs w:val="28"/>
        </w:rPr>
        <w:t xml:space="preserve"> подражания;</w:t>
      </w:r>
    </w:p>
    <w:p w:rsidR="00D118FE" w:rsidRPr="00A64F48" w:rsidRDefault="00D118FE" w:rsidP="00E16AFA">
      <w:pPr>
        <w:shd w:val="clear" w:color="auto" w:fill="FFFFFF"/>
        <w:tabs>
          <w:tab w:val="left" w:pos="638"/>
        </w:tabs>
        <w:spacing w:line="360" w:lineRule="auto"/>
        <w:jc w:val="both"/>
        <w:rPr>
          <w:sz w:val="28"/>
          <w:szCs w:val="28"/>
        </w:rPr>
      </w:pPr>
      <w:r w:rsidRPr="00A64F48">
        <w:rPr>
          <w:w w:val="112"/>
          <w:sz w:val="28"/>
          <w:szCs w:val="28"/>
        </w:rPr>
        <w:t>•</w:t>
      </w:r>
      <w:r w:rsidRPr="00A64F48">
        <w:rPr>
          <w:spacing w:val="3"/>
          <w:w w:val="112"/>
          <w:sz w:val="28"/>
          <w:szCs w:val="28"/>
        </w:rPr>
        <w:t xml:space="preserve">сформированности </w:t>
      </w:r>
      <w:r w:rsidRPr="00A64F48">
        <w:rPr>
          <w:i/>
          <w:iCs/>
          <w:spacing w:val="3"/>
          <w:w w:val="112"/>
          <w:sz w:val="28"/>
          <w:szCs w:val="28"/>
        </w:rPr>
        <w:t xml:space="preserve">основ гражданской идентичности </w:t>
      </w:r>
      <w:r w:rsidRPr="00A64F48">
        <w:rPr>
          <w:spacing w:val="3"/>
          <w:w w:val="112"/>
          <w:sz w:val="28"/>
          <w:szCs w:val="28"/>
        </w:rPr>
        <w:t>— чувство</w:t>
      </w:r>
      <w:r w:rsidRPr="00A64F48">
        <w:rPr>
          <w:spacing w:val="8"/>
          <w:w w:val="112"/>
          <w:sz w:val="28"/>
          <w:szCs w:val="28"/>
        </w:rPr>
        <w:t xml:space="preserve"> гордости за свою Родину, знание знаменательных для </w:t>
      </w:r>
      <w:r w:rsidRPr="00A64F48">
        <w:rPr>
          <w:spacing w:val="1"/>
          <w:w w:val="112"/>
          <w:sz w:val="28"/>
          <w:szCs w:val="28"/>
        </w:rPr>
        <w:t>Отечества исторических событий, любовь к родному краю и малой</w:t>
      </w:r>
      <w:r w:rsidRPr="00A64F48">
        <w:rPr>
          <w:spacing w:val="5"/>
          <w:w w:val="112"/>
          <w:sz w:val="28"/>
          <w:szCs w:val="28"/>
        </w:rPr>
        <w:t xml:space="preserve"> родине, осознание своей национальности, уважение культуры и</w:t>
      </w:r>
    </w:p>
    <w:p w:rsidR="00D118FE" w:rsidRPr="00A64F48" w:rsidRDefault="00D118FE" w:rsidP="00E16AFA">
      <w:pPr>
        <w:shd w:val="clear" w:color="auto" w:fill="FFFFFF"/>
        <w:spacing w:line="360" w:lineRule="auto"/>
        <w:ind w:hanging="141"/>
        <w:jc w:val="both"/>
        <w:rPr>
          <w:sz w:val="28"/>
          <w:szCs w:val="28"/>
        </w:rPr>
      </w:pPr>
      <w:r w:rsidRPr="00A64F48">
        <w:rPr>
          <w:spacing w:val="9"/>
          <w:w w:val="112"/>
          <w:sz w:val="28"/>
          <w:szCs w:val="28"/>
        </w:rPr>
        <w:t xml:space="preserve"> традиций народов России и мира, отказ от деления на «своих»</w:t>
      </w:r>
      <w:r w:rsidRPr="00A64F48">
        <w:rPr>
          <w:spacing w:val="35"/>
          <w:w w:val="112"/>
          <w:sz w:val="28"/>
          <w:szCs w:val="28"/>
        </w:rPr>
        <w:t xml:space="preserve"> </w:t>
      </w:r>
      <w:r w:rsidRPr="00A64F48">
        <w:rPr>
          <w:spacing w:val="1"/>
          <w:w w:val="112"/>
          <w:sz w:val="28"/>
          <w:szCs w:val="28"/>
        </w:rPr>
        <w:t>и «чужих», развитие доверия и способности к пониманию</w:t>
      </w:r>
      <w:r w:rsidRPr="00A64F48">
        <w:rPr>
          <w:spacing w:val="3"/>
          <w:w w:val="112"/>
          <w:sz w:val="28"/>
          <w:szCs w:val="28"/>
        </w:rPr>
        <w:t xml:space="preserve"> чувств других людей и сопереживанию им;</w:t>
      </w:r>
    </w:p>
    <w:p w:rsidR="00D118FE" w:rsidRPr="00A64F48" w:rsidRDefault="00D118FE" w:rsidP="00E16AFA">
      <w:pPr>
        <w:shd w:val="clear" w:color="auto" w:fill="FFFFFF"/>
        <w:tabs>
          <w:tab w:val="left" w:leader="dot" w:pos="350"/>
          <w:tab w:val="left" w:pos="634"/>
        </w:tabs>
        <w:spacing w:line="360" w:lineRule="auto"/>
        <w:ind w:firstLine="422"/>
        <w:jc w:val="both"/>
        <w:rPr>
          <w:sz w:val="28"/>
          <w:szCs w:val="28"/>
        </w:rPr>
      </w:pPr>
      <w:r w:rsidRPr="00A64F48">
        <w:rPr>
          <w:w w:val="112"/>
          <w:sz w:val="28"/>
          <w:szCs w:val="28"/>
        </w:rPr>
        <w:t>•</w:t>
      </w:r>
      <w:r w:rsidRPr="00A64F48">
        <w:rPr>
          <w:spacing w:val="5"/>
          <w:w w:val="112"/>
          <w:sz w:val="28"/>
          <w:szCs w:val="28"/>
        </w:rPr>
        <w:t xml:space="preserve">сформированности </w:t>
      </w:r>
      <w:r w:rsidRPr="00A64F48">
        <w:rPr>
          <w:i/>
          <w:iCs/>
          <w:spacing w:val="5"/>
          <w:w w:val="112"/>
          <w:sz w:val="28"/>
          <w:szCs w:val="28"/>
        </w:rPr>
        <w:t xml:space="preserve">самооценки, </w:t>
      </w:r>
      <w:r w:rsidRPr="00A64F48">
        <w:rPr>
          <w:spacing w:val="5"/>
          <w:w w:val="112"/>
          <w:sz w:val="28"/>
          <w:szCs w:val="28"/>
        </w:rPr>
        <w:t xml:space="preserve">включая осознание своих </w:t>
      </w:r>
      <w:r w:rsidRPr="00A64F48">
        <w:rPr>
          <w:spacing w:val="4"/>
          <w:w w:val="112"/>
          <w:sz w:val="28"/>
          <w:szCs w:val="28"/>
        </w:rPr>
        <w:t xml:space="preserve">возможностей в учении,  способности адекватно судить о </w:t>
      </w:r>
      <w:r w:rsidRPr="00A64F48">
        <w:rPr>
          <w:spacing w:val="3"/>
          <w:w w:val="112"/>
          <w:sz w:val="28"/>
          <w:szCs w:val="28"/>
        </w:rPr>
        <w:t>причинах своего успеха/неуспеха в учении, умение видеть свои дост</w:t>
      </w:r>
      <w:r w:rsidRPr="00A64F48">
        <w:rPr>
          <w:spacing w:val="7"/>
          <w:w w:val="112"/>
          <w:sz w:val="28"/>
          <w:szCs w:val="28"/>
        </w:rPr>
        <w:t>оинства и недостатки, уважать себя и верить в успех;</w:t>
      </w:r>
    </w:p>
    <w:p w:rsidR="00D118FE" w:rsidRPr="00A64F48" w:rsidRDefault="00D118FE" w:rsidP="00E16AFA">
      <w:pPr>
        <w:shd w:val="clear" w:color="auto" w:fill="FFFFFF"/>
        <w:tabs>
          <w:tab w:val="left" w:pos="634"/>
        </w:tabs>
        <w:spacing w:line="360" w:lineRule="auto"/>
        <w:ind w:firstLine="422"/>
        <w:jc w:val="both"/>
        <w:rPr>
          <w:b/>
          <w:i/>
          <w:iCs/>
          <w:sz w:val="28"/>
          <w:szCs w:val="28"/>
        </w:rPr>
      </w:pPr>
      <w:r w:rsidRPr="00A64F48">
        <w:rPr>
          <w:w w:val="112"/>
          <w:sz w:val="28"/>
          <w:szCs w:val="28"/>
        </w:rPr>
        <w:t>•</w:t>
      </w:r>
      <w:r w:rsidRPr="00A64F48">
        <w:rPr>
          <w:spacing w:val="2"/>
          <w:w w:val="118"/>
          <w:sz w:val="28"/>
          <w:szCs w:val="28"/>
        </w:rPr>
        <w:t xml:space="preserve">сформированности </w:t>
      </w:r>
      <w:r w:rsidRPr="00A64F48">
        <w:rPr>
          <w:i/>
          <w:iCs/>
          <w:spacing w:val="2"/>
          <w:w w:val="118"/>
          <w:sz w:val="28"/>
          <w:szCs w:val="28"/>
        </w:rPr>
        <w:t xml:space="preserve">мотивации учебной деятельности, </w:t>
      </w:r>
      <w:r w:rsidRPr="00A64F48">
        <w:rPr>
          <w:iCs/>
          <w:spacing w:val="2"/>
          <w:w w:val="118"/>
          <w:sz w:val="28"/>
          <w:szCs w:val="28"/>
        </w:rPr>
        <w:t>включая</w:t>
      </w:r>
      <w:r w:rsidRPr="00A64F48">
        <w:rPr>
          <w:spacing w:val="7"/>
          <w:w w:val="112"/>
          <w:sz w:val="28"/>
          <w:szCs w:val="28"/>
        </w:rPr>
        <w:t xml:space="preserve">   социальные, учебно-познавательные и внешние мотивы,</w:t>
      </w:r>
      <w:r w:rsidRPr="00A64F48">
        <w:rPr>
          <w:spacing w:val="7"/>
          <w:w w:val="112"/>
          <w:sz w:val="28"/>
          <w:szCs w:val="28"/>
        </w:rPr>
        <w:br/>
        <w:t xml:space="preserve">любознательность </w:t>
      </w:r>
      <w:r w:rsidRPr="00A64F48">
        <w:rPr>
          <w:w w:val="112"/>
          <w:sz w:val="28"/>
          <w:szCs w:val="28"/>
        </w:rPr>
        <w:t>и интерес  к новому содержанию  и способам</w:t>
      </w:r>
      <w:r w:rsidRPr="00A64F48">
        <w:rPr>
          <w:spacing w:val="9"/>
          <w:w w:val="112"/>
          <w:sz w:val="28"/>
          <w:szCs w:val="28"/>
        </w:rPr>
        <w:t xml:space="preserve">   решения проблем,  приобретению  новых знаний </w:t>
      </w:r>
      <w:r w:rsidRPr="00A64F48">
        <w:rPr>
          <w:bCs/>
          <w:spacing w:val="6"/>
          <w:w w:val="112"/>
          <w:sz w:val="28"/>
          <w:szCs w:val="28"/>
        </w:rPr>
        <w:t>умений</w:t>
      </w:r>
      <w:r w:rsidRPr="00A64F48">
        <w:rPr>
          <w:b/>
          <w:bCs/>
          <w:spacing w:val="6"/>
          <w:w w:val="112"/>
          <w:sz w:val="28"/>
          <w:szCs w:val="28"/>
        </w:rPr>
        <w:t xml:space="preserve">,  </w:t>
      </w:r>
      <w:r w:rsidRPr="00A64F48">
        <w:rPr>
          <w:spacing w:val="6"/>
          <w:w w:val="112"/>
          <w:sz w:val="28"/>
          <w:szCs w:val="28"/>
        </w:rPr>
        <w:t>мотивации достижения результата стремления, к совершенствованию</w:t>
      </w:r>
      <w:r w:rsidRPr="00A64F48">
        <w:rPr>
          <w:spacing w:val="-7"/>
          <w:w w:val="112"/>
          <w:sz w:val="28"/>
          <w:szCs w:val="28"/>
        </w:rPr>
        <w:t xml:space="preserve"> своих способностей;</w:t>
      </w:r>
    </w:p>
    <w:p w:rsidR="00D118FE" w:rsidRPr="00A64F48" w:rsidRDefault="00D118FE" w:rsidP="00E16AFA">
      <w:pPr>
        <w:spacing w:line="360" w:lineRule="auto"/>
        <w:ind w:firstLine="720"/>
        <w:jc w:val="both"/>
        <w:rPr>
          <w:b/>
          <w:i/>
          <w:iCs/>
          <w:sz w:val="28"/>
          <w:szCs w:val="28"/>
        </w:rPr>
      </w:pPr>
      <w:r w:rsidRPr="00A64F48">
        <w:rPr>
          <w:b/>
          <w:i/>
          <w:iCs/>
          <w:sz w:val="28"/>
          <w:szCs w:val="28"/>
        </w:rPr>
        <w:t>Основные направления и цели оценочной деятельности:</w:t>
      </w:r>
    </w:p>
    <w:p w:rsidR="00D118FE" w:rsidRPr="00A64F48" w:rsidRDefault="00D118FE" w:rsidP="00E16AFA">
      <w:pPr>
        <w:spacing w:line="360" w:lineRule="auto"/>
        <w:ind w:firstLine="720"/>
        <w:jc w:val="both"/>
        <w:rPr>
          <w:sz w:val="28"/>
          <w:szCs w:val="28"/>
        </w:rPr>
      </w:pPr>
      <w:r w:rsidRPr="00A64F48">
        <w:rPr>
          <w:sz w:val="28"/>
          <w:szCs w:val="28"/>
        </w:rPr>
        <w:t xml:space="preserve">- оценка результатов деятельности общероссийской, региональной и муниципальной систем образования с целью получения, обработки и </w:t>
      </w:r>
      <w:r w:rsidRPr="00A64F48">
        <w:rPr>
          <w:sz w:val="28"/>
          <w:szCs w:val="28"/>
        </w:rPr>
        <w:lastRenderedPageBreak/>
        <w:t>предоставления информации о состоянии и тенденциях развития системы образования;</w:t>
      </w:r>
    </w:p>
    <w:p w:rsidR="00D118FE" w:rsidRPr="00A64F48" w:rsidRDefault="00D118FE" w:rsidP="00E16AFA">
      <w:pPr>
        <w:spacing w:line="360" w:lineRule="auto"/>
        <w:ind w:firstLine="720"/>
        <w:jc w:val="both"/>
        <w:rPr>
          <w:sz w:val="28"/>
          <w:szCs w:val="28"/>
        </w:rPr>
      </w:pPr>
      <w:r w:rsidRPr="00A64F48">
        <w:rPr>
          <w:sz w:val="28"/>
          <w:szCs w:val="28"/>
        </w:rPr>
        <w:t>- 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D118FE" w:rsidRPr="00A64F48" w:rsidRDefault="00D118FE" w:rsidP="00E16AFA">
      <w:pPr>
        <w:spacing w:line="360" w:lineRule="auto"/>
        <w:ind w:firstLine="720"/>
        <w:jc w:val="both"/>
        <w:rPr>
          <w:sz w:val="28"/>
          <w:szCs w:val="28"/>
        </w:rPr>
      </w:pPr>
      <w:r w:rsidRPr="00A64F48">
        <w:rPr>
          <w:sz w:val="28"/>
          <w:szCs w:val="28"/>
        </w:rPr>
        <w:t xml:space="preserve">- оценка образовательных достижений обучающихся с целью итоговой оценки подготовки выпускников на ступени начального общего образования. </w:t>
      </w:r>
    </w:p>
    <w:p w:rsidR="00D118FE" w:rsidRPr="00A64F48" w:rsidRDefault="00D118FE" w:rsidP="00E16AFA">
      <w:pPr>
        <w:autoSpaceDE w:val="0"/>
        <w:snapToGrid w:val="0"/>
        <w:spacing w:line="360" w:lineRule="auto"/>
        <w:ind w:firstLine="510"/>
        <w:jc w:val="both"/>
        <w:rPr>
          <w:sz w:val="28"/>
          <w:szCs w:val="28"/>
        </w:rPr>
      </w:pPr>
      <w:r w:rsidRPr="00A64F48">
        <w:rPr>
          <w:sz w:val="28"/>
          <w:szCs w:val="28"/>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D118FE" w:rsidRPr="00A64F48" w:rsidRDefault="00D118FE" w:rsidP="00E16AFA">
      <w:pPr>
        <w:snapToGrid w:val="0"/>
        <w:spacing w:line="360" w:lineRule="auto"/>
        <w:jc w:val="both"/>
        <w:rPr>
          <w:i/>
          <w:iCs/>
          <w:sz w:val="28"/>
          <w:szCs w:val="28"/>
        </w:rPr>
      </w:pPr>
      <w:r w:rsidRPr="00A64F48">
        <w:rPr>
          <w:b/>
          <w:sz w:val="28"/>
          <w:szCs w:val="28"/>
        </w:rPr>
        <w:tab/>
      </w:r>
      <w:r w:rsidRPr="00A64F48">
        <w:rPr>
          <w:b/>
          <w:i/>
          <w:iCs/>
          <w:sz w:val="28"/>
          <w:szCs w:val="28"/>
        </w:rPr>
        <w:t>Описание объекта и содержание оценки личностных результатов.</w:t>
      </w:r>
      <w:r w:rsidRPr="00A64F48">
        <w:rPr>
          <w:i/>
          <w:iCs/>
          <w:sz w:val="28"/>
          <w:szCs w:val="28"/>
        </w:rPr>
        <w:t xml:space="preserve"> </w:t>
      </w:r>
    </w:p>
    <w:p w:rsidR="00D118FE" w:rsidRPr="00A64F48" w:rsidRDefault="00D118FE" w:rsidP="00E16AFA">
      <w:pPr>
        <w:spacing w:line="360" w:lineRule="auto"/>
        <w:ind w:firstLine="720"/>
        <w:jc w:val="both"/>
        <w:rPr>
          <w:rFonts w:eastAsia="NewtonCSanPin-Regular"/>
          <w:sz w:val="28"/>
          <w:szCs w:val="28"/>
        </w:rPr>
      </w:pPr>
      <w:r w:rsidRPr="00A64F48">
        <w:rPr>
          <w:sz w:val="28"/>
          <w:szCs w:val="28"/>
        </w:rPr>
        <w:t xml:space="preserve">Объектом оценки </w:t>
      </w:r>
      <w:r w:rsidRPr="00A64F48">
        <w:rPr>
          <w:i/>
          <w:iCs/>
          <w:sz w:val="28"/>
          <w:szCs w:val="28"/>
        </w:rPr>
        <w:t>личностных результатов</w:t>
      </w:r>
      <w:r w:rsidRPr="00A64F48">
        <w:rPr>
          <w:sz w:val="28"/>
          <w:szCs w:val="28"/>
        </w:rPr>
        <w:t xml:space="preserve"> являются: с</w:t>
      </w:r>
      <w:r w:rsidRPr="00A64F48">
        <w:rPr>
          <w:rFonts w:eastAsia="NewtonCSanPin-Regular"/>
          <w:sz w:val="28"/>
          <w:szCs w:val="28"/>
        </w:rPr>
        <w:t>амоопределение, смыслообразование, нравственно-этическая ориентация. При этом личностные результаты выпускников на ступени начального общего образования не подлежат итоговой оценке. Среди них: ценностные ориентации выпускника, которые отражают его индивидуально-личностные позиции (религиозные, эстетические взгляды, политические предпочтения); характеристика социальных чувств (патриотизм, толерантность,  гуманизм); индивидуальные психологические характеристики личности..</w:t>
      </w:r>
    </w:p>
    <w:p w:rsidR="00D118FE" w:rsidRPr="00A64F48" w:rsidRDefault="00D118FE" w:rsidP="00E16AFA">
      <w:pPr>
        <w:tabs>
          <w:tab w:val="left" w:pos="709"/>
        </w:tabs>
        <w:autoSpaceDE w:val="0"/>
        <w:spacing w:line="360" w:lineRule="auto"/>
        <w:jc w:val="both"/>
        <w:rPr>
          <w:sz w:val="28"/>
          <w:szCs w:val="28"/>
        </w:rPr>
      </w:pPr>
      <w:r w:rsidRPr="00A64F48">
        <w:rPr>
          <w:b/>
          <w:bCs/>
          <w:iCs/>
          <w:sz w:val="28"/>
          <w:szCs w:val="28"/>
        </w:rPr>
        <w:tab/>
      </w:r>
      <w:r w:rsidRPr="00A64F48">
        <w:rPr>
          <w:sz w:val="28"/>
          <w:szCs w:val="28"/>
        </w:rPr>
        <w:t>Объект оценки</w:t>
      </w:r>
      <w:r w:rsidRPr="00A64F48">
        <w:rPr>
          <w:i/>
          <w:iCs/>
          <w:sz w:val="28"/>
          <w:szCs w:val="28"/>
        </w:rPr>
        <w:t xml:space="preserve"> метапредметных результатов:</w:t>
      </w:r>
      <w:r w:rsidRPr="00A64F48">
        <w:rPr>
          <w:sz w:val="28"/>
          <w:szCs w:val="28"/>
        </w:rPr>
        <w:t xml:space="preserve"> сформированность регулятивных, коммуникативных, познавательных универсальных действий.</w:t>
      </w:r>
    </w:p>
    <w:p w:rsidR="00D118FE" w:rsidRPr="00A64F48" w:rsidRDefault="00D118FE" w:rsidP="00E16AFA">
      <w:pPr>
        <w:tabs>
          <w:tab w:val="left" w:pos="709"/>
        </w:tabs>
        <w:autoSpaceDE w:val="0"/>
        <w:spacing w:line="360" w:lineRule="auto"/>
        <w:jc w:val="both"/>
        <w:rPr>
          <w:iCs/>
          <w:sz w:val="28"/>
          <w:szCs w:val="28"/>
          <w:lang w:eastAsia="ar-SA"/>
        </w:rPr>
      </w:pPr>
      <w:r w:rsidRPr="00A64F48">
        <w:rPr>
          <w:rFonts w:eastAsia="NewtonCSanPin-Regular"/>
          <w:sz w:val="28"/>
          <w:szCs w:val="28"/>
          <w:lang w:eastAsia="ar-SA"/>
        </w:rPr>
        <w:tab/>
      </w:r>
      <w:r w:rsidRPr="00A64F48">
        <w:rPr>
          <w:rFonts w:eastAsia="NewtonCSanPin-Regular"/>
          <w:i/>
          <w:iCs/>
          <w:sz w:val="28"/>
          <w:szCs w:val="28"/>
          <w:lang w:eastAsia="ar-SA"/>
        </w:rPr>
        <w:t>Регулятивные</w:t>
      </w:r>
      <w:r w:rsidRPr="00A64F48">
        <w:rPr>
          <w:rFonts w:eastAsia="NewtonCSanPin-Regular"/>
          <w:sz w:val="28"/>
          <w:szCs w:val="28"/>
          <w:lang w:eastAsia="ar-SA"/>
        </w:rPr>
        <w:t xml:space="preserve"> универсальные учебные действия: ц</w:t>
      </w:r>
      <w:r w:rsidRPr="00A64F48">
        <w:rPr>
          <w:sz w:val="28"/>
          <w:szCs w:val="28"/>
          <w:lang w:eastAsia="ar-SA"/>
        </w:rPr>
        <w:t>елеполагание, планирование, осуществление учебных действий, прогнозирование, контроль</w:t>
      </w:r>
      <w:r w:rsidRPr="00A64F48">
        <w:rPr>
          <w:rFonts w:eastAsia="NewtonCSanPin-Italic"/>
          <w:sz w:val="28"/>
          <w:szCs w:val="28"/>
          <w:lang w:eastAsia="ar-SA"/>
        </w:rPr>
        <w:t>, к</w:t>
      </w:r>
      <w:r w:rsidRPr="00A64F48">
        <w:rPr>
          <w:sz w:val="28"/>
          <w:szCs w:val="28"/>
          <w:lang w:eastAsia="ar-SA"/>
        </w:rPr>
        <w:t>оррекция, оценка, саморегуляц</w:t>
      </w:r>
      <w:r w:rsidRPr="00A64F48">
        <w:rPr>
          <w:iCs/>
          <w:sz w:val="28"/>
          <w:szCs w:val="28"/>
          <w:lang w:eastAsia="ar-SA"/>
        </w:rPr>
        <w:t>ия.</w:t>
      </w:r>
    </w:p>
    <w:p w:rsidR="00D118FE" w:rsidRPr="00A64F48" w:rsidRDefault="00D118FE" w:rsidP="00E16AFA">
      <w:pPr>
        <w:tabs>
          <w:tab w:val="left" w:pos="709"/>
        </w:tabs>
        <w:autoSpaceDE w:val="0"/>
        <w:spacing w:line="360" w:lineRule="auto"/>
        <w:jc w:val="both"/>
        <w:rPr>
          <w:rFonts w:eastAsia="NewtonCSanPin-Regular"/>
          <w:b/>
          <w:sz w:val="28"/>
          <w:szCs w:val="28"/>
          <w:lang w:eastAsia="ar-SA"/>
        </w:rPr>
      </w:pPr>
      <w:r w:rsidRPr="00A64F48">
        <w:rPr>
          <w:iCs/>
          <w:sz w:val="28"/>
          <w:szCs w:val="28"/>
          <w:lang w:eastAsia="ar-SA"/>
        </w:rPr>
        <w:tab/>
      </w:r>
      <w:r w:rsidRPr="00A64F48">
        <w:rPr>
          <w:i/>
          <w:iCs/>
          <w:sz w:val="28"/>
          <w:szCs w:val="28"/>
        </w:rPr>
        <w:t xml:space="preserve">Познавательные </w:t>
      </w:r>
      <w:r w:rsidRPr="00A64F48">
        <w:rPr>
          <w:sz w:val="28"/>
          <w:szCs w:val="28"/>
        </w:rPr>
        <w:t>универсальные учебные действия: о</w:t>
      </w:r>
      <w:r w:rsidRPr="00A64F48">
        <w:rPr>
          <w:sz w:val="28"/>
          <w:szCs w:val="28"/>
          <w:lang w:eastAsia="ar-SA"/>
        </w:rPr>
        <w:t>бщеучебные, знаково-символические, и</w:t>
      </w:r>
      <w:r w:rsidRPr="00A64F48">
        <w:rPr>
          <w:rFonts w:eastAsia="NewtonCSanPin-Italic"/>
          <w:sz w:val="28"/>
          <w:szCs w:val="28"/>
          <w:lang w:eastAsia="ar-SA"/>
        </w:rPr>
        <w:t>нформационные, л</w:t>
      </w:r>
      <w:r w:rsidRPr="00A64F48">
        <w:rPr>
          <w:rFonts w:eastAsia="NewtonCSanPin-Regular"/>
          <w:sz w:val="28"/>
          <w:szCs w:val="28"/>
          <w:lang w:eastAsia="ar-SA"/>
        </w:rPr>
        <w:t>огические</w:t>
      </w:r>
      <w:r w:rsidRPr="00A64F48">
        <w:rPr>
          <w:rFonts w:eastAsia="NewtonCSanPin-Regular"/>
          <w:b/>
          <w:sz w:val="28"/>
          <w:szCs w:val="28"/>
          <w:lang w:eastAsia="ar-SA"/>
        </w:rPr>
        <w:t>.</w:t>
      </w:r>
    </w:p>
    <w:p w:rsidR="00D118FE" w:rsidRPr="00A64F48" w:rsidRDefault="00D118FE" w:rsidP="00E16AFA">
      <w:pPr>
        <w:tabs>
          <w:tab w:val="left" w:pos="709"/>
        </w:tabs>
        <w:autoSpaceDE w:val="0"/>
        <w:spacing w:line="360" w:lineRule="auto"/>
        <w:jc w:val="both"/>
        <w:rPr>
          <w:sz w:val="28"/>
          <w:szCs w:val="28"/>
        </w:rPr>
      </w:pPr>
      <w:r w:rsidRPr="00A64F48">
        <w:rPr>
          <w:rFonts w:eastAsia="NewtonCSanPin-Regular"/>
          <w:b/>
          <w:sz w:val="28"/>
          <w:szCs w:val="28"/>
          <w:lang w:eastAsia="ar-SA"/>
        </w:rPr>
        <w:lastRenderedPageBreak/>
        <w:tab/>
      </w:r>
      <w:r w:rsidRPr="00A64F48">
        <w:rPr>
          <w:i/>
          <w:iCs/>
          <w:sz w:val="28"/>
          <w:szCs w:val="28"/>
        </w:rPr>
        <w:t xml:space="preserve">Коммуникативные </w:t>
      </w:r>
      <w:r w:rsidRPr="00A64F48">
        <w:rPr>
          <w:sz w:val="28"/>
          <w:szCs w:val="28"/>
        </w:rPr>
        <w:t>универсальные учебные действия: и</w:t>
      </w:r>
      <w:r w:rsidRPr="00A64F48">
        <w:rPr>
          <w:sz w:val="28"/>
          <w:szCs w:val="28"/>
          <w:lang w:eastAsia="ar-SA"/>
        </w:rPr>
        <w:t>нициативное сотрудничество, планирование учебного сотрудничества, в</w:t>
      </w:r>
      <w:r w:rsidRPr="00A64F48">
        <w:rPr>
          <w:rFonts w:eastAsia="NewtonCSanPin-Regular"/>
          <w:sz w:val="28"/>
          <w:szCs w:val="28"/>
        </w:rPr>
        <w:t>заимодействие, у</w:t>
      </w:r>
      <w:r w:rsidRPr="00A64F48">
        <w:rPr>
          <w:sz w:val="28"/>
          <w:szCs w:val="28"/>
          <w:lang w:eastAsia="ar-SA"/>
        </w:rPr>
        <w:t>правление</w:t>
      </w:r>
      <w:r w:rsidRPr="00A64F48">
        <w:rPr>
          <w:sz w:val="28"/>
          <w:szCs w:val="28"/>
        </w:rPr>
        <w:t xml:space="preserve">  коммуникацией.</w:t>
      </w:r>
    </w:p>
    <w:p w:rsidR="00D118FE" w:rsidRPr="00A64F48" w:rsidRDefault="00D118FE" w:rsidP="00E16AFA">
      <w:pPr>
        <w:tabs>
          <w:tab w:val="left" w:pos="422"/>
          <w:tab w:val="left" w:pos="9621"/>
        </w:tabs>
        <w:spacing w:line="360" w:lineRule="auto"/>
        <w:jc w:val="both"/>
        <w:rPr>
          <w:sz w:val="28"/>
          <w:szCs w:val="28"/>
        </w:rPr>
      </w:pPr>
      <w:r w:rsidRPr="00A64F48">
        <w:rPr>
          <w:sz w:val="28"/>
          <w:szCs w:val="28"/>
        </w:rPr>
        <w:tab/>
        <w:t>Основное содержание оценки метапредметных результатов на ступени начального общего образования строится вокруг умения учиться. Уровень сформированности метапредметных результатов может быть качественно оценен и измерен в результате:</w:t>
      </w:r>
    </w:p>
    <w:p w:rsidR="00D118FE" w:rsidRPr="00A64F48" w:rsidRDefault="00D118FE" w:rsidP="00E16AFA">
      <w:pPr>
        <w:spacing w:line="360" w:lineRule="auto"/>
        <w:jc w:val="both"/>
        <w:rPr>
          <w:sz w:val="28"/>
          <w:szCs w:val="28"/>
        </w:rPr>
      </w:pPr>
      <w:r w:rsidRPr="00A64F48">
        <w:rPr>
          <w:sz w:val="28"/>
          <w:szCs w:val="28"/>
        </w:rPr>
        <w:tab/>
        <w:t>-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D118FE" w:rsidRPr="00A64F48" w:rsidRDefault="00D118FE" w:rsidP="00E16AFA">
      <w:pPr>
        <w:spacing w:line="360" w:lineRule="auto"/>
        <w:jc w:val="both"/>
        <w:rPr>
          <w:sz w:val="28"/>
          <w:szCs w:val="28"/>
        </w:rPr>
      </w:pPr>
      <w:r w:rsidRPr="00A64F48">
        <w:rPr>
          <w:sz w:val="28"/>
          <w:szCs w:val="28"/>
        </w:rPr>
        <w:tab/>
        <w:t>- выполнения учебных и учебно-практических задач средствами учебных предметов;</w:t>
      </w:r>
    </w:p>
    <w:p w:rsidR="00D118FE" w:rsidRPr="00A64F48" w:rsidRDefault="00D118FE" w:rsidP="00E16AFA">
      <w:pPr>
        <w:spacing w:line="360" w:lineRule="auto"/>
        <w:jc w:val="both"/>
        <w:rPr>
          <w:sz w:val="28"/>
          <w:szCs w:val="28"/>
        </w:rPr>
      </w:pPr>
      <w:r w:rsidRPr="00A64F48">
        <w:rPr>
          <w:sz w:val="28"/>
          <w:szCs w:val="28"/>
        </w:rPr>
        <w:tab/>
        <w:t>- выполнения комплексные задания на межпредметной основе.</w:t>
      </w:r>
    </w:p>
    <w:p w:rsidR="00D118FE" w:rsidRPr="00A64F48" w:rsidRDefault="00D118FE" w:rsidP="00E16AFA">
      <w:pPr>
        <w:spacing w:line="360" w:lineRule="auto"/>
        <w:jc w:val="both"/>
        <w:rPr>
          <w:sz w:val="28"/>
          <w:szCs w:val="28"/>
        </w:rPr>
      </w:pPr>
      <w:r w:rsidRPr="00A64F48">
        <w:rPr>
          <w:sz w:val="28"/>
          <w:szCs w:val="28"/>
        </w:rPr>
        <w:tab/>
      </w:r>
      <w:r w:rsidRPr="00A64F48">
        <w:rPr>
          <w:sz w:val="28"/>
          <w:szCs w:val="28"/>
        </w:rPr>
        <w:tab/>
        <w:t xml:space="preserve">Оценка </w:t>
      </w:r>
      <w:r w:rsidRPr="00A64F48">
        <w:rPr>
          <w:i/>
          <w:iCs/>
          <w:sz w:val="28"/>
          <w:szCs w:val="28"/>
        </w:rPr>
        <w:t>предметных результатов</w:t>
      </w:r>
      <w:r w:rsidRPr="00A64F48">
        <w:rPr>
          <w:i/>
          <w:iCs/>
          <w:smallCaps/>
          <w:sz w:val="28"/>
          <w:szCs w:val="28"/>
        </w:rPr>
        <w:t xml:space="preserve"> </w:t>
      </w:r>
      <w:r w:rsidRPr="00A64F48">
        <w:rPr>
          <w:sz w:val="28"/>
          <w:szCs w:val="28"/>
        </w:rPr>
        <w:t>предусматривает выявление уровня достижения обучающимся планируемых результатов по отдельным предметам с учетом:</w:t>
      </w:r>
    </w:p>
    <w:p w:rsidR="00D118FE" w:rsidRPr="00A64F48" w:rsidRDefault="00D118FE" w:rsidP="00E16AFA">
      <w:pPr>
        <w:autoSpaceDE w:val="0"/>
        <w:spacing w:line="360" w:lineRule="auto"/>
        <w:ind w:firstLine="688"/>
        <w:jc w:val="both"/>
        <w:rPr>
          <w:sz w:val="28"/>
          <w:szCs w:val="28"/>
        </w:rPr>
      </w:pPr>
      <w:r w:rsidRPr="00A64F48">
        <w:rPr>
          <w:sz w:val="28"/>
          <w:szCs w:val="28"/>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D118FE" w:rsidRPr="00A64F48" w:rsidRDefault="00D118FE" w:rsidP="00E16AFA">
      <w:pPr>
        <w:autoSpaceDE w:val="0"/>
        <w:spacing w:line="360" w:lineRule="auto"/>
        <w:ind w:firstLine="688"/>
        <w:jc w:val="both"/>
        <w:rPr>
          <w:sz w:val="28"/>
          <w:szCs w:val="28"/>
        </w:rPr>
      </w:pPr>
      <w:r w:rsidRPr="00A64F48">
        <w:rPr>
          <w:sz w:val="28"/>
          <w:szCs w:val="28"/>
        </w:rPr>
        <w:t>- действий с предметным содержанием:</w:t>
      </w:r>
      <w:r w:rsidRPr="00A64F48">
        <w:rPr>
          <w:i/>
          <w:iCs/>
          <w:sz w:val="28"/>
          <w:szCs w:val="28"/>
        </w:rPr>
        <w:t xml:space="preserve"> </w:t>
      </w:r>
      <w:r w:rsidRPr="00A64F48">
        <w:rPr>
          <w:sz w:val="28"/>
          <w:szCs w:val="28"/>
        </w:rPr>
        <w:t>предметные действия на основе познавательных УУД; конкретные предметные действия (способы двигательной деятельности, обработки материалов, приёмы лепки, рисования, способы музыкальной исполнительской деятельности и другие).</w:t>
      </w:r>
    </w:p>
    <w:p w:rsidR="00D118FE" w:rsidRPr="00A64F48" w:rsidRDefault="00D118FE" w:rsidP="00E16AFA">
      <w:pPr>
        <w:spacing w:line="360" w:lineRule="auto"/>
        <w:ind w:firstLine="709"/>
        <w:jc w:val="both"/>
        <w:rPr>
          <w:sz w:val="28"/>
          <w:szCs w:val="28"/>
        </w:rPr>
      </w:pPr>
      <w:r w:rsidRPr="00A64F48">
        <w:rPr>
          <w:sz w:val="28"/>
          <w:szCs w:val="28"/>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метапредметной основе.</w:t>
      </w:r>
    </w:p>
    <w:p w:rsidR="00D118FE" w:rsidRPr="00A64F48" w:rsidRDefault="00D118FE" w:rsidP="00E16AFA">
      <w:pPr>
        <w:spacing w:line="360" w:lineRule="auto"/>
        <w:ind w:firstLine="709"/>
        <w:jc w:val="both"/>
        <w:rPr>
          <w:sz w:val="28"/>
          <w:szCs w:val="28"/>
        </w:rPr>
      </w:pPr>
      <w:r w:rsidRPr="00A64F48">
        <w:rPr>
          <w:sz w:val="28"/>
          <w:szCs w:val="28"/>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w:t>
      </w:r>
    </w:p>
    <w:p w:rsidR="00D118FE" w:rsidRPr="00A64F48" w:rsidRDefault="00D118FE" w:rsidP="00E16AFA">
      <w:pPr>
        <w:spacing w:line="360" w:lineRule="auto"/>
        <w:jc w:val="both"/>
        <w:rPr>
          <w:sz w:val="28"/>
          <w:szCs w:val="28"/>
        </w:rPr>
      </w:pPr>
      <w:r w:rsidRPr="00A64F48">
        <w:rPr>
          <w:b/>
          <w:i/>
          <w:iCs/>
          <w:sz w:val="28"/>
          <w:szCs w:val="28"/>
        </w:rPr>
        <w:lastRenderedPageBreak/>
        <w:t xml:space="preserve"> Результаты накопительной оценки,</w:t>
      </w:r>
      <w:r w:rsidRPr="00A64F48">
        <w:rPr>
          <w:sz w:val="28"/>
          <w:szCs w:val="28"/>
        </w:rPr>
        <w:t xml:space="preserve">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D118FE" w:rsidRPr="00A64F48" w:rsidRDefault="00D118FE" w:rsidP="00E16AFA">
      <w:pPr>
        <w:spacing w:line="360" w:lineRule="auto"/>
        <w:jc w:val="both"/>
        <w:rPr>
          <w:sz w:val="28"/>
          <w:szCs w:val="28"/>
        </w:rPr>
      </w:pPr>
      <w:r w:rsidRPr="00A64F48">
        <w:rPr>
          <w:i/>
          <w:iCs/>
          <w:sz w:val="28"/>
          <w:szCs w:val="28"/>
        </w:rPr>
        <w:tab/>
        <w:t>Предметом итоговой оценки</w:t>
      </w:r>
      <w:r w:rsidRPr="00A64F48">
        <w:rPr>
          <w:sz w:val="28"/>
          <w:szCs w:val="28"/>
        </w:rPr>
        <w:t xml:space="preserve"> является способность обучающихся решать учебно-познавательные и учебно-практические задачи на основе:</w:t>
      </w:r>
    </w:p>
    <w:p w:rsidR="00D118FE" w:rsidRPr="00A64F48" w:rsidRDefault="00D118FE" w:rsidP="00E16AFA">
      <w:pPr>
        <w:tabs>
          <w:tab w:val="left" w:pos="993"/>
        </w:tabs>
        <w:autoSpaceDE w:val="0"/>
        <w:spacing w:line="360" w:lineRule="auto"/>
        <w:ind w:firstLine="720"/>
        <w:jc w:val="both"/>
        <w:rPr>
          <w:sz w:val="28"/>
          <w:szCs w:val="28"/>
        </w:rPr>
      </w:pPr>
      <w:r w:rsidRPr="00A64F48">
        <w:rPr>
          <w:sz w:val="28"/>
          <w:szCs w:val="28"/>
        </w:rPr>
        <w:t>- системы знаний и представлений о природе, обществе, человеке, технологии;</w:t>
      </w:r>
    </w:p>
    <w:p w:rsidR="00D118FE" w:rsidRPr="00A64F48" w:rsidRDefault="00D118FE" w:rsidP="00E16AFA">
      <w:pPr>
        <w:tabs>
          <w:tab w:val="left" w:pos="993"/>
        </w:tabs>
        <w:autoSpaceDE w:val="0"/>
        <w:spacing w:line="360" w:lineRule="auto"/>
        <w:ind w:firstLine="720"/>
        <w:jc w:val="both"/>
        <w:rPr>
          <w:sz w:val="28"/>
          <w:szCs w:val="28"/>
        </w:rPr>
      </w:pPr>
      <w:r w:rsidRPr="00A64F48">
        <w:rPr>
          <w:sz w:val="28"/>
          <w:szCs w:val="28"/>
        </w:rPr>
        <w:t>- обобщенных способов деятельности, умений в учебно-познавательной и практической деятельности;</w:t>
      </w:r>
    </w:p>
    <w:p w:rsidR="00D118FE" w:rsidRPr="00A64F48" w:rsidRDefault="00D118FE" w:rsidP="00E16AFA">
      <w:pPr>
        <w:tabs>
          <w:tab w:val="left" w:pos="993"/>
        </w:tabs>
        <w:autoSpaceDE w:val="0"/>
        <w:spacing w:line="360" w:lineRule="auto"/>
        <w:ind w:firstLine="720"/>
        <w:jc w:val="both"/>
        <w:rPr>
          <w:sz w:val="28"/>
          <w:szCs w:val="28"/>
        </w:rPr>
      </w:pPr>
      <w:r w:rsidRPr="00A64F48">
        <w:rPr>
          <w:sz w:val="28"/>
          <w:szCs w:val="28"/>
        </w:rPr>
        <w:t>- коммуникативных и информационных умений;</w:t>
      </w:r>
    </w:p>
    <w:p w:rsidR="00D118FE" w:rsidRPr="00A64F48" w:rsidRDefault="00D118FE" w:rsidP="00E16AFA">
      <w:pPr>
        <w:tabs>
          <w:tab w:val="left" w:pos="993"/>
        </w:tabs>
        <w:autoSpaceDE w:val="0"/>
        <w:spacing w:line="360" w:lineRule="auto"/>
        <w:ind w:firstLine="720"/>
        <w:jc w:val="both"/>
        <w:rPr>
          <w:sz w:val="28"/>
          <w:szCs w:val="28"/>
        </w:rPr>
      </w:pPr>
      <w:r w:rsidRPr="00A64F48">
        <w:rPr>
          <w:sz w:val="28"/>
          <w:szCs w:val="28"/>
        </w:rPr>
        <w:t>- системы знаний об основах здорового и безопасного образа жизни.</w:t>
      </w:r>
    </w:p>
    <w:p w:rsidR="00D118FE" w:rsidRPr="00A64F48" w:rsidRDefault="00D118FE" w:rsidP="00E16AFA">
      <w:pPr>
        <w:autoSpaceDE w:val="0"/>
        <w:spacing w:line="360" w:lineRule="auto"/>
        <w:ind w:firstLine="720"/>
        <w:jc w:val="both"/>
        <w:rPr>
          <w:sz w:val="28"/>
          <w:szCs w:val="28"/>
        </w:rPr>
      </w:pPr>
      <w:r w:rsidRPr="00A64F48">
        <w:rPr>
          <w:sz w:val="28"/>
          <w:szCs w:val="28"/>
        </w:rPr>
        <w:t xml:space="preserve">В итоговой оценке должны быть выделены две составляющие: </w:t>
      </w:r>
    </w:p>
    <w:p w:rsidR="00D118FE" w:rsidRPr="00A64F48" w:rsidRDefault="00D118FE" w:rsidP="00E16AFA">
      <w:pPr>
        <w:spacing w:line="360" w:lineRule="auto"/>
        <w:ind w:firstLine="709"/>
        <w:jc w:val="both"/>
        <w:rPr>
          <w:sz w:val="28"/>
          <w:szCs w:val="28"/>
        </w:rPr>
      </w:pPr>
      <w:r w:rsidRPr="00A64F48">
        <w:rPr>
          <w:sz w:val="28"/>
          <w:szCs w:val="28"/>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118FE" w:rsidRPr="00A64F48" w:rsidRDefault="00D118FE" w:rsidP="00E16AFA">
      <w:pPr>
        <w:spacing w:line="360" w:lineRule="auto"/>
        <w:ind w:firstLine="709"/>
        <w:jc w:val="both"/>
        <w:rPr>
          <w:sz w:val="28"/>
          <w:szCs w:val="28"/>
        </w:rPr>
      </w:pPr>
      <w:r w:rsidRPr="00A64F48">
        <w:rPr>
          <w:sz w:val="28"/>
          <w:szCs w:val="28"/>
        </w:rPr>
        <w:t>- результаты итоговых работ,</w:t>
      </w:r>
      <w:r w:rsidRPr="00A64F48">
        <w:rPr>
          <w:i/>
          <w:sz w:val="28"/>
          <w:szCs w:val="28"/>
        </w:rPr>
        <w:t xml:space="preserve"> </w:t>
      </w:r>
      <w:r w:rsidRPr="00A64F48">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118FE" w:rsidRPr="00A64F48" w:rsidRDefault="00D118FE" w:rsidP="00E16AFA">
      <w:pPr>
        <w:autoSpaceDE w:val="0"/>
        <w:spacing w:line="360" w:lineRule="auto"/>
        <w:ind w:firstLine="720"/>
        <w:jc w:val="both"/>
        <w:rPr>
          <w:sz w:val="28"/>
          <w:szCs w:val="28"/>
        </w:rPr>
      </w:pPr>
      <w:r w:rsidRPr="00A64F48">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D118FE" w:rsidRPr="00A64F48" w:rsidRDefault="00D118FE" w:rsidP="00E16AFA">
      <w:pPr>
        <w:spacing w:line="360" w:lineRule="auto"/>
        <w:ind w:firstLine="720"/>
        <w:jc w:val="both"/>
        <w:rPr>
          <w:sz w:val="28"/>
          <w:szCs w:val="28"/>
        </w:rPr>
      </w:pPr>
      <w:r w:rsidRPr="00A64F48">
        <w:rPr>
          <w:sz w:val="28"/>
          <w:szCs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D118FE" w:rsidRPr="00A64F48" w:rsidRDefault="00D118FE" w:rsidP="00E16AFA">
      <w:pPr>
        <w:spacing w:line="360" w:lineRule="auto"/>
        <w:ind w:firstLine="720"/>
        <w:jc w:val="both"/>
        <w:rPr>
          <w:sz w:val="28"/>
          <w:szCs w:val="28"/>
        </w:rPr>
      </w:pPr>
      <w:r w:rsidRPr="00A64F48">
        <w:rPr>
          <w:sz w:val="28"/>
          <w:szCs w:val="28"/>
        </w:rPr>
        <w:t xml:space="preserve">При разработке системы оценки достижения планируемых результатов освоения основной образовательной программы учтены особенности и </w:t>
      </w:r>
      <w:r w:rsidRPr="00A64F48">
        <w:rPr>
          <w:sz w:val="28"/>
          <w:szCs w:val="28"/>
        </w:rPr>
        <w:lastRenderedPageBreak/>
        <w:t xml:space="preserve">возможности УМК </w:t>
      </w:r>
      <w:r w:rsidRPr="00A64F48">
        <w:rPr>
          <w:iCs/>
          <w:sz w:val="28"/>
          <w:szCs w:val="28"/>
        </w:rPr>
        <w:t>«Перспективная начальная школа» и образовательной системы «Школа 2100»</w:t>
      </w:r>
      <w:r w:rsidRPr="00A64F48">
        <w:rPr>
          <w:sz w:val="28"/>
          <w:szCs w:val="28"/>
        </w:rPr>
        <w:t>.</w:t>
      </w:r>
    </w:p>
    <w:p w:rsidR="00D118FE" w:rsidRPr="00A64F48" w:rsidRDefault="00D118FE" w:rsidP="00E16AFA">
      <w:pPr>
        <w:spacing w:line="360" w:lineRule="auto"/>
        <w:ind w:firstLine="700"/>
        <w:jc w:val="both"/>
        <w:rPr>
          <w:sz w:val="28"/>
          <w:szCs w:val="28"/>
        </w:rPr>
      </w:pPr>
      <w:r w:rsidRPr="00A64F48">
        <w:rPr>
          <w:sz w:val="28"/>
          <w:szCs w:val="28"/>
        </w:rPr>
        <w:t xml:space="preserve">1. В сборниках программ «Перспективная начальная школа» и  </w:t>
      </w:r>
      <w:r w:rsidRPr="00A64F48">
        <w:rPr>
          <w:iCs/>
          <w:sz w:val="28"/>
          <w:szCs w:val="28"/>
        </w:rPr>
        <w:t xml:space="preserve">«Школа 2100» </w:t>
      </w:r>
      <w:r w:rsidRPr="00A64F48">
        <w:rPr>
          <w:sz w:val="28"/>
          <w:szCs w:val="28"/>
        </w:rPr>
        <w:t>описаны требования к уровню подготовки к концу каждого года обучения: «Обучаемый научится» и «Обучаемый получит возможность научиться» в процессе самостоятельной, парной, групповой и коллективной работы.</w:t>
      </w:r>
    </w:p>
    <w:p w:rsidR="00D118FE" w:rsidRPr="00A64F48" w:rsidRDefault="00D118FE" w:rsidP="00E16AFA">
      <w:pPr>
        <w:spacing w:line="360" w:lineRule="auto"/>
        <w:ind w:firstLine="700"/>
        <w:jc w:val="both"/>
        <w:rPr>
          <w:rFonts w:eastAsia="PragmaticaC"/>
          <w:sz w:val="28"/>
          <w:szCs w:val="28"/>
        </w:rPr>
      </w:pPr>
      <w:r w:rsidRPr="00A64F48">
        <w:rPr>
          <w:rFonts w:eastAsia="PragmaticaC"/>
          <w:sz w:val="28"/>
          <w:szCs w:val="28"/>
        </w:rPr>
        <w:t>2. Содержание всех учебников 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D118FE" w:rsidRPr="00A64F48" w:rsidRDefault="00D118FE" w:rsidP="00E16AFA">
      <w:pPr>
        <w:spacing w:line="360" w:lineRule="auto"/>
        <w:ind w:firstLine="700"/>
        <w:jc w:val="both"/>
        <w:rPr>
          <w:sz w:val="28"/>
          <w:szCs w:val="28"/>
        </w:rPr>
      </w:pPr>
      <w:r w:rsidRPr="00A64F48">
        <w:rPr>
          <w:sz w:val="28"/>
          <w:szCs w:val="28"/>
        </w:rPr>
        <w:t xml:space="preserve">3. Комплекты  включают в себя: сборники самостоятельных и контрольных работ по каждому учебному предмету и классу, сборник контрольных работ на основе единого текста. </w:t>
      </w:r>
    </w:p>
    <w:p w:rsidR="00D118FE" w:rsidRPr="00A64F48" w:rsidRDefault="00D118FE" w:rsidP="00E16AFA">
      <w:pPr>
        <w:spacing w:line="360" w:lineRule="auto"/>
        <w:ind w:firstLine="700"/>
        <w:jc w:val="both"/>
        <w:rPr>
          <w:sz w:val="28"/>
          <w:szCs w:val="28"/>
        </w:rPr>
      </w:pPr>
      <w:r w:rsidRPr="00A64F48">
        <w:rPr>
          <w:sz w:val="28"/>
          <w:szCs w:val="28"/>
        </w:rPr>
        <w:t>4. Дополнительно по отдельным предметам:</w:t>
      </w:r>
    </w:p>
    <w:p w:rsidR="00D118FE" w:rsidRPr="00A64F48" w:rsidRDefault="00D118FE" w:rsidP="00E16AFA">
      <w:pPr>
        <w:spacing w:line="360" w:lineRule="auto"/>
        <w:ind w:firstLine="700"/>
        <w:jc w:val="both"/>
        <w:rPr>
          <w:sz w:val="28"/>
          <w:szCs w:val="28"/>
        </w:rPr>
      </w:pPr>
      <w:r w:rsidRPr="00A64F48">
        <w:rPr>
          <w:sz w:val="28"/>
          <w:szCs w:val="28"/>
        </w:rPr>
        <w:t xml:space="preserve">- </w:t>
      </w:r>
      <w:r w:rsidRPr="00A64F48">
        <w:rPr>
          <w:i/>
          <w:iCs/>
          <w:sz w:val="28"/>
          <w:szCs w:val="28"/>
        </w:rPr>
        <w:t>математика</w:t>
      </w:r>
      <w:r w:rsidRPr="00A64F48">
        <w:rPr>
          <w:sz w:val="28"/>
          <w:szCs w:val="28"/>
        </w:rPr>
        <w:t xml:space="preserve">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D118FE" w:rsidRPr="00A64F48" w:rsidRDefault="00D118FE" w:rsidP="00E16AFA">
      <w:pPr>
        <w:spacing w:line="360" w:lineRule="auto"/>
        <w:ind w:firstLine="700"/>
        <w:jc w:val="both"/>
        <w:rPr>
          <w:sz w:val="28"/>
          <w:szCs w:val="28"/>
        </w:rPr>
      </w:pPr>
      <w:r w:rsidRPr="00A64F48">
        <w:rPr>
          <w:sz w:val="28"/>
          <w:szCs w:val="28"/>
        </w:rPr>
        <w:t xml:space="preserve">- </w:t>
      </w:r>
      <w:r w:rsidRPr="00A64F48">
        <w:rPr>
          <w:i/>
          <w:iCs/>
          <w:sz w:val="28"/>
          <w:szCs w:val="28"/>
        </w:rPr>
        <w:t>русский язык</w:t>
      </w:r>
      <w:r w:rsidRPr="00A64F48">
        <w:rPr>
          <w:sz w:val="28"/>
          <w:szCs w:val="28"/>
        </w:rPr>
        <w:t xml:space="preserve"> - разработаны: выборочные диктанты (или списывания текста); проверочные работы по определению сформированности первоначальных УУД поиска информации в учебниках и словарях; данные об индивидуальных особенностях учащихся первого  класса (в азбуке и письме);</w:t>
      </w:r>
    </w:p>
    <w:p w:rsidR="00D118FE" w:rsidRPr="00A64F48" w:rsidRDefault="00D118FE" w:rsidP="00E16AFA">
      <w:pPr>
        <w:spacing w:line="360" w:lineRule="auto"/>
        <w:ind w:firstLine="700"/>
        <w:jc w:val="both"/>
        <w:rPr>
          <w:sz w:val="28"/>
          <w:szCs w:val="28"/>
        </w:rPr>
      </w:pPr>
      <w:r w:rsidRPr="00A64F48">
        <w:rPr>
          <w:sz w:val="28"/>
          <w:szCs w:val="28"/>
        </w:rPr>
        <w:t xml:space="preserve">- </w:t>
      </w:r>
      <w:r w:rsidRPr="00A64F48">
        <w:rPr>
          <w:i/>
          <w:iCs/>
          <w:sz w:val="28"/>
          <w:szCs w:val="28"/>
        </w:rPr>
        <w:t>литературное чтение</w:t>
      </w:r>
      <w:r w:rsidRPr="00A64F48">
        <w:rPr>
          <w:sz w:val="28"/>
          <w:szCs w:val="28"/>
        </w:rPr>
        <w:t xml:space="preserve"> - представлена примерная почасовая раскладка к учебнику и методический комментарий к хрестоматии;</w:t>
      </w:r>
    </w:p>
    <w:p w:rsidR="00D118FE" w:rsidRPr="00A64F48" w:rsidRDefault="00D118FE" w:rsidP="00E16AFA">
      <w:pPr>
        <w:spacing w:line="360" w:lineRule="auto"/>
        <w:ind w:firstLine="700"/>
        <w:jc w:val="both"/>
        <w:rPr>
          <w:sz w:val="28"/>
          <w:szCs w:val="28"/>
        </w:rPr>
      </w:pPr>
      <w:r w:rsidRPr="00A64F48">
        <w:rPr>
          <w:sz w:val="28"/>
          <w:szCs w:val="28"/>
        </w:rPr>
        <w:lastRenderedPageBreak/>
        <w:t xml:space="preserve">- </w:t>
      </w:r>
      <w:r w:rsidRPr="00A64F48">
        <w:rPr>
          <w:i/>
          <w:iCs/>
          <w:sz w:val="28"/>
          <w:szCs w:val="28"/>
        </w:rPr>
        <w:t>информатика</w:t>
      </w:r>
      <w:r w:rsidRPr="00A64F48">
        <w:rPr>
          <w:sz w:val="28"/>
          <w:szCs w:val="28"/>
        </w:rPr>
        <w:t xml:space="preserve"> -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использование учебников информатики, математики, окружающего мира для начальной школы; </w:t>
      </w:r>
    </w:p>
    <w:p w:rsidR="00D118FE" w:rsidRPr="00A64F48" w:rsidRDefault="00D118FE" w:rsidP="00E16AFA">
      <w:pPr>
        <w:spacing w:line="360" w:lineRule="auto"/>
        <w:ind w:firstLine="700"/>
        <w:jc w:val="both"/>
        <w:rPr>
          <w:sz w:val="28"/>
          <w:szCs w:val="28"/>
        </w:rPr>
      </w:pPr>
      <w:r w:rsidRPr="00A64F48">
        <w:rPr>
          <w:sz w:val="28"/>
          <w:szCs w:val="28"/>
        </w:rPr>
        <w:t xml:space="preserve">- </w:t>
      </w:r>
      <w:r w:rsidRPr="00A64F48">
        <w:rPr>
          <w:i/>
          <w:iCs/>
          <w:sz w:val="28"/>
          <w:szCs w:val="28"/>
        </w:rPr>
        <w:t>технология</w:t>
      </w:r>
      <w:r w:rsidRPr="00A64F48">
        <w:rPr>
          <w:sz w:val="28"/>
          <w:szCs w:val="28"/>
        </w:rPr>
        <w:t xml:space="preserve"> - сконструированы: тематики конкурсов проектов; внеклассные задания; материалы и инструменты; правила проведения и оценки выполненных работ; </w:t>
      </w:r>
    </w:p>
    <w:p w:rsidR="00D118FE" w:rsidRPr="00A64F48" w:rsidRDefault="00D118FE" w:rsidP="00E16AFA">
      <w:pPr>
        <w:spacing w:line="360" w:lineRule="auto"/>
        <w:ind w:firstLine="700"/>
        <w:jc w:val="both"/>
        <w:rPr>
          <w:sz w:val="28"/>
          <w:szCs w:val="28"/>
        </w:rPr>
      </w:pPr>
      <w:r w:rsidRPr="00A64F48">
        <w:rPr>
          <w:sz w:val="28"/>
          <w:szCs w:val="28"/>
        </w:rPr>
        <w:t xml:space="preserve">- </w:t>
      </w:r>
      <w:r w:rsidRPr="00A64F48">
        <w:rPr>
          <w:i/>
          <w:iCs/>
          <w:sz w:val="28"/>
          <w:szCs w:val="28"/>
        </w:rPr>
        <w:t>музыка</w:t>
      </w:r>
      <w:r w:rsidRPr="00A64F48">
        <w:rPr>
          <w:sz w:val="28"/>
          <w:szCs w:val="28"/>
        </w:rPr>
        <w:t xml:space="preserve">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D118FE" w:rsidRPr="00A64F48" w:rsidRDefault="00D118FE" w:rsidP="00E16AFA">
      <w:pPr>
        <w:spacing w:line="360" w:lineRule="auto"/>
        <w:ind w:firstLine="700"/>
        <w:jc w:val="both"/>
        <w:rPr>
          <w:sz w:val="28"/>
          <w:szCs w:val="28"/>
        </w:rPr>
      </w:pPr>
      <w:r w:rsidRPr="00A64F48">
        <w:rPr>
          <w:sz w:val="28"/>
          <w:szCs w:val="28"/>
        </w:rPr>
        <w:t xml:space="preserve">- </w:t>
      </w:r>
      <w:r w:rsidRPr="00A64F48">
        <w:rPr>
          <w:i/>
          <w:iCs/>
          <w:sz w:val="28"/>
          <w:szCs w:val="28"/>
        </w:rPr>
        <w:t>окружающий мир</w:t>
      </w:r>
      <w:r w:rsidRPr="00A64F48">
        <w:rPr>
          <w:sz w:val="28"/>
          <w:szCs w:val="28"/>
        </w:rPr>
        <w:t xml:space="preserve"> — разработаны: варианты итоговых контрольных работ (основная и дополнительная часть); методика проведения игр с возможностью мониторинга поведения учащихся; дополнительный информационный материал и механизмы контроля его усвоения.</w:t>
      </w:r>
    </w:p>
    <w:p w:rsidR="00D118FE" w:rsidRPr="00A64F48" w:rsidRDefault="00D118FE" w:rsidP="00E16AFA">
      <w:pPr>
        <w:spacing w:line="360" w:lineRule="auto"/>
        <w:ind w:firstLine="700"/>
        <w:jc w:val="both"/>
        <w:rPr>
          <w:rFonts w:eastAsia="PragmaticaC"/>
          <w:sz w:val="28"/>
          <w:szCs w:val="28"/>
        </w:rPr>
      </w:pPr>
      <w:r w:rsidRPr="00A64F48">
        <w:rPr>
          <w:sz w:val="28"/>
          <w:szCs w:val="28"/>
        </w:rPr>
        <w:t>5. Разработаны и представлены в соответствующих учебниках</w:t>
      </w:r>
      <w:r w:rsidRPr="00A64F48">
        <w:rPr>
          <w:rFonts w:eastAsia="SymbolMT"/>
          <w:sz w:val="28"/>
          <w:szCs w:val="28"/>
        </w:rPr>
        <w:t xml:space="preserve"> </w:t>
      </w:r>
      <w:r w:rsidRPr="00A64F48">
        <w:rPr>
          <w:rFonts w:eastAsia="PragmaticaC"/>
          <w:sz w:val="28"/>
          <w:szCs w:val="28"/>
        </w:rPr>
        <w:t xml:space="preserve">вступительные задания в научные клубы младших школьников (литературное чтение, окружающий мир). </w:t>
      </w:r>
    </w:p>
    <w:p w:rsidR="00D118FE" w:rsidRPr="00A64F48" w:rsidRDefault="00D118FE" w:rsidP="00E16AFA">
      <w:pPr>
        <w:tabs>
          <w:tab w:val="left" w:pos="180"/>
        </w:tabs>
        <w:spacing w:line="360" w:lineRule="auto"/>
        <w:ind w:firstLine="709"/>
        <w:jc w:val="both"/>
        <w:rPr>
          <w:sz w:val="28"/>
          <w:szCs w:val="28"/>
        </w:rPr>
      </w:pPr>
      <w:r w:rsidRPr="00A64F48">
        <w:rPr>
          <w:b/>
          <w:sz w:val="28"/>
          <w:szCs w:val="28"/>
        </w:rPr>
        <w:t>На начальной ступени обучения</w:t>
      </w:r>
      <w:r w:rsidRPr="00A64F48">
        <w:rPr>
          <w:sz w:val="28"/>
          <w:szCs w:val="28"/>
        </w:rPr>
        <w:t xml:space="preserve"> система оценки сориентирована на требования стандарта. Объектом оценки выступают планируемые результаты освоения обучающимися основной образовательной программы. Планируемые результаты включают личностное развитие, метапредметные и предметные результаты. Персонифицированной оценке подлежат метапредметные и предметные результаты.</w:t>
      </w:r>
    </w:p>
    <w:p w:rsidR="00D118FE" w:rsidRPr="00A64F48" w:rsidRDefault="00D118FE" w:rsidP="00E16AFA">
      <w:pPr>
        <w:tabs>
          <w:tab w:val="left" w:pos="180"/>
        </w:tabs>
        <w:spacing w:line="360" w:lineRule="auto"/>
        <w:ind w:firstLine="284"/>
        <w:jc w:val="both"/>
        <w:rPr>
          <w:sz w:val="28"/>
          <w:szCs w:val="28"/>
        </w:rPr>
      </w:pPr>
      <w:r w:rsidRPr="00A64F48">
        <w:rPr>
          <w:sz w:val="28"/>
          <w:szCs w:val="28"/>
        </w:rPr>
        <w:t>В связи с постепенным введением требований стандарта (только в 1 классе) содержание и процедуры оценки, а также конкретизация планируемых результатов освоения основной образовательной программы будут уточняться в практической деятельности педагогического коллектива школы.</w:t>
      </w:r>
    </w:p>
    <w:p w:rsidR="00D118FE" w:rsidRPr="00A64F48" w:rsidRDefault="00D118FE" w:rsidP="00E16AFA">
      <w:pPr>
        <w:tabs>
          <w:tab w:val="left" w:pos="180"/>
        </w:tabs>
        <w:spacing w:line="360" w:lineRule="auto"/>
        <w:ind w:firstLine="284"/>
        <w:jc w:val="both"/>
        <w:rPr>
          <w:sz w:val="28"/>
          <w:szCs w:val="28"/>
        </w:rPr>
      </w:pPr>
      <w:r w:rsidRPr="00A64F48">
        <w:rPr>
          <w:sz w:val="28"/>
          <w:szCs w:val="28"/>
        </w:rPr>
        <w:lastRenderedPageBreak/>
        <w:t>В 1-ых классах система безотметочного обучения освоена и будет продолжена в рамках стандарта. Но содержательная и критериальная база оценки, то есть планируемые результаты, будут меняться по мере развития образовательной практики на основе следующих позиций:</w:t>
      </w:r>
    </w:p>
    <w:p w:rsidR="00D118FE" w:rsidRPr="00A64F48" w:rsidRDefault="00D118FE" w:rsidP="00E16AFA">
      <w:pPr>
        <w:pStyle w:val="ab"/>
        <w:numPr>
          <w:ilvl w:val="0"/>
          <w:numId w:val="13"/>
        </w:numPr>
        <w:tabs>
          <w:tab w:val="clear" w:pos="723"/>
          <w:tab w:val="num" w:pos="284"/>
        </w:tabs>
        <w:spacing w:line="360" w:lineRule="auto"/>
        <w:ind w:left="0" w:hanging="397"/>
        <w:jc w:val="both"/>
        <w:rPr>
          <w:sz w:val="28"/>
          <w:szCs w:val="28"/>
        </w:rPr>
      </w:pPr>
      <w:r w:rsidRPr="00A64F48">
        <w:rPr>
          <w:sz w:val="28"/>
          <w:szCs w:val="28"/>
        </w:rPr>
        <w:t>Соотношение и согласование внутренней и внешней оценки при общем понимании, что оценивать, в каких форматах, с помощью каких заданий.</w:t>
      </w:r>
    </w:p>
    <w:p w:rsidR="00D118FE" w:rsidRPr="00A64F48" w:rsidRDefault="00D118FE" w:rsidP="00E16AFA">
      <w:pPr>
        <w:numPr>
          <w:ilvl w:val="0"/>
          <w:numId w:val="13"/>
        </w:numPr>
        <w:tabs>
          <w:tab w:val="clear" w:pos="723"/>
          <w:tab w:val="num" w:pos="284"/>
        </w:tabs>
        <w:spacing w:line="360" w:lineRule="auto"/>
        <w:ind w:left="0"/>
        <w:contextualSpacing/>
        <w:jc w:val="both"/>
        <w:rPr>
          <w:sz w:val="28"/>
          <w:szCs w:val="28"/>
        </w:rPr>
      </w:pPr>
      <w:r w:rsidRPr="00A64F48">
        <w:rPr>
          <w:sz w:val="28"/>
          <w:szCs w:val="28"/>
        </w:rPr>
        <w:t>Доверие внутренней оценке, в частности, стандартизация портфолио.</w:t>
      </w:r>
    </w:p>
    <w:p w:rsidR="00D118FE" w:rsidRPr="00A64F48" w:rsidRDefault="00D118FE" w:rsidP="00E16AFA">
      <w:pPr>
        <w:numPr>
          <w:ilvl w:val="0"/>
          <w:numId w:val="13"/>
        </w:numPr>
        <w:spacing w:line="360" w:lineRule="auto"/>
        <w:ind w:left="0"/>
        <w:contextualSpacing/>
        <w:jc w:val="both"/>
        <w:rPr>
          <w:sz w:val="28"/>
          <w:szCs w:val="28"/>
        </w:rPr>
      </w:pPr>
      <w:r w:rsidRPr="00A64F48">
        <w:rPr>
          <w:sz w:val="28"/>
          <w:szCs w:val="28"/>
        </w:rPr>
        <w:t xml:space="preserve">Вовлеченность в процесс оценивания обучающихся в условиях единой критериальной основы, и как следствие – развитие самоконтроля, самооценки, самоанализа. </w:t>
      </w:r>
    </w:p>
    <w:p w:rsidR="00D118FE" w:rsidRPr="00A64F48" w:rsidRDefault="00D118FE" w:rsidP="00E16AFA">
      <w:pPr>
        <w:spacing w:line="360" w:lineRule="auto"/>
        <w:ind w:firstLine="709"/>
        <w:contextualSpacing/>
        <w:jc w:val="both"/>
        <w:rPr>
          <w:sz w:val="28"/>
          <w:szCs w:val="28"/>
        </w:rPr>
      </w:pPr>
      <w:r w:rsidRPr="00A64F48">
        <w:rPr>
          <w:b/>
          <w:sz w:val="28"/>
          <w:szCs w:val="28"/>
        </w:rPr>
        <w:t>Внутренняя  оценка</w:t>
      </w:r>
      <w:r w:rsidRPr="00A64F48">
        <w:rPr>
          <w:sz w:val="28"/>
          <w:szCs w:val="28"/>
        </w:rPr>
        <w:t xml:space="preserve"> – это оценка самой школы, которая выражается:</w:t>
      </w:r>
    </w:p>
    <w:p w:rsidR="00D118FE" w:rsidRPr="00A64F48" w:rsidRDefault="00D118FE" w:rsidP="00E16AFA">
      <w:pPr>
        <w:numPr>
          <w:ilvl w:val="1"/>
          <w:numId w:val="13"/>
        </w:numPr>
        <w:spacing w:line="360" w:lineRule="auto"/>
        <w:ind w:left="0"/>
        <w:jc w:val="both"/>
        <w:rPr>
          <w:sz w:val="28"/>
          <w:szCs w:val="28"/>
        </w:rPr>
      </w:pPr>
      <w:r w:rsidRPr="00A64F48">
        <w:rPr>
          <w:sz w:val="28"/>
          <w:szCs w:val="28"/>
        </w:rPr>
        <w:t>в текущих отметках, которые ставятся учителем;</w:t>
      </w:r>
    </w:p>
    <w:p w:rsidR="00D118FE" w:rsidRPr="00A64F48" w:rsidRDefault="00D118FE" w:rsidP="00E16AFA">
      <w:pPr>
        <w:numPr>
          <w:ilvl w:val="1"/>
          <w:numId w:val="13"/>
        </w:numPr>
        <w:spacing w:line="360" w:lineRule="auto"/>
        <w:ind w:left="0"/>
        <w:jc w:val="both"/>
        <w:rPr>
          <w:sz w:val="28"/>
          <w:szCs w:val="28"/>
        </w:rPr>
      </w:pPr>
      <w:r w:rsidRPr="00A64F48">
        <w:rPr>
          <w:sz w:val="28"/>
          <w:szCs w:val="28"/>
        </w:rPr>
        <w:t>в результатах самооценки учащихся;</w:t>
      </w:r>
    </w:p>
    <w:p w:rsidR="00D118FE" w:rsidRPr="00A64F48" w:rsidRDefault="00D118FE" w:rsidP="00E16AFA">
      <w:pPr>
        <w:numPr>
          <w:ilvl w:val="1"/>
          <w:numId w:val="13"/>
        </w:numPr>
        <w:spacing w:line="360" w:lineRule="auto"/>
        <w:ind w:left="0"/>
        <w:jc w:val="both"/>
        <w:rPr>
          <w:sz w:val="28"/>
          <w:szCs w:val="28"/>
        </w:rPr>
      </w:pPr>
      <w:r w:rsidRPr="00A64F48">
        <w:rPr>
          <w:sz w:val="28"/>
          <w:szCs w:val="28"/>
        </w:rPr>
        <w:t>в результатах наблюдений учителя и школьного психолога;</w:t>
      </w:r>
    </w:p>
    <w:p w:rsidR="00D118FE" w:rsidRPr="00A64F48" w:rsidRDefault="00D118FE" w:rsidP="00E16AFA">
      <w:pPr>
        <w:numPr>
          <w:ilvl w:val="1"/>
          <w:numId w:val="13"/>
        </w:numPr>
        <w:spacing w:line="360" w:lineRule="auto"/>
        <w:ind w:left="0"/>
        <w:jc w:val="both"/>
        <w:rPr>
          <w:sz w:val="28"/>
          <w:szCs w:val="28"/>
        </w:rPr>
      </w:pPr>
      <w:r w:rsidRPr="00A64F48">
        <w:rPr>
          <w:sz w:val="28"/>
          <w:szCs w:val="28"/>
        </w:rPr>
        <w:t>в промежуточных и итоговых оценках учащихся.</w:t>
      </w:r>
    </w:p>
    <w:p w:rsidR="00D118FE" w:rsidRPr="00A64F48" w:rsidRDefault="00D118FE" w:rsidP="00E16AFA">
      <w:pPr>
        <w:spacing w:line="360" w:lineRule="auto"/>
        <w:ind w:firstLine="709"/>
        <w:jc w:val="both"/>
        <w:rPr>
          <w:b/>
          <w:sz w:val="28"/>
          <w:szCs w:val="28"/>
        </w:rPr>
      </w:pPr>
      <w:r w:rsidRPr="00A64F48">
        <w:rPr>
          <w:b/>
          <w:sz w:val="28"/>
          <w:szCs w:val="28"/>
        </w:rPr>
        <w:t>Внешняя оценка:</w:t>
      </w:r>
    </w:p>
    <w:p w:rsidR="00D118FE" w:rsidRPr="00A64F48" w:rsidRDefault="00D118FE" w:rsidP="00E16AFA">
      <w:pPr>
        <w:numPr>
          <w:ilvl w:val="0"/>
          <w:numId w:val="14"/>
        </w:numPr>
        <w:spacing w:line="360" w:lineRule="auto"/>
        <w:ind w:left="0"/>
        <w:jc w:val="both"/>
        <w:rPr>
          <w:sz w:val="28"/>
          <w:szCs w:val="28"/>
        </w:rPr>
      </w:pPr>
      <w:r w:rsidRPr="00A64F48">
        <w:rPr>
          <w:sz w:val="28"/>
          <w:szCs w:val="28"/>
        </w:rPr>
        <w:t>государственная итоговая аттестация выпускников;</w:t>
      </w:r>
    </w:p>
    <w:p w:rsidR="00D118FE" w:rsidRPr="00A64F48" w:rsidRDefault="00D118FE" w:rsidP="00E16AFA">
      <w:pPr>
        <w:numPr>
          <w:ilvl w:val="0"/>
          <w:numId w:val="14"/>
        </w:numPr>
        <w:spacing w:line="360" w:lineRule="auto"/>
        <w:ind w:left="0"/>
        <w:jc w:val="both"/>
        <w:rPr>
          <w:sz w:val="28"/>
          <w:szCs w:val="28"/>
        </w:rPr>
      </w:pPr>
      <w:r w:rsidRPr="00A64F48">
        <w:rPr>
          <w:sz w:val="28"/>
          <w:szCs w:val="28"/>
        </w:rPr>
        <w:t>аттестация работников образования;</w:t>
      </w:r>
    </w:p>
    <w:p w:rsidR="00D118FE" w:rsidRPr="00A64F48" w:rsidRDefault="00D118FE" w:rsidP="00E16AFA">
      <w:pPr>
        <w:numPr>
          <w:ilvl w:val="0"/>
          <w:numId w:val="14"/>
        </w:numPr>
        <w:spacing w:line="360" w:lineRule="auto"/>
        <w:ind w:left="0"/>
        <w:jc w:val="both"/>
        <w:rPr>
          <w:b/>
          <w:sz w:val="28"/>
          <w:szCs w:val="28"/>
        </w:rPr>
      </w:pPr>
      <w:r w:rsidRPr="00A64F48">
        <w:rPr>
          <w:sz w:val="28"/>
          <w:szCs w:val="28"/>
        </w:rPr>
        <w:t>аккредитация образовательных учреждений;</w:t>
      </w:r>
    </w:p>
    <w:p w:rsidR="00D118FE" w:rsidRPr="00A64F48" w:rsidRDefault="00D118FE" w:rsidP="00E16AFA">
      <w:pPr>
        <w:numPr>
          <w:ilvl w:val="0"/>
          <w:numId w:val="14"/>
        </w:numPr>
        <w:spacing w:line="360" w:lineRule="auto"/>
        <w:ind w:left="0"/>
        <w:jc w:val="both"/>
        <w:rPr>
          <w:sz w:val="28"/>
          <w:szCs w:val="28"/>
        </w:rPr>
      </w:pPr>
      <w:r w:rsidRPr="00A64F48">
        <w:rPr>
          <w:sz w:val="28"/>
          <w:szCs w:val="28"/>
        </w:rPr>
        <w:t>мониторинговые исследования качества образования.</w:t>
      </w:r>
    </w:p>
    <w:p w:rsidR="00D118FE" w:rsidRPr="00A64F48" w:rsidRDefault="00D118FE" w:rsidP="00E16AFA">
      <w:pPr>
        <w:spacing w:line="360" w:lineRule="auto"/>
        <w:ind w:firstLine="709"/>
        <w:jc w:val="both"/>
        <w:rPr>
          <w:sz w:val="28"/>
          <w:szCs w:val="28"/>
        </w:rPr>
      </w:pPr>
      <w:r w:rsidRPr="00A64F48">
        <w:rPr>
          <w:sz w:val="28"/>
          <w:szCs w:val="28"/>
        </w:rPr>
        <w:t>В начальной школе в соответствии с Законом «Об образовании» государственная итоговая аттестация выпускников не предусматривается, поэтому прямое включение внешней оценки в итоговую оценку младших школьников исключается. Это означает, что влияние внешней оценки на  внутреннюю осуществляется опосредованно, через</w:t>
      </w:r>
    </w:p>
    <w:p w:rsidR="00D118FE" w:rsidRPr="00A64F48" w:rsidRDefault="00D118FE" w:rsidP="00E16AFA">
      <w:pPr>
        <w:numPr>
          <w:ilvl w:val="0"/>
          <w:numId w:val="10"/>
        </w:numPr>
        <w:spacing w:line="360" w:lineRule="auto"/>
        <w:ind w:left="0"/>
        <w:jc w:val="both"/>
        <w:rPr>
          <w:sz w:val="28"/>
          <w:szCs w:val="28"/>
        </w:rPr>
      </w:pPr>
      <w:r w:rsidRPr="00A64F48">
        <w:rPr>
          <w:sz w:val="28"/>
          <w:szCs w:val="28"/>
        </w:rPr>
        <w:t>Аттестацию педагогических кадров;</w:t>
      </w:r>
    </w:p>
    <w:p w:rsidR="00D118FE" w:rsidRPr="00A64F48" w:rsidRDefault="00D118FE" w:rsidP="00E16AFA">
      <w:pPr>
        <w:numPr>
          <w:ilvl w:val="0"/>
          <w:numId w:val="10"/>
        </w:numPr>
        <w:spacing w:line="360" w:lineRule="auto"/>
        <w:ind w:left="0"/>
        <w:jc w:val="both"/>
        <w:rPr>
          <w:sz w:val="28"/>
          <w:szCs w:val="28"/>
        </w:rPr>
      </w:pPr>
      <w:r w:rsidRPr="00A64F48">
        <w:rPr>
          <w:sz w:val="28"/>
          <w:szCs w:val="28"/>
        </w:rPr>
        <w:t>Аккредитацию школы;</w:t>
      </w:r>
    </w:p>
    <w:p w:rsidR="00D118FE" w:rsidRPr="00A64F48" w:rsidRDefault="00D118FE" w:rsidP="00E16AFA">
      <w:pPr>
        <w:numPr>
          <w:ilvl w:val="0"/>
          <w:numId w:val="10"/>
        </w:numPr>
        <w:spacing w:line="360" w:lineRule="auto"/>
        <w:ind w:left="0"/>
        <w:jc w:val="both"/>
        <w:rPr>
          <w:sz w:val="28"/>
          <w:szCs w:val="28"/>
        </w:rPr>
      </w:pPr>
      <w:r w:rsidRPr="00A64F48">
        <w:rPr>
          <w:sz w:val="28"/>
          <w:szCs w:val="28"/>
        </w:rPr>
        <w:t>Мониторинговые исследования, в которых основным элементом выступают результаты итоговой оценки выпускников.</w:t>
      </w:r>
    </w:p>
    <w:p w:rsidR="00D118FE" w:rsidRPr="00A64F48" w:rsidRDefault="00D118FE" w:rsidP="00E16AFA">
      <w:pPr>
        <w:spacing w:line="360" w:lineRule="auto"/>
        <w:jc w:val="both"/>
        <w:rPr>
          <w:sz w:val="28"/>
          <w:szCs w:val="28"/>
        </w:rPr>
      </w:pPr>
      <w:r w:rsidRPr="00A64F48">
        <w:rPr>
          <w:b/>
          <w:sz w:val="28"/>
          <w:szCs w:val="28"/>
        </w:rPr>
        <w:lastRenderedPageBreak/>
        <w:t>Требования к структуре  итоговой оценки</w:t>
      </w:r>
      <w:r w:rsidRPr="00A64F48">
        <w:rPr>
          <w:sz w:val="28"/>
          <w:szCs w:val="28"/>
        </w:rPr>
        <w:t>.</w:t>
      </w:r>
    </w:p>
    <w:p w:rsidR="00D118FE" w:rsidRPr="00A64F48" w:rsidRDefault="00D118FE" w:rsidP="00E16AFA">
      <w:pPr>
        <w:numPr>
          <w:ilvl w:val="0"/>
          <w:numId w:val="11"/>
        </w:numPr>
        <w:spacing w:line="360" w:lineRule="auto"/>
        <w:ind w:left="0"/>
        <w:jc w:val="both"/>
        <w:rPr>
          <w:sz w:val="28"/>
          <w:szCs w:val="28"/>
        </w:rPr>
      </w:pPr>
      <w:r w:rsidRPr="00A64F48">
        <w:rPr>
          <w:sz w:val="28"/>
          <w:szCs w:val="28"/>
        </w:rPr>
        <w:t>Фиксировать индивидуальный прогресс в образовательных достижениях ребёнка по отношению к  самому себе.</w:t>
      </w:r>
    </w:p>
    <w:p w:rsidR="00D118FE" w:rsidRPr="00A64F48" w:rsidRDefault="00D118FE" w:rsidP="00E16AFA">
      <w:pPr>
        <w:numPr>
          <w:ilvl w:val="0"/>
          <w:numId w:val="11"/>
        </w:numPr>
        <w:spacing w:line="360" w:lineRule="auto"/>
        <w:ind w:left="0"/>
        <w:jc w:val="both"/>
        <w:rPr>
          <w:sz w:val="28"/>
          <w:szCs w:val="28"/>
        </w:rPr>
      </w:pPr>
      <w:r w:rsidRPr="00A64F48">
        <w:rPr>
          <w:sz w:val="28"/>
          <w:szCs w:val="28"/>
        </w:rPr>
        <w:t>Получить объективные и надёжные данные об образовательных достижениях каждого ребёнка и всех учащихся.</w:t>
      </w:r>
    </w:p>
    <w:p w:rsidR="00D118FE" w:rsidRPr="00A64F48" w:rsidRDefault="00D118FE" w:rsidP="00E16AFA">
      <w:pPr>
        <w:spacing w:line="360" w:lineRule="auto"/>
        <w:jc w:val="both"/>
        <w:rPr>
          <w:sz w:val="28"/>
          <w:szCs w:val="28"/>
        </w:rPr>
      </w:pPr>
      <w:r w:rsidRPr="00A64F48">
        <w:rPr>
          <w:b/>
          <w:sz w:val="28"/>
          <w:szCs w:val="28"/>
        </w:rPr>
        <w:t>Две составляющие итоговой оценки выпускника</w:t>
      </w:r>
      <w:r w:rsidRPr="00A64F48">
        <w:rPr>
          <w:sz w:val="28"/>
          <w:szCs w:val="28"/>
        </w:rPr>
        <w:t>.</w:t>
      </w:r>
    </w:p>
    <w:p w:rsidR="00D118FE" w:rsidRPr="00A64F48" w:rsidRDefault="00D118FE" w:rsidP="00E16AFA">
      <w:pPr>
        <w:numPr>
          <w:ilvl w:val="1"/>
          <w:numId w:val="11"/>
        </w:numPr>
        <w:spacing w:line="360" w:lineRule="auto"/>
        <w:ind w:left="0"/>
        <w:jc w:val="both"/>
        <w:rPr>
          <w:sz w:val="28"/>
          <w:szCs w:val="28"/>
        </w:rPr>
      </w:pPr>
      <w:r w:rsidRPr="00A64F48">
        <w:rPr>
          <w:b/>
          <w:i/>
          <w:sz w:val="28"/>
          <w:szCs w:val="28"/>
        </w:rPr>
        <w:t>накопленные оценки</w:t>
      </w:r>
      <w:r w:rsidRPr="00A64F48">
        <w:rPr>
          <w:sz w:val="28"/>
          <w:szCs w:val="28"/>
        </w:rPr>
        <w:t>, характеризующие динамику индивидуальных образовательных достижений учащихся, их продвижение в освоении планируемых результатов.</w:t>
      </w:r>
    </w:p>
    <w:p w:rsidR="00D118FE" w:rsidRPr="00A64F48" w:rsidRDefault="00D118FE" w:rsidP="00E16AFA">
      <w:pPr>
        <w:numPr>
          <w:ilvl w:val="1"/>
          <w:numId w:val="11"/>
        </w:numPr>
        <w:spacing w:line="360" w:lineRule="auto"/>
        <w:ind w:left="0"/>
        <w:jc w:val="both"/>
        <w:rPr>
          <w:sz w:val="28"/>
          <w:szCs w:val="28"/>
        </w:rPr>
      </w:pPr>
      <w:r w:rsidRPr="00A64F48">
        <w:rPr>
          <w:b/>
          <w:i/>
          <w:sz w:val="28"/>
          <w:szCs w:val="28"/>
        </w:rPr>
        <w:t>оценки за стандартизированные итоговые работы</w:t>
      </w:r>
      <w:r w:rsidRPr="00A64F48">
        <w:rPr>
          <w:sz w:val="28"/>
          <w:szCs w:val="28"/>
        </w:rPr>
        <w:t>,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D118FE" w:rsidRPr="00A64F48" w:rsidRDefault="00D118FE" w:rsidP="00E16AFA">
      <w:pPr>
        <w:spacing w:line="360" w:lineRule="auto"/>
        <w:jc w:val="both"/>
        <w:rPr>
          <w:sz w:val="28"/>
          <w:szCs w:val="28"/>
        </w:rPr>
      </w:pPr>
      <w:r w:rsidRPr="00A64F48">
        <w:rPr>
          <w:sz w:val="28"/>
          <w:szCs w:val="28"/>
        </w:rPr>
        <w:t xml:space="preserve">      Фиксация накопленных в ходе обучения оценок и проведение итоговых работ – область компетенции педагогов школы. Т.о. итоговая оценка в начальной школе в полном соответствии с Законом «Об образовании» является  внутренней оценкой школы. </w:t>
      </w:r>
    </w:p>
    <w:p w:rsidR="00D118FE" w:rsidRPr="00A64F48" w:rsidRDefault="00D118FE" w:rsidP="00E16AFA">
      <w:pPr>
        <w:spacing w:line="360" w:lineRule="auto"/>
        <w:ind w:firstLine="709"/>
        <w:jc w:val="both"/>
        <w:rPr>
          <w:sz w:val="28"/>
          <w:szCs w:val="28"/>
        </w:rPr>
      </w:pPr>
      <w:r w:rsidRPr="00A64F48">
        <w:rPr>
          <w:sz w:val="28"/>
          <w:szCs w:val="28"/>
        </w:rPr>
        <w:t>В целях обеспечения объективности и сопоставимости данных используется  для проведения итоговых работ единый или, как минимум, сопоставимый инструментарий, разрабатываемый на основе спецификаций и демонстрационных вариантов, созданных в системе внешней оценки.</w:t>
      </w:r>
    </w:p>
    <w:p w:rsidR="00D118FE" w:rsidRPr="00A64F48" w:rsidRDefault="00D118FE" w:rsidP="00E16AFA">
      <w:pPr>
        <w:spacing w:line="360" w:lineRule="auto"/>
        <w:ind w:firstLine="709"/>
        <w:jc w:val="both"/>
        <w:rPr>
          <w:sz w:val="28"/>
          <w:szCs w:val="28"/>
        </w:rPr>
      </w:pPr>
      <w:r w:rsidRPr="00A64F48">
        <w:rPr>
          <w:sz w:val="28"/>
          <w:szCs w:val="28"/>
        </w:rPr>
        <w:t>Связь внутренней итоговой оценки с системой внешней оценки будет усилена, если:</w:t>
      </w:r>
    </w:p>
    <w:p w:rsidR="00D118FE" w:rsidRPr="00A64F48" w:rsidRDefault="00D118FE" w:rsidP="00E16AFA">
      <w:pPr>
        <w:spacing w:line="360" w:lineRule="auto"/>
        <w:ind w:firstLine="709"/>
        <w:jc w:val="both"/>
        <w:rPr>
          <w:sz w:val="28"/>
          <w:szCs w:val="28"/>
        </w:rPr>
      </w:pPr>
      <w:r w:rsidRPr="00A64F48">
        <w:rPr>
          <w:sz w:val="28"/>
          <w:szCs w:val="28"/>
        </w:rP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D118FE" w:rsidRPr="00A64F48" w:rsidRDefault="00D118FE" w:rsidP="00E16AFA">
      <w:pPr>
        <w:numPr>
          <w:ilvl w:val="0"/>
          <w:numId w:val="15"/>
        </w:numPr>
        <w:tabs>
          <w:tab w:val="clear" w:pos="1160"/>
        </w:tabs>
        <w:spacing w:line="360" w:lineRule="auto"/>
        <w:ind w:left="0" w:firstLine="568"/>
        <w:jc w:val="both"/>
        <w:rPr>
          <w:sz w:val="28"/>
          <w:szCs w:val="28"/>
        </w:rPr>
      </w:pPr>
      <w:r w:rsidRPr="00A64F48">
        <w:rPr>
          <w:sz w:val="28"/>
          <w:szCs w:val="28"/>
        </w:rPr>
        <w:t>процедуры аттестации педагогических кадров и аккредитации образовательного учреждения предусматривают проведение анализа;</w:t>
      </w:r>
    </w:p>
    <w:p w:rsidR="00D118FE" w:rsidRPr="00A64F48" w:rsidRDefault="00D118FE" w:rsidP="00E16AFA">
      <w:pPr>
        <w:numPr>
          <w:ilvl w:val="0"/>
          <w:numId w:val="15"/>
        </w:numPr>
        <w:spacing w:line="360" w:lineRule="auto"/>
        <w:ind w:left="0"/>
        <w:jc w:val="both"/>
        <w:rPr>
          <w:sz w:val="28"/>
          <w:szCs w:val="28"/>
        </w:rPr>
      </w:pPr>
      <w:r w:rsidRPr="00A64F48">
        <w:rPr>
          <w:sz w:val="28"/>
          <w:szCs w:val="28"/>
        </w:rPr>
        <w:t>агрегируются данные о результатах выполнения выпускниками итоговых работ;</w:t>
      </w:r>
    </w:p>
    <w:p w:rsidR="00D118FE" w:rsidRPr="00A64F48" w:rsidRDefault="00D118FE" w:rsidP="00E16AFA">
      <w:pPr>
        <w:numPr>
          <w:ilvl w:val="0"/>
          <w:numId w:val="15"/>
        </w:numPr>
        <w:spacing w:line="360" w:lineRule="auto"/>
        <w:ind w:left="0"/>
        <w:jc w:val="both"/>
        <w:rPr>
          <w:sz w:val="28"/>
          <w:szCs w:val="28"/>
        </w:rPr>
      </w:pPr>
      <w:r w:rsidRPr="00A64F48">
        <w:rPr>
          <w:sz w:val="28"/>
          <w:szCs w:val="28"/>
        </w:rPr>
        <w:lastRenderedPageBreak/>
        <w:t>делаются выборки данных, характеризующие используемые учителем и школой системы накопительной оценки.</w:t>
      </w:r>
    </w:p>
    <w:p w:rsidR="00D118FE" w:rsidRPr="00A64F48" w:rsidRDefault="00D118FE" w:rsidP="00E16AFA">
      <w:pPr>
        <w:spacing w:line="360" w:lineRule="auto"/>
        <w:ind w:firstLine="800"/>
        <w:jc w:val="both"/>
        <w:rPr>
          <w:sz w:val="28"/>
          <w:szCs w:val="28"/>
        </w:rPr>
      </w:pPr>
      <w:r w:rsidRPr="00A64F48">
        <w:rPr>
          <w:sz w:val="28"/>
          <w:szCs w:val="28"/>
        </w:rPr>
        <w:t>В рамках стандарта предлагаются итоговые работы для выпускников начальной школы:</w:t>
      </w:r>
    </w:p>
    <w:p w:rsidR="00D118FE" w:rsidRPr="00A64F48" w:rsidRDefault="00D118FE" w:rsidP="00E16AFA">
      <w:pPr>
        <w:numPr>
          <w:ilvl w:val="0"/>
          <w:numId w:val="12"/>
        </w:numPr>
        <w:spacing w:line="360" w:lineRule="auto"/>
        <w:ind w:left="0"/>
        <w:jc w:val="both"/>
        <w:rPr>
          <w:sz w:val="28"/>
          <w:szCs w:val="28"/>
        </w:rPr>
      </w:pPr>
      <w:r w:rsidRPr="00A64F48">
        <w:rPr>
          <w:sz w:val="28"/>
          <w:szCs w:val="28"/>
        </w:rPr>
        <w:t>итоговая работа по русскому языку;</w:t>
      </w:r>
    </w:p>
    <w:p w:rsidR="00D118FE" w:rsidRPr="00A64F48" w:rsidRDefault="00D118FE" w:rsidP="00E16AFA">
      <w:pPr>
        <w:numPr>
          <w:ilvl w:val="0"/>
          <w:numId w:val="12"/>
        </w:numPr>
        <w:spacing w:line="360" w:lineRule="auto"/>
        <w:ind w:left="0"/>
        <w:jc w:val="both"/>
        <w:rPr>
          <w:sz w:val="28"/>
          <w:szCs w:val="28"/>
        </w:rPr>
      </w:pPr>
      <w:r w:rsidRPr="00A64F48">
        <w:rPr>
          <w:sz w:val="28"/>
          <w:szCs w:val="28"/>
        </w:rPr>
        <w:t>итоговая работа по математике;</w:t>
      </w:r>
    </w:p>
    <w:p w:rsidR="00D118FE" w:rsidRPr="00A64F48" w:rsidRDefault="00D118FE" w:rsidP="00E16AFA">
      <w:pPr>
        <w:numPr>
          <w:ilvl w:val="0"/>
          <w:numId w:val="12"/>
        </w:numPr>
        <w:spacing w:line="360" w:lineRule="auto"/>
        <w:ind w:left="0"/>
        <w:jc w:val="both"/>
        <w:rPr>
          <w:sz w:val="28"/>
          <w:szCs w:val="28"/>
        </w:rPr>
      </w:pPr>
      <w:r w:rsidRPr="00A64F48">
        <w:rPr>
          <w:sz w:val="28"/>
          <w:szCs w:val="28"/>
        </w:rPr>
        <w:t>итоговая комплексная работа на межпредметной основе.</w:t>
      </w:r>
    </w:p>
    <w:p w:rsidR="00D118FE" w:rsidRPr="00A64F48" w:rsidRDefault="00D118FE" w:rsidP="00E16AFA">
      <w:pPr>
        <w:spacing w:line="360" w:lineRule="auto"/>
        <w:ind w:firstLine="800"/>
        <w:jc w:val="both"/>
        <w:rPr>
          <w:sz w:val="28"/>
          <w:szCs w:val="28"/>
        </w:rPr>
      </w:pPr>
      <w:r w:rsidRPr="00A64F48">
        <w:rPr>
          <w:sz w:val="28"/>
          <w:szCs w:val="28"/>
        </w:rPr>
        <w:t>Таким образом, оцениваются предметные и метапредметные результаты. Основным объектом оценки метапредметных результатов служит сформированность у обучающегося универсальных учебных действий: регулятивных, познавательных, коммуникативных, которые отражены в общеучебных способностях:</w:t>
      </w:r>
    </w:p>
    <w:p w:rsidR="00D118FE" w:rsidRPr="00A64F48" w:rsidRDefault="00D118FE" w:rsidP="00E16AFA">
      <w:pPr>
        <w:numPr>
          <w:ilvl w:val="0"/>
          <w:numId w:val="16"/>
        </w:numPr>
        <w:spacing w:line="360" w:lineRule="auto"/>
        <w:jc w:val="both"/>
        <w:rPr>
          <w:sz w:val="28"/>
          <w:szCs w:val="28"/>
        </w:rPr>
      </w:pPr>
      <w:r w:rsidRPr="00A64F48">
        <w:rPr>
          <w:sz w:val="28"/>
          <w:szCs w:val="28"/>
        </w:rPr>
        <w:t>способность принимать и сохранять учебную цель и задачи; самостоятельно преобразовывать практическую задачу в познавательную; умение планировать деятельность, контролировать и оценивать свои действия, проявлять инициативу и самостоятельность в обучении;</w:t>
      </w:r>
    </w:p>
    <w:p w:rsidR="00D118FE" w:rsidRPr="00A64F48" w:rsidRDefault="00D118FE" w:rsidP="00E16AFA">
      <w:pPr>
        <w:numPr>
          <w:ilvl w:val="0"/>
          <w:numId w:val="16"/>
        </w:numPr>
        <w:spacing w:line="360" w:lineRule="auto"/>
        <w:jc w:val="both"/>
        <w:rPr>
          <w:sz w:val="28"/>
          <w:szCs w:val="28"/>
        </w:rPr>
      </w:pPr>
      <w:r w:rsidRPr="00A64F48">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D118FE" w:rsidRPr="00A64F48" w:rsidRDefault="00D118FE" w:rsidP="00E16AFA">
      <w:pPr>
        <w:numPr>
          <w:ilvl w:val="0"/>
          <w:numId w:val="16"/>
        </w:numPr>
        <w:spacing w:line="360" w:lineRule="auto"/>
        <w:jc w:val="both"/>
        <w:rPr>
          <w:sz w:val="28"/>
          <w:szCs w:val="28"/>
        </w:rPr>
      </w:pPr>
      <w:r w:rsidRPr="00A64F48">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118FE" w:rsidRPr="00A64F48" w:rsidRDefault="00D118FE" w:rsidP="00E16AFA">
      <w:pPr>
        <w:numPr>
          <w:ilvl w:val="0"/>
          <w:numId w:val="16"/>
        </w:numPr>
        <w:spacing w:line="360" w:lineRule="auto"/>
        <w:jc w:val="both"/>
        <w:rPr>
          <w:sz w:val="28"/>
          <w:szCs w:val="28"/>
        </w:rPr>
      </w:pPr>
      <w:r w:rsidRPr="00A64F48">
        <w:rPr>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118FE" w:rsidRPr="00A64F48" w:rsidRDefault="00D118FE" w:rsidP="00E16AFA">
      <w:pPr>
        <w:numPr>
          <w:ilvl w:val="0"/>
          <w:numId w:val="16"/>
        </w:numPr>
        <w:spacing w:line="360" w:lineRule="auto"/>
        <w:jc w:val="both"/>
        <w:rPr>
          <w:sz w:val="28"/>
          <w:szCs w:val="28"/>
        </w:rPr>
      </w:pPr>
      <w:r w:rsidRPr="00A64F48">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118FE" w:rsidRPr="00A64F48" w:rsidRDefault="00D118FE" w:rsidP="00E16AFA">
      <w:pPr>
        <w:spacing w:line="360" w:lineRule="auto"/>
        <w:ind w:firstLine="800"/>
        <w:jc w:val="both"/>
        <w:rPr>
          <w:sz w:val="28"/>
          <w:szCs w:val="28"/>
        </w:rPr>
      </w:pPr>
      <w:r w:rsidRPr="00A64F48">
        <w:rPr>
          <w:sz w:val="28"/>
          <w:szCs w:val="28"/>
        </w:rPr>
        <w:t>Оценка метапредметных результатов может проводиться в ходе различных процедур: итоговые проверочные работы по предметам, комплексные работы на межпредметной основе, портфолио.</w:t>
      </w:r>
    </w:p>
    <w:p w:rsidR="00D118FE" w:rsidRPr="00A64F48" w:rsidRDefault="00D118FE" w:rsidP="00E16AFA">
      <w:pPr>
        <w:spacing w:line="360" w:lineRule="auto"/>
        <w:ind w:firstLine="709"/>
        <w:jc w:val="both"/>
        <w:rPr>
          <w:b/>
          <w:sz w:val="28"/>
          <w:szCs w:val="28"/>
        </w:rPr>
      </w:pPr>
      <w:r w:rsidRPr="00A64F48">
        <w:rPr>
          <w:b/>
          <w:sz w:val="28"/>
          <w:szCs w:val="28"/>
        </w:rPr>
        <w:lastRenderedPageBreak/>
        <w:t>Таким образом, результаты начального образования можно представить как:</w:t>
      </w:r>
    </w:p>
    <w:p w:rsidR="00D118FE" w:rsidRPr="00A64F48" w:rsidRDefault="00D118FE" w:rsidP="00E16AFA">
      <w:pPr>
        <w:pStyle w:val="2"/>
        <w:keepNext w:val="0"/>
        <w:keepLines w:val="0"/>
        <w:numPr>
          <w:ilvl w:val="1"/>
          <w:numId w:val="17"/>
        </w:numPr>
        <w:suppressAutoHyphens/>
        <w:autoSpaceDE w:val="0"/>
        <w:spacing w:before="0" w:line="360" w:lineRule="auto"/>
        <w:ind w:left="0" w:firstLine="709"/>
        <w:jc w:val="both"/>
        <w:rPr>
          <w:rFonts w:ascii="Times New Roman" w:hAnsi="Times New Roman"/>
          <w:b w:val="0"/>
          <w:color w:val="auto"/>
          <w:sz w:val="28"/>
          <w:szCs w:val="28"/>
        </w:rPr>
      </w:pPr>
      <w:r w:rsidRPr="00A64F48">
        <w:rPr>
          <w:rFonts w:ascii="Times New Roman" w:hAnsi="Times New Roman"/>
          <w:b w:val="0"/>
          <w:color w:val="auto"/>
          <w:sz w:val="28"/>
          <w:szCs w:val="28"/>
        </w:rPr>
        <w:t xml:space="preserve">предметные и универсальные способы действий, обеспечивающие возможность продолжения образования в основной школе; </w:t>
      </w:r>
    </w:p>
    <w:p w:rsidR="00D118FE" w:rsidRPr="00A64F48" w:rsidRDefault="00D118FE" w:rsidP="00E16AFA">
      <w:pPr>
        <w:pStyle w:val="2"/>
        <w:keepNext w:val="0"/>
        <w:keepLines w:val="0"/>
        <w:numPr>
          <w:ilvl w:val="1"/>
          <w:numId w:val="17"/>
        </w:numPr>
        <w:suppressAutoHyphens/>
        <w:autoSpaceDE w:val="0"/>
        <w:spacing w:before="0" w:line="360" w:lineRule="auto"/>
        <w:ind w:left="0" w:firstLine="709"/>
        <w:jc w:val="both"/>
        <w:rPr>
          <w:rFonts w:ascii="Times New Roman" w:hAnsi="Times New Roman"/>
          <w:b w:val="0"/>
          <w:color w:val="auto"/>
          <w:sz w:val="28"/>
          <w:szCs w:val="28"/>
        </w:rPr>
      </w:pPr>
      <w:r w:rsidRPr="00A64F48">
        <w:rPr>
          <w:rFonts w:ascii="Times New Roman" w:hAnsi="Times New Roman"/>
          <w:b w:val="0"/>
          <w:color w:val="auto"/>
          <w:sz w:val="28"/>
          <w:szCs w:val="28"/>
        </w:rPr>
        <w:t xml:space="preserve">умение учиться – способность к самоорганизации </w:t>
      </w:r>
      <w:r w:rsidRPr="00A64F48">
        <w:rPr>
          <w:rFonts w:ascii="Times New Roman" w:hAnsi="Times New Roman"/>
          <w:b w:val="0"/>
          <w:color w:val="auto"/>
          <w:sz w:val="28"/>
          <w:szCs w:val="28"/>
        </w:rPr>
        <w:br/>
        <w:t xml:space="preserve">с целью решения учебных задач; </w:t>
      </w:r>
    </w:p>
    <w:p w:rsidR="00D118FE" w:rsidRPr="00A64F48" w:rsidRDefault="00D118FE" w:rsidP="00E16AFA">
      <w:pPr>
        <w:pStyle w:val="2"/>
        <w:keepNext w:val="0"/>
        <w:keepLines w:val="0"/>
        <w:numPr>
          <w:ilvl w:val="1"/>
          <w:numId w:val="17"/>
        </w:numPr>
        <w:suppressAutoHyphens/>
        <w:autoSpaceDE w:val="0"/>
        <w:spacing w:before="0" w:line="360" w:lineRule="auto"/>
        <w:ind w:left="0" w:firstLine="709"/>
        <w:jc w:val="both"/>
        <w:rPr>
          <w:rFonts w:ascii="Times New Roman" w:hAnsi="Times New Roman"/>
          <w:b w:val="0"/>
          <w:color w:val="auto"/>
          <w:sz w:val="28"/>
          <w:szCs w:val="28"/>
        </w:rPr>
      </w:pPr>
      <w:r w:rsidRPr="00A64F48">
        <w:rPr>
          <w:rFonts w:ascii="Times New Roman" w:hAnsi="Times New Roman"/>
          <w:b w:val="0"/>
          <w:color w:val="auto"/>
          <w:sz w:val="28"/>
          <w:szCs w:val="28"/>
        </w:rPr>
        <w:t xml:space="preserve">индивидуальный прогресс в основных сферах личностного развития – эмоциональной, познавательной, саморегуляции. </w:t>
      </w:r>
    </w:p>
    <w:p w:rsidR="00D118FE" w:rsidRPr="00A64F48" w:rsidRDefault="00D118FE" w:rsidP="00E16AFA">
      <w:pPr>
        <w:pStyle w:val="2"/>
        <w:keepNext w:val="0"/>
        <w:suppressAutoHyphens/>
        <w:autoSpaceDE w:val="0"/>
        <w:spacing w:before="0" w:line="360" w:lineRule="auto"/>
        <w:ind w:firstLine="709"/>
        <w:jc w:val="both"/>
        <w:rPr>
          <w:rFonts w:ascii="Times New Roman" w:hAnsi="Times New Roman"/>
          <w:b w:val="0"/>
          <w:i/>
          <w:color w:val="auto"/>
          <w:sz w:val="28"/>
          <w:szCs w:val="28"/>
        </w:rPr>
      </w:pPr>
      <w:r w:rsidRPr="00A64F48">
        <w:rPr>
          <w:rFonts w:ascii="Times New Roman" w:hAnsi="Times New Roman"/>
          <w:b w:val="0"/>
          <w:color w:val="auto"/>
          <w:sz w:val="28"/>
          <w:szCs w:val="28"/>
        </w:rPr>
        <w:t xml:space="preserve">При этом подлежит итоговой оценке в рамках освоения содержания отдельных учебных предметов функциональная грамотность, т. е. способность решать учебные задачи на основе сформированных предметных знаний и умений и универсальных способов действий. </w:t>
      </w:r>
    </w:p>
    <w:p w:rsidR="00D118FE" w:rsidRPr="00A64F48" w:rsidRDefault="00D118FE" w:rsidP="00E16AFA">
      <w:pPr>
        <w:tabs>
          <w:tab w:val="left" w:pos="180"/>
        </w:tabs>
        <w:spacing w:line="360" w:lineRule="auto"/>
        <w:ind w:firstLine="709"/>
        <w:jc w:val="both"/>
        <w:rPr>
          <w:sz w:val="28"/>
          <w:szCs w:val="28"/>
        </w:rPr>
      </w:pPr>
      <w:r w:rsidRPr="00A64F48">
        <w:rPr>
          <w:sz w:val="28"/>
          <w:szCs w:val="28"/>
        </w:rPr>
        <w:t>Система оценки образовательных результатов начального, основного и среднего общего образования отражена в локальном акте «Положение о системе оценки результатов освоения общеобразовательных программ».</w:t>
      </w:r>
    </w:p>
    <w:p w:rsidR="00D118FE" w:rsidRPr="00A64F48" w:rsidRDefault="00D118FE" w:rsidP="00E16AFA">
      <w:pPr>
        <w:spacing w:line="360" w:lineRule="auto"/>
        <w:ind w:firstLine="708"/>
        <w:jc w:val="both"/>
        <w:rPr>
          <w:bCs/>
          <w:sz w:val="28"/>
          <w:szCs w:val="28"/>
        </w:rPr>
      </w:pPr>
      <w:r w:rsidRPr="00A64F48">
        <w:rPr>
          <w:bCs/>
          <w:sz w:val="28"/>
          <w:szCs w:val="28"/>
        </w:rPr>
        <w:t>С целью наиболее полного отражения особенностей школьной технологии оценивания образовательных результатов учащихся выделяем следующие моменты:</w:t>
      </w:r>
    </w:p>
    <w:p w:rsidR="00D118FE" w:rsidRPr="00A64F48" w:rsidRDefault="00D118FE" w:rsidP="00E16AFA">
      <w:pPr>
        <w:spacing w:line="360" w:lineRule="auto"/>
        <w:ind w:firstLine="708"/>
        <w:jc w:val="both"/>
        <w:rPr>
          <w:sz w:val="28"/>
          <w:szCs w:val="28"/>
        </w:rPr>
      </w:pPr>
      <w:r w:rsidRPr="00A64F48">
        <w:rPr>
          <w:b/>
          <w:bCs/>
          <w:sz w:val="28"/>
          <w:szCs w:val="28"/>
        </w:rPr>
        <w:t>1. Стартовая диагностика</w:t>
      </w:r>
      <w:r w:rsidRPr="00A64F48">
        <w:rPr>
          <w:sz w:val="28"/>
          <w:szCs w:val="28"/>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Следует помнить, что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D118FE" w:rsidRPr="00A64F48" w:rsidRDefault="00D118FE" w:rsidP="00E16AFA">
      <w:pPr>
        <w:spacing w:line="360" w:lineRule="auto"/>
        <w:ind w:firstLine="708"/>
        <w:jc w:val="both"/>
        <w:rPr>
          <w:sz w:val="28"/>
          <w:szCs w:val="28"/>
        </w:rPr>
      </w:pPr>
      <w:r w:rsidRPr="00A64F48">
        <w:rPr>
          <w:sz w:val="28"/>
          <w:szCs w:val="28"/>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D118FE" w:rsidRPr="00A64F48" w:rsidRDefault="00D118FE" w:rsidP="00E16AFA">
      <w:pPr>
        <w:spacing w:line="360" w:lineRule="auto"/>
        <w:ind w:firstLine="708"/>
        <w:jc w:val="both"/>
        <w:rPr>
          <w:sz w:val="28"/>
          <w:szCs w:val="28"/>
        </w:rPr>
      </w:pPr>
      <w:r w:rsidRPr="00A64F48">
        <w:rPr>
          <w:b/>
          <w:bCs/>
          <w:sz w:val="28"/>
          <w:szCs w:val="28"/>
        </w:rPr>
        <w:lastRenderedPageBreak/>
        <w:t>2.Текущее оценивание</w:t>
      </w:r>
      <w:r w:rsidRPr="00A64F48">
        <w:rPr>
          <w:sz w:val="28"/>
          <w:szCs w:val="28"/>
        </w:rPr>
        <w:t xml:space="preserve"> предполагает комплексный подход к оценке результатов образования (оценка предметных, метапредметных и личностных результатов). В качестве содержательной и критериальной базы оценки используются планируемые результаты освоения основных образовательных программ (Планируемые результаты начального общего образования / под ред. Г.С. Ковалевой, О.Б. Логиновой. М.: Просвещение, 2009). Для возможности оценить успешность освоения предметов, требования к предметным и метапредметным результатам задаются в предметно-деятельностной форме с учетом осваиваемых систем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 оценочных процедур. Опираясь на требования, разработан инструментарий оценивания предметных и метапредметных результатов на материале используемых УМК (учебников, тетрадей на печатной основе). </w:t>
      </w:r>
    </w:p>
    <w:p w:rsidR="009C13A4" w:rsidRDefault="009C13A4" w:rsidP="00D118FE">
      <w:pPr>
        <w:spacing w:line="360" w:lineRule="auto"/>
        <w:jc w:val="center"/>
        <w:rPr>
          <w:b/>
          <w:bCs/>
          <w:sz w:val="28"/>
          <w:szCs w:val="28"/>
        </w:rPr>
      </w:pPr>
    </w:p>
    <w:p w:rsidR="00A95623" w:rsidRDefault="00A95623" w:rsidP="00D118FE">
      <w:pPr>
        <w:spacing w:line="360" w:lineRule="auto"/>
        <w:jc w:val="center"/>
        <w:rPr>
          <w:b/>
          <w:bCs/>
          <w:sz w:val="28"/>
          <w:szCs w:val="28"/>
        </w:rPr>
      </w:pPr>
    </w:p>
    <w:p w:rsidR="00A95623" w:rsidRDefault="00A95623" w:rsidP="00D118FE">
      <w:pPr>
        <w:spacing w:line="360" w:lineRule="auto"/>
        <w:jc w:val="center"/>
        <w:rPr>
          <w:b/>
          <w:bCs/>
          <w:sz w:val="28"/>
          <w:szCs w:val="28"/>
        </w:rPr>
      </w:pPr>
    </w:p>
    <w:p w:rsidR="00D118FE" w:rsidRPr="009B29C4" w:rsidRDefault="00D118FE" w:rsidP="00D118FE">
      <w:pPr>
        <w:spacing w:line="360" w:lineRule="auto"/>
        <w:jc w:val="center"/>
        <w:rPr>
          <w:sz w:val="28"/>
          <w:szCs w:val="28"/>
        </w:rPr>
      </w:pPr>
      <w:r w:rsidRPr="009B29C4">
        <w:rPr>
          <w:b/>
          <w:bCs/>
          <w:sz w:val="28"/>
          <w:szCs w:val="28"/>
        </w:rPr>
        <w:t xml:space="preserve">Связь содержания курса по русскому языку и </w:t>
      </w:r>
      <w:r w:rsidRPr="009B29C4">
        <w:rPr>
          <w:b/>
          <w:bCs/>
          <w:sz w:val="28"/>
          <w:szCs w:val="28"/>
        </w:rPr>
        <w:br/>
        <w:t>планируемых результатов освоения программы</w:t>
      </w:r>
    </w:p>
    <w:tbl>
      <w:tblPr>
        <w:tblW w:w="9900" w:type="dxa"/>
        <w:tblCellMar>
          <w:left w:w="0" w:type="dxa"/>
          <w:right w:w="0" w:type="dxa"/>
        </w:tblCellMar>
        <w:tblLook w:val="04A0" w:firstRow="1" w:lastRow="0" w:firstColumn="1" w:lastColumn="0" w:noHBand="0" w:noVBand="1"/>
      </w:tblPr>
      <w:tblGrid>
        <w:gridCol w:w="2756"/>
        <w:gridCol w:w="3147"/>
        <w:gridCol w:w="3997"/>
      </w:tblGrid>
      <w:tr w:rsidR="00D118FE" w:rsidRPr="009A3541" w:rsidTr="00D118FE">
        <w:trPr>
          <w:trHeight w:val="1242"/>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8FE" w:rsidRPr="009A3541" w:rsidRDefault="00D118FE" w:rsidP="00D118FE">
            <w:pPr>
              <w:jc w:val="both"/>
              <w:rPr>
                <w:sz w:val="28"/>
                <w:szCs w:val="28"/>
              </w:rPr>
            </w:pPr>
            <w:r w:rsidRPr="009A3541">
              <w:rPr>
                <w:bCs/>
                <w:sz w:val="28"/>
                <w:szCs w:val="28"/>
              </w:rPr>
              <w:t xml:space="preserve">Раздел СИСТЕМА ЯЗЫКА. КОММУНИКАЦИЯ. ПОЗНАНИЕ </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D118FE">
            <w:pPr>
              <w:jc w:val="both"/>
              <w:rPr>
                <w:sz w:val="28"/>
                <w:szCs w:val="28"/>
              </w:rPr>
            </w:pPr>
            <w:r w:rsidRPr="009A3541">
              <w:rPr>
                <w:bCs/>
                <w:sz w:val="28"/>
                <w:szCs w:val="28"/>
              </w:rPr>
              <w:t>Содержание примерной программы</w:t>
            </w: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D118FE">
            <w:pPr>
              <w:jc w:val="both"/>
              <w:rPr>
                <w:sz w:val="28"/>
                <w:szCs w:val="28"/>
              </w:rPr>
            </w:pPr>
            <w:r w:rsidRPr="009A3541">
              <w:rPr>
                <w:bCs/>
                <w:sz w:val="28"/>
                <w:szCs w:val="28"/>
              </w:rPr>
              <w:t>Планируемые результаты освоения учебной программы по русскому языку</w:t>
            </w:r>
          </w:p>
        </w:tc>
      </w:tr>
      <w:tr w:rsidR="00D118FE" w:rsidRPr="009A3541" w:rsidTr="00D118FE">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8FE" w:rsidRPr="009A3541" w:rsidRDefault="00D118FE" w:rsidP="00D118FE">
            <w:pPr>
              <w:jc w:val="both"/>
              <w:rPr>
                <w:sz w:val="28"/>
                <w:szCs w:val="28"/>
              </w:rPr>
            </w:pPr>
            <w:r w:rsidRPr="009A3541">
              <w:rPr>
                <w:sz w:val="28"/>
                <w:szCs w:val="28"/>
                <w:u w:val="single"/>
              </w:rPr>
              <w:t>Язык. Речь</w:t>
            </w:r>
            <w:r w:rsidRPr="009A3541">
              <w:rPr>
                <w:sz w:val="28"/>
                <w:szCs w:val="28"/>
              </w:rPr>
              <w:t>.</w:t>
            </w:r>
          </w:p>
          <w:p w:rsidR="00D118FE" w:rsidRPr="009A3541" w:rsidRDefault="00D118FE" w:rsidP="00D118FE">
            <w:pPr>
              <w:jc w:val="both"/>
              <w:rPr>
                <w:sz w:val="28"/>
                <w:szCs w:val="28"/>
              </w:rPr>
            </w:pPr>
            <w:r w:rsidRPr="009A3541">
              <w:rPr>
                <w:sz w:val="28"/>
                <w:szCs w:val="28"/>
              </w:rPr>
              <w:t>Звуки и буквы: Произношение. Графика.</w:t>
            </w:r>
          </w:p>
          <w:p w:rsidR="00D118FE" w:rsidRPr="009A3541" w:rsidRDefault="00D118FE" w:rsidP="00D118FE">
            <w:pPr>
              <w:jc w:val="both"/>
              <w:rPr>
                <w:sz w:val="28"/>
                <w:szCs w:val="28"/>
              </w:rPr>
            </w:pPr>
            <w:r w:rsidRPr="009A3541">
              <w:rPr>
                <w:sz w:val="28"/>
                <w:szCs w:val="28"/>
              </w:rPr>
              <w:t>Техника и навыки письма.</w:t>
            </w:r>
          </w:p>
          <w:p w:rsidR="00D118FE" w:rsidRPr="009A3541" w:rsidRDefault="00D118FE" w:rsidP="00D118FE">
            <w:pPr>
              <w:spacing w:after="120"/>
              <w:jc w:val="both"/>
              <w:rPr>
                <w:sz w:val="28"/>
                <w:szCs w:val="28"/>
              </w:rPr>
            </w:pPr>
            <w:r w:rsidRPr="009A3541">
              <w:rPr>
                <w:sz w:val="28"/>
                <w:szCs w:val="28"/>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D118FE">
            <w:pPr>
              <w:jc w:val="both"/>
              <w:rPr>
                <w:sz w:val="28"/>
                <w:szCs w:val="28"/>
              </w:rPr>
            </w:pPr>
            <w:r w:rsidRPr="009A3541">
              <w:rPr>
                <w:sz w:val="28"/>
                <w:szCs w:val="28"/>
              </w:rPr>
              <w:t>Графика.</w:t>
            </w:r>
          </w:p>
          <w:p w:rsidR="00D118FE" w:rsidRPr="009A3541" w:rsidRDefault="00D118FE" w:rsidP="00D118FE">
            <w:pPr>
              <w:jc w:val="both"/>
              <w:rPr>
                <w:sz w:val="28"/>
                <w:szCs w:val="28"/>
              </w:rPr>
            </w:pPr>
            <w:r w:rsidRPr="009A3541">
              <w:rPr>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9A3541">
              <w:rPr>
                <w:b/>
                <w:bCs/>
                <w:sz w:val="28"/>
                <w:szCs w:val="28"/>
              </w:rPr>
              <w:t xml:space="preserve">ь </w:t>
            </w:r>
            <w:r w:rsidRPr="009A3541">
              <w:rPr>
                <w:sz w:val="28"/>
                <w:szCs w:val="28"/>
              </w:rPr>
              <w:t xml:space="preserve">и </w:t>
            </w:r>
            <w:r w:rsidRPr="009A3541">
              <w:rPr>
                <w:b/>
                <w:bCs/>
                <w:sz w:val="28"/>
                <w:szCs w:val="28"/>
              </w:rPr>
              <w:t xml:space="preserve">ъ. </w:t>
            </w:r>
          </w:p>
          <w:p w:rsidR="00D118FE" w:rsidRPr="009A3541" w:rsidRDefault="00D118FE" w:rsidP="00D118FE">
            <w:pPr>
              <w:jc w:val="both"/>
              <w:rPr>
                <w:sz w:val="28"/>
                <w:szCs w:val="28"/>
              </w:rPr>
            </w:pPr>
            <w:r w:rsidRPr="009A3541">
              <w:rPr>
                <w:sz w:val="28"/>
                <w:szCs w:val="28"/>
              </w:rPr>
              <w:t xml:space="preserve">Установление </w:t>
            </w:r>
            <w:r w:rsidRPr="009A3541">
              <w:rPr>
                <w:sz w:val="28"/>
                <w:szCs w:val="28"/>
              </w:rPr>
              <w:lastRenderedPageBreak/>
              <w:t xml:space="preserve">соотношения звукового и буквенного состава слов типа Стол, конь; в словах с йотированными гласными </w:t>
            </w:r>
            <w:r w:rsidRPr="009A3541">
              <w:rPr>
                <w:b/>
                <w:bCs/>
                <w:sz w:val="28"/>
                <w:szCs w:val="28"/>
              </w:rPr>
              <w:t>е, е, ю, я</w:t>
            </w:r>
            <w:r w:rsidRPr="009A3541">
              <w:rPr>
                <w:sz w:val="28"/>
                <w:szCs w:val="28"/>
              </w:rPr>
              <w:t>; в словах с непроизносимыми согласными</w:t>
            </w:r>
          </w:p>
        </w:tc>
        <w:tc>
          <w:tcPr>
            <w:tcW w:w="4082" w:type="dxa"/>
            <w:tcBorders>
              <w:top w:val="nil"/>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D118FE">
            <w:pPr>
              <w:jc w:val="both"/>
              <w:rPr>
                <w:sz w:val="28"/>
                <w:szCs w:val="28"/>
              </w:rPr>
            </w:pPr>
            <w:r w:rsidRPr="009A3541">
              <w:rPr>
                <w:sz w:val="28"/>
                <w:szCs w:val="28"/>
              </w:rPr>
              <w:lastRenderedPageBreak/>
              <w:t>Раздел «Фонетика и графика»</w:t>
            </w:r>
          </w:p>
          <w:p w:rsidR="00D118FE" w:rsidRPr="009A3541" w:rsidRDefault="00D118FE" w:rsidP="00D118FE">
            <w:pPr>
              <w:jc w:val="both"/>
              <w:rPr>
                <w:sz w:val="28"/>
                <w:szCs w:val="28"/>
              </w:rPr>
            </w:pPr>
            <w:r w:rsidRPr="009A3541">
              <w:rPr>
                <w:sz w:val="28"/>
                <w:szCs w:val="28"/>
              </w:rPr>
              <w:t>Выпускник научится:</w:t>
            </w:r>
          </w:p>
          <w:p w:rsidR="00D118FE" w:rsidRPr="009A3541" w:rsidRDefault="00D118FE" w:rsidP="00D118FE">
            <w:pPr>
              <w:jc w:val="both"/>
              <w:rPr>
                <w:sz w:val="28"/>
                <w:szCs w:val="28"/>
              </w:rPr>
            </w:pPr>
            <w:r w:rsidRPr="009A3541">
              <w:rPr>
                <w:sz w:val="28"/>
                <w:szCs w:val="28"/>
              </w:rPr>
              <w:t>–      Различать звуки и буквы</w:t>
            </w:r>
          </w:p>
          <w:p w:rsidR="00D118FE" w:rsidRPr="009A3541" w:rsidRDefault="00D118FE" w:rsidP="00D118FE">
            <w:pPr>
              <w:jc w:val="both"/>
              <w:rPr>
                <w:sz w:val="28"/>
                <w:szCs w:val="28"/>
              </w:rPr>
            </w:pPr>
            <w:r w:rsidRPr="009A3541">
              <w:rPr>
                <w:sz w:val="28"/>
                <w:szCs w:val="28"/>
              </w:rPr>
              <w:t>–      Характеризовать звуки русского языка</w:t>
            </w:r>
          </w:p>
          <w:p w:rsidR="00D118FE" w:rsidRPr="009A3541" w:rsidRDefault="00D118FE" w:rsidP="00D118FE">
            <w:pPr>
              <w:jc w:val="both"/>
              <w:rPr>
                <w:sz w:val="28"/>
                <w:szCs w:val="28"/>
              </w:rPr>
            </w:pPr>
            <w:r w:rsidRPr="009A3541">
              <w:rPr>
                <w:sz w:val="28"/>
                <w:szCs w:val="28"/>
              </w:rPr>
              <w:t xml:space="preserve">–      Знать последовательность букв в русском алфавите, пользоваться алфавитом для упорядочивания слов и поиска </w:t>
            </w:r>
            <w:r w:rsidRPr="009A3541">
              <w:rPr>
                <w:sz w:val="28"/>
                <w:szCs w:val="28"/>
              </w:rPr>
              <w:lastRenderedPageBreak/>
              <w:t>нужной информации</w:t>
            </w:r>
          </w:p>
          <w:p w:rsidR="00D118FE" w:rsidRPr="009A3541" w:rsidRDefault="00D118FE" w:rsidP="00D118FE">
            <w:pPr>
              <w:jc w:val="both"/>
              <w:rPr>
                <w:sz w:val="28"/>
                <w:szCs w:val="28"/>
              </w:rPr>
            </w:pPr>
            <w:r w:rsidRPr="009A3541">
              <w:rPr>
                <w:i/>
                <w:iCs/>
                <w:sz w:val="28"/>
                <w:szCs w:val="28"/>
              </w:rPr>
              <w:t>Выпускник получит возможность научиться:</w:t>
            </w:r>
          </w:p>
          <w:p w:rsidR="00D118FE" w:rsidRPr="009A3541" w:rsidRDefault="00D118FE" w:rsidP="00D118FE">
            <w:pPr>
              <w:jc w:val="both"/>
              <w:rPr>
                <w:sz w:val="28"/>
                <w:szCs w:val="28"/>
              </w:rPr>
            </w:pPr>
            <w:r w:rsidRPr="009A3541">
              <w:rPr>
                <w:sz w:val="28"/>
                <w:szCs w:val="28"/>
              </w:rPr>
              <w:t xml:space="preserve">–      </w:t>
            </w:r>
            <w:r w:rsidRPr="009A3541">
              <w:rPr>
                <w:i/>
                <w:iCs/>
                <w:sz w:val="28"/>
                <w:szCs w:val="28"/>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разбора слов</w:t>
            </w:r>
          </w:p>
        </w:tc>
      </w:tr>
    </w:tbl>
    <w:p w:rsidR="00A95623" w:rsidRDefault="00A95623" w:rsidP="00D118FE">
      <w:pPr>
        <w:jc w:val="center"/>
        <w:rPr>
          <w:b/>
          <w:bCs/>
          <w:sz w:val="28"/>
          <w:szCs w:val="28"/>
        </w:rPr>
      </w:pPr>
    </w:p>
    <w:p w:rsidR="00A95623" w:rsidRDefault="00A95623" w:rsidP="00D118FE">
      <w:pPr>
        <w:jc w:val="center"/>
        <w:rPr>
          <w:b/>
          <w:bCs/>
          <w:sz w:val="28"/>
          <w:szCs w:val="28"/>
        </w:rPr>
      </w:pPr>
    </w:p>
    <w:p w:rsidR="00D118FE" w:rsidRDefault="00D118FE" w:rsidP="00D118FE">
      <w:pPr>
        <w:jc w:val="center"/>
        <w:rPr>
          <w:b/>
          <w:bCs/>
          <w:sz w:val="28"/>
          <w:szCs w:val="28"/>
        </w:rPr>
      </w:pPr>
      <w:r w:rsidRPr="009A3541">
        <w:rPr>
          <w:b/>
          <w:bCs/>
          <w:sz w:val="28"/>
          <w:szCs w:val="28"/>
        </w:rPr>
        <w:t>Планируемые результаты освоения программ. Русский язык</w:t>
      </w:r>
    </w:p>
    <w:p w:rsidR="00A95623" w:rsidRPr="009A3541" w:rsidRDefault="00A95623" w:rsidP="00D118FE">
      <w:pPr>
        <w:jc w:val="center"/>
        <w:rPr>
          <w:sz w:val="28"/>
          <w:szCs w:val="28"/>
        </w:rPr>
      </w:pPr>
    </w:p>
    <w:tbl>
      <w:tblPr>
        <w:tblW w:w="9782" w:type="dxa"/>
        <w:tblCellMar>
          <w:left w:w="0" w:type="dxa"/>
          <w:right w:w="0" w:type="dxa"/>
        </w:tblCellMar>
        <w:tblLook w:val="04A0" w:firstRow="1" w:lastRow="0" w:firstColumn="1" w:lastColumn="0" w:noHBand="0" w:noVBand="1"/>
      </w:tblPr>
      <w:tblGrid>
        <w:gridCol w:w="2322"/>
        <w:gridCol w:w="2208"/>
        <w:gridCol w:w="2751"/>
        <w:gridCol w:w="2501"/>
      </w:tblGrid>
      <w:tr w:rsidR="00D118FE" w:rsidRPr="009A3541" w:rsidTr="00D118FE">
        <w:trPr>
          <w:trHeight w:val="602"/>
        </w:trPr>
        <w:tc>
          <w:tcPr>
            <w:tcW w:w="720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b/>
                <w:bCs/>
                <w:sz w:val="28"/>
                <w:szCs w:val="28"/>
              </w:rPr>
              <w:t>Ожидаемые результаты обучения и показатели их достижения выпускниками начальной школы</w:t>
            </w:r>
          </w:p>
        </w:tc>
        <w:tc>
          <w:tcPr>
            <w:tcW w:w="25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b/>
                <w:bCs/>
                <w:sz w:val="28"/>
                <w:szCs w:val="28"/>
              </w:rPr>
              <w:t>Модели инструментария для оценки достижений</w:t>
            </w:r>
          </w:p>
        </w:tc>
      </w:tr>
      <w:tr w:rsidR="00D118FE" w:rsidRPr="009A3541" w:rsidTr="00D118FE">
        <w:tc>
          <w:tcPr>
            <w:tcW w:w="20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rPr>
                <w:sz w:val="28"/>
                <w:szCs w:val="28"/>
              </w:rPr>
            </w:pPr>
            <w:r w:rsidRPr="009A3541">
              <w:rPr>
                <w:sz w:val="28"/>
                <w:szCs w:val="28"/>
              </w:rPr>
              <w:t>В процессе обучения учащиеся научатся</w:t>
            </w:r>
          </w:p>
        </w:tc>
        <w:tc>
          <w:tcPr>
            <w:tcW w:w="51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sz w:val="28"/>
                <w:szCs w:val="28"/>
              </w:rPr>
              <w:t>Примеры учебных ситуаций и учебных задач, которые учащиеся смогут выполнять</w:t>
            </w:r>
          </w:p>
        </w:tc>
        <w:tc>
          <w:tcPr>
            <w:tcW w:w="0" w:type="auto"/>
            <w:vMerge/>
            <w:tcBorders>
              <w:top w:val="single" w:sz="8" w:space="0" w:color="auto"/>
              <w:left w:val="nil"/>
              <w:bottom w:val="single" w:sz="8" w:space="0" w:color="auto"/>
              <w:right w:val="single" w:sz="8" w:space="0" w:color="auto"/>
            </w:tcBorders>
            <w:vAlign w:val="center"/>
            <w:hideMark/>
          </w:tcPr>
          <w:p w:rsidR="00D118FE" w:rsidRPr="009A3541" w:rsidRDefault="00D118FE" w:rsidP="00A95623">
            <w:pPr>
              <w:rPr>
                <w:sz w:val="28"/>
                <w:szCs w:val="28"/>
              </w:rPr>
            </w:pPr>
          </w:p>
        </w:tc>
      </w:tr>
      <w:tr w:rsidR="00D118FE" w:rsidRPr="009A3541" w:rsidTr="00D118FE">
        <w:tc>
          <w:tcPr>
            <w:tcW w:w="0" w:type="auto"/>
            <w:vMerge/>
            <w:tcBorders>
              <w:top w:val="nil"/>
              <w:left w:val="single" w:sz="8" w:space="0" w:color="auto"/>
              <w:bottom w:val="single" w:sz="8" w:space="0" w:color="auto"/>
              <w:right w:val="single" w:sz="8" w:space="0" w:color="auto"/>
            </w:tcBorders>
            <w:vAlign w:val="center"/>
            <w:hideMark/>
          </w:tcPr>
          <w:p w:rsidR="00D118FE" w:rsidRPr="009A3541" w:rsidRDefault="00D118FE" w:rsidP="00A95623">
            <w:pPr>
              <w:rPr>
                <w:sz w:val="28"/>
                <w:szCs w:val="28"/>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sz w:val="28"/>
                <w:szCs w:val="28"/>
              </w:rPr>
              <w:t>Самостоятельно или с помощью</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sz w:val="28"/>
                <w:szCs w:val="28"/>
              </w:rPr>
              <w:t>Самостоятельно и уверенно</w:t>
            </w:r>
          </w:p>
        </w:tc>
        <w:tc>
          <w:tcPr>
            <w:tcW w:w="0" w:type="auto"/>
            <w:vMerge/>
            <w:tcBorders>
              <w:top w:val="single" w:sz="8" w:space="0" w:color="auto"/>
              <w:left w:val="nil"/>
              <w:bottom w:val="single" w:sz="8" w:space="0" w:color="auto"/>
              <w:right w:val="single" w:sz="8" w:space="0" w:color="auto"/>
            </w:tcBorders>
            <w:vAlign w:val="center"/>
            <w:hideMark/>
          </w:tcPr>
          <w:p w:rsidR="00D118FE" w:rsidRPr="009A3541" w:rsidRDefault="00D118FE" w:rsidP="00A95623">
            <w:pPr>
              <w:rPr>
                <w:sz w:val="28"/>
                <w:szCs w:val="28"/>
              </w:rPr>
            </w:pPr>
          </w:p>
        </w:tc>
      </w:tr>
      <w:tr w:rsidR="00D118FE" w:rsidRPr="009A3541" w:rsidTr="00D118FE">
        <w:tc>
          <w:tcPr>
            <w:tcW w:w="20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sz w:val="28"/>
                <w:szCs w:val="28"/>
              </w:rPr>
              <w:t>Демонстрировать понимание звуко-буквенных соотношений:</w:t>
            </w:r>
          </w:p>
          <w:p w:rsidR="00D118FE" w:rsidRPr="009A3541" w:rsidRDefault="00D118FE" w:rsidP="00A95623">
            <w:pPr>
              <w:jc w:val="both"/>
              <w:rPr>
                <w:sz w:val="28"/>
                <w:szCs w:val="28"/>
              </w:rPr>
            </w:pPr>
            <w:r w:rsidRPr="009A3541">
              <w:rPr>
                <w:rFonts w:ascii="Symbol" w:hAnsi="Symbol"/>
                <w:sz w:val="28"/>
                <w:szCs w:val="28"/>
              </w:rPr>
              <w:t></w:t>
            </w:r>
            <w:r w:rsidRPr="009A3541">
              <w:rPr>
                <w:sz w:val="28"/>
                <w:szCs w:val="28"/>
              </w:rPr>
              <w:t>       Узнавать и называть все буквы русского языка;</w:t>
            </w:r>
          </w:p>
          <w:p w:rsidR="00D118FE" w:rsidRPr="009A3541" w:rsidRDefault="00D118FE" w:rsidP="00A95623">
            <w:pPr>
              <w:jc w:val="both"/>
              <w:rPr>
                <w:sz w:val="28"/>
                <w:szCs w:val="28"/>
              </w:rPr>
            </w:pPr>
            <w:r w:rsidRPr="009A3541">
              <w:rPr>
                <w:rFonts w:ascii="Symbol" w:hAnsi="Symbol"/>
                <w:sz w:val="28"/>
                <w:szCs w:val="28"/>
              </w:rPr>
              <w:t></w:t>
            </w:r>
            <w:r w:rsidRPr="009A3541">
              <w:rPr>
                <w:sz w:val="28"/>
                <w:szCs w:val="28"/>
              </w:rPr>
              <w:t>       Различать буквы, обозначающие гласные и согласные звуки, использовать при письме все способы буквенного обозначения мягких и твердых звуков;</w:t>
            </w:r>
          </w:p>
          <w:p w:rsidR="00D118FE" w:rsidRPr="009A3541" w:rsidRDefault="00D118FE" w:rsidP="00A95623">
            <w:pPr>
              <w:jc w:val="both"/>
              <w:rPr>
                <w:sz w:val="28"/>
                <w:szCs w:val="28"/>
              </w:rPr>
            </w:pPr>
            <w:r w:rsidRPr="009A3541">
              <w:rPr>
                <w:rFonts w:ascii="Symbol" w:hAnsi="Symbol"/>
                <w:sz w:val="28"/>
                <w:szCs w:val="28"/>
              </w:rPr>
              <w:t></w:t>
            </w:r>
            <w:r w:rsidRPr="009A3541">
              <w:rPr>
                <w:sz w:val="28"/>
                <w:szCs w:val="28"/>
              </w:rPr>
              <w:t xml:space="preserve">       Читать слово </w:t>
            </w:r>
            <w:r w:rsidRPr="009A3541">
              <w:rPr>
                <w:sz w:val="28"/>
                <w:szCs w:val="28"/>
              </w:rPr>
              <w:lastRenderedPageBreak/>
              <w:t>орфографически и орфоэпически и на этой основе устанавливать, есть ли в слове орфограмма</w:t>
            </w:r>
          </w:p>
        </w:tc>
        <w:tc>
          <w:tcPr>
            <w:tcW w:w="2206" w:type="dxa"/>
            <w:tcBorders>
              <w:top w:val="nil"/>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sz w:val="28"/>
                <w:szCs w:val="28"/>
              </w:rPr>
              <w:lastRenderedPageBreak/>
              <w:t xml:space="preserve">Работая в парах или группах могут вести наблюдение за словами, написание которых расходится с произношением, в каждом случае объясняя несовпадение. Участвуют в коллективном составлении списка подобных слов. могут определять соотношение звуков и букв в словах типа мел </w:t>
            </w:r>
            <w:r w:rsidRPr="009A3541">
              <w:rPr>
                <w:sz w:val="28"/>
                <w:szCs w:val="28"/>
              </w:rPr>
              <w:lastRenderedPageBreak/>
              <w:t>– мель и т. п.</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sz w:val="28"/>
                <w:szCs w:val="28"/>
              </w:rPr>
              <w:lastRenderedPageBreak/>
              <w:t>Учащиеся могут правильно назвать, показать и изобразить все буквы, обозначающие любые гласные и согласные звуки.</w:t>
            </w:r>
          </w:p>
          <w:p w:rsidR="00D118FE" w:rsidRPr="009A3541" w:rsidRDefault="00D118FE" w:rsidP="00A95623">
            <w:pPr>
              <w:jc w:val="both"/>
              <w:rPr>
                <w:sz w:val="28"/>
                <w:szCs w:val="28"/>
              </w:rPr>
            </w:pPr>
            <w:r w:rsidRPr="009A3541">
              <w:rPr>
                <w:sz w:val="28"/>
                <w:szCs w:val="28"/>
              </w:rPr>
              <w:t>Они могут выполнять задания типа:</w:t>
            </w:r>
          </w:p>
          <w:p w:rsidR="00D118FE" w:rsidRPr="009A3541" w:rsidRDefault="00D118FE" w:rsidP="00A95623">
            <w:pPr>
              <w:ind w:left="390" w:hanging="360"/>
              <w:jc w:val="both"/>
              <w:rPr>
                <w:sz w:val="28"/>
                <w:szCs w:val="28"/>
              </w:rPr>
            </w:pPr>
            <w:r w:rsidRPr="009A3541">
              <w:rPr>
                <w:sz w:val="28"/>
                <w:szCs w:val="28"/>
              </w:rPr>
              <w:t xml:space="preserve">1.       Спишите, вставьте пропущенные буквы: кл..ква,  пр..ник, васил..ки. </w:t>
            </w:r>
          </w:p>
          <w:p w:rsidR="00D118FE" w:rsidRPr="009A3541" w:rsidRDefault="00D118FE" w:rsidP="00A95623">
            <w:pPr>
              <w:ind w:left="390" w:hanging="360"/>
              <w:jc w:val="both"/>
              <w:rPr>
                <w:sz w:val="28"/>
                <w:szCs w:val="28"/>
              </w:rPr>
            </w:pPr>
            <w:r w:rsidRPr="009A3541">
              <w:rPr>
                <w:sz w:val="28"/>
                <w:szCs w:val="28"/>
              </w:rPr>
              <w:t xml:space="preserve">2.       Подчеркните мягкие согласные. Укажите, какие буквы </w:t>
            </w:r>
            <w:r w:rsidRPr="009A3541">
              <w:rPr>
                <w:sz w:val="28"/>
                <w:szCs w:val="28"/>
              </w:rPr>
              <w:lastRenderedPageBreak/>
              <w:t>обозначают мягкость этих согласных.</w:t>
            </w:r>
          </w:p>
        </w:tc>
        <w:tc>
          <w:tcPr>
            <w:tcW w:w="2573" w:type="dxa"/>
            <w:tcBorders>
              <w:top w:val="nil"/>
              <w:left w:val="nil"/>
              <w:bottom w:val="single" w:sz="8" w:space="0" w:color="auto"/>
              <w:right w:val="single" w:sz="8" w:space="0" w:color="auto"/>
            </w:tcBorders>
            <w:tcMar>
              <w:top w:w="0" w:type="dxa"/>
              <w:left w:w="108" w:type="dxa"/>
              <w:bottom w:w="0" w:type="dxa"/>
              <w:right w:w="108" w:type="dxa"/>
            </w:tcMar>
            <w:hideMark/>
          </w:tcPr>
          <w:p w:rsidR="00D118FE" w:rsidRPr="009A3541" w:rsidRDefault="00D118FE" w:rsidP="00A95623">
            <w:pPr>
              <w:jc w:val="both"/>
              <w:rPr>
                <w:sz w:val="28"/>
                <w:szCs w:val="28"/>
              </w:rPr>
            </w:pPr>
            <w:r w:rsidRPr="009A3541">
              <w:rPr>
                <w:sz w:val="28"/>
                <w:szCs w:val="28"/>
              </w:rPr>
              <w:lastRenderedPageBreak/>
              <w:t>Источники информации:</w:t>
            </w:r>
          </w:p>
          <w:p w:rsidR="00D118FE" w:rsidRPr="009A3541" w:rsidRDefault="00D118FE" w:rsidP="00A95623">
            <w:pPr>
              <w:jc w:val="both"/>
              <w:rPr>
                <w:sz w:val="28"/>
                <w:szCs w:val="28"/>
              </w:rPr>
            </w:pPr>
            <w:r w:rsidRPr="009A3541">
              <w:rPr>
                <w:sz w:val="28"/>
                <w:szCs w:val="28"/>
              </w:rPr>
              <w:t>–      Работы учащихся;</w:t>
            </w:r>
          </w:p>
          <w:p w:rsidR="00D118FE" w:rsidRPr="009A3541" w:rsidRDefault="00D118FE" w:rsidP="00A95623">
            <w:pPr>
              <w:jc w:val="both"/>
              <w:rPr>
                <w:sz w:val="28"/>
                <w:szCs w:val="28"/>
              </w:rPr>
            </w:pPr>
            <w:r w:rsidRPr="009A3541">
              <w:rPr>
                <w:sz w:val="28"/>
                <w:szCs w:val="28"/>
              </w:rPr>
              <w:t>–      Деятельность учащихся;</w:t>
            </w:r>
          </w:p>
          <w:p w:rsidR="00D118FE" w:rsidRPr="009A3541" w:rsidRDefault="00D118FE" w:rsidP="00A95623">
            <w:pPr>
              <w:jc w:val="both"/>
              <w:rPr>
                <w:sz w:val="28"/>
                <w:szCs w:val="28"/>
              </w:rPr>
            </w:pPr>
            <w:r w:rsidRPr="009A3541">
              <w:rPr>
                <w:sz w:val="28"/>
                <w:szCs w:val="28"/>
              </w:rPr>
              <w:t>–      Статистические данные;</w:t>
            </w:r>
          </w:p>
          <w:p w:rsidR="00D118FE" w:rsidRPr="009A3541" w:rsidRDefault="00D118FE" w:rsidP="00A95623">
            <w:pPr>
              <w:jc w:val="both"/>
              <w:rPr>
                <w:sz w:val="28"/>
                <w:szCs w:val="28"/>
              </w:rPr>
            </w:pPr>
            <w:r w:rsidRPr="009A3541">
              <w:rPr>
                <w:sz w:val="28"/>
                <w:szCs w:val="28"/>
              </w:rPr>
              <w:t xml:space="preserve">–      Результаты тестирования; </w:t>
            </w:r>
          </w:p>
          <w:p w:rsidR="00D118FE" w:rsidRPr="009A3541" w:rsidRDefault="00D118FE" w:rsidP="00A95623">
            <w:pPr>
              <w:jc w:val="both"/>
              <w:rPr>
                <w:sz w:val="28"/>
                <w:szCs w:val="28"/>
              </w:rPr>
            </w:pPr>
            <w:r w:rsidRPr="009A3541">
              <w:rPr>
                <w:sz w:val="28"/>
                <w:szCs w:val="28"/>
              </w:rPr>
              <w:t>Методы:</w:t>
            </w:r>
          </w:p>
          <w:p w:rsidR="00D118FE" w:rsidRPr="009A3541" w:rsidRDefault="00D118FE" w:rsidP="00A95623">
            <w:pPr>
              <w:jc w:val="both"/>
              <w:rPr>
                <w:sz w:val="28"/>
                <w:szCs w:val="28"/>
              </w:rPr>
            </w:pPr>
            <w:r w:rsidRPr="009A3541">
              <w:rPr>
                <w:sz w:val="28"/>
                <w:szCs w:val="28"/>
              </w:rPr>
              <w:t>–      Наблюдение</w:t>
            </w:r>
          </w:p>
          <w:p w:rsidR="00D118FE" w:rsidRPr="009A3541" w:rsidRDefault="00D118FE" w:rsidP="00A95623">
            <w:pPr>
              <w:jc w:val="both"/>
              <w:rPr>
                <w:sz w:val="28"/>
                <w:szCs w:val="28"/>
              </w:rPr>
            </w:pPr>
            <w:r w:rsidRPr="009A3541">
              <w:rPr>
                <w:sz w:val="28"/>
                <w:szCs w:val="28"/>
              </w:rPr>
              <w:t>–      Оценивание процесса выполнения;</w:t>
            </w:r>
          </w:p>
          <w:p w:rsidR="00D118FE" w:rsidRPr="009A3541" w:rsidRDefault="00D118FE" w:rsidP="00A95623">
            <w:pPr>
              <w:jc w:val="both"/>
              <w:rPr>
                <w:sz w:val="28"/>
                <w:szCs w:val="28"/>
              </w:rPr>
            </w:pPr>
            <w:r w:rsidRPr="009A3541">
              <w:rPr>
                <w:sz w:val="28"/>
                <w:szCs w:val="28"/>
              </w:rPr>
              <w:t>–      Открытый ответ;</w:t>
            </w:r>
          </w:p>
          <w:p w:rsidR="00D118FE" w:rsidRPr="009A3541" w:rsidRDefault="00D118FE" w:rsidP="00A95623">
            <w:pPr>
              <w:jc w:val="both"/>
              <w:rPr>
                <w:sz w:val="28"/>
                <w:szCs w:val="28"/>
              </w:rPr>
            </w:pPr>
            <w:r w:rsidRPr="009A3541">
              <w:rPr>
                <w:sz w:val="28"/>
                <w:szCs w:val="28"/>
              </w:rPr>
              <w:t>–      Выбор ответа;</w:t>
            </w:r>
          </w:p>
          <w:p w:rsidR="00D118FE" w:rsidRPr="009A3541" w:rsidRDefault="00D118FE" w:rsidP="00A95623">
            <w:pPr>
              <w:jc w:val="both"/>
              <w:rPr>
                <w:sz w:val="28"/>
                <w:szCs w:val="28"/>
              </w:rPr>
            </w:pPr>
            <w:r w:rsidRPr="009A3541">
              <w:rPr>
                <w:sz w:val="28"/>
                <w:szCs w:val="28"/>
              </w:rPr>
              <w:t>–      Краткий свободный ответ;</w:t>
            </w:r>
          </w:p>
          <w:p w:rsidR="00D118FE" w:rsidRPr="009A3541" w:rsidRDefault="00D118FE" w:rsidP="00A95623">
            <w:pPr>
              <w:jc w:val="both"/>
              <w:rPr>
                <w:sz w:val="28"/>
                <w:szCs w:val="28"/>
              </w:rPr>
            </w:pPr>
            <w:r w:rsidRPr="009A3541">
              <w:rPr>
                <w:sz w:val="28"/>
                <w:szCs w:val="28"/>
              </w:rPr>
              <w:t>Критерии:</w:t>
            </w:r>
          </w:p>
          <w:p w:rsidR="00D118FE" w:rsidRPr="009A3541" w:rsidRDefault="00D118FE" w:rsidP="00A95623">
            <w:pPr>
              <w:jc w:val="both"/>
              <w:rPr>
                <w:sz w:val="28"/>
                <w:szCs w:val="28"/>
              </w:rPr>
            </w:pPr>
            <w:r w:rsidRPr="009A3541">
              <w:rPr>
                <w:sz w:val="28"/>
                <w:szCs w:val="28"/>
              </w:rPr>
              <w:lastRenderedPageBreak/>
              <w:t>–      Правильность ответа;</w:t>
            </w:r>
          </w:p>
          <w:p w:rsidR="00D118FE" w:rsidRPr="009A3541" w:rsidRDefault="00D118FE" w:rsidP="00A95623">
            <w:pPr>
              <w:jc w:val="both"/>
              <w:rPr>
                <w:sz w:val="28"/>
                <w:szCs w:val="28"/>
              </w:rPr>
            </w:pPr>
            <w:r w:rsidRPr="009A3541">
              <w:rPr>
                <w:sz w:val="28"/>
                <w:szCs w:val="28"/>
              </w:rPr>
              <w:t>–      Разумность обоснований</w:t>
            </w:r>
          </w:p>
        </w:tc>
      </w:tr>
    </w:tbl>
    <w:p w:rsidR="00D118FE" w:rsidRDefault="00D118FE" w:rsidP="00D118FE">
      <w:pPr>
        <w:spacing w:line="360" w:lineRule="auto"/>
        <w:ind w:firstLine="708"/>
        <w:jc w:val="both"/>
      </w:pPr>
    </w:p>
    <w:p w:rsidR="00D118FE" w:rsidRPr="00C756B0" w:rsidRDefault="00D118FE" w:rsidP="00E16AFA">
      <w:pPr>
        <w:spacing w:line="360" w:lineRule="auto"/>
        <w:ind w:firstLine="708"/>
        <w:jc w:val="both"/>
        <w:rPr>
          <w:sz w:val="28"/>
          <w:szCs w:val="28"/>
        </w:rPr>
      </w:pPr>
      <w:r w:rsidRPr="00C756B0">
        <w:rPr>
          <w:sz w:val="28"/>
          <w:szCs w:val="28"/>
        </w:rPr>
        <w:t xml:space="preserve">С целью проведения текущего оценивания рекомендуется использовать следующие </w:t>
      </w:r>
      <w:r w:rsidRPr="00C756B0">
        <w:rPr>
          <w:i/>
          <w:iCs/>
          <w:sz w:val="28"/>
          <w:szCs w:val="28"/>
        </w:rPr>
        <w:t>методы оценивания</w:t>
      </w:r>
      <w:r w:rsidRPr="00C756B0">
        <w:rPr>
          <w:sz w:val="28"/>
          <w:szCs w:val="28"/>
        </w:rPr>
        <w:t>: наблюдения, оценивание процесса выполнения, открытый ответ.</w:t>
      </w:r>
    </w:p>
    <w:p w:rsidR="00D118FE" w:rsidRPr="00C756B0" w:rsidRDefault="00D118FE" w:rsidP="00E16AFA">
      <w:pPr>
        <w:spacing w:line="360" w:lineRule="auto"/>
        <w:ind w:firstLine="708"/>
        <w:jc w:val="both"/>
        <w:rPr>
          <w:sz w:val="28"/>
          <w:szCs w:val="28"/>
        </w:rPr>
      </w:pPr>
      <w:r w:rsidRPr="00C756B0">
        <w:rPr>
          <w:b/>
          <w:bCs/>
          <w:sz w:val="28"/>
          <w:szCs w:val="28"/>
        </w:rPr>
        <w:t xml:space="preserve">Наблюдение </w:t>
      </w:r>
      <w:r w:rsidRPr="00C756B0">
        <w:rPr>
          <w:sz w:val="28"/>
          <w:szCs w:val="28"/>
        </w:rPr>
        <w:t xml:space="preserve">– метод сбора первичной информации путем непосредственной регистрации наличия заранее выделенных показателей какого-либо аспекта деятельности всего класса или одного ученика. Для фиксации результатов наблюдения используются специальные формы (листы наблюдений), которые могут быть именными или аспектными (для оценки сформированности данного аспекта деятельности у всего класса). </w:t>
      </w:r>
      <w:r>
        <w:rPr>
          <w:sz w:val="28"/>
          <w:szCs w:val="28"/>
        </w:rPr>
        <w:t>Используются</w:t>
      </w:r>
      <w:r w:rsidRPr="00C756B0">
        <w:rPr>
          <w:sz w:val="28"/>
          <w:szCs w:val="28"/>
        </w:rPr>
        <w:t xml:space="preserve"> и ины</w:t>
      </w:r>
      <w:r>
        <w:rPr>
          <w:sz w:val="28"/>
          <w:szCs w:val="28"/>
        </w:rPr>
        <w:t>е</w:t>
      </w:r>
      <w:r w:rsidRPr="00C756B0">
        <w:rPr>
          <w:sz w:val="28"/>
          <w:szCs w:val="28"/>
        </w:rPr>
        <w:t xml:space="preserve"> инструмент</w:t>
      </w:r>
      <w:r>
        <w:rPr>
          <w:sz w:val="28"/>
          <w:szCs w:val="28"/>
        </w:rPr>
        <w:t>ы</w:t>
      </w:r>
      <w:r w:rsidRPr="00C756B0">
        <w:rPr>
          <w:sz w:val="28"/>
          <w:szCs w:val="28"/>
        </w:rPr>
        <w:t>: линейк</w:t>
      </w:r>
      <w:r>
        <w:rPr>
          <w:sz w:val="28"/>
          <w:szCs w:val="28"/>
        </w:rPr>
        <w:t>и</w:t>
      </w:r>
      <w:r w:rsidRPr="00C756B0">
        <w:rPr>
          <w:sz w:val="28"/>
          <w:szCs w:val="28"/>
        </w:rPr>
        <w:t xml:space="preserve"> достижений, лестниц</w:t>
      </w:r>
      <w:r>
        <w:rPr>
          <w:sz w:val="28"/>
          <w:szCs w:val="28"/>
        </w:rPr>
        <w:t>а</w:t>
      </w:r>
      <w:r w:rsidRPr="00C756B0">
        <w:rPr>
          <w:sz w:val="28"/>
          <w:szCs w:val="28"/>
        </w:rPr>
        <w:t xml:space="preserve"> успеха, цветовые сигналы и др.</w:t>
      </w:r>
    </w:p>
    <w:p w:rsidR="00D118FE" w:rsidRPr="00C756B0" w:rsidRDefault="00D118FE" w:rsidP="00E16AFA">
      <w:pPr>
        <w:spacing w:line="360" w:lineRule="auto"/>
        <w:ind w:firstLine="708"/>
        <w:jc w:val="both"/>
        <w:rPr>
          <w:sz w:val="28"/>
          <w:szCs w:val="28"/>
        </w:rPr>
      </w:pPr>
      <w:r w:rsidRPr="00C756B0">
        <w:rPr>
          <w:sz w:val="28"/>
          <w:szCs w:val="28"/>
        </w:rPr>
        <w:t> Для оценивания сформированности и индивидуального прогресса в развитии многих навыков учения, можно наблюдать и фиксировать следующие аспекты:</w:t>
      </w:r>
    </w:p>
    <w:p w:rsidR="00D118FE" w:rsidRPr="00C756B0" w:rsidRDefault="00D118FE" w:rsidP="00E16AFA">
      <w:pPr>
        <w:spacing w:line="360" w:lineRule="auto"/>
        <w:ind w:firstLine="708"/>
        <w:jc w:val="both"/>
        <w:rPr>
          <w:sz w:val="28"/>
          <w:szCs w:val="28"/>
        </w:rPr>
      </w:pPr>
      <w:r w:rsidRPr="00C756B0">
        <w:rPr>
          <w:i/>
          <w:iCs/>
          <w:sz w:val="28"/>
          <w:szCs w:val="28"/>
        </w:rPr>
        <w:t>Познавательные :</w:t>
      </w:r>
    </w:p>
    <w:p w:rsidR="00D118FE" w:rsidRPr="00C756B0" w:rsidRDefault="00D118FE" w:rsidP="00E16AFA">
      <w:pPr>
        <w:spacing w:line="360" w:lineRule="auto"/>
        <w:ind w:left="993" w:hanging="285"/>
        <w:jc w:val="both"/>
        <w:rPr>
          <w:sz w:val="28"/>
          <w:szCs w:val="28"/>
        </w:rPr>
      </w:pPr>
      <w:r w:rsidRPr="00C756B0">
        <w:rPr>
          <w:sz w:val="28"/>
          <w:szCs w:val="28"/>
        </w:rPr>
        <w:t>     Приобретение знаний (фиксируется увеличение запаса фактов, идей, слов; умение узнавать знакомое).</w:t>
      </w:r>
    </w:p>
    <w:p w:rsidR="00D118FE" w:rsidRPr="00C756B0" w:rsidRDefault="00D118FE" w:rsidP="00E16AFA">
      <w:pPr>
        <w:spacing w:line="360" w:lineRule="auto"/>
        <w:ind w:left="993" w:hanging="285"/>
        <w:jc w:val="both"/>
        <w:rPr>
          <w:sz w:val="28"/>
          <w:szCs w:val="28"/>
        </w:rPr>
      </w:pPr>
      <w:r w:rsidRPr="00C756B0">
        <w:rPr>
          <w:sz w:val="28"/>
          <w:szCs w:val="28"/>
        </w:rPr>
        <w:t>     Понимание (фиксируется умение ухватывать смысл, обсуждать и интерпретировать изученное).</w:t>
      </w:r>
    </w:p>
    <w:p w:rsidR="00D118FE" w:rsidRPr="00C756B0" w:rsidRDefault="00D118FE" w:rsidP="00E16AFA">
      <w:pPr>
        <w:spacing w:line="360" w:lineRule="auto"/>
        <w:ind w:left="993" w:hanging="285"/>
        <w:jc w:val="both"/>
        <w:rPr>
          <w:sz w:val="28"/>
          <w:szCs w:val="28"/>
        </w:rPr>
      </w:pPr>
      <w:r w:rsidRPr="00C756B0">
        <w:rPr>
          <w:sz w:val="28"/>
          <w:szCs w:val="28"/>
        </w:rPr>
        <w:t>     Применение (фиксируется способность использовать изученное на практике или в иных целях).</w:t>
      </w:r>
    </w:p>
    <w:p w:rsidR="00D118FE" w:rsidRPr="00C756B0" w:rsidRDefault="00D118FE" w:rsidP="00E16AFA">
      <w:pPr>
        <w:spacing w:line="360" w:lineRule="auto"/>
        <w:ind w:left="993" w:hanging="285"/>
        <w:jc w:val="both"/>
        <w:rPr>
          <w:sz w:val="28"/>
          <w:szCs w:val="28"/>
        </w:rPr>
      </w:pPr>
      <w:r w:rsidRPr="00C756B0">
        <w:rPr>
          <w:sz w:val="28"/>
          <w:szCs w:val="28"/>
        </w:rPr>
        <w:t>     Анализ (фиксируется умение вычленять знания, идеи, выделять отдельные компоненты, видеть связи, искать уникальные черты).</w:t>
      </w:r>
    </w:p>
    <w:p w:rsidR="00D118FE" w:rsidRPr="00C756B0" w:rsidRDefault="00D118FE" w:rsidP="00E16AFA">
      <w:pPr>
        <w:spacing w:line="360" w:lineRule="auto"/>
        <w:ind w:left="993" w:hanging="285"/>
        <w:jc w:val="both"/>
        <w:rPr>
          <w:sz w:val="28"/>
          <w:szCs w:val="28"/>
        </w:rPr>
      </w:pPr>
      <w:r w:rsidRPr="00C756B0">
        <w:rPr>
          <w:sz w:val="28"/>
          <w:szCs w:val="28"/>
        </w:rPr>
        <w:t>     Синтез (фиксируется умение комбинировать, воссоздавать, развивать, создавать новое).</w:t>
      </w:r>
    </w:p>
    <w:p w:rsidR="00D118FE" w:rsidRPr="00C756B0" w:rsidRDefault="00D118FE" w:rsidP="00E16AFA">
      <w:pPr>
        <w:spacing w:line="360" w:lineRule="auto"/>
        <w:ind w:left="993" w:hanging="285"/>
        <w:jc w:val="both"/>
        <w:rPr>
          <w:sz w:val="28"/>
          <w:szCs w:val="28"/>
        </w:rPr>
      </w:pPr>
      <w:r w:rsidRPr="00C756B0">
        <w:rPr>
          <w:sz w:val="28"/>
          <w:szCs w:val="28"/>
        </w:rPr>
        <w:lastRenderedPageBreak/>
        <w:t>     Диалектичность мышления (фиксируется умение рассматривать объект/явление/суждение и т. п. с разных точек зрения, понимать обе позиции, приводить аргументы, понимая возможность иной точки зрения).</w:t>
      </w:r>
    </w:p>
    <w:p w:rsidR="00D118FE" w:rsidRPr="00C756B0" w:rsidRDefault="00D118FE" w:rsidP="00E16AFA">
      <w:pPr>
        <w:spacing w:line="360" w:lineRule="auto"/>
        <w:ind w:left="993" w:hanging="285"/>
        <w:jc w:val="both"/>
        <w:rPr>
          <w:sz w:val="28"/>
          <w:szCs w:val="28"/>
        </w:rPr>
      </w:pPr>
      <w:r w:rsidRPr="00C756B0">
        <w:rPr>
          <w:sz w:val="28"/>
          <w:szCs w:val="28"/>
        </w:rPr>
        <w:t>     Метазнание (фиксируется умение анализировать свой и чужой мыслительный процесс, задумываться о процессе познания).</w:t>
      </w:r>
    </w:p>
    <w:p w:rsidR="00D118FE" w:rsidRPr="00C756B0" w:rsidRDefault="00D118FE" w:rsidP="00E16AFA">
      <w:pPr>
        <w:spacing w:line="360" w:lineRule="auto"/>
        <w:ind w:firstLine="708"/>
        <w:jc w:val="both"/>
        <w:rPr>
          <w:sz w:val="28"/>
          <w:szCs w:val="28"/>
        </w:rPr>
      </w:pPr>
      <w:r w:rsidRPr="00C756B0">
        <w:rPr>
          <w:i/>
          <w:iCs/>
          <w:sz w:val="28"/>
          <w:szCs w:val="28"/>
        </w:rPr>
        <w:t xml:space="preserve">Социальные: </w:t>
      </w:r>
    </w:p>
    <w:p w:rsidR="00D118FE" w:rsidRPr="00C756B0" w:rsidRDefault="00D118FE" w:rsidP="00E16AFA">
      <w:pPr>
        <w:spacing w:line="360" w:lineRule="auto"/>
        <w:ind w:left="993" w:hanging="285"/>
        <w:jc w:val="both"/>
        <w:rPr>
          <w:sz w:val="28"/>
          <w:szCs w:val="28"/>
        </w:rPr>
      </w:pPr>
      <w:r w:rsidRPr="00C756B0">
        <w:rPr>
          <w:sz w:val="28"/>
          <w:szCs w:val="28"/>
        </w:rPr>
        <w:t>     Оценка (фиксируется умения выдвигать суждения или заключения о действиях, поступках, поведении на основе выбранных критериев, стандартов, условий).</w:t>
      </w:r>
    </w:p>
    <w:p w:rsidR="00D118FE" w:rsidRPr="00C756B0" w:rsidRDefault="00D118FE" w:rsidP="00E16AFA">
      <w:pPr>
        <w:spacing w:line="360" w:lineRule="auto"/>
        <w:ind w:left="993" w:hanging="285"/>
        <w:jc w:val="both"/>
        <w:rPr>
          <w:sz w:val="28"/>
          <w:szCs w:val="28"/>
        </w:rPr>
      </w:pPr>
      <w:r w:rsidRPr="00C756B0">
        <w:rPr>
          <w:sz w:val="28"/>
          <w:szCs w:val="28"/>
        </w:rPr>
        <w:t>     Способность принимать ответственность.</w:t>
      </w:r>
    </w:p>
    <w:p w:rsidR="00D118FE" w:rsidRPr="00C756B0" w:rsidRDefault="00D118FE" w:rsidP="00E16AFA">
      <w:pPr>
        <w:spacing w:line="360" w:lineRule="auto"/>
        <w:ind w:left="993" w:hanging="285"/>
        <w:jc w:val="both"/>
        <w:rPr>
          <w:sz w:val="28"/>
          <w:szCs w:val="28"/>
        </w:rPr>
      </w:pPr>
      <w:r w:rsidRPr="00C756B0">
        <w:rPr>
          <w:sz w:val="28"/>
          <w:szCs w:val="28"/>
        </w:rPr>
        <w:t>     Способность уважать других.</w:t>
      </w:r>
    </w:p>
    <w:p w:rsidR="00D118FE" w:rsidRPr="00C756B0" w:rsidRDefault="00D118FE" w:rsidP="00E16AFA">
      <w:pPr>
        <w:spacing w:line="360" w:lineRule="auto"/>
        <w:ind w:left="993" w:hanging="285"/>
        <w:jc w:val="both"/>
        <w:rPr>
          <w:sz w:val="28"/>
          <w:szCs w:val="28"/>
        </w:rPr>
      </w:pPr>
      <w:r w:rsidRPr="00C756B0">
        <w:rPr>
          <w:sz w:val="28"/>
          <w:szCs w:val="28"/>
        </w:rPr>
        <w:t>     Умение сотрудничать.</w:t>
      </w:r>
    </w:p>
    <w:p w:rsidR="00D118FE" w:rsidRPr="00C756B0" w:rsidRDefault="00D118FE" w:rsidP="00E16AFA">
      <w:pPr>
        <w:spacing w:line="360" w:lineRule="auto"/>
        <w:ind w:left="993" w:hanging="285"/>
        <w:jc w:val="both"/>
        <w:rPr>
          <w:sz w:val="28"/>
          <w:szCs w:val="28"/>
        </w:rPr>
      </w:pPr>
      <w:r w:rsidRPr="00C756B0">
        <w:rPr>
          <w:sz w:val="28"/>
          <w:szCs w:val="28"/>
        </w:rPr>
        <w:t>     Умение участвовать в выработке общего решения.</w:t>
      </w:r>
    </w:p>
    <w:p w:rsidR="00D118FE" w:rsidRPr="00C756B0" w:rsidRDefault="00D118FE" w:rsidP="00E16AFA">
      <w:pPr>
        <w:spacing w:line="360" w:lineRule="auto"/>
        <w:ind w:left="993" w:hanging="285"/>
        <w:jc w:val="both"/>
        <w:rPr>
          <w:sz w:val="28"/>
          <w:szCs w:val="28"/>
        </w:rPr>
      </w:pPr>
      <w:r w:rsidRPr="00C756B0">
        <w:rPr>
          <w:sz w:val="28"/>
          <w:szCs w:val="28"/>
        </w:rPr>
        <w:t>     Способность разрешать конфликты.</w:t>
      </w:r>
    </w:p>
    <w:p w:rsidR="00D118FE" w:rsidRPr="00C756B0" w:rsidRDefault="00D118FE" w:rsidP="00E16AFA">
      <w:pPr>
        <w:spacing w:line="360" w:lineRule="auto"/>
        <w:ind w:left="993" w:hanging="285"/>
        <w:jc w:val="both"/>
        <w:rPr>
          <w:sz w:val="28"/>
          <w:szCs w:val="28"/>
        </w:rPr>
      </w:pPr>
      <w:r w:rsidRPr="00C756B0">
        <w:rPr>
          <w:sz w:val="28"/>
          <w:szCs w:val="28"/>
        </w:rPr>
        <w:t>     Способность приспосабливаться к выполнению различных ролей при работе в группе.</w:t>
      </w:r>
    </w:p>
    <w:p w:rsidR="00D118FE" w:rsidRPr="00C756B0" w:rsidRDefault="00D118FE" w:rsidP="00E16AFA">
      <w:pPr>
        <w:spacing w:line="360" w:lineRule="auto"/>
        <w:ind w:firstLine="708"/>
        <w:jc w:val="both"/>
        <w:rPr>
          <w:sz w:val="28"/>
          <w:szCs w:val="28"/>
        </w:rPr>
      </w:pPr>
      <w:r w:rsidRPr="00C756B0">
        <w:rPr>
          <w:sz w:val="28"/>
          <w:szCs w:val="28"/>
        </w:rPr>
        <w:t>Наблюдение может выступать и в качестве обучающего средства, например, в ходе групповой работы можно предложить совместно заполнить лист наблюдений на каждого участника групповой работы</w:t>
      </w:r>
    </w:p>
    <w:p w:rsidR="00D118FE" w:rsidRDefault="00D118FE" w:rsidP="00E16AFA">
      <w:pPr>
        <w:spacing w:line="360" w:lineRule="auto"/>
        <w:ind w:firstLine="708"/>
        <w:jc w:val="both"/>
        <w:rPr>
          <w:sz w:val="28"/>
          <w:szCs w:val="28"/>
        </w:rPr>
      </w:pPr>
      <w:r w:rsidRPr="00C756B0">
        <w:rPr>
          <w:sz w:val="28"/>
          <w:szCs w:val="28"/>
        </w:rPr>
        <w:t>По ходу изучения темы индивидуальные достижения младших школьников удобно фиксировать с помощью линеечек</w:t>
      </w:r>
      <w:r>
        <w:rPr>
          <w:sz w:val="28"/>
          <w:szCs w:val="28"/>
        </w:rPr>
        <w:t xml:space="preserve">. </w:t>
      </w:r>
    </w:p>
    <w:p w:rsidR="00842D84" w:rsidRDefault="00D118FE" w:rsidP="00E16AFA">
      <w:pPr>
        <w:spacing w:line="360" w:lineRule="auto"/>
        <w:ind w:firstLine="708"/>
        <w:jc w:val="both"/>
        <w:rPr>
          <w:sz w:val="28"/>
          <w:szCs w:val="28"/>
        </w:rPr>
      </w:pPr>
      <w:r w:rsidRPr="00C756B0">
        <w:rPr>
          <w:sz w:val="28"/>
          <w:szCs w:val="28"/>
        </w:rPr>
        <w:t xml:space="preserve">Для отслеживания и оценивания предметных знаний, способов деятельности </w:t>
      </w:r>
      <w:r>
        <w:rPr>
          <w:sz w:val="28"/>
          <w:szCs w:val="28"/>
        </w:rPr>
        <w:t>используются</w:t>
      </w:r>
      <w:r w:rsidRPr="00C756B0">
        <w:rPr>
          <w:sz w:val="28"/>
          <w:szCs w:val="28"/>
        </w:rPr>
        <w:t xml:space="preserve"> </w:t>
      </w:r>
      <w:r w:rsidRPr="00C756B0">
        <w:rPr>
          <w:i/>
          <w:iCs/>
          <w:sz w:val="28"/>
          <w:szCs w:val="28"/>
        </w:rPr>
        <w:t>листы индивидуальных достижений</w:t>
      </w:r>
      <w:r w:rsidRPr="00C756B0">
        <w:rPr>
          <w:sz w:val="28"/>
          <w:szCs w:val="28"/>
        </w:rPr>
        <w:t xml:space="preserve">. </w:t>
      </w:r>
      <w:r>
        <w:rPr>
          <w:sz w:val="28"/>
          <w:szCs w:val="28"/>
        </w:rPr>
        <w:t>В</w:t>
      </w:r>
      <w:r w:rsidRPr="00C756B0">
        <w:rPr>
          <w:sz w:val="28"/>
          <w:szCs w:val="28"/>
        </w:rPr>
        <w:t xml:space="preserve"> образовательной системе «Школа 2100» разработаны оценочные листы по всем классам на все предметы</w:t>
      </w:r>
      <w:r>
        <w:rPr>
          <w:sz w:val="28"/>
          <w:szCs w:val="28"/>
        </w:rPr>
        <w:t>, которые подходят ко всем УМК.</w:t>
      </w:r>
      <w:r w:rsidR="00842D84">
        <w:rPr>
          <w:sz w:val="28"/>
          <w:szCs w:val="28"/>
        </w:rPr>
        <w:t xml:space="preserve"> (Приложения 1,2)</w:t>
      </w:r>
      <w:r>
        <w:rPr>
          <w:sz w:val="28"/>
          <w:szCs w:val="28"/>
        </w:rPr>
        <w:t xml:space="preserve"> </w:t>
      </w:r>
      <w:r w:rsidRPr="00C756B0">
        <w:rPr>
          <w:sz w:val="28"/>
          <w:szCs w:val="28"/>
        </w:rPr>
        <w:t xml:space="preserve"> </w:t>
      </w:r>
    </w:p>
    <w:p w:rsidR="00D118FE" w:rsidRPr="00C756B0" w:rsidRDefault="00D118FE" w:rsidP="00E16AFA">
      <w:pPr>
        <w:spacing w:line="360" w:lineRule="auto"/>
        <w:jc w:val="both"/>
        <w:rPr>
          <w:sz w:val="28"/>
          <w:szCs w:val="28"/>
        </w:rPr>
      </w:pPr>
      <w:r w:rsidRPr="00C756B0">
        <w:rPr>
          <w:sz w:val="28"/>
          <w:szCs w:val="28"/>
        </w:rPr>
        <w:t>Список формируемых навыков может быть продолжен учителем.</w:t>
      </w:r>
    </w:p>
    <w:p w:rsidR="00D118FE" w:rsidRPr="007D6302" w:rsidRDefault="00D118FE" w:rsidP="00E16AFA">
      <w:pPr>
        <w:spacing w:line="360" w:lineRule="auto"/>
        <w:ind w:firstLine="708"/>
        <w:jc w:val="both"/>
        <w:rPr>
          <w:sz w:val="28"/>
          <w:szCs w:val="28"/>
        </w:rPr>
      </w:pPr>
      <w:r w:rsidRPr="007D6302">
        <w:rPr>
          <w:sz w:val="28"/>
          <w:szCs w:val="28"/>
        </w:rPr>
        <w:t xml:space="preserve">1. Стартовые и итоговые тестово-диагностические работы позволяют определить уровень остаточных и итоговых знаний учащихся за </w:t>
      </w:r>
      <w:r w:rsidRPr="007D6302">
        <w:rPr>
          <w:sz w:val="28"/>
          <w:szCs w:val="28"/>
        </w:rPr>
        <w:lastRenderedPageBreak/>
        <w:t>каникулярный период и учебный год соответственно. Стартовые работы проводятся в начале учебного года и служат материалом для составления программы повторения как общей по классу, так и индивидуальной. 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D118FE" w:rsidRPr="007D6302" w:rsidRDefault="00D118FE" w:rsidP="00E16AFA">
      <w:pPr>
        <w:spacing w:line="360" w:lineRule="auto"/>
        <w:ind w:firstLine="708"/>
        <w:jc w:val="both"/>
        <w:rPr>
          <w:sz w:val="28"/>
          <w:szCs w:val="28"/>
        </w:rPr>
      </w:pPr>
      <w:r w:rsidRPr="007D6302">
        <w:rPr>
          <w:sz w:val="28"/>
          <w:szCs w:val="28"/>
        </w:rPr>
        <w:t>2. Тестово-диагностические работы (ТДР). Этот вид работы применяется при изучении темы и проводится в два этапа: «на входе» в тему (прогностический контроль) – «проигрывание всех 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D118FE" w:rsidRPr="007D6302" w:rsidRDefault="00D118FE" w:rsidP="00E16AFA">
      <w:pPr>
        <w:spacing w:line="360" w:lineRule="auto"/>
        <w:ind w:firstLine="708"/>
        <w:jc w:val="both"/>
        <w:rPr>
          <w:sz w:val="28"/>
          <w:szCs w:val="28"/>
        </w:rPr>
      </w:pPr>
      <w:r w:rsidRPr="007D6302">
        <w:rPr>
          <w:sz w:val="28"/>
          <w:szCs w:val="28"/>
        </w:rPr>
        <w:t>3. Проверочные (ПР) и самостоятельные работы по ходу изучения темы (КР) – операционный контроль (проверка способности ребенка действовать по алгоритму) и контроль за результатами.</w:t>
      </w:r>
    </w:p>
    <w:p w:rsidR="00D118FE" w:rsidRPr="007D6302" w:rsidRDefault="00D118FE" w:rsidP="00E16AFA">
      <w:pPr>
        <w:spacing w:line="360" w:lineRule="auto"/>
        <w:ind w:firstLine="708"/>
        <w:jc w:val="both"/>
        <w:rPr>
          <w:sz w:val="28"/>
          <w:szCs w:val="28"/>
        </w:rPr>
      </w:pPr>
      <w:r w:rsidRPr="007D6302">
        <w:rPr>
          <w:sz w:val="28"/>
          <w:szCs w:val="28"/>
        </w:rPr>
        <w:t>4.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D118FE" w:rsidRPr="007D6302" w:rsidRDefault="00D118FE" w:rsidP="00E16AFA">
      <w:pPr>
        <w:spacing w:before="100" w:beforeAutospacing="1" w:after="100" w:afterAutospacing="1" w:line="360" w:lineRule="auto"/>
        <w:ind w:firstLine="708"/>
        <w:jc w:val="both"/>
        <w:rPr>
          <w:sz w:val="28"/>
          <w:szCs w:val="28"/>
        </w:rPr>
      </w:pPr>
      <w:r w:rsidRPr="007D6302">
        <w:rPr>
          <w:color w:val="000000"/>
          <w:sz w:val="28"/>
          <w:szCs w:val="28"/>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7D6302">
        <w:rPr>
          <w:b/>
          <w:bCs/>
          <w:color w:val="000000"/>
          <w:sz w:val="28"/>
          <w:szCs w:val="28"/>
        </w:rPr>
        <w:t>вопросах для самоанализа</w:t>
      </w:r>
      <w:r w:rsidRPr="007D6302">
        <w:rPr>
          <w:color w:val="000000"/>
          <w:sz w:val="28"/>
          <w:szCs w:val="28"/>
        </w:rPr>
        <w:t xml:space="preserve">.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w:t>
      </w:r>
      <w:r w:rsidRPr="007D6302">
        <w:rPr>
          <w:color w:val="000000"/>
          <w:sz w:val="28"/>
          <w:szCs w:val="28"/>
        </w:rPr>
        <w:lastRenderedPageBreak/>
        <w:t>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D118FE" w:rsidRPr="007D6302" w:rsidRDefault="00D118FE" w:rsidP="00A95623">
      <w:pPr>
        <w:spacing w:before="100" w:beforeAutospacing="1" w:after="100" w:afterAutospacing="1" w:line="276" w:lineRule="auto"/>
        <w:ind w:firstLine="708"/>
        <w:jc w:val="both"/>
        <w:rPr>
          <w:sz w:val="28"/>
          <w:szCs w:val="28"/>
        </w:rPr>
      </w:pPr>
      <w:r w:rsidRPr="007D6302">
        <w:rPr>
          <w:color w:val="000000"/>
          <w:sz w:val="28"/>
          <w:szCs w:val="28"/>
        </w:rPr>
        <w:t>Вопросы для самоанализа могут быть следующими:</w:t>
      </w:r>
    </w:p>
    <w:p w:rsidR="00D118FE" w:rsidRPr="007D6302" w:rsidRDefault="00D118FE" w:rsidP="00A95623">
      <w:pPr>
        <w:spacing w:before="100" w:beforeAutospacing="1" w:after="100" w:afterAutospacing="1" w:line="276" w:lineRule="auto"/>
        <w:jc w:val="both"/>
        <w:rPr>
          <w:sz w:val="28"/>
          <w:szCs w:val="28"/>
        </w:rPr>
      </w:pPr>
      <w:r w:rsidRPr="007D6302">
        <w:rPr>
          <w:i/>
          <w:iCs/>
          <w:color w:val="000000"/>
          <w:sz w:val="28"/>
          <w:szCs w:val="28"/>
        </w:rPr>
        <w:t xml:space="preserve">Выполнение этой работы мне понравилось (не понравилось), потому что_____________ </w:t>
      </w:r>
    </w:p>
    <w:p w:rsidR="00D118FE" w:rsidRPr="007D6302" w:rsidRDefault="00D118FE" w:rsidP="00A95623">
      <w:pPr>
        <w:spacing w:before="100" w:beforeAutospacing="1" w:after="100" w:afterAutospacing="1" w:line="276" w:lineRule="auto"/>
        <w:rPr>
          <w:sz w:val="28"/>
          <w:szCs w:val="28"/>
        </w:rPr>
      </w:pPr>
      <w:r w:rsidRPr="007D6302">
        <w:rPr>
          <w:i/>
          <w:iCs/>
          <w:color w:val="000000"/>
          <w:sz w:val="28"/>
          <w:szCs w:val="28"/>
        </w:rPr>
        <w:t>Наиболее трудным мне показалось____________________________</w:t>
      </w:r>
    </w:p>
    <w:p w:rsidR="00D118FE" w:rsidRPr="007D6302" w:rsidRDefault="00D118FE" w:rsidP="00A95623">
      <w:pPr>
        <w:spacing w:before="100" w:beforeAutospacing="1" w:after="100" w:afterAutospacing="1" w:line="276" w:lineRule="auto"/>
        <w:rPr>
          <w:sz w:val="28"/>
          <w:szCs w:val="28"/>
        </w:rPr>
      </w:pPr>
      <w:r w:rsidRPr="007D6302">
        <w:rPr>
          <w:i/>
          <w:iCs/>
          <w:color w:val="000000"/>
          <w:sz w:val="28"/>
          <w:szCs w:val="28"/>
        </w:rPr>
        <w:t>Я думаю, это потому, что ____________________________________</w:t>
      </w:r>
    </w:p>
    <w:p w:rsidR="00D118FE" w:rsidRPr="007D6302" w:rsidRDefault="00D118FE" w:rsidP="00A95623">
      <w:pPr>
        <w:spacing w:before="100" w:beforeAutospacing="1" w:after="100" w:afterAutospacing="1" w:line="276" w:lineRule="auto"/>
        <w:rPr>
          <w:sz w:val="28"/>
          <w:szCs w:val="28"/>
        </w:rPr>
      </w:pPr>
      <w:r w:rsidRPr="007D6302">
        <w:rPr>
          <w:i/>
          <w:iCs/>
          <w:color w:val="000000"/>
          <w:sz w:val="28"/>
          <w:szCs w:val="28"/>
        </w:rPr>
        <w:t>Самым интересным было _____________________________________</w:t>
      </w:r>
    </w:p>
    <w:p w:rsidR="00D118FE" w:rsidRPr="007D6302" w:rsidRDefault="00D118FE" w:rsidP="00A95623">
      <w:pPr>
        <w:spacing w:before="100" w:beforeAutospacing="1" w:after="100" w:afterAutospacing="1" w:line="276" w:lineRule="auto"/>
        <w:rPr>
          <w:sz w:val="28"/>
          <w:szCs w:val="28"/>
        </w:rPr>
      </w:pPr>
      <w:r w:rsidRPr="007D6302">
        <w:rPr>
          <w:i/>
          <w:iCs/>
          <w:color w:val="000000"/>
          <w:sz w:val="28"/>
          <w:szCs w:val="28"/>
        </w:rPr>
        <w:t xml:space="preserve">Если бы я еще раз выполнял эту работу, то я бы сделал следующее _________________ </w:t>
      </w:r>
    </w:p>
    <w:p w:rsidR="00D118FE" w:rsidRPr="007D6302" w:rsidRDefault="00D118FE" w:rsidP="00A95623">
      <w:pPr>
        <w:spacing w:before="100" w:beforeAutospacing="1" w:after="100" w:afterAutospacing="1" w:line="276" w:lineRule="auto"/>
        <w:rPr>
          <w:sz w:val="28"/>
          <w:szCs w:val="28"/>
        </w:rPr>
      </w:pPr>
      <w:r w:rsidRPr="007D6302">
        <w:rPr>
          <w:i/>
          <w:iCs/>
          <w:color w:val="000000"/>
          <w:sz w:val="28"/>
          <w:szCs w:val="28"/>
        </w:rPr>
        <w:t>Я бы хотел попросить своего учителя ___________________________________________</w:t>
      </w:r>
      <w:r w:rsidRPr="007D6302">
        <w:rPr>
          <w:color w:val="000000"/>
          <w:sz w:val="28"/>
          <w:szCs w:val="28"/>
        </w:rPr>
        <w:t xml:space="preserve"> </w:t>
      </w:r>
    </w:p>
    <w:p w:rsidR="00A95623" w:rsidRDefault="00A95623" w:rsidP="00E16AFA">
      <w:pPr>
        <w:spacing w:line="360" w:lineRule="auto"/>
        <w:jc w:val="both"/>
        <w:rPr>
          <w:b/>
          <w:bCs/>
          <w:sz w:val="28"/>
          <w:szCs w:val="28"/>
        </w:rPr>
      </w:pPr>
    </w:p>
    <w:p w:rsidR="00A95623" w:rsidRDefault="00A95623" w:rsidP="00E16AFA">
      <w:pPr>
        <w:spacing w:line="360" w:lineRule="auto"/>
        <w:jc w:val="both"/>
        <w:rPr>
          <w:b/>
          <w:bCs/>
          <w:sz w:val="28"/>
          <w:szCs w:val="28"/>
        </w:rPr>
      </w:pPr>
    </w:p>
    <w:p w:rsidR="00D118FE" w:rsidRPr="007D6302" w:rsidRDefault="00842D84" w:rsidP="00E16AFA">
      <w:pPr>
        <w:spacing w:line="360" w:lineRule="auto"/>
        <w:jc w:val="both"/>
        <w:rPr>
          <w:sz w:val="28"/>
          <w:szCs w:val="28"/>
        </w:rPr>
      </w:pPr>
      <w:r>
        <w:rPr>
          <w:b/>
          <w:bCs/>
          <w:sz w:val="28"/>
          <w:szCs w:val="28"/>
        </w:rPr>
        <w:t>Р</w:t>
      </w:r>
      <w:r w:rsidR="00D118FE" w:rsidRPr="007D6302">
        <w:rPr>
          <w:b/>
          <w:bCs/>
          <w:sz w:val="28"/>
          <w:szCs w:val="28"/>
        </w:rPr>
        <w:t>езультаты начального образования можно представить как:</w:t>
      </w:r>
    </w:p>
    <w:p w:rsidR="00D118FE" w:rsidRPr="007D6302" w:rsidRDefault="00D118FE" w:rsidP="00E16AFA">
      <w:pPr>
        <w:spacing w:line="360" w:lineRule="auto"/>
        <w:ind w:left="720" w:hanging="360"/>
        <w:jc w:val="both"/>
        <w:outlineLvl w:val="1"/>
        <w:rPr>
          <w:b/>
          <w:bCs/>
          <w:i/>
          <w:iCs/>
          <w:sz w:val="28"/>
          <w:szCs w:val="28"/>
        </w:rPr>
      </w:pPr>
      <w:r w:rsidRPr="007D6302">
        <w:rPr>
          <w:sz w:val="28"/>
          <w:szCs w:val="28"/>
        </w:rPr>
        <w:t>       предметные и универсальные способы действий</w:t>
      </w:r>
      <w:r w:rsidRPr="007D6302">
        <w:rPr>
          <w:i/>
          <w:iCs/>
          <w:sz w:val="28"/>
          <w:szCs w:val="28"/>
        </w:rPr>
        <w:t xml:space="preserve">, обеспечивающие возможность продолжения образования в основной школе; </w:t>
      </w:r>
    </w:p>
    <w:p w:rsidR="00D118FE" w:rsidRPr="007D6302" w:rsidRDefault="00D118FE" w:rsidP="00E16AFA">
      <w:pPr>
        <w:spacing w:line="360" w:lineRule="auto"/>
        <w:ind w:left="720" w:hanging="360"/>
        <w:jc w:val="both"/>
        <w:outlineLvl w:val="1"/>
        <w:rPr>
          <w:b/>
          <w:bCs/>
          <w:i/>
          <w:iCs/>
          <w:sz w:val="28"/>
          <w:szCs w:val="28"/>
        </w:rPr>
      </w:pPr>
      <w:r w:rsidRPr="007D6302">
        <w:rPr>
          <w:sz w:val="28"/>
          <w:szCs w:val="28"/>
        </w:rPr>
        <w:t>       умение учиться</w:t>
      </w:r>
      <w:r w:rsidRPr="007D6302">
        <w:rPr>
          <w:i/>
          <w:iCs/>
          <w:sz w:val="28"/>
          <w:szCs w:val="28"/>
        </w:rPr>
        <w:t xml:space="preserve"> – способность к самоорганизации </w:t>
      </w:r>
      <w:r w:rsidRPr="007D6302">
        <w:rPr>
          <w:i/>
          <w:iCs/>
          <w:sz w:val="28"/>
          <w:szCs w:val="28"/>
        </w:rPr>
        <w:br/>
        <w:t xml:space="preserve">с целью решения учебных задач; </w:t>
      </w:r>
    </w:p>
    <w:p w:rsidR="00D118FE" w:rsidRPr="007D6302" w:rsidRDefault="00D118FE" w:rsidP="00E16AFA">
      <w:pPr>
        <w:spacing w:line="360" w:lineRule="auto"/>
        <w:ind w:left="720" w:hanging="360"/>
        <w:jc w:val="both"/>
        <w:outlineLvl w:val="1"/>
        <w:rPr>
          <w:b/>
          <w:bCs/>
          <w:i/>
          <w:iCs/>
          <w:sz w:val="28"/>
          <w:szCs w:val="28"/>
        </w:rPr>
      </w:pPr>
      <w:r w:rsidRPr="007D6302">
        <w:rPr>
          <w:sz w:val="28"/>
          <w:szCs w:val="28"/>
        </w:rPr>
        <w:t>       индивидуальный прогресс</w:t>
      </w:r>
      <w:r w:rsidRPr="007D6302">
        <w:rPr>
          <w:i/>
          <w:iCs/>
          <w:sz w:val="28"/>
          <w:szCs w:val="28"/>
        </w:rPr>
        <w:t xml:space="preserve"> в основных сферах личностного развития – эмоциональной, познавательной, саморегуляции. </w:t>
      </w:r>
    </w:p>
    <w:p w:rsidR="00D118FE" w:rsidRPr="007D6302" w:rsidRDefault="00D118FE" w:rsidP="00E16AFA">
      <w:pPr>
        <w:spacing w:line="360" w:lineRule="auto"/>
        <w:ind w:firstLine="708"/>
        <w:jc w:val="both"/>
        <w:outlineLvl w:val="1"/>
        <w:rPr>
          <w:b/>
          <w:bCs/>
          <w:i/>
          <w:iCs/>
          <w:sz w:val="28"/>
          <w:szCs w:val="28"/>
        </w:rPr>
      </w:pPr>
      <w:r w:rsidRPr="007D6302">
        <w:rPr>
          <w:sz w:val="28"/>
          <w:szCs w:val="28"/>
        </w:rPr>
        <w:t xml:space="preserve">При этом подлежит итоговой оценке в рамках контроля успешности освоения содержания отдельных учебных предметов функциональная грамотность в области отдельных предметов (математики, чтения и русского языка, естествознания и др.), т. е. способность решать учебные задачи на </w:t>
      </w:r>
      <w:r w:rsidRPr="007D6302">
        <w:rPr>
          <w:sz w:val="28"/>
          <w:szCs w:val="28"/>
        </w:rPr>
        <w:lastRenderedPageBreak/>
        <w:t xml:space="preserve">основе сформированных предметных знаний и умений и универсальных способов действий. </w:t>
      </w:r>
    </w:p>
    <w:p w:rsidR="00D118FE" w:rsidRPr="007D6302" w:rsidRDefault="00D118FE" w:rsidP="00E16AFA">
      <w:pPr>
        <w:spacing w:line="360" w:lineRule="auto"/>
        <w:ind w:firstLine="708"/>
        <w:jc w:val="both"/>
        <w:rPr>
          <w:sz w:val="28"/>
          <w:szCs w:val="28"/>
        </w:rPr>
      </w:pPr>
      <w:r w:rsidRPr="007D6302">
        <w:rPr>
          <w:sz w:val="28"/>
          <w:szCs w:val="28"/>
        </w:rPr>
        <w:t xml:space="preserve">В планируемых результатах, описывающих эту группу, отсутствует блок «Выпускник научится». Это означает, что </w:t>
      </w:r>
      <w:r w:rsidRPr="007D6302">
        <w:rPr>
          <w:b/>
          <w:bCs/>
          <w:i/>
          <w:iCs/>
          <w:sz w:val="28"/>
          <w:szCs w:val="28"/>
        </w:rPr>
        <w:t xml:space="preserve">личностные результаты выпускников начальной школы </w:t>
      </w:r>
      <w:r w:rsidRPr="007D6302">
        <w:rPr>
          <w:sz w:val="28"/>
          <w:szCs w:val="28"/>
        </w:rPr>
        <w:t xml:space="preserve">в полном соответствии с требованиями стандартов </w:t>
      </w:r>
      <w:r w:rsidRPr="007D6302">
        <w:rPr>
          <w:b/>
          <w:bCs/>
          <w:i/>
          <w:iCs/>
          <w:sz w:val="28"/>
          <w:szCs w:val="28"/>
        </w:rPr>
        <w:t>не подлежат</w:t>
      </w:r>
      <w:r w:rsidRPr="007D6302">
        <w:rPr>
          <w:sz w:val="28"/>
          <w:szCs w:val="28"/>
        </w:rPr>
        <w:t xml:space="preserve"> </w:t>
      </w:r>
      <w:r w:rsidRPr="007D6302">
        <w:rPr>
          <w:b/>
          <w:bCs/>
          <w:i/>
          <w:iCs/>
          <w:sz w:val="28"/>
          <w:szCs w:val="28"/>
        </w:rPr>
        <w:t>итоговой оценке</w:t>
      </w:r>
      <w:r w:rsidRPr="007D6302">
        <w:rPr>
          <w:sz w:val="28"/>
          <w:szCs w:val="28"/>
        </w:rPr>
        <w:t>.</w:t>
      </w:r>
    </w:p>
    <w:p w:rsidR="00D118FE" w:rsidRPr="007D6302" w:rsidRDefault="00D118FE" w:rsidP="00E16AFA">
      <w:pPr>
        <w:spacing w:line="360" w:lineRule="auto"/>
        <w:ind w:firstLine="567"/>
        <w:jc w:val="both"/>
        <w:rPr>
          <w:sz w:val="28"/>
          <w:szCs w:val="28"/>
        </w:rPr>
      </w:pPr>
      <w:r w:rsidRPr="007D6302">
        <w:rPr>
          <w:b/>
          <w:sz w:val="28"/>
          <w:szCs w:val="28"/>
        </w:rPr>
        <w:t>Итоговая оценка за ступень начальной школы</w:t>
      </w:r>
      <w:r w:rsidRPr="007D6302">
        <w:rPr>
          <w:sz w:val="28"/>
          <w:szCs w:val="28"/>
        </w:rPr>
        <w:t xml:space="preserve"> </w:t>
      </w:r>
      <w:r w:rsidRPr="007D6302">
        <w:rPr>
          <w:sz w:val="28"/>
          <w:szCs w:val="28"/>
        </w:rPr>
        <w:sym w:font="Symbol" w:char="F02D"/>
      </w:r>
      <w:r w:rsidRPr="007D6302">
        <w:rPr>
          <w:sz w:val="28"/>
          <w:szCs w:val="28"/>
        </w:rPr>
        <w:t xml:space="preserve"> это словесная характеристика достижений ученика, которая создаётся на основании трёх показателей: </w:t>
      </w:r>
    </w:p>
    <w:p w:rsidR="00D118FE" w:rsidRPr="007D6302" w:rsidRDefault="00D118FE" w:rsidP="00E16AFA">
      <w:pPr>
        <w:spacing w:line="360" w:lineRule="auto"/>
        <w:ind w:firstLine="567"/>
        <w:jc w:val="both"/>
        <w:rPr>
          <w:sz w:val="28"/>
          <w:szCs w:val="28"/>
        </w:rPr>
      </w:pPr>
      <w:r w:rsidRPr="007D6302">
        <w:rPr>
          <w:sz w:val="28"/>
          <w:szCs w:val="28"/>
        </w:rPr>
        <w:t>1) комплексной накопленной оценки (вывода по «Портф</w:t>
      </w:r>
      <w:r w:rsidR="00842D84">
        <w:rPr>
          <w:sz w:val="28"/>
          <w:szCs w:val="28"/>
        </w:rPr>
        <w:t xml:space="preserve">олио </w:t>
      </w:r>
      <w:r w:rsidRPr="007D6302">
        <w:rPr>
          <w:sz w:val="28"/>
          <w:szCs w:val="28"/>
        </w:rPr>
        <w:t xml:space="preserve">достижений» </w:t>
      </w:r>
      <w:r w:rsidRPr="007D6302">
        <w:rPr>
          <w:sz w:val="28"/>
          <w:szCs w:val="28"/>
        </w:rPr>
        <w:sym w:font="Symbol" w:char="002D"/>
      </w:r>
      <w:r w:rsidRPr="007D6302">
        <w:rPr>
          <w:sz w:val="28"/>
          <w:szCs w:val="28"/>
        </w:rPr>
        <w:t xml:space="preserve"> совокупность всех образовательных результатов);</w:t>
      </w:r>
    </w:p>
    <w:p w:rsidR="00D118FE" w:rsidRPr="007D6302" w:rsidRDefault="00D118FE" w:rsidP="00E16AFA">
      <w:pPr>
        <w:spacing w:line="360" w:lineRule="auto"/>
        <w:ind w:firstLine="567"/>
        <w:jc w:val="both"/>
        <w:rPr>
          <w:sz w:val="28"/>
          <w:szCs w:val="28"/>
        </w:rPr>
      </w:pPr>
      <w:r w:rsidRPr="007D6302">
        <w:rPr>
          <w:sz w:val="28"/>
          <w:szCs w:val="28"/>
        </w:rPr>
        <w:t xml:space="preserve">2) результатов итоговых диагностических работ по русскому языку и математике (освоение опорной системы знаний – через решение задач); </w:t>
      </w:r>
    </w:p>
    <w:p w:rsidR="00D118FE" w:rsidRPr="007D6302" w:rsidRDefault="00D118FE" w:rsidP="00E16AFA">
      <w:pPr>
        <w:spacing w:line="360" w:lineRule="auto"/>
        <w:ind w:firstLine="567"/>
        <w:jc w:val="both"/>
        <w:rPr>
          <w:sz w:val="28"/>
          <w:szCs w:val="28"/>
        </w:rPr>
      </w:pPr>
      <w:r w:rsidRPr="007D6302">
        <w:rPr>
          <w:sz w:val="28"/>
          <w:szCs w:val="28"/>
        </w:rPr>
        <w:t xml:space="preserve">3) результатов </w:t>
      </w:r>
      <w:r w:rsidRPr="00842D84">
        <w:rPr>
          <w:sz w:val="28"/>
          <w:szCs w:val="28"/>
        </w:rPr>
        <w:t>предварительных диагностических работ по УУД за 4-й класс</w:t>
      </w:r>
      <w:r w:rsidRPr="007D6302">
        <w:rPr>
          <w:sz w:val="28"/>
          <w:szCs w:val="28"/>
        </w:rPr>
        <w:t xml:space="preserve"> и итоговой комплексной межпредметной диагностической работы (уровень метапредметных действий с предметными и надпредметными знаниями).</w:t>
      </w:r>
    </w:p>
    <w:p w:rsidR="00D118FE" w:rsidRPr="007D6302" w:rsidRDefault="00D118FE" w:rsidP="00E16AFA">
      <w:pPr>
        <w:spacing w:line="360" w:lineRule="auto"/>
        <w:ind w:firstLine="567"/>
        <w:jc w:val="both"/>
        <w:rPr>
          <w:sz w:val="28"/>
          <w:szCs w:val="28"/>
        </w:rPr>
      </w:pPr>
      <w:r w:rsidRPr="007D6302">
        <w:rPr>
          <w:sz w:val="28"/>
          <w:szCs w:val="28"/>
        </w:rPr>
        <w:t xml:space="preserve">На основе трёх этих показателей педагогами-экспертами формулируется один из трёх возможных выводов-оценок результатов по предметам и УУД: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3721"/>
        <w:gridCol w:w="2623"/>
      </w:tblGrid>
      <w:tr w:rsidR="00D118FE" w:rsidRPr="00F06769" w:rsidTr="00D118FE">
        <w:tc>
          <w:tcPr>
            <w:tcW w:w="3119" w:type="dxa"/>
            <w:vMerge w:val="restart"/>
          </w:tcPr>
          <w:p w:rsidR="00D118FE" w:rsidRPr="00B90A18" w:rsidRDefault="00D118FE" w:rsidP="00A95623">
            <w:pPr>
              <w:jc w:val="center"/>
              <w:rPr>
                <w:b/>
                <w:sz w:val="28"/>
                <w:szCs w:val="28"/>
              </w:rPr>
            </w:pPr>
            <w:r w:rsidRPr="00B90A18">
              <w:rPr>
                <w:b/>
                <w:sz w:val="28"/>
                <w:szCs w:val="28"/>
              </w:rPr>
              <w:t>Вывод-оценка</w:t>
            </w:r>
          </w:p>
          <w:p w:rsidR="00D118FE" w:rsidRPr="00B90A18" w:rsidRDefault="00D118FE" w:rsidP="00A95623">
            <w:pPr>
              <w:jc w:val="center"/>
              <w:rPr>
                <w:sz w:val="28"/>
                <w:szCs w:val="28"/>
              </w:rPr>
            </w:pPr>
            <w:r w:rsidRPr="00B90A18">
              <w:rPr>
                <w:sz w:val="28"/>
                <w:szCs w:val="28"/>
              </w:rPr>
              <w:t>(о возможности продолжения образования на следующей ступени)</w:t>
            </w:r>
          </w:p>
        </w:tc>
        <w:tc>
          <w:tcPr>
            <w:tcW w:w="6344" w:type="dxa"/>
            <w:gridSpan w:val="2"/>
          </w:tcPr>
          <w:p w:rsidR="00D118FE" w:rsidRPr="00B90A18" w:rsidRDefault="00D118FE" w:rsidP="00A95623">
            <w:pPr>
              <w:jc w:val="center"/>
              <w:rPr>
                <w:b/>
                <w:sz w:val="28"/>
                <w:szCs w:val="28"/>
              </w:rPr>
            </w:pPr>
            <w:r w:rsidRPr="00B90A18">
              <w:rPr>
                <w:b/>
                <w:sz w:val="28"/>
                <w:szCs w:val="28"/>
              </w:rPr>
              <w:t>Показатели</w:t>
            </w:r>
          </w:p>
          <w:p w:rsidR="00D118FE" w:rsidRPr="00B90A18" w:rsidRDefault="00D118FE" w:rsidP="00A95623">
            <w:pPr>
              <w:jc w:val="center"/>
              <w:rPr>
                <w:i/>
                <w:sz w:val="28"/>
                <w:szCs w:val="28"/>
              </w:rPr>
            </w:pPr>
            <w:r w:rsidRPr="00B90A18">
              <w:rPr>
                <w:i/>
                <w:sz w:val="28"/>
                <w:szCs w:val="28"/>
              </w:rPr>
              <w:t>(процентные показатели установлены авторами примерной ООП)</w:t>
            </w:r>
          </w:p>
        </w:tc>
      </w:tr>
      <w:tr w:rsidR="00D118FE" w:rsidRPr="00F06769" w:rsidTr="00D118FE">
        <w:tc>
          <w:tcPr>
            <w:tcW w:w="3119" w:type="dxa"/>
            <w:vMerge/>
          </w:tcPr>
          <w:p w:rsidR="00D118FE" w:rsidRPr="00B90A18" w:rsidRDefault="00D118FE" w:rsidP="00A95623">
            <w:pPr>
              <w:rPr>
                <w:sz w:val="28"/>
                <w:szCs w:val="28"/>
              </w:rPr>
            </w:pPr>
          </w:p>
        </w:tc>
        <w:tc>
          <w:tcPr>
            <w:tcW w:w="3721" w:type="dxa"/>
          </w:tcPr>
          <w:p w:rsidR="00D118FE" w:rsidRPr="00B90A18" w:rsidRDefault="00D118FE" w:rsidP="00A95623">
            <w:pPr>
              <w:jc w:val="center"/>
              <w:rPr>
                <w:b/>
                <w:sz w:val="28"/>
                <w:szCs w:val="28"/>
              </w:rPr>
            </w:pPr>
            <w:r w:rsidRPr="00B90A18">
              <w:rPr>
                <w:b/>
                <w:sz w:val="28"/>
                <w:szCs w:val="28"/>
              </w:rPr>
              <w:t>Комплексная оценка</w:t>
            </w:r>
          </w:p>
          <w:p w:rsidR="00D118FE" w:rsidRPr="00B90A18" w:rsidRDefault="00D118FE" w:rsidP="00A95623">
            <w:pPr>
              <w:rPr>
                <w:b/>
                <w:sz w:val="28"/>
                <w:szCs w:val="28"/>
              </w:rPr>
            </w:pPr>
            <w:r w:rsidRPr="00B90A18">
              <w:rPr>
                <w:sz w:val="28"/>
                <w:szCs w:val="28"/>
              </w:rPr>
              <w:t xml:space="preserve">(данные «Портфеля достижений») </w:t>
            </w:r>
          </w:p>
        </w:tc>
        <w:tc>
          <w:tcPr>
            <w:tcW w:w="2623" w:type="dxa"/>
          </w:tcPr>
          <w:p w:rsidR="00D118FE" w:rsidRPr="00B90A18" w:rsidRDefault="00D118FE" w:rsidP="00A95623">
            <w:pPr>
              <w:jc w:val="center"/>
              <w:rPr>
                <w:b/>
                <w:sz w:val="28"/>
                <w:szCs w:val="28"/>
              </w:rPr>
            </w:pPr>
            <w:r w:rsidRPr="00B90A18">
              <w:rPr>
                <w:b/>
                <w:sz w:val="28"/>
                <w:szCs w:val="28"/>
              </w:rPr>
              <w:t>Итоговые работы</w:t>
            </w:r>
          </w:p>
          <w:p w:rsidR="00D118FE" w:rsidRPr="00B90A18" w:rsidRDefault="00D118FE" w:rsidP="00A95623">
            <w:pPr>
              <w:rPr>
                <w:b/>
                <w:sz w:val="28"/>
                <w:szCs w:val="28"/>
              </w:rPr>
            </w:pPr>
            <w:r w:rsidRPr="00B90A18">
              <w:rPr>
                <w:sz w:val="28"/>
                <w:szCs w:val="28"/>
              </w:rPr>
              <w:t>(русский язык, математика и межпредметная работа)</w:t>
            </w:r>
          </w:p>
        </w:tc>
      </w:tr>
      <w:tr w:rsidR="00D118FE" w:rsidRPr="00F06769" w:rsidTr="00D118FE">
        <w:tc>
          <w:tcPr>
            <w:tcW w:w="3119" w:type="dxa"/>
          </w:tcPr>
          <w:p w:rsidR="00D118FE" w:rsidRPr="00B90A18" w:rsidRDefault="00D118FE" w:rsidP="00A95623">
            <w:pPr>
              <w:rPr>
                <w:sz w:val="28"/>
                <w:szCs w:val="28"/>
              </w:rPr>
            </w:pPr>
            <w:r w:rsidRPr="00B90A18">
              <w:rPr>
                <w:sz w:val="28"/>
                <w:szCs w:val="28"/>
              </w:rPr>
              <w:t>1. Не овладел опорной системой знаний и необходимыми учебными действиями</w:t>
            </w:r>
          </w:p>
        </w:tc>
        <w:tc>
          <w:tcPr>
            <w:tcW w:w="3721" w:type="dxa"/>
          </w:tcPr>
          <w:p w:rsidR="00D118FE" w:rsidRPr="00B90A18" w:rsidRDefault="00D118FE" w:rsidP="00A95623">
            <w:pPr>
              <w:rPr>
                <w:sz w:val="28"/>
                <w:szCs w:val="28"/>
              </w:rPr>
            </w:pPr>
            <w:r w:rsidRPr="00B90A18">
              <w:rPr>
                <w:sz w:val="28"/>
                <w:szCs w:val="28"/>
              </w:rPr>
              <w:t xml:space="preserve">Не зафиксировано достижение планируемых результатов по </w:t>
            </w:r>
            <w:r w:rsidRPr="00B90A18">
              <w:rPr>
                <w:sz w:val="28"/>
                <w:szCs w:val="28"/>
                <w:u w:val="single"/>
              </w:rPr>
              <w:t>всем</w:t>
            </w:r>
            <w:r w:rsidRPr="00B90A18">
              <w:rPr>
                <w:sz w:val="28"/>
                <w:szCs w:val="28"/>
              </w:rPr>
              <w:t xml:space="preserve"> разделам </w:t>
            </w:r>
            <w:r w:rsidRPr="00B90A18">
              <w:rPr>
                <w:color w:val="FF0000"/>
                <w:sz w:val="28"/>
                <w:szCs w:val="28"/>
              </w:rPr>
              <w:t>образовательной</w:t>
            </w:r>
            <w:r w:rsidRPr="00B90A18">
              <w:rPr>
                <w:sz w:val="28"/>
                <w:szCs w:val="28"/>
              </w:rPr>
              <w:t xml:space="preserve"> программы (предметные, метапредметные, личностные результаты)</w:t>
            </w:r>
          </w:p>
        </w:tc>
        <w:tc>
          <w:tcPr>
            <w:tcW w:w="2623" w:type="dxa"/>
          </w:tcPr>
          <w:p w:rsidR="00D118FE" w:rsidRPr="00B90A18" w:rsidRDefault="00D118FE" w:rsidP="00A95623">
            <w:pPr>
              <w:rPr>
                <w:sz w:val="28"/>
                <w:szCs w:val="28"/>
              </w:rPr>
            </w:pPr>
            <w:r w:rsidRPr="00B90A18">
              <w:rPr>
                <w:sz w:val="28"/>
                <w:szCs w:val="28"/>
              </w:rPr>
              <w:t xml:space="preserve">Правильно выполнено менее 50% заданий </w:t>
            </w:r>
            <w:r w:rsidRPr="00B90A18">
              <w:rPr>
                <w:color w:val="FF0000"/>
                <w:sz w:val="28"/>
                <w:szCs w:val="28"/>
              </w:rPr>
              <w:t>необходимого</w:t>
            </w:r>
            <w:r w:rsidRPr="00B90A18">
              <w:rPr>
                <w:sz w:val="28"/>
                <w:szCs w:val="28"/>
              </w:rPr>
              <w:t xml:space="preserve"> (базового) уровня </w:t>
            </w:r>
          </w:p>
        </w:tc>
      </w:tr>
      <w:tr w:rsidR="00D118FE" w:rsidRPr="00F06769" w:rsidTr="00D118FE">
        <w:tc>
          <w:tcPr>
            <w:tcW w:w="3119" w:type="dxa"/>
          </w:tcPr>
          <w:p w:rsidR="00D118FE" w:rsidRPr="00B90A18" w:rsidRDefault="00D118FE" w:rsidP="00A95623">
            <w:pPr>
              <w:rPr>
                <w:sz w:val="28"/>
                <w:szCs w:val="28"/>
              </w:rPr>
            </w:pPr>
            <w:r w:rsidRPr="00B90A18">
              <w:rPr>
                <w:sz w:val="28"/>
                <w:szCs w:val="28"/>
              </w:rPr>
              <w:t xml:space="preserve">2.Овладел опорной </w:t>
            </w:r>
            <w:r w:rsidRPr="00B90A18">
              <w:rPr>
                <w:sz w:val="28"/>
                <w:szCs w:val="28"/>
              </w:rPr>
              <w:lastRenderedPageBreak/>
              <w:t xml:space="preserve">системой знаний и необходимыми учебными действиями, способен использовать их для решения простых </w:t>
            </w:r>
            <w:r w:rsidRPr="00B90A18">
              <w:rPr>
                <w:b/>
                <w:color w:val="FF0000"/>
                <w:sz w:val="28"/>
                <w:szCs w:val="28"/>
              </w:rPr>
              <w:t>стандартных</w:t>
            </w:r>
            <w:r w:rsidRPr="00B90A18">
              <w:rPr>
                <w:sz w:val="28"/>
                <w:szCs w:val="28"/>
              </w:rPr>
              <w:t xml:space="preserve"> задач </w:t>
            </w:r>
          </w:p>
        </w:tc>
        <w:tc>
          <w:tcPr>
            <w:tcW w:w="3721" w:type="dxa"/>
          </w:tcPr>
          <w:p w:rsidR="00D118FE" w:rsidRPr="00B90A18" w:rsidRDefault="00D118FE" w:rsidP="00A95623">
            <w:pPr>
              <w:rPr>
                <w:sz w:val="28"/>
                <w:szCs w:val="28"/>
              </w:rPr>
            </w:pPr>
            <w:r w:rsidRPr="00B90A18">
              <w:rPr>
                <w:sz w:val="28"/>
                <w:szCs w:val="28"/>
              </w:rPr>
              <w:lastRenderedPageBreak/>
              <w:t xml:space="preserve">Достижение планируемых </w:t>
            </w:r>
            <w:r w:rsidRPr="00B90A18">
              <w:rPr>
                <w:sz w:val="28"/>
                <w:szCs w:val="28"/>
              </w:rPr>
              <w:lastRenderedPageBreak/>
              <w:t xml:space="preserve">результатов по всем основным разделам </w:t>
            </w:r>
            <w:r w:rsidRPr="00B90A18">
              <w:rPr>
                <w:color w:val="FF0000"/>
                <w:sz w:val="28"/>
                <w:szCs w:val="28"/>
              </w:rPr>
              <w:t xml:space="preserve">образовательной </w:t>
            </w:r>
            <w:r w:rsidRPr="00B90A18">
              <w:rPr>
                <w:sz w:val="28"/>
                <w:szCs w:val="28"/>
              </w:rPr>
              <w:t>программы как минимум с оценкой «зачтено»/«нормально»</w:t>
            </w:r>
          </w:p>
        </w:tc>
        <w:tc>
          <w:tcPr>
            <w:tcW w:w="2623" w:type="dxa"/>
          </w:tcPr>
          <w:p w:rsidR="00D118FE" w:rsidRPr="00B90A18" w:rsidRDefault="00D118FE" w:rsidP="00A95623">
            <w:pPr>
              <w:rPr>
                <w:sz w:val="28"/>
                <w:szCs w:val="28"/>
              </w:rPr>
            </w:pPr>
            <w:r w:rsidRPr="00B90A18">
              <w:rPr>
                <w:sz w:val="28"/>
                <w:szCs w:val="28"/>
              </w:rPr>
              <w:lastRenderedPageBreak/>
              <w:t xml:space="preserve">Правильно НЕ </w:t>
            </w:r>
            <w:r w:rsidRPr="00B90A18">
              <w:rPr>
                <w:sz w:val="28"/>
                <w:szCs w:val="28"/>
              </w:rPr>
              <w:lastRenderedPageBreak/>
              <w:t xml:space="preserve">менее 50% заданий </w:t>
            </w:r>
            <w:r w:rsidRPr="00B90A18">
              <w:rPr>
                <w:color w:val="FF0000"/>
                <w:sz w:val="28"/>
                <w:szCs w:val="28"/>
              </w:rPr>
              <w:t xml:space="preserve">необходимого </w:t>
            </w:r>
            <w:r w:rsidRPr="00B90A18">
              <w:rPr>
                <w:sz w:val="28"/>
                <w:szCs w:val="28"/>
              </w:rPr>
              <w:t>(базового) уровня</w:t>
            </w:r>
            <w:r w:rsidRPr="00B90A18">
              <w:rPr>
                <w:sz w:val="28"/>
                <w:szCs w:val="28"/>
                <w:highlight w:val="magenta"/>
              </w:rPr>
              <w:t xml:space="preserve"> </w:t>
            </w:r>
          </w:p>
        </w:tc>
      </w:tr>
      <w:tr w:rsidR="00D118FE" w:rsidRPr="00F06769" w:rsidTr="00D118FE">
        <w:tc>
          <w:tcPr>
            <w:tcW w:w="3119" w:type="dxa"/>
          </w:tcPr>
          <w:p w:rsidR="00D118FE" w:rsidRPr="00B90A18" w:rsidRDefault="00D118FE" w:rsidP="00A95623">
            <w:pPr>
              <w:rPr>
                <w:sz w:val="28"/>
                <w:szCs w:val="28"/>
              </w:rPr>
            </w:pPr>
            <w:r w:rsidRPr="00B90A18">
              <w:rPr>
                <w:sz w:val="28"/>
                <w:szCs w:val="28"/>
              </w:rPr>
              <w:lastRenderedPageBreak/>
              <w:t xml:space="preserve">3. Овладел опорной системой знаний на уровне осознанного применения учебных действий, </w:t>
            </w:r>
            <w:r w:rsidRPr="00B90A18">
              <w:rPr>
                <w:b/>
                <w:color w:val="FF0000"/>
                <w:sz w:val="28"/>
                <w:szCs w:val="28"/>
              </w:rPr>
              <w:t>в том числе при решении нестандартных задач</w:t>
            </w:r>
          </w:p>
        </w:tc>
        <w:tc>
          <w:tcPr>
            <w:tcW w:w="3721" w:type="dxa"/>
          </w:tcPr>
          <w:p w:rsidR="00D118FE" w:rsidRPr="00B90A18" w:rsidRDefault="00D118FE" w:rsidP="00A95623">
            <w:pPr>
              <w:rPr>
                <w:sz w:val="28"/>
                <w:szCs w:val="28"/>
              </w:rPr>
            </w:pPr>
            <w:r w:rsidRPr="00B90A18">
              <w:rPr>
                <w:sz w:val="28"/>
                <w:szCs w:val="28"/>
              </w:rPr>
              <w:t xml:space="preserve">Достижение планируемых результатов НЕ менее чем по половине разделов </w:t>
            </w:r>
            <w:r w:rsidRPr="00B90A18">
              <w:rPr>
                <w:color w:val="FF0000"/>
                <w:sz w:val="28"/>
                <w:szCs w:val="28"/>
              </w:rPr>
              <w:t>образовательной</w:t>
            </w:r>
            <w:r w:rsidRPr="00B90A18">
              <w:rPr>
                <w:sz w:val="28"/>
                <w:szCs w:val="28"/>
              </w:rPr>
              <w:t xml:space="preserve"> программы с оценкой «хорошо» или «отлично»</w:t>
            </w:r>
          </w:p>
        </w:tc>
        <w:tc>
          <w:tcPr>
            <w:tcW w:w="2623" w:type="dxa"/>
          </w:tcPr>
          <w:p w:rsidR="00D118FE" w:rsidRPr="00B90A18" w:rsidRDefault="00D118FE" w:rsidP="00A95623">
            <w:pPr>
              <w:rPr>
                <w:sz w:val="28"/>
                <w:szCs w:val="28"/>
              </w:rPr>
            </w:pPr>
            <w:r w:rsidRPr="00B90A18">
              <w:rPr>
                <w:sz w:val="28"/>
                <w:szCs w:val="28"/>
              </w:rPr>
              <w:t xml:space="preserve">Правильно не менее 65% заданий </w:t>
            </w:r>
            <w:r w:rsidRPr="00B90A18">
              <w:rPr>
                <w:color w:val="FF0000"/>
                <w:sz w:val="28"/>
                <w:szCs w:val="28"/>
              </w:rPr>
              <w:t xml:space="preserve">необходимого </w:t>
            </w:r>
            <w:r w:rsidRPr="00B90A18">
              <w:rPr>
                <w:sz w:val="28"/>
                <w:szCs w:val="28"/>
              </w:rPr>
              <w:t>(базового) уровня и не менее 50% от максимального балла за выполнение заданий повышенного уровня</w:t>
            </w:r>
          </w:p>
        </w:tc>
      </w:tr>
    </w:tbl>
    <w:p w:rsidR="00D118FE" w:rsidRPr="00430F60" w:rsidRDefault="00D118FE" w:rsidP="00E16AFA">
      <w:pPr>
        <w:spacing w:line="360" w:lineRule="auto"/>
        <w:ind w:firstLine="567"/>
        <w:rPr>
          <w:sz w:val="28"/>
          <w:szCs w:val="28"/>
        </w:rPr>
      </w:pPr>
      <w:r w:rsidRPr="00430F60">
        <w:rPr>
          <w:sz w:val="28"/>
          <w:szCs w:val="28"/>
        </w:rPr>
        <w:t xml:space="preserve">Если показатели итоговой оценки не однозначны, то решение о самой оценке принимается педагогами-экспертами на основании динамики и в пользу ученика. </w:t>
      </w:r>
    </w:p>
    <w:p w:rsidR="00D118FE" w:rsidRPr="00430F60" w:rsidRDefault="00D118FE" w:rsidP="00E16AFA">
      <w:pPr>
        <w:spacing w:line="360" w:lineRule="auto"/>
        <w:ind w:firstLine="567"/>
        <w:rPr>
          <w:i/>
          <w:sz w:val="28"/>
          <w:szCs w:val="28"/>
        </w:rPr>
      </w:pPr>
      <w:r w:rsidRPr="00430F60">
        <w:rPr>
          <w:i/>
          <w:sz w:val="28"/>
          <w:szCs w:val="28"/>
        </w:rPr>
        <w:t xml:space="preserve">Как используется итоговая оценка? </w:t>
      </w:r>
    </w:p>
    <w:p w:rsidR="00D118FE" w:rsidRPr="00430F60" w:rsidRDefault="00D118FE" w:rsidP="00E16AFA">
      <w:pPr>
        <w:spacing w:line="360" w:lineRule="auto"/>
        <w:ind w:firstLine="567"/>
        <w:rPr>
          <w:sz w:val="28"/>
          <w:szCs w:val="28"/>
        </w:rPr>
      </w:pPr>
      <w:r w:rsidRPr="00430F60">
        <w:rPr>
          <w:sz w:val="28"/>
          <w:szCs w:val="28"/>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D118FE" w:rsidRPr="00430F60" w:rsidRDefault="00D118FE" w:rsidP="00E16AFA">
      <w:pPr>
        <w:spacing w:line="360" w:lineRule="auto"/>
        <w:ind w:firstLine="567"/>
        <w:rPr>
          <w:sz w:val="28"/>
          <w:szCs w:val="28"/>
        </w:rPr>
      </w:pPr>
      <w:r w:rsidRPr="00430F60">
        <w:rPr>
          <w:sz w:val="28"/>
          <w:szCs w:val="28"/>
        </w:rPr>
        <w:t xml:space="preserve">На основании итоговой оценки может быть составлена характеристика ученика: </w:t>
      </w:r>
    </w:p>
    <w:p w:rsidR="00D118FE" w:rsidRPr="00430F60" w:rsidRDefault="00D118FE" w:rsidP="00E16AFA">
      <w:pPr>
        <w:spacing w:line="360" w:lineRule="auto"/>
        <w:ind w:firstLine="567"/>
        <w:rPr>
          <w:sz w:val="28"/>
          <w:szCs w:val="28"/>
        </w:rPr>
      </w:pPr>
      <w:r w:rsidRPr="00430F60">
        <w:rPr>
          <w:sz w:val="28"/>
          <w:szCs w:val="28"/>
        </w:rPr>
        <w:t xml:space="preserve">1. Основные образовательные достижения следующие: …. </w:t>
      </w:r>
    </w:p>
    <w:p w:rsidR="00D118FE" w:rsidRPr="00430F60" w:rsidRDefault="00D118FE" w:rsidP="00E16AFA">
      <w:pPr>
        <w:spacing w:line="360" w:lineRule="auto"/>
        <w:ind w:firstLine="567"/>
        <w:rPr>
          <w:sz w:val="28"/>
          <w:szCs w:val="28"/>
        </w:rPr>
      </w:pPr>
      <w:r w:rsidRPr="00430F60">
        <w:rPr>
          <w:sz w:val="28"/>
          <w:szCs w:val="28"/>
        </w:rPr>
        <w:t xml:space="preserve">2. К проблемным вопросам личностного развития можно отнести: … </w:t>
      </w:r>
    </w:p>
    <w:p w:rsidR="000E4CC5" w:rsidRDefault="00D118FE" w:rsidP="00A95623">
      <w:pPr>
        <w:spacing w:line="360" w:lineRule="auto"/>
        <w:ind w:firstLine="567"/>
        <w:jc w:val="both"/>
        <w:rPr>
          <w:sz w:val="28"/>
          <w:szCs w:val="28"/>
        </w:rPr>
      </w:pPr>
      <w:r w:rsidRPr="00430F60">
        <w:rPr>
          <w:sz w:val="28"/>
          <w:szCs w:val="28"/>
        </w:rPr>
        <w:t xml:space="preserve">3. Для решения проблем и новых задач на следующей ступени образования можно дать следующие психолого-педагогические рекомендации: … </w:t>
      </w:r>
    </w:p>
    <w:p w:rsidR="00A95623" w:rsidRDefault="00A95623" w:rsidP="00A95623">
      <w:pPr>
        <w:spacing w:line="360" w:lineRule="auto"/>
        <w:ind w:firstLine="567"/>
        <w:jc w:val="both"/>
        <w:rPr>
          <w:sz w:val="28"/>
          <w:szCs w:val="28"/>
        </w:rPr>
      </w:pPr>
    </w:p>
    <w:p w:rsidR="00A95623" w:rsidRDefault="00A95623" w:rsidP="00A95623">
      <w:pPr>
        <w:spacing w:line="360" w:lineRule="auto"/>
        <w:ind w:firstLine="567"/>
        <w:jc w:val="both"/>
        <w:rPr>
          <w:sz w:val="28"/>
          <w:szCs w:val="28"/>
        </w:rPr>
      </w:pPr>
    </w:p>
    <w:p w:rsidR="00A95623" w:rsidRPr="00A95623" w:rsidRDefault="00A95623" w:rsidP="00A95623">
      <w:pPr>
        <w:spacing w:line="360" w:lineRule="auto"/>
        <w:ind w:firstLine="567"/>
        <w:jc w:val="both"/>
        <w:rPr>
          <w:b/>
          <w:sz w:val="28"/>
          <w:szCs w:val="28"/>
        </w:rPr>
      </w:pPr>
    </w:p>
    <w:p w:rsidR="00D118FE" w:rsidRPr="00430F60" w:rsidRDefault="00D118FE" w:rsidP="00D118FE">
      <w:pPr>
        <w:ind w:firstLine="567"/>
        <w:rPr>
          <w:sz w:val="28"/>
          <w:szCs w:val="28"/>
        </w:rPr>
      </w:pPr>
    </w:p>
    <w:p w:rsidR="00D118FE" w:rsidRDefault="00D118FE" w:rsidP="00D118FE">
      <w:pPr>
        <w:spacing w:line="200" w:lineRule="atLeast"/>
        <w:jc w:val="center"/>
        <w:rPr>
          <w:rFonts w:eastAsia="Times New Roman CYR" w:cs="Times New Roman CYR"/>
          <w:b/>
          <w:bCs/>
          <w:sz w:val="32"/>
          <w:szCs w:val="32"/>
        </w:rPr>
      </w:pPr>
      <w:r>
        <w:rPr>
          <w:b/>
          <w:bCs/>
          <w:sz w:val="32"/>
          <w:szCs w:val="32"/>
          <w:lang w:val="en-US"/>
        </w:rPr>
        <w:lastRenderedPageBreak/>
        <w:t>II</w:t>
      </w:r>
      <w:r w:rsidRPr="00CD6D70">
        <w:rPr>
          <w:b/>
          <w:bCs/>
          <w:sz w:val="32"/>
          <w:szCs w:val="32"/>
        </w:rPr>
        <w:t xml:space="preserve">. </w:t>
      </w:r>
      <w:r>
        <w:rPr>
          <w:rFonts w:eastAsia="Times New Roman CYR" w:cs="Times New Roman CYR"/>
          <w:b/>
          <w:bCs/>
          <w:sz w:val="32"/>
          <w:szCs w:val="32"/>
        </w:rPr>
        <w:t>СОДЕРЖАТЕЛЬНЫЙ РАЗДЕЛ</w:t>
      </w:r>
    </w:p>
    <w:p w:rsidR="00D118FE" w:rsidRPr="009B29C4" w:rsidRDefault="00D118FE" w:rsidP="00E16AFA">
      <w:pPr>
        <w:widowControl w:val="0"/>
        <w:autoSpaceDE w:val="0"/>
        <w:autoSpaceDN w:val="0"/>
        <w:adjustRightInd w:val="0"/>
        <w:spacing w:before="85" w:line="360" w:lineRule="auto"/>
        <w:ind w:firstLine="525"/>
        <w:jc w:val="both"/>
        <w:rPr>
          <w:sz w:val="28"/>
          <w:szCs w:val="28"/>
        </w:rPr>
      </w:pPr>
      <w:r w:rsidRPr="009B29C4">
        <w:rPr>
          <w:color w:val="000000"/>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D118FE" w:rsidRPr="009B29C4" w:rsidRDefault="00D118FE" w:rsidP="00E16AFA">
      <w:pPr>
        <w:widowControl w:val="0"/>
        <w:autoSpaceDE w:val="0"/>
        <w:autoSpaceDN w:val="0"/>
        <w:adjustRightInd w:val="0"/>
        <w:spacing w:before="85" w:line="360" w:lineRule="auto"/>
        <w:ind w:right="525"/>
        <w:jc w:val="both"/>
        <w:rPr>
          <w:sz w:val="28"/>
          <w:szCs w:val="28"/>
        </w:rPr>
      </w:pPr>
      <w:r w:rsidRPr="009B29C4">
        <w:rPr>
          <w:color w:val="000000"/>
          <w:sz w:val="28"/>
          <w:szCs w:val="28"/>
        </w:rPr>
        <w:t>программу формирования универсальных учебных действий у обучающихся на ступени начального общего образования;</w:t>
      </w:r>
    </w:p>
    <w:p w:rsidR="00D118FE" w:rsidRPr="009B29C4" w:rsidRDefault="00D118FE" w:rsidP="00E16AFA">
      <w:pPr>
        <w:widowControl w:val="0"/>
        <w:autoSpaceDE w:val="0"/>
        <w:autoSpaceDN w:val="0"/>
        <w:adjustRightInd w:val="0"/>
        <w:spacing w:before="85" w:line="360" w:lineRule="auto"/>
        <w:ind w:right="525"/>
        <w:jc w:val="both"/>
        <w:rPr>
          <w:sz w:val="28"/>
          <w:szCs w:val="28"/>
        </w:rPr>
      </w:pPr>
      <w:r w:rsidRPr="009B29C4">
        <w:rPr>
          <w:color w:val="000000"/>
          <w:sz w:val="28"/>
          <w:szCs w:val="28"/>
        </w:rPr>
        <w:t>программы отдельных учебных предметов, курсов и курсов внеурочной деятельности;</w:t>
      </w:r>
    </w:p>
    <w:p w:rsidR="00D118FE" w:rsidRPr="009B29C4" w:rsidRDefault="00D118FE" w:rsidP="00E16AFA">
      <w:pPr>
        <w:widowControl w:val="0"/>
        <w:autoSpaceDE w:val="0"/>
        <w:autoSpaceDN w:val="0"/>
        <w:adjustRightInd w:val="0"/>
        <w:spacing w:before="85" w:line="360" w:lineRule="auto"/>
        <w:ind w:right="525"/>
        <w:jc w:val="both"/>
        <w:rPr>
          <w:sz w:val="28"/>
          <w:szCs w:val="28"/>
        </w:rPr>
      </w:pPr>
      <w:r w:rsidRPr="009B29C4">
        <w:rPr>
          <w:color w:val="000000"/>
          <w:sz w:val="28"/>
          <w:szCs w:val="28"/>
        </w:rPr>
        <w:t>программу духовно-нравственного развития, воспитания обучающихся на ступени начального общего образования;</w:t>
      </w:r>
    </w:p>
    <w:p w:rsidR="00D118FE" w:rsidRDefault="00D118FE" w:rsidP="00E16AFA">
      <w:pPr>
        <w:widowControl w:val="0"/>
        <w:autoSpaceDE w:val="0"/>
        <w:autoSpaceDN w:val="0"/>
        <w:adjustRightInd w:val="0"/>
        <w:spacing w:before="85" w:line="360" w:lineRule="auto"/>
        <w:ind w:right="525"/>
        <w:jc w:val="both"/>
        <w:rPr>
          <w:color w:val="000000"/>
          <w:sz w:val="28"/>
          <w:szCs w:val="28"/>
        </w:rPr>
      </w:pPr>
      <w:r w:rsidRPr="009B29C4">
        <w:rPr>
          <w:color w:val="000000"/>
          <w:sz w:val="28"/>
          <w:szCs w:val="28"/>
        </w:rPr>
        <w:t>программу формирования экологической культуры, здорового и безопасного образа жизни</w:t>
      </w:r>
      <w:r w:rsidR="000E4CC5">
        <w:rPr>
          <w:color w:val="000000"/>
          <w:sz w:val="28"/>
          <w:szCs w:val="28"/>
        </w:rPr>
        <w:t>.</w:t>
      </w:r>
    </w:p>
    <w:p w:rsidR="00D118FE" w:rsidRDefault="00D118FE" w:rsidP="00D118FE">
      <w:pPr>
        <w:spacing w:line="200" w:lineRule="atLeast"/>
        <w:jc w:val="center"/>
        <w:rPr>
          <w:rFonts w:eastAsia="Times New Roman CYR" w:cs="Times New Roman CYR"/>
          <w:b/>
          <w:bCs/>
          <w:sz w:val="32"/>
          <w:szCs w:val="32"/>
        </w:rPr>
      </w:pPr>
    </w:p>
    <w:p w:rsidR="00D118FE" w:rsidRDefault="00D118FE" w:rsidP="00D118FE">
      <w:pPr>
        <w:jc w:val="center"/>
        <w:rPr>
          <w:b/>
          <w:sz w:val="28"/>
        </w:rPr>
      </w:pPr>
      <w:r>
        <w:rPr>
          <w:b/>
          <w:sz w:val="28"/>
        </w:rPr>
        <w:t xml:space="preserve">1. ПРОГРАММА ФОРМИРОВАНИЯ </w:t>
      </w:r>
      <w:r w:rsidRPr="00B613D6">
        <w:rPr>
          <w:b/>
          <w:sz w:val="28"/>
        </w:rPr>
        <w:t xml:space="preserve"> УНИВЕРСАЛЬНЫХ УЧЕБНЫХ ДЕЙСТВИЙ</w:t>
      </w:r>
      <w:r>
        <w:rPr>
          <w:b/>
          <w:sz w:val="28"/>
        </w:rPr>
        <w:t xml:space="preserve"> </w:t>
      </w:r>
      <w:r w:rsidRPr="00B613D6">
        <w:rPr>
          <w:b/>
          <w:sz w:val="28"/>
        </w:rPr>
        <w:t xml:space="preserve">У ОБУЧАЮЩИХСЯ НА СТУПЕНИ НАЧАЛЬНОГО </w:t>
      </w:r>
      <w:r>
        <w:rPr>
          <w:b/>
          <w:sz w:val="28"/>
        </w:rPr>
        <w:t xml:space="preserve">ОБЩЕГО </w:t>
      </w:r>
      <w:r w:rsidRPr="00B613D6">
        <w:rPr>
          <w:b/>
          <w:sz w:val="28"/>
        </w:rPr>
        <w:t xml:space="preserve">ОБРАЗОВАНИЯ </w:t>
      </w:r>
    </w:p>
    <w:p w:rsidR="00D118FE" w:rsidRPr="00B613D6" w:rsidRDefault="00D118FE" w:rsidP="00D118FE">
      <w:pPr>
        <w:rPr>
          <w:b/>
          <w:sz w:val="28"/>
        </w:rPr>
      </w:pPr>
    </w:p>
    <w:p w:rsidR="00A95623" w:rsidRPr="00A95623" w:rsidRDefault="00D118FE" w:rsidP="00E16AFA">
      <w:pPr>
        <w:autoSpaceDE w:val="0"/>
        <w:autoSpaceDN w:val="0"/>
        <w:adjustRightInd w:val="0"/>
        <w:spacing w:line="360" w:lineRule="auto"/>
        <w:ind w:firstLine="284"/>
        <w:jc w:val="both"/>
        <w:rPr>
          <w:sz w:val="28"/>
          <w:szCs w:val="28"/>
        </w:rPr>
      </w:pPr>
      <w:r w:rsidRPr="00470261">
        <w:rPr>
          <w:sz w:val="28"/>
          <w:szCs w:val="28"/>
        </w:rPr>
        <w:t xml:space="preserve">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w:t>
      </w:r>
    </w:p>
    <w:p w:rsidR="00D118FE" w:rsidRPr="00470261" w:rsidRDefault="00D118FE" w:rsidP="00E16AFA">
      <w:pPr>
        <w:autoSpaceDE w:val="0"/>
        <w:autoSpaceDN w:val="0"/>
        <w:adjustRightInd w:val="0"/>
        <w:spacing w:line="360" w:lineRule="auto"/>
        <w:ind w:firstLine="284"/>
        <w:jc w:val="both"/>
        <w:rPr>
          <w:b/>
          <w:sz w:val="28"/>
          <w:szCs w:val="28"/>
        </w:rPr>
      </w:pPr>
      <w:r w:rsidRPr="00470261">
        <w:rPr>
          <w:b/>
          <w:sz w:val="28"/>
          <w:szCs w:val="28"/>
        </w:rPr>
        <w:t>Цель программы:</w:t>
      </w:r>
    </w:p>
    <w:p w:rsidR="00D118FE" w:rsidRPr="00470261" w:rsidRDefault="00D118FE" w:rsidP="00E16AFA">
      <w:pPr>
        <w:autoSpaceDE w:val="0"/>
        <w:autoSpaceDN w:val="0"/>
        <w:adjustRightInd w:val="0"/>
        <w:spacing w:line="360" w:lineRule="auto"/>
        <w:ind w:firstLine="284"/>
        <w:jc w:val="both"/>
        <w:rPr>
          <w:sz w:val="28"/>
          <w:szCs w:val="28"/>
        </w:rPr>
      </w:pPr>
      <w:r w:rsidRPr="00470261">
        <w:rPr>
          <w:sz w:val="28"/>
          <w:szCs w:val="28"/>
        </w:rPr>
        <w:t xml:space="preserve"> </w:t>
      </w:r>
      <w:r w:rsidRPr="00470261">
        <w:rPr>
          <w:i/>
          <w:sz w:val="28"/>
          <w:szCs w:val="28"/>
        </w:rPr>
        <w:t>Обеспечение системного подхода к личностному развитию и формированию универсал</w:t>
      </w:r>
      <w:r>
        <w:rPr>
          <w:i/>
          <w:sz w:val="28"/>
          <w:szCs w:val="28"/>
        </w:rPr>
        <w:t>ьных учебных действий в рамках о</w:t>
      </w:r>
      <w:r w:rsidRPr="00470261">
        <w:rPr>
          <w:i/>
          <w:sz w:val="28"/>
          <w:szCs w:val="28"/>
        </w:rPr>
        <w:t>бразовательной системы «Школа 2100»</w:t>
      </w:r>
      <w:r w:rsidRPr="00470261">
        <w:rPr>
          <w:sz w:val="28"/>
          <w:szCs w:val="28"/>
        </w:rPr>
        <w:t xml:space="preserve">. </w:t>
      </w:r>
    </w:p>
    <w:p w:rsidR="00D118FE" w:rsidRPr="00470261" w:rsidRDefault="00D118FE" w:rsidP="00A95623">
      <w:pPr>
        <w:spacing w:line="360" w:lineRule="auto"/>
        <w:rPr>
          <w:sz w:val="28"/>
          <w:szCs w:val="28"/>
        </w:rPr>
      </w:pPr>
      <w:r w:rsidRPr="00470261">
        <w:rPr>
          <w:sz w:val="28"/>
          <w:szCs w:val="28"/>
        </w:rPr>
        <w:t>Создание условий для реализации технологии формирования УУД на начальной ступени общего образования средствами учебно-методического комплекта «Перспективная начальная школа».</w:t>
      </w:r>
    </w:p>
    <w:p w:rsidR="00D118FE" w:rsidRPr="00470261" w:rsidRDefault="00D118FE" w:rsidP="00E16AFA">
      <w:pPr>
        <w:pStyle w:val="afd"/>
        <w:spacing w:after="0" w:line="360" w:lineRule="auto"/>
        <w:ind w:left="0" w:firstLine="284"/>
        <w:jc w:val="both"/>
        <w:rPr>
          <w:sz w:val="28"/>
          <w:szCs w:val="28"/>
        </w:rPr>
      </w:pPr>
      <w:r w:rsidRPr="00470261">
        <w:rPr>
          <w:b/>
          <w:sz w:val="28"/>
          <w:szCs w:val="28"/>
        </w:rPr>
        <w:t>Задачи</w:t>
      </w:r>
      <w:r w:rsidRPr="00470261">
        <w:rPr>
          <w:sz w:val="28"/>
          <w:szCs w:val="28"/>
        </w:rPr>
        <w:t>:</w:t>
      </w:r>
    </w:p>
    <w:p w:rsidR="00D118FE" w:rsidRPr="00470261" w:rsidRDefault="00D118FE" w:rsidP="00A95623">
      <w:pPr>
        <w:pStyle w:val="afd"/>
        <w:spacing w:after="0" w:line="360" w:lineRule="auto"/>
        <w:ind w:left="0"/>
        <w:jc w:val="both"/>
        <w:rPr>
          <w:sz w:val="28"/>
          <w:szCs w:val="28"/>
        </w:rPr>
      </w:pPr>
      <w:r w:rsidRPr="00470261">
        <w:rPr>
          <w:sz w:val="28"/>
          <w:szCs w:val="28"/>
        </w:rPr>
        <w:t>1) определить ценностные ориентиры содержания образования на ступени начального общего образования;</w:t>
      </w:r>
    </w:p>
    <w:p w:rsidR="00D118FE" w:rsidRPr="00470261" w:rsidRDefault="00D118FE" w:rsidP="00A95623">
      <w:pPr>
        <w:pStyle w:val="afd"/>
        <w:spacing w:after="0" w:line="360" w:lineRule="auto"/>
        <w:ind w:left="0"/>
        <w:jc w:val="both"/>
        <w:rPr>
          <w:sz w:val="28"/>
          <w:szCs w:val="28"/>
        </w:rPr>
      </w:pPr>
      <w:r w:rsidRPr="00470261">
        <w:rPr>
          <w:sz w:val="28"/>
          <w:szCs w:val="28"/>
        </w:rPr>
        <w:lastRenderedPageBreak/>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D118FE" w:rsidRPr="00470261" w:rsidRDefault="00D118FE" w:rsidP="00A95623">
      <w:pPr>
        <w:pStyle w:val="afd"/>
        <w:spacing w:after="0" w:line="360" w:lineRule="auto"/>
        <w:ind w:left="0"/>
        <w:jc w:val="both"/>
        <w:rPr>
          <w:sz w:val="28"/>
          <w:szCs w:val="28"/>
        </w:rPr>
      </w:pPr>
      <w:r w:rsidRPr="00470261">
        <w:rPr>
          <w:sz w:val="28"/>
          <w:szCs w:val="28"/>
        </w:rPr>
        <w:t>3) определить  перечень личностных и метапредметных результатов образования;</w:t>
      </w:r>
    </w:p>
    <w:p w:rsidR="00D118FE" w:rsidRPr="00470261" w:rsidRDefault="00D118FE" w:rsidP="00A95623">
      <w:pPr>
        <w:pStyle w:val="afd"/>
        <w:spacing w:after="0" w:line="360" w:lineRule="auto"/>
        <w:ind w:left="0"/>
        <w:jc w:val="both"/>
        <w:rPr>
          <w:b/>
          <w:sz w:val="28"/>
          <w:szCs w:val="28"/>
        </w:rPr>
      </w:pPr>
      <w:r w:rsidRPr="00470261">
        <w:rPr>
          <w:sz w:val="28"/>
          <w:szCs w:val="28"/>
        </w:rPr>
        <w:t>4) охарактеризовать систему типовых заданий  для формирования личностных результатов и универсальных учебных действий;</w:t>
      </w:r>
      <w:r w:rsidRPr="00470261">
        <w:rPr>
          <w:b/>
          <w:sz w:val="28"/>
          <w:szCs w:val="28"/>
        </w:rPr>
        <w:t xml:space="preserve"> </w:t>
      </w:r>
    </w:p>
    <w:p w:rsidR="00D118FE" w:rsidRPr="00470261" w:rsidRDefault="00D118FE" w:rsidP="00A95623">
      <w:pPr>
        <w:pStyle w:val="afd"/>
        <w:spacing w:after="0" w:line="360" w:lineRule="auto"/>
        <w:ind w:left="0"/>
        <w:jc w:val="both"/>
        <w:rPr>
          <w:sz w:val="28"/>
          <w:szCs w:val="28"/>
        </w:rPr>
      </w:pPr>
      <w:r w:rsidRPr="00470261">
        <w:rPr>
          <w:sz w:val="28"/>
          <w:szCs w:val="28"/>
        </w:rPr>
        <w:t>5) предложить систему типовых задач  для оценки сформированности универсальных учебных действий.</w:t>
      </w:r>
    </w:p>
    <w:p w:rsidR="00D118FE" w:rsidRPr="00470261" w:rsidRDefault="00D118FE" w:rsidP="00A95623">
      <w:pPr>
        <w:numPr>
          <w:ilvl w:val="0"/>
          <w:numId w:val="8"/>
        </w:numPr>
        <w:spacing w:line="360" w:lineRule="auto"/>
        <w:ind w:left="0" w:firstLine="0"/>
        <w:rPr>
          <w:sz w:val="28"/>
          <w:szCs w:val="28"/>
        </w:rPr>
      </w:pPr>
      <w:r w:rsidRPr="00470261">
        <w:rPr>
          <w:sz w:val="28"/>
          <w:szCs w:val="28"/>
        </w:rPr>
        <w:t xml:space="preserve">разработка механизмов взаимосвязи универсальных учебных действий и содержания учебных предметов; </w:t>
      </w:r>
    </w:p>
    <w:p w:rsidR="00D118FE" w:rsidRPr="00A95623" w:rsidRDefault="00D118FE" w:rsidP="00A95623">
      <w:pPr>
        <w:numPr>
          <w:ilvl w:val="0"/>
          <w:numId w:val="8"/>
        </w:numPr>
        <w:spacing w:after="200" w:line="360" w:lineRule="auto"/>
        <w:ind w:left="0" w:firstLine="0"/>
        <w:jc w:val="both"/>
        <w:rPr>
          <w:sz w:val="28"/>
          <w:szCs w:val="28"/>
        </w:rPr>
      </w:pPr>
      <w:r w:rsidRPr="00470261">
        <w:rPr>
          <w:sz w:val="28"/>
          <w:szCs w:val="28"/>
        </w:rPr>
        <w:t xml:space="preserve">разработка преемственных связей формирования УУД при переходе от дошкольного к начальному общему образованию. </w:t>
      </w:r>
    </w:p>
    <w:p w:rsidR="00A95623" w:rsidRDefault="00A95623" w:rsidP="00E16AFA">
      <w:pPr>
        <w:autoSpaceDE w:val="0"/>
        <w:autoSpaceDN w:val="0"/>
        <w:adjustRightInd w:val="0"/>
        <w:spacing w:line="360" w:lineRule="auto"/>
        <w:ind w:firstLine="284"/>
        <w:jc w:val="center"/>
        <w:rPr>
          <w:b/>
          <w:sz w:val="28"/>
          <w:szCs w:val="28"/>
        </w:rPr>
      </w:pPr>
    </w:p>
    <w:p w:rsidR="00A95623" w:rsidRDefault="00A95623" w:rsidP="00E16AFA">
      <w:pPr>
        <w:autoSpaceDE w:val="0"/>
        <w:autoSpaceDN w:val="0"/>
        <w:adjustRightInd w:val="0"/>
        <w:spacing w:line="360" w:lineRule="auto"/>
        <w:ind w:firstLine="284"/>
        <w:jc w:val="center"/>
        <w:rPr>
          <w:b/>
          <w:sz w:val="28"/>
          <w:szCs w:val="28"/>
        </w:rPr>
      </w:pPr>
    </w:p>
    <w:p w:rsidR="00A95623" w:rsidRDefault="00A95623" w:rsidP="00E16AFA">
      <w:pPr>
        <w:autoSpaceDE w:val="0"/>
        <w:autoSpaceDN w:val="0"/>
        <w:adjustRightInd w:val="0"/>
        <w:spacing w:line="360" w:lineRule="auto"/>
        <w:ind w:firstLine="284"/>
        <w:jc w:val="center"/>
        <w:rPr>
          <w:b/>
          <w:sz w:val="28"/>
          <w:szCs w:val="28"/>
        </w:rPr>
      </w:pPr>
    </w:p>
    <w:p w:rsidR="00A95623" w:rsidRDefault="00A95623" w:rsidP="00E16AFA">
      <w:pPr>
        <w:autoSpaceDE w:val="0"/>
        <w:autoSpaceDN w:val="0"/>
        <w:adjustRightInd w:val="0"/>
        <w:spacing w:line="360" w:lineRule="auto"/>
        <w:ind w:firstLine="284"/>
        <w:jc w:val="center"/>
        <w:rPr>
          <w:b/>
          <w:sz w:val="28"/>
          <w:szCs w:val="28"/>
        </w:rPr>
      </w:pPr>
    </w:p>
    <w:p w:rsidR="00D118FE" w:rsidRPr="00470261" w:rsidRDefault="00D118FE" w:rsidP="00A95623">
      <w:pPr>
        <w:autoSpaceDE w:val="0"/>
        <w:autoSpaceDN w:val="0"/>
        <w:adjustRightInd w:val="0"/>
        <w:ind w:firstLine="284"/>
        <w:jc w:val="center"/>
        <w:rPr>
          <w:b/>
          <w:sz w:val="28"/>
          <w:szCs w:val="28"/>
        </w:rPr>
      </w:pPr>
      <w:r w:rsidRPr="00470261">
        <w:rPr>
          <w:b/>
          <w:sz w:val="28"/>
          <w:szCs w:val="28"/>
        </w:rPr>
        <w:t>Система универсальных учебных действий.</w:t>
      </w:r>
    </w:p>
    <w:p w:rsidR="00D118FE" w:rsidRPr="00470261" w:rsidRDefault="00D118FE" w:rsidP="00A95623">
      <w:pPr>
        <w:autoSpaceDE w:val="0"/>
        <w:autoSpaceDN w:val="0"/>
        <w:adjustRightInd w:val="0"/>
        <w:spacing w:before="120" w:after="120"/>
        <w:jc w:val="center"/>
        <w:rPr>
          <w:b/>
          <w:bCs/>
          <w:sz w:val="28"/>
          <w:szCs w:val="28"/>
        </w:rPr>
      </w:pPr>
      <w:r w:rsidRPr="00470261">
        <w:rPr>
          <w:b/>
          <w:bCs/>
          <w:sz w:val="28"/>
          <w:szCs w:val="28"/>
        </w:rPr>
        <w:t xml:space="preserve">Личностные результаты и универсальные учебные действия </w:t>
      </w:r>
    </w:p>
    <w:tbl>
      <w:tblPr>
        <w:tblpPr w:leftFromText="180" w:rightFromText="180" w:vertAnchor="text" w:horzAnchor="margin" w:tblpY="207"/>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9214"/>
      </w:tblGrid>
      <w:tr w:rsidR="00D118FE" w:rsidRPr="008C2247" w:rsidTr="00D118FE">
        <w:trPr>
          <w:cantSplit/>
        </w:trPr>
        <w:tc>
          <w:tcPr>
            <w:tcW w:w="473" w:type="dxa"/>
            <w:vMerge w:val="restart"/>
            <w:shd w:val="clear" w:color="auto" w:fill="auto"/>
            <w:textDirection w:val="btLr"/>
          </w:tcPr>
          <w:p w:rsidR="00D118FE" w:rsidRPr="008C2247" w:rsidRDefault="00D118FE" w:rsidP="00A95623">
            <w:pPr>
              <w:ind w:left="113" w:right="113"/>
              <w:jc w:val="center"/>
            </w:pPr>
            <w:r w:rsidRPr="008C2247">
              <w:t xml:space="preserve">ЛИЧНОСТНЫЕ </w:t>
            </w:r>
            <w:r w:rsidR="00A95623">
              <w:t xml:space="preserve">   </w:t>
            </w:r>
            <w:r w:rsidRPr="008C2247">
              <w:t>РЕЗУЛЬТАТЫ</w:t>
            </w:r>
          </w:p>
        </w:tc>
        <w:tc>
          <w:tcPr>
            <w:tcW w:w="9247" w:type="dxa"/>
            <w:shd w:val="clear" w:color="auto" w:fill="auto"/>
          </w:tcPr>
          <w:p w:rsidR="00D118FE" w:rsidRPr="008C2247" w:rsidRDefault="00D118FE" w:rsidP="00A95623">
            <w:pPr>
              <w:rPr>
                <w:i/>
              </w:rPr>
            </w:pPr>
            <w:r w:rsidRPr="008C2247">
              <w:t>Оценивать ситуации и поступки</w:t>
            </w:r>
            <w:r w:rsidRPr="008C2247">
              <w:rPr>
                <w:i/>
              </w:rPr>
              <w:t xml:space="preserve"> (ценностные установки, нравственная ориентация)</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Оценивать поступки, в том числе неоднозначные, как «хорошие» или «плохие», разрешая моральные противоречия на основе: </w:t>
            </w:r>
          </w:p>
          <w:p w:rsidR="00D118FE" w:rsidRPr="008C2247" w:rsidRDefault="00D118FE" w:rsidP="00A95623">
            <w:pPr>
              <w:pStyle w:val="a3"/>
              <w:spacing w:after="0"/>
              <w:ind w:left="394" w:hanging="18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общечеловеческих ценностей  и российских ценностей, в том числе человеколюбия, уважения к труду, культуре;</w:t>
            </w:r>
          </w:p>
          <w:p w:rsidR="00D118FE" w:rsidRPr="008C2247" w:rsidRDefault="00D118FE" w:rsidP="00A95623">
            <w:pPr>
              <w:pStyle w:val="a3"/>
              <w:spacing w:after="0"/>
              <w:ind w:left="394" w:hanging="18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важности исполнения роли «хорошего ученика», важности учёбы и познания нового;</w:t>
            </w:r>
          </w:p>
          <w:p w:rsidR="00D118FE" w:rsidRPr="008C2247" w:rsidRDefault="00D118FE" w:rsidP="00A95623">
            <w:pPr>
              <w:pStyle w:val="a3"/>
              <w:spacing w:after="0"/>
              <w:ind w:left="394" w:hanging="18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важности бережного отношения к здоровью человека и к природе;</w:t>
            </w:r>
          </w:p>
          <w:p w:rsidR="00D118FE" w:rsidRPr="008C2247" w:rsidRDefault="00D118FE" w:rsidP="00A95623">
            <w:pPr>
              <w:pStyle w:val="a3"/>
              <w:spacing w:after="0"/>
              <w:ind w:left="394" w:hanging="18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важности различения «красивого» и «некрасивого», потребности в «прекрасном» и отрицания «безобразного»;</w:t>
            </w:r>
          </w:p>
          <w:p w:rsidR="00D118FE" w:rsidRPr="008C2247" w:rsidRDefault="00D118FE" w:rsidP="00A95623">
            <w:pPr>
              <w:pStyle w:val="a3"/>
              <w:spacing w:after="0"/>
              <w:ind w:left="394" w:hanging="18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важности образования, здорового образа жизни, красоты природы и творчества.</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D118FE" w:rsidRPr="008C2247" w:rsidRDefault="00D118FE" w:rsidP="00A95623">
            <w:pPr>
              <w:pStyle w:val="a3"/>
              <w:spacing w:after="0"/>
              <w:rPr>
                <w:rFonts w:ascii="Times New Roman" w:hAnsi="Times New Roman"/>
                <w:color w:val="auto"/>
                <w:sz w:val="24"/>
                <w:szCs w:val="24"/>
              </w:rPr>
            </w:pPr>
            <w:r w:rsidRPr="008C2247">
              <w:rPr>
                <w:rFonts w:ascii="Times New Roman" w:eastAsia="Calibri" w:hAnsi="Times New Roman"/>
                <w:bCs/>
                <w:color w:val="auto"/>
                <w:sz w:val="24"/>
                <w:szCs w:val="24"/>
                <w:lang w:eastAsia="en-US"/>
              </w:rPr>
              <w:t>Учиться замечать и признавать расхождения своих поступков со своими заявленными позициями, взглядами, мнениями.</w:t>
            </w:r>
            <w:r w:rsidRPr="008C2247">
              <w:rPr>
                <w:rFonts w:ascii="Times New Roman" w:hAnsi="Times New Roman"/>
                <w:color w:val="auto"/>
                <w:sz w:val="24"/>
                <w:szCs w:val="24"/>
              </w:rPr>
              <w:t xml:space="preserve"> </w:t>
            </w:r>
          </w:p>
        </w:tc>
      </w:tr>
      <w:tr w:rsidR="00D118FE" w:rsidRPr="008C2247" w:rsidTr="00D118FE">
        <w:trPr>
          <w:cantSplit/>
        </w:trPr>
        <w:tc>
          <w:tcPr>
            <w:tcW w:w="473" w:type="dxa"/>
            <w:vMerge/>
            <w:shd w:val="clear" w:color="auto" w:fill="auto"/>
          </w:tcPr>
          <w:p w:rsidR="00D118FE" w:rsidRPr="008C2247" w:rsidRDefault="00D118FE" w:rsidP="00A95623"/>
        </w:tc>
        <w:tc>
          <w:tcPr>
            <w:tcW w:w="9247" w:type="dxa"/>
            <w:shd w:val="clear" w:color="auto" w:fill="auto"/>
          </w:tcPr>
          <w:p w:rsidR="00D118FE" w:rsidRPr="008C2247" w:rsidRDefault="00D118FE" w:rsidP="00A95623">
            <w:r w:rsidRPr="008C2247">
              <w:t>Объяснять смысл  своих оценок, мотивов, целей</w:t>
            </w:r>
          </w:p>
          <w:p w:rsidR="00D118FE" w:rsidRPr="008C2247" w:rsidRDefault="00D118FE" w:rsidP="00A95623">
            <w:pPr>
              <w:rPr>
                <w:i/>
              </w:rPr>
            </w:pPr>
            <w:r w:rsidRPr="008C2247">
              <w:rPr>
                <w:i/>
              </w:rPr>
              <w:t>(личностная саморефлексия, способность к саморазвитию, мотивация к познанию, учёбе)</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ОСМЫСЛЕНИЕ</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САМООСОЗНАНИЕ</w:t>
            </w:r>
          </w:p>
          <w:p w:rsidR="00D118FE" w:rsidRPr="008C2247" w:rsidRDefault="00D118FE" w:rsidP="00A95623">
            <w:r w:rsidRPr="008C2247">
              <w:t xml:space="preserve">Объяснять самому себе: </w:t>
            </w:r>
          </w:p>
          <w:p w:rsidR="00D118FE" w:rsidRPr="008C2247" w:rsidRDefault="00D118FE" w:rsidP="00A95623">
            <w:pPr>
              <w:pStyle w:val="a3"/>
              <w:spacing w:after="0"/>
              <w:rPr>
                <w:rFonts w:ascii="Times New Roman" w:hAnsi="Times New Roman"/>
                <w:color w:val="auto"/>
                <w:sz w:val="24"/>
                <w:szCs w:val="24"/>
              </w:rPr>
            </w:pPr>
            <w:r w:rsidRPr="008C2247">
              <w:rPr>
                <w:rFonts w:ascii="Times New Roman" w:eastAsia="Calibri" w:hAnsi="Times New Roman"/>
                <w:bCs/>
                <w:color w:val="auto"/>
                <w:sz w:val="24"/>
                <w:szCs w:val="24"/>
                <w:lang w:eastAsia="en-US"/>
              </w:rPr>
              <w:t>- «что во мне хорошо, а что плохо» (личные качества, черты характера), «что я хочу» (цели, мотивы),  «что я могу» (результаты).</w:t>
            </w:r>
          </w:p>
        </w:tc>
      </w:tr>
    </w:tbl>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9186"/>
      </w:tblGrid>
      <w:tr w:rsidR="00D118FE" w:rsidRPr="008C2247" w:rsidTr="00A95623">
        <w:tc>
          <w:tcPr>
            <w:tcW w:w="534" w:type="dxa"/>
            <w:shd w:val="clear" w:color="auto" w:fill="auto"/>
          </w:tcPr>
          <w:p w:rsidR="00D118FE" w:rsidRPr="008C2247" w:rsidRDefault="00D118FE" w:rsidP="00A95623"/>
        </w:tc>
        <w:tc>
          <w:tcPr>
            <w:tcW w:w="9186" w:type="dxa"/>
            <w:shd w:val="clear" w:color="auto" w:fill="auto"/>
          </w:tcPr>
          <w:p w:rsidR="00D118FE" w:rsidRPr="008C2247" w:rsidRDefault="00D118FE" w:rsidP="00A95623">
            <w:pPr>
              <w:rPr>
                <w:i/>
              </w:rPr>
            </w:pPr>
            <w:r w:rsidRPr="008C2247">
              <w:t xml:space="preserve">Самоопределяться в жизненных ценностях </w:t>
            </w:r>
            <w:r w:rsidRPr="008C2247">
              <w:rPr>
                <w:bCs/>
                <w:i/>
                <w:iCs/>
              </w:rPr>
              <w:t>(на словах)</w:t>
            </w:r>
            <w:r w:rsidRPr="008C2247">
              <w:t xml:space="preserve"> и поступать в соответствии с ними, отвечая за свои поступки</w:t>
            </w:r>
            <w:r w:rsidRPr="008C2247">
              <w:rPr>
                <w:i/>
              </w:rPr>
              <w:t xml:space="preserve">  (личностная позиция, российская и гражданская  идентичность)</w:t>
            </w:r>
          </w:p>
          <w:p w:rsidR="00D118FE" w:rsidRPr="008C2247" w:rsidRDefault="00D118FE" w:rsidP="00A95623">
            <w:pPr>
              <w:pStyle w:val="a3"/>
              <w:spacing w:after="0"/>
              <w:rPr>
                <w:rFonts w:ascii="Times New Roman" w:hAnsi="Times New Roman"/>
                <w:color w:val="auto"/>
                <w:sz w:val="24"/>
                <w:szCs w:val="24"/>
              </w:rPr>
            </w:pPr>
            <w:r w:rsidRPr="008C2247">
              <w:rPr>
                <w:rFonts w:ascii="Times New Roman" w:eastAsia="Calibri" w:hAnsi="Times New Roman"/>
                <w:bCs/>
                <w:color w:val="auto"/>
                <w:sz w:val="24"/>
                <w:szCs w:val="24"/>
                <w:lang w:eastAsia="en-US"/>
              </w:rPr>
              <w:t>САМООПРЕДЕЛЕНИЕ</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Осознавать себя гражданином России и ценной частью многоликого изменяющегося мира, в том числе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объяснять, что связывает тебя: </w:t>
            </w:r>
          </w:p>
          <w:p w:rsidR="00D118FE" w:rsidRPr="008C2247" w:rsidRDefault="00D118FE" w:rsidP="00A95623">
            <w:pPr>
              <w:pStyle w:val="a3"/>
              <w:spacing w:after="0"/>
              <w:ind w:left="792" w:hanging="36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с твоими близкими, друзьями,  одноклассниками, </w:t>
            </w:r>
          </w:p>
          <w:p w:rsidR="00D118FE" w:rsidRPr="008C2247" w:rsidRDefault="00D118FE" w:rsidP="00A95623">
            <w:pPr>
              <w:pStyle w:val="a3"/>
              <w:spacing w:after="0"/>
              <w:ind w:left="792" w:hanging="36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с земляками, народом,</w:t>
            </w:r>
          </w:p>
          <w:p w:rsidR="00D118FE" w:rsidRPr="008C2247" w:rsidRDefault="00D118FE" w:rsidP="00A95623">
            <w:pPr>
              <w:pStyle w:val="a3"/>
              <w:spacing w:after="0"/>
              <w:ind w:left="792" w:hanging="36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с твоей Родиной, </w:t>
            </w:r>
          </w:p>
          <w:p w:rsidR="00D118FE" w:rsidRPr="008C2247" w:rsidRDefault="00D118FE" w:rsidP="00A95623">
            <w:pPr>
              <w:pStyle w:val="a3"/>
              <w:spacing w:after="0"/>
              <w:ind w:left="792" w:hanging="36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со всеми людьми,</w:t>
            </w:r>
          </w:p>
          <w:p w:rsidR="00D118FE" w:rsidRPr="008C2247" w:rsidRDefault="00D118FE" w:rsidP="00A95623">
            <w:pPr>
              <w:pStyle w:val="a3"/>
              <w:spacing w:after="0"/>
              <w:ind w:left="792" w:hanging="36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с природой;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объяснять, что связывает тебя с историей, культурой, судьбой твоего народа и всей России;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искать свою позицию в многообразии общественных и мировоззренческих позиций, эстетических и культурных предпочтений;</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уважать иное мнение, историю и культуру других народов и стран, не допускать их оскорбления, высмеивания;</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ПОСТУПКИ</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Характеризовать свой поступок, в том числе в неоднозначно оцениваемых ситуациях, на основе: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культуры, народа, мировоззрения, к которому ощущаешь свою причастность,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базовых российских гражданских ценностей,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 известных и простых общепринятых правил «доброго», «безопасного», </w:t>
            </w:r>
            <w:r w:rsidRPr="008C2247">
              <w:rPr>
                <w:rFonts w:ascii="Times New Roman" w:eastAsia="Calibri" w:hAnsi="Times New Roman"/>
                <w:bCs/>
                <w:color w:val="auto"/>
                <w:sz w:val="24"/>
                <w:szCs w:val="24"/>
                <w:lang w:eastAsia="en-US"/>
              </w:rPr>
              <w:lastRenderedPageBreak/>
              <w:t>«красивого», «правильного» поведения,</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сопереживания в радостях и в бедах  «своим»: близким, друзьям, одноклассникам,</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сопереживания чувствам других не похожих на тебя людей, отзывчивости к бедам всех живых существ.</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Признавать свои плохие поступки и добровольно отвечать за них (принимать наказание и самонаказание).</w:t>
            </w:r>
          </w:p>
        </w:tc>
      </w:tr>
      <w:tr w:rsidR="00D118FE" w:rsidRPr="008C2247" w:rsidTr="00A95623">
        <w:trPr>
          <w:cantSplit/>
        </w:trPr>
        <w:tc>
          <w:tcPr>
            <w:tcW w:w="534" w:type="dxa"/>
            <w:vMerge w:val="restart"/>
            <w:shd w:val="clear" w:color="auto" w:fill="auto"/>
            <w:textDirection w:val="btLr"/>
          </w:tcPr>
          <w:p w:rsidR="00D118FE" w:rsidRPr="008C2247" w:rsidRDefault="00D118FE" w:rsidP="00A95623">
            <w:pPr>
              <w:ind w:left="113" w:right="113"/>
              <w:jc w:val="center"/>
            </w:pPr>
            <w:r w:rsidRPr="008C2247">
              <w:lastRenderedPageBreak/>
              <w:t xml:space="preserve">РЕГУЛЯТИВНЫЕ </w:t>
            </w:r>
            <w:r w:rsidR="00A95623">
              <w:t xml:space="preserve">    </w:t>
            </w:r>
            <w:r w:rsidRPr="008C2247">
              <w:t>УУД</w:t>
            </w:r>
          </w:p>
        </w:tc>
        <w:tc>
          <w:tcPr>
            <w:tcW w:w="9186" w:type="dxa"/>
            <w:shd w:val="clear" w:color="auto" w:fill="auto"/>
          </w:tcPr>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Определять и формулировать цель деятельности, составлять план действий по решению проблемы (задачи)</w:t>
            </w:r>
          </w:p>
          <w:p w:rsidR="00D118FE" w:rsidRPr="008C2247" w:rsidRDefault="00D118FE" w:rsidP="00A95623">
            <w:r w:rsidRPr="008C2247">
              <w:t xml:space="preserve">Определять цель учебной деятельности с помощью учителя и самостоятельно, искать средства её осуществления. </w:t>
            </w:r>
          </w:p>
          <w:p w:rsidR="00D118FE" w:rsidRPr="008C2247" w:rsidRDefault="00D118FE" w:rsidP="00A95623">
            <w:r w:rsidRPr="008C2247">
              <w:t>Учиться обнаруживать и формулировать учебную проблему совместно с учителем, выбирать тему проекта с помощью учителя.</w:t>
            </w:r>
          </w:p>
          <w:p w:rsidR="00D118FE" w:rsidRPr="008C2247" w:rsidRDefault="00D118FE" w:rsidP="00A95623">
            <w:r w:rsidRPr="008C2247">
              <w:t>Составлять план выполнения задач, решения проблем творческого и поискового характера, выполнения проекта совместно с учителем.</w:t>
            </w:r>
          </w:p>
        </w:tc>
      </w:tr>
      <w:tr w:rsidR="00D118FE" w:rsidRPr="008C2247" w:rsidTr="00A95623">
        <w:trPr>
          <w:cantSplit/>
        </w:trPr>
        <w:tc>
          <w:tcPr>
            <w:tcW w:w="534" w:type="dxa"/>
            <w:vMerge/>
            <w:shd w:val="clear" w:color="auto" w:fill="auto"/>
          </w:tcPr>
          <w:p w:rsidR="00D118FE" w:rsidRPr="008C2247" w:rsidRDefault="00D118FE" w:rsidP="00A95623"/>
        </w:tc>
        <w:tc>
          <w:tcPr>
            <w:tcW w:w="9186" w:type="dxa"/>
            <w:shd w:val="clear" w:color="auto" w:fill="auto"/>
          </w:tcPr>
          <w:p w:rsidR="00D118FE" w:rsidRPr="008C2247" w:rsidRDefault="00D118FE" w:rsidP="00A95623">
            <w:r w:rsidRPr="008C2247">
              <w:t>Осуществить действия по реализации плана</w:t>
            </w:r>
          </w:p>
          <w:p w:rsidR="00D118FE" w:rsidRPr="008C2247" w:rsidRDefault="00D118FE" w:rsidP="00A95623">
            <w:r w:rsidRPr="008C2247">
              <w:t>Работая по плану, сверять свои действия с целью и, при необходимости, исправлять ошибки с помощью учителя.</w:t>
            </w:r>
          </w:p>
          <w:p w:rsidR="00D118FE" w:rsidRPr="008C2247" w:rsidRDefault="00D118FE" w:rsidP="00A95623">
            <w:r w:rsidRPr="008C2247">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D118FE" w:rsidRPr="008C2247" w:rsidTr="00A95623">
        <w:trPr>
          <w:cantSplit/>
        </w:trPr>
        <w:tc>
          <w:tcPr>
            <w:tcW w:w="534" w:type="dxa"/>
            <w:vMerge/>
            <w:shd w:val="clear" w:color="auto" w:fill="auto"/>
          </w:tcPr>
          <w:p w:rsidR="00D118FE" w:rsidRPr="008C2247" w:rsidRDefault="00D118FE" w:rsidP="00A95623"/>
        </w:tc>
        <w:tc>
          <w:tcPr>
            <w:tcW w:w="9186" w:type="dxa"/>
            <w:shd w:val="clear" w:color="auto" w:fill="auto"/>
          </w:tcPr>
          <w:p w:rsidR="00D118FE" w:rsidRPr="008C2247" w:rsidRDefault="00D118FE" w:rsidP="00A95623">
            <w:r w:rsidRPr="008C2247">
              <w:t xml:space="preserve">Соотнести  результат своей деятельности с целью и оценить его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D118FE" w:rsidRPr="008C2247" w:rsidRDefault="00D118FE" w:rsidP="00A95623">
            <w:r w:rsidRPr="008C2247">
              <w:t>В ходе представления проекта учиться давать оценку его результатов.</w:t>
            </w:r>
          </w:p>
          <w:p w:rsidR="00D118FE" w:rsidRPr="008C2247" w:rsidRDefault="00D118FE" w:rsidP="00A95623">
            <w:r w:rsidRPr="008C2247">
              <w:t xml:space="preserve">Понимать причины своего неуспеха и находить способы выхода из этой ситуации. </w:t>
            </w:r>
          </w:p>
        </w:tc>
      </w:tr>
      <w:tr w:rsidR="00D118FE" w:rsidRPr="008C2247" w:rsidTr="00A95623">
        <w:trPr>
          <w:cantSplit/>
        </w:trPr>
        <w:tc>
          <w:tcPr>
            <w:tcW w:w="534" w:type="dxa"/>
            <w:vMerge w:val="restart"/>
            <w:shd w:val="clear" w:color="auto" w:fill="auto"/>
            <w:textDirection w:val="btLr"/>
          </w:tcPr>
          <w:p w:rsidR="00D118FE" w:rsidRPr="008C2247" w:rsidRDefault="00D118FE" w:rsidP="00A95623">
            <w:pPr>
              <w:ind w:left="113" w:right="113"/>
              <w:jc w:val="center"/>
            </w:pPr>
            <w:r w:rsidRPr="008C2247">
              <w:t xml:space="preserve">ПОЗНАВАТЕЛЬНЫЕ </w:t>
            </w:r>
            <w:r w:rsidR="00A95623">
              <w:t xml:space="preserve">    </w:t>
            </w:r>
            <w:r w:rsidRPr="008C2247">
              <w:t>УУД</w:t>
            </w:r>
          </w:p>
        </w:tc>
        <w:tc>
          <w:tcPr>
            <w:tcW w:w="9186" w:type="dxa"/>
            <w:shd w:val="clear" w:color="auto" w:fill="auto"/>
          </w:tcPr>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D118FE" w:rsidRPr="008C2247" w:rsidRDefault="00D118FE" w:rsidP="00A95623">
            <w:pPr>
              <w:pStyle w:val="a3"/>
              <w:spacing w:after="0"/>
              <w:rPr>
                <w:rFonts w:ascii="Times New Roman" w:hAnsi="Times New Roman"/>
                <w:color w:val="auto"/>
                <w:sz w:val="24"/>
                <w:szCs w:val="24"/>
              </w:rPr>
            </w:pPr>
            <w:r w:rsidRPr="008C2247">
              <w:rPr>
                <w:rFonts w:ascii="Times New Roman" w:eastAsia="Calibri" w:hAnsi="Times New Roman"/>
                <w:bCs/>
                <w:color w:val="auto"/>
                <w:sz w:val="24"/>
                <w:szCs w:val="24"/>
                <w:lang w:eastAsia="en-US"/>
              </w:rPr>
              <w:t>Самостоятельно</w:t>
            </w:r>
            <w:r w:rsidRPr="008C2247">
              <w:rPr>
                <w:rFonts w:ascii="Times New Roman" w:hAnsi="Times New Roman"/>
                <w:color w:val="auto"/>
                <w:sz w:val="24"/>
                <w:szCs w:val="24"/>
              </w:rPr>
              <w:t xml:space="preserve"> предполагать, какая информация нужна для решения предметной учебной задачи, состоящей  из нескольких шагов.</w:t>
            </w:r>
          </w:p>
          <w:p w:rsidR="00D118FE" w:rsidRPr="008C2247" w:rsidRDefault="00D118FE" w:rsidP="00A95623">
            <w:r w:rsidRPr="008C2247">
              <w:t>Самостоятельно  отбирать для решения  предметных учебных задач необходимые словари, энциклопедии, справочники, электронные диски.</w:t>
            </w:r>
          </w:p>
          <w:p w:rsidR="00D118FE" w:rsidRPr="008C2247" w:rsidRDefault="00D118FE" w:rsidP="00A95623">
            <w:r w:rsidRPr="008C2247">
              <w:t>Сопоставлять  и отбирать информацию, полученную из  различных источников (словари, энциклопедии, справочники, электронные диски, сеть Интернет).</w:t>
            </w:r>
          </w:p>
        </w:tc>
      </w:tr>
      <w:tr w:rsidR="00D118FE" w:rsidRPr="008C2247" w:rsidTr="00A95623">
        <w:trPr>
          <w:cantSplit/>
        </w:trPr>
        <w:tc>
          <w:tcPr>
            <w:tcW w:w="534" w:type="dxa"/>
            <w:vMerge/>
            <w:shd w:val="clear" w:color="auto" w:fill="auto"/>
          </w:tcPr>
          <w:p w:rsidR="00D118FE" w:rsidRPr="008C2247" w:rsidRDefault="00D118FE" w:rsidP="00A95623"/>
        </w:tc>
        <w:tc>
          <w:tcPr>
            <w:tcW w:w="9186" w:type="dxa"/>
            <w:shd w:val="clear" w:color="auto" w:fill="auto"/>
          </w:tcPr>
          <w:p w:rsidR="00D118FE" w:rsidRPr="008C2247" w:rsidRDefault="00D118FE" w:rsidP="00A95623">
            <w:r w:rsidRPr="008C2247">
              <w:t>Перерабатывать информацию  для получения необходимого результата, в том числе и для создания нового продукта</w:t>
            </w:r>
          </w:p>
          <w:p w:rsidR="00D118FE" w:rsidRPr="008C2247" w:rsidRDefault="00D118FE" w:rsidP="00A95623">
            <w:r w:rsidRPr="008C2247">
              <w:t>Выполнять универсальные логические действия:</w:t>
            </w:r>
          </w:p>
          <w:p w:rsidR="00D118FE" w:rsidRPr="008C2247" w:rsidRDefault="00D118FE" w:rsidP="00A95623">
            <w:r w:rsidRPr="008C2247">
              <w:t>- выполнять анализ (выделение признаков),</w:t>
            </w:r>
          </w:p>
          <w:p w:rsidR="00D118FE" w:rsidRPr="008C2247" w:rsidRDefault="00D118FE" w:rsidP="00A95623">
            <w:r w:rsidRPr="008C2247">
              <w:t xml:space="preserve">- производить синтез (составление целого из частей, в том числе с самостоятельным достраиванием), </w:t>
            </w:r>
          </w:p>
          <w:p w:rsidR="00D118FE" w:rsidRPr="008C2247" w:rsidRDefault="00D118FE" w:rsidP="00A95623">
            <w:r w:rsidRPr="008C2247">
              <w:t xml:space="preserve">- выбирать основания для  сравнения, сериации, классификации объектов, </w:t>
            </w:r>
          </w:p>
          <w:p w:rsidR="00D118FE" w:rsidRPr="008C2247" w:rsidRDefault="00D118FE" w:rsidP="00A95623">
            <w:r w:rsidRPr="008C2247">
              <w:t xml:space="preserve">- устанавливать аналогии и причинно-следственные связи, </w:t>
            </w:r>
          </w:p>
          <w:p w:rsidR="00D118FE" w:rsidRPr="008C2247" w:rsidRDefault="00D118FE" w:rsidP="00A95623">
            <w:r w:rsidRPr="008C2247">
              <w:t xml:space="preserve">- выстраивать логическую цепь рассуждений, </w:t>
            </w:r>
          </w:p>
          <w:p w:rsidR="00D118FE" w:rsidRPr="008C2247" w:rsidRDefault="00D118FE" w:rsidP="00A95623">
            <w:r w:rsidRPr="008C2247">
              <w:t>- относить объекты к известным понятиям.</w:t>
            </w:r>
          </w:p>
          <w:p w:rsidR="00D118FE" w:rsidRPr="008C2247" w:rsidRDefault="00D118FE" w:rsidP="00A95623">
            <w:r w:rsidRPr="008C2247">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D118FE" w:rsidRPr="008C2247" w:rsidRDefault="00D118FE" w:rsidP="00A95623">
            <w:r w:rsidRPr="008C2247">
              <w:t>Использовать информацию в проектной деятельности под руководством  учителя-консультанта.</w:t>
            </w:r>
          </w:p>
        </w:tc>
      </w:tr>
      <w:tr w:rsidR="00D118FE" w:rsidRPr="008C2247" w:rsidTr="00A95623">
        <w:trPr>
          <w:cantSplit/>
        </w:trPr>
        <w:tc>
          <w:tcPr>
            <w:tcW w:w="534" w:type="dxa"/>
            <w:vMerge/>
            <w:shd w:val="clear" w:color="auto" w:fill="auto"/>
          </w:tcPr>
          <w:p w:rsidR="00D118FE" w:rsidRPr="008C2247" w:rsidRDefault="00D118FE" w:rsidP="00A95623"/>
        </w:tc>
        <w:tc>
          <w:tcPr>
            <w:tcW w:w="9186" w:type="dxa"/>
            <w:shd w:val="clear" w:color="auto" w:fill="auto"/>
          </w:tcPr>
          <w:p w:rsidR="00D118FE" w:rsidRPr="008C2247" w:rsidRDefault="00D118FE" w:rsidP="00A95623">
            <w:r w:rsidRPr="008C2247">
              <w:t>Преобразовывать информацию из одной формы в другую  и выбирать наиболее удобную для себя  форму</w:t>
            </w:r>
          </w:p>
          <w:p w:rsidR="00D118FE" w:rsidRPr="008C2247" w:rsidRDefault="00D118FE" w:rsidP="00A95623">
            <w:pPr>
              <w:rPr>
                <w:bCs/>
              </w:rPr>
            </w:pPr>
            <w:r w:rsidRPr="008C2247">
              <w:rPr>
                <w:bCs/>
              </w:rPr>
              <w:t xml:space="preserve">Представлять </w:t>
            </w:r>
            <w:r w:rsidRPr="008C2247">
              <w:t>информацию</w:t>
            </w:r>
            <w:r w:rsidRPr="008C2247">
              <w:rPr>
                <w:bCs/>
              </w:rPr>
              <w:t xml:space="preserve"> в виде таблиц, схем, опорного конспекта, в том числе с применением средств ИКТ.</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Составлять простой и сложный план текста.</w:t>
            </w:r>
          </w:p>
          <w:p w:rsidR="00D118FE" w:rsidRPr="008C2247" w:rsidRDefault="00D118FE" w:rsidP="00A95623">
            <w:r w:rsidRPr="008C2247">
              <w:t>Уметь передавать содержание в сжатом, выборочном или развёрнутом виде.</w:t>
            </w:r>
          </w:p>
        </w:tc>
      </w:tr>
      <w:tr w:rsidR="00D118FE" w:rsidRPr="008C2247" w:rsidTr="00A95623">
        <w:trPr>
          <w:cantSplit/>
        </w:trPr>
        <w:tc>
          <w:tcPr>
            <w:tcW w:w="534" w:type="dxa"/>
            <w:vMerge w:val="restart"/>
            <w:shd w:val="clear" w:color="auto" w:fill="auto"/>
            <w:textDirection w:val="btLr"/>
          </w:tcPr>
          <w:p w:rsidR="00D118FE" w:rsidRPr="008C2247" w:rsidRDefault="00D118FE" w:rsidP="00A95623">
            <w:pPr>
              <w:ind w:left="113" w:right="113"/>
              <w:jc w:val="center"/>
            </w:pPr>
            <w:r w:rsidRPr="008C2247">
              <w:t xml:space="preserve">КОММУНИКАТИВНЫЕ </w:t>
            </w:r>
            <w:r w:rsidR="00A95623">
              <w:t xml:space="preserve">    </w:t>
            </w:r>
            <w:r w:rsidRPr="008C2247">
              <w:t>УУД</w:t>
            </w:r>
          </w:p>
        </w:tc>
        <w:tc>
          <w:tcPr>
            <w:tcW w:w="9186" w:type="dxa"/>
            <w:shd w:val="clear" w:color="auto" w:fill="auto"/>
          </w:tcPr>
          <w:p w:rsidR="00D118FE" w:rsidRPr="008C2247" w:rsidRDefault="00D118FE" w:rsidP="00A95623">
            <w:r w:rsidRPr="008C2247">
              <w:t xml:space="preserve">Доносить свою позицию до других, владея приёмами монологической и диалогической речи </w:t>
            </w:r>
          </w:p>
          <w:p w:rsidR="00D118FE" w:rsidRPr="008C2247" w:rsidRDefault="00D118FE" w:rsidP="00A95623">
            <w:pPr>
              <w:rPr>
                <w:bCs/>
              </w:rPr>
            </w:pPr>
            <w:r w:rsidRPr="008C2247">
              <w:rPr>
                <w:bCs/>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xml:space="preserve">При необходимости отстаивать свою точку зрения, аргументируя ее. Учиться подтверждать аргументы фактами. </w:t>
            </w:r>
          </w:p>
          <w:p w:rsidR="00D118FE" w:rsidRPr="008C2247" w:rsidRDefault="00D118FE" w:rsidP="00A95623">
            <w:r w:rsidRPr="008C2247">
              <w:t>Учиться критично относиться к собственному мнению.</w:t>
            </w:r>
          </w:p>
        </w:tc>
      </w:tr>
      <w:tr w:rsidR="00D118FE" w:rsidRPr="008C2247" w:rsidTr="00A95623">
        <w:trPr>
          <w:cantSplit/>
        </w:trPr>
        <w:tc>
          <w:tcPr>
            <w:tcW w:w="534" w:type="dxa"/>
            <w:vMerge/>
            <w:shd w:val="clear" w:color="auto" w:fill="auto"/>
          </w:tcPr>
          <w:p w:rsidR="00D118FE" w:rsidRPr="008C2247" w:rsidRDefault="00D118FE" w:rsidP="00A95623"/>
        </w:tc>
        <w:tc>
          <w:tcPr>
            <w:tcW w:w="9186" w:type="dxa"/>
            <w:shd w:val="clear" w:color="auto" w:fill="auto"/>
          </w:tcPr>
          <w:p w:rsidR="00D118FE" w:rsidRPr="008C2247" w:rsidRDefault="00D118FE" w:rsidP="00A95623">
            <w:r w:rsidRPr="008C2247">
              <w:t>Понять другие позиции (взгляды, интересы)</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Слушать других, пытаться принимать другую точку зрения, быть готовым изменить свою точку зрения.</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Читать вслух и про себя тексты учебников и при этом:</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 вести «диалог с автором» (прогнозировать будущее чтение; ставить вопросы к тексту и искать ответы; проверять себя);</w:t>
            </w:r>
          </w:p>
          <w:p w:rsidR="00D118FE" w:rsidRPr="008C2247" w:rsidRDefault="00D118FE" w:rsidP="00A95623">
            <w:pPr>
              <w:pStyle w:val="a3"/>
              <w:spacing w:after="0"/>
              <w:rPr>
                <w:rFonts w:ascii="Times New Roman" w:hAnsi="Times New Roman"/>
                <w:color w:val="auto"/>
                <w:sz w:val="24"/>
                <w:szCs w:val="24"/>
              </w:rPr>
            </w:pPr>
            <w:r w:rsidRPr="008C2247">
              <w:rPr>
                <w:rFonts w:ascii="Times New Roman" w:eastAsia="Calibri" w:hAnsi="Times New Roman"/>
                <w:bCs/>
                <w:color w:val="auto"/>
                <w:sz w:val="24"/>
                <w:szCs w:val="24"/>
                <w:lang w:eastAsia="en-US"/>
              </w:rPr>
              <w:t>– вычитывать все виды текстовой информации (фактуальную, подтекстовую, концептуальную).</w:t>
            </w:r>
          </w:p>
        </w:tc>
      </w:tr>
      <w:tr w:rsidR="00D118FE" w:rsidRPr="008C2247" w:rsidTr="00A95623">
        <w:trPr>
          <w:cantSplit/>
        </w:trPr>
        <w:tc>
          <w:tcPr>
            <w:tcW w:w="534" w:type="dxa"/>
            <w:vMerge/>
            <w:shd w:val="clear" w:color="auto" w:fill="auto"/>
          </w:tcPr>
          <w:p w:rsidR="00D118FE" w:rsidRPr="008C2247" w:rsidRDefault="00D118FE" w:rsidP="00A95623"/>
        </w:tc>
        <w:tc>
          <w:tcPr>
            <w:tcW w:w="9186" w:type="dxa"/>
            <w:shd w:val="clear" w:color="auto" w:fill="auto"/>
          </w:tcPr>
          <w:p w:rsidR="00D118FE" w:rsidRPr="008C2247" w:rsidRDefault="00D118FE" w:rsidP="00A95623">
            <w:r w:rsidRPr="008C2247">
              <w:t xml:space="preserve">Договариваться с людьми, согласуя с ними свои интересы и взгляды, для того чтобы сделать что-то сообща </w:t>
            </w:r>
          </w:p>
          <w:p w:rsidR="00D118FE" w:rsidRPr="008C2247" w:rsidRDefault="00D118FE" w:rsidP="00A95623">
            <w:pPr>
              <w:pStyle w:val="a3"/>
              <w:spacing w:after="0"/>
              <w:rPr>
                <w:rFonts w:ascii="Times New Roman" w:eastAsia="Calibri" w:hAnsi="Times New Roman"/>
                <w:bCs/>
                <w:color w:val="auto"/>
                <w:sz w:val="24"/>
                <w:szCs w:val="24"/>
                <w:lang w:eastAsia="en-US"/>
              </w:rPr>
            </w:pPr>
            <w:r w:rsidRPr="008C2247">
              <w:rPr>
                <w:rFonts w:ascii="Times New Roman" w:eastAsia="Calibri" w:hAnsi="Times New Roman"/>
                <w:bCs/>
                <w:color w:val="auto"/>
                <w:sz w:val="24"/>
                <w:szCs w:val="24"/>
                <w:lang w:eastAsia="en-US"/>
              </w:rPr>
              <w:t>Организовывать учебное взаимодействие в группе (распределять роли, договариваться друг с другом и т.д.).</w:t>
            </w:r>
          </w:p>
          <w:p w:rsidR="00D118FE" w:rsidRPr="008C2247" w:rsidRDefault="00D118FE" w:rsidP="00A95623">
            <w:r w:rsidRPr="008C2247">
              <w:t>Предвидеть (прогнозировать) последствия коллективных решений.</w:t>
            </w:r>
          </w:p>
        </w:tc>
      </w:tr>
    </w:tbl>
    <w:p w:rsidR="00D118FE" w:rsidRPr="00DB31C3" w:rsidRDefault="00D118FE" w:rsidP="00E16AFA">
      <w:pPr>
        <w:autoSpaceDE w:val="0"/>
        <w:autoSpaceDN w:val="0"/>
        <w:adjustRightInd w:val="0"/>
        <w:spacing w:line="360" w:lineRule="auto"/>
        <w:ind w:firstLine="284"/>
      </w:pPr>
    </w:p>
    <w:p w:rsidR="00D118FE" w:rsidRPr="00F33263" w:rsidRDefault="00D118FE" w:rsidP="00E16AFA">
      <w:pPr>
        <w:pStyle w:val="31"/>
        <w:spacing w:after="120" w:line="360" w:lineRule="auto"/>
        <w:ind w:firstLine="709"/>
        <w:jc w:val="left"/>
      </w:pPr>
      <w:r>
        <w:t>2.  Ценностные ориентиры</w:t>
      </w:r>
      <w:r w:rsidRPr="00F33263">
        <w:t xml:space="preserve"> содержания </w:t>
      </w:r>
      <w:r w:rsidRPr="00F33263">
        <w:rPr>
          <w:szCs w:val="28"/>
        </w:rPr>
        <w:t>образования на ступени начального общего образования</w:t>
      </w:r>
      <w:r w:rsidRPr="00F33263">
        <w:t xml:space="preserve"> </w:t>
      </w:r>
    </w:p>
    <w:p w:rsidR="00D118FE" w:rsidRPr="00470261" w:rsidRDefault="00D118FE" w:rsidP="00E16AFA">
      <w:pPr>
        <w:spacing w:line="360" w:lineRule="auto"/>
        <w:ind w:firstLine="284"/>
        <w:outlineLvl w:val="0"/>
        <w:rPr>
          <w:b/>
          <w:i/>
          <w:sz w:val="28"/>
          <w:szCs w:val="28"/>
        </w:rPr>
      </w:pPr>
      <w:r w:rsidRPr="00470261">
        <w:rPr>
          <w:b/>
          <w:i/>
          <w:sz w:val="28"/>
          <w:szCs w:val="28"/>
        </w:rPr>
        <w:t>Личностные ценности</w:t>
      </w:r>
    </w:p>
    <w:p w:rsidR="00D118FE" w:rsidRPr="00470261" w:rsidRDefault="00D118FE" w:rsidP="00E16AFA">
      <w:pPr>
        <w:pStyle w:val="aff8"/>
        <w:spacing w:before="0" w:beforeAutospacing="0" w:after="0" w:afterAutospacing="0" w:line="360" w:lineRule="auto"/>
        <w:ind w:firstLine="284"/>
        <w:jc w:val="both"/>
        <w:rPr>
          <w:sz w:val="28"/>
          <w:szCs w:val="28"/>
        </w:rPr>
      </w:pPr>
      <w:r w:rsidRPr="00470261">
        <w:rPr>
          <w:b/>
          <w:sz w:val="28"/>
          <w:szCs w:val="28"/>
        </w:rPr>
        <w:lastRenderedPageBreak/>
        <w:t>Ценность жизни</w:t>
      </w:r>
      <w:r w:rsidRPr="00470261">
        <w:rPr>
          <w:sz w:val="28"/>
          <w:szCs w:val="28"/>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Ценность добра</w:t>
      </w:r>
      <w:r w:rsidRPr="00470261">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Ценность природы</w:t>
      </w:r>
      <w:r w:rsidRPr="00470261">
        <w:rPr>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Ценность истины</w:t>
      </w:r>
      <w:r w:rsidRPr="00470261">
        <w:rPr>
          <w:sz w:val="28"/>
          <w:szCs w:val="28"/>
        </w:rPr>
        <w:t xml:space="preserve"> – это ценность научного познания как части культуры человечества, разума, понимания сущности бытия, мироздания. </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Ценность красоты, гармонии</w:t>
      </w:r>
      <w:r w:rsidRPr="00470261">
        <w:rPr>
          <w:sz w:val="28"/>
          <w:szCs w:val="28"/>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D118FE" w:rsidRPr="00470261" w:rsidRDefault="00D118FE" w:rsidP="00E16AFA">
      <w:pPr>
        <w:pStyle w:val="aff8"/>
        <w:spacing w:before="0" w:beforeAutospacing="0" w:after="0" w:afterAutospacing="0" w:line="360" w:lineRule="auto"/>
        <w:ind w:firstLine="284"/>
        <w:jc w:val="both"/>
        <w:outlineLvl w:val="0"/>
        <w:rPr>
          <w:b/>
          <w:i/>
          <w:sz w:val="28"/>
          <w:szCs w:val="28"/>
        </w:rPr>
      </w:pPr>
      <w:r w:rsidRPr="00470261">
        <w:rPr>
          <w:b/>
          <w:i/>
          <w:sz w:val="28"/>
          <w:szCs w:val="28"/>
        </w:rPr>
        <w:t>Общественные ценности</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Ценность человека</w:t>
      </w:r>
      <w:r w:rsidRPr="00470261">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 xml:space="preserve">Ценность семьи </w:t>
      </w:r>
      <w:r w:rsidRPr="00470261">
        <w:rPr>
          <w:sz w:val="28"/>
          <w:szCs w:val="28"/>
        </w:rPr>
        <w:t>как</w:t>
      </w:r>
      <w:r w:rsidRPr="00470261">
        <w:rPr>
          <w:b/>
          <w:sz w:val="28"/>
          <w:szCs w:val="28"/>
        </w:rPr>
        <w:t xml:space="preserve"> </w:t>
      </w:r>
      <w:r w:rsidRPr="00470261">
        <w:rPr>
          <w:sz w:val="28"/>
          <w:szCs w:val="28"/>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Ценность труда и творчества</w:t>
      </w:r>
      <w:r w:rsidRPr="00470261">
        <w:rPr>
          <w:sz w:val="28"/>
          <w:szCs w:val="28"/>
        </w:rPr>
        <w:t xml:space="preserve"> как естественного условия человеческой жизни, состояния нормального человеческого существования. </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lastRenderedPageBreak/>
        <w:t>Ценность свободы</w:t>
      </w:r>
      <w:r w:rsidRPr="00470261">
        <w:rPr>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118FE" w:rsidRPr="00470261" w:rsidRDefault="00D118FE" w:rsidP="00E16AFA">
      <w:pPr>
        <w:pStyle w:val="aff8"/>
        <w:spacing w:before="0" w:beforeAutospacing="0" w:after="0" w:afterAutospacing="0" w:line="360" w:lineRule="auto"/>
        <w:ind w:firstLine="357"/>
        <w:jc w:val="both"/>
        <w:rPr>
          <w:b/>
          <w:sz w:val="28"/>
          <w:szCs w:val="28"/>
        </w:rPr>
      </w:pPr>
      <w:r w:rsidRPr="00470261">
        <w:rPr>
          <w:b/>
          <w:sz w:val="28"/>
          <w:szCs w:val="28"/>
        </w:rPr>
        <w:t xml:space="preserve">Ценность социальной солидарности </w:t>
      </w:r>
      <w:r w:rsidRPr="00470261">
        <w:rPr>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 xml:space="preserve">Ценность гражданственности </w:t>
      </w:r>
      <w:r w:rsidRPr="00470261">
        <w:rPr>
          <w:sz w:val="28"/>
          <w:szCs w:val="28"/>
        </w:rPr>
        <w:t>– осознание человеком себя как члена общества, народа, представителя страны и государства.</w:t>
      </w:r>
    </w:p>
    <w:p w:rsidR="00D118FE" w:rsidRPr="00470261" w:rsidRDefault="00D118FE" w:rsidP="00E16AFA">
      <w:pPr>
        <w:pStyle w:val="aff8"/>
        <w:spacing w:before="0" w:beforeAutospacing="0" w:after="0" w:afterAutospacing="0" w:line="360" w:lineRule="auto"/>
        <w:ind w:firstLine="357"/>
        <w:jc w:val="both"/>
        <w:rPr>
          <w:b/>
          <w:sz w:val="28"/>
          <w:szCs w:val="28"/>
        </w:rPr>
      </w:pPr>
      <w:r w:rsidRPr="00470261">
        <w:rPr>
          <w:b/>
          <w:sz w:val="28"/>
          <w:szCs w:val="28"/>
        </w:rPr>
        <w:t xml:space="preserve">Ценность патриотизма – </w:t>
      </w:r>
      <w:r w:rsidRPr="00470261">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D118FE" w:rsidRPr="00470261" w:rsidRDefault="00D118FE" w:rsidP="00E16AFA">
      <w:pPr>
        <w:pStyle w:val="aff8"/>
        <w:spacing w:before="0" w:beforeAutospacing="0" w:after="0" w:afterAutospacing="0" w:line="360" w:lineRule="auto"/>
        <w:ind w:firstLine="357"/>
        <w:jc w:val="both"/>
        <w:rPr>
          <w:sz w:val="28"/>
          <w:szCs w:val="28"/>
        </w:rPr>
      </w:pPr>
      <w:r w:rsidRPr="00470261">
        <w:rPr>
          <w:b/>
          <w:sz w:val="28"/>
          <w:szCs w:val="28"/>
        </w:rPr>
        <w:t xml:space="preserve">Ценность человечества </w:t>
      </w:r>
      <w:r w:rsidRPr="00470261">
        <w:rPr>
          <w:sz w:val="28"/>
          <w:szCs w:val="28"/>
        </w:rPr>
        <w:t>как части мирового сообщества, для существования и прогре</w:t>
      </w:r>
      <w:r>
        <w:rPr>
          <w:sz w:val="28"/>
          <w:szCs w:val="28"/>
        </w:rPr>
        <w:t>с</w:t>
      </w:r>
      <w:r w:rsidRPr="00470261">
        <w:rPr>
          <w:sz w:val="28"/>
          <w:szCs w:val="28"/>
        </w:rPr>
        <w:t xml:space="preserve">са которого необходимы мир, сотрудничество народов и уважение к многообразию их культур. </w:t>
      </w:r>
    </w:p>
    <w:p w:rsidR="00D118FE" w:rsidRPr="00A95623" w:rsidRDefault="00D118FE" w:rsidP="00E16AFA">
      <w:pPr>
        <w:spacing w:line="360" w:lineRule="auto"/>
        <w:ind w:left="720"/>
        <w:rPr>
          <w:b/>
        </w:rPr>
      </w:pPr>
      <w:r w:rsidRPr="00A95623">
        <w:rPr>
          <w:b/>
        </w:rPr>
        <w:t xml:space="preserve">Типические свойства УМК </w:t>
      </w:r>
      <w:r w:rsidRPr="00A95623">
        <w:rPr>
          <w:b/>
          <w:iCs/>
        </w:rPr>
        <w:t>«Перспективная начальная школа»</w:t>
      </w:r>
    </w:p>
    <w:p w:rsidR="00D118FE" w:rsidRPr="0092013F" w:rsidRDefault="00D118FE" w:rsidP="00E16AFA">
      <w:pPr>
        <w:spacing w:line="360" w:lineRule="auto"/>
        <w:ind w:left="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7095"/>
      </w:tblGrid>
      <w:tr w:rsidR="00D118FE" w:rsidRPr="0092013F" w:rsidTr="00D118FE">
        <w:tc>
          <w:tcPr>
            <w:tcW w:w="1526" w:type="dxa"/>
          </w:tcPr>
          <w:p w:rsidR="00D118FE" w:rsidRPr="0092013F" w:rsidRDefault="00D118FE" w:rsidP="00A95623">
            <w:r w:rsidRPr="00DE7773">
              <w:rPr>
                <w:bCs/>
              </w:rPr>
              <w:t xml:space="preserve">Типические свойства </w:t>
            </w:r>
          </w:p>
          <w:p w:rsidR="00D118FE" w:rsidRPr="0092013F" w:rsidRDefault="00D118FE" w:rsidP="00A95623"/>
        </w:tc>
        <w:tc>
          <w:tcPr>
            <w:tcW w:w="8045" w:type="dxa"/>
          </w:tcPr>
          <w:p w:rsidR="00D118FE" w:rsidRPr="0092013F" w:rsidRDefault="00D118FE" w:rsidP="00A95623">
            <w:pPr>
              <w:jc w:val="center"/>
            </w:pPr>
            <w:r w:rsidRPr="00DE7773">
              <w:rPr>
                <w:bCs/>
              </w:rPr>
              <w:t>Характерные признаки типических</w:t>
            </w:r>
          </w:p>
          <w:p w:rsidR="00D118FE" w:rsidRPr="0092013F" w:rsidRDefault="00D118FE" w:rsidP="00A95623">
            <w:pPr>
              <w:jc w:val="center"/>
            </w:pPr>
            <w:r w:rsidRPr="00DE7773">
              <w:rPr>
                <w:bCs/>
              </w:rPr>
              <w:t>свойств</w:t>
            </w:r>
          </w:p>
          <w:p w:rsidR="00D118FE" w:rsidRPr="0092013F" w:rsidRDefault="00D118FE" w:rsidP="00A95623"/>
        </w:tc>
      </w:tr>
      <w:tr w:rsidR="00D118FE" w:rsidRPr="0092013F" w:rsidTr="00D118FE">
        <w:tc>
          <w:tcPr>
            <w:tcW w:w="1526" w:type="dxa"/>
          </w:tcPr>
          <w:p w:rsidR="00D118FE" w:rsidRPr="0092013F" w:rsidRDefault="00D118FE" w:rsidP="00A95623">
            <w:r w:rsidRPr="00DE7773">
              <w:rPr>
                <w:bCs/>
                <w:i/>
                <w:iCs/>
              </w:rPr>
              <w:t>комплектность</w:t>
            </w:r>
            <w:r w:rsidRPr="00DE7773">
              <w:rPr>
                <w:bCs/>
              </w:rPr>
              <w:t xml:space="preserve"> </w:t>
            </w:r>
          </w:p>
          <w:p w:rsidR="00D118FE" w:rsidRPr="0092013F" w:rsidRDefault="00D118FE" w:rsidP="00A95623"/>
        </w:tc>
        <w:tc>
          <w:tcPr>
            <w:tcW w:w="8045" w:type="dxa"/>
          </w:tcPr>
          <w:p w:rsidR="00D118FE" w:rsidRPr="0092013F" w:rsidRDefault="00D118FE" w:rsidP="00A95623">
            <w:r w:rsidRPr="00DE7773">
              <w:rPr>
                <w:bCs/>
              </w:rPr>
              <w:t xml:space="preserve">Методический аппарат всех учебников отвечает системе единых требований: система обозначений, наличие справочников в корпусе каждого учебника и общих словарей и справочников, обмен информацией между учебниками путем перекрестных ссылок, единая внешняя игровая интрига и т.д. </w:t>
            </w:r>
          </w:p>
          <w:p w:rsidR="00D118FE" w:rsidRPr="0092013F" w:rsidRDefault="00D118FE" w:rsidP="00A95623"/>
        </w:tc>
      </w:tr>
      <w:tr w:rsidR="00D118FE" w:rsidRPr="0092013F" w:rsidTr="00D118FE">
        <w:tc>
          <w:tcPr>
            <w:tcW w:w="1526" w:type="dxa"/>
          </w:tcPr>
          <w:p w:rsidR="00D118FE" w:rsidRPr="0092013F" w:rsidRDefault="00D118FE" w:rsidP="00A95623">
            <w:r w:rsidRPr="00DE7773">
              <w:rPr>
                <w:bCs/>
                <w:i/>
                <w:iCs/>
              </w:rPr>
              <w:t>инструментальность</w:t>
            </w:r>
            <w:r w:rsidRPr="00DE7773">
              <w:rPr>
                <w:bCs/>
              </w:rPr>
              <w:t xml:space="preserve"> </w:t>
            </w:r>
          </w:p>
          <w:p w:rsidR="00D118FE" w:rsidRPr="0092013F" w:rsidRDefault="00D118FE" w:rsidP="00A95623"/>
        </w:tc>
        <w:tc>
          <w:tcPr>
            <w:tcW w:w="8045" w:type="dxa"/>
          </w:tcPr>
          <w:p w:rsidR="00D118FE" w:rsidRPr="0092013F" w:rsidRDefault="00D118FE" w:rsidP="00A95623">
            <w:r w:rsidRPr="00DE7773">
              <w:rPr>
                <w:bCs/>
              </w:rPr>
              <w:t xml:space="preserve">Размещение в корпусе самого учебника методического аппарата, организующего самостоятельную учебную деятельность детей посредством использования всех  составляющих УМК (словарей, справочников, хрестоматий, рабочих тетрадей, Интернета) </w:t>
            </w:r>
          </w:p>
          <w:p w:rsidR="00D118FE" w:rsidRPr="0092013F" w:rsidRDefault="00D118FE" w:rsidP="00A95623"/>
        </w:tc>
      </w:tr>
      <w:tr w:rsidR="00D118FE" w:rsidRPr="0092013F" w:rsidTr="00D118FE">
        <w:tc>
          <w:tcPr>
            <w:tcW w:w="1526" w:type="dxa"/>
          </w:tcPr>
          <w:p w:rsidR="00D118FE" w:rsidRPr="0092013F" w:rsidRDefault="00D118FE" w:rsidP="00A95623">
            <w:r w:rsidRPr="00DE7773">
              <w:rPr>
                <w:bCs/>
                <w:i/>
                <w:iCs/>
              </w:rPr>
              <w:t>интерактивность</w:t>
            </w:r>
            <w:r w:rsidRPr="00DE7773">
              <w:rPr>
                <w:bCs/>
              </w:rPr>
              <w:t xml:space="preserve"> </w:t>
            </w:r>
          </w:p>
          <w:p w:rsidR="00D118FE" w:rsidRPr="0092013F" w:rsidRDefault="00D118FE" w:rsidP="00A95623"/>
        </w:tc>
        <w:tc>
          <w:tcPr>
            <w:tcW w:w="8045" w:type="dxa"/>
          </w:tcPr>
          <w:p w:rsidR="00D118FE" w:rsidRPr="0092013F" w:rsidRDefault="00D118FE" w:rsidP="00A95623">
            <w:r w:rsidRPr="00DE7773">
              <w:rPr>
                <w:bCs/>
              </w:rPr>
              <w:t xml:space="preserve">Обеспечение средствами УМК учебной деятельности ребенка за рамками урока: общение со школьниками посредством организации заочного научного клуба младших школьников и обращения к компьютеру (Интернет – адреса) </w:t>
            </w:r>
          </w:p>
          <w:p w:rsidR="00D118FE" w:rsidRPr="0092013F" w:rsidRDefault="00D118FE" w:rsidP="00A95623"/>
        </w:tc>
      </w:tr>
      <w:tr w:rsidR="00D118FE" w:rsidRPr="0092013F" w:rsidTr="00D118FE">
        <w:tc>
          <w:tcPr>
            <w:tcW w:w="1526" w:type="dxa"/>
          </w:tcPr>
          <w:p w:rsidR="00D118FE" w:rsidRPr="0092013F" w:rsidRDefault="00D118FE" w:rsidP="00A95623">
            <w:r w:rsidRPr="00DE7773">
              <w:rPr>
                <w:bCs/>
                <w:i/>
                <w:iCs/>
              </w:rPr>
              <w:t>интеграция</w:t>
            </w:r>
            <w:r w:rsidRPr="00DE7773">
              <w:rPr>
                <w:bCs/>
              </w:rPr>
              <w:t xml:space="preserve"> </w:t>
            </w:r>
          </w:p>
          <w:p w:rsidR="00D118FE" w:rsidRPr="0092013F" w:rsidRDefault="00D118FE" w:rsidP="00A95623"/>
        </w:tc>
        <w:tc>
          <w:tcPr>
            <w:tcW w:w="8045" w:type="dxa"/>
          </w:tcPr>
          <w:p w:rsidR="00D118FE" w:rsidRPr="0092013F" w:rsidRDefault="00D118FE" w:rsidP="00A95623">
            <w:r w:rsidRPr="00DE7773">
              <w:rPr>
                <w:bCs/>
              </w:rPr>
              <w:t xml:space="preserve">Создание единого интегрированного курса по изучению мира, окружающего ребенка </w:t>
            </w:r>
          </w:p>
          <w:p w:rsidR="00D118FE" w:rsidRPr="0092013F" w:rsidRDefault="00D118FE" w:rsidP="00A95623"/>
        </w:tc>
      </w:tr>
    </w:tbl>
    <w:p w:rsidR="00D118FE" w:rsidRDefault="00D118FE" w:rsidP="00E16AFA">
      <w:pPr>
        <w:spacing w:line="360" w:lineRule="auto"/>
      </w:pPr>
    </w:p>
    <w:p w:rsidR="00D118FE" w:rsidRPr="00470261" w:rsidRDefault="00D118FE" w:rsidP="00E16AFA">
      <w:pPr>
        <w:spacing w:line="360" w:lineRule="auto"/>
        <w:jc w:val="both"/>
        <w:rPr>
          <w:sz w:val="28"/>
          <w:szCs w:val="28"/>
        </w:rPr>
      </w:pPr>
      <w:r w:rsidRPr="00470261">
        <w:rPr>
          <w:sz w:val="28"/>
          <w:szCs w:val="28"/>
        </w:rPr>
        <w:t xml:space="preserve">Важнейшим критерием усвоения УУД на содержании любого предмета является </w:t>
      </w:r>
      <w:r w:rsidRPr="00470261">
        <w:rPr>
          <w:b/>
          <w:bCs/>
          <w:sz w:val="28"/>
          <w:szCs w:val="28"/>
        </w:rPr>
        <w:t>процесс интериоризации</w:t>
      </w:r>
      <w:r w:rsidRPr="00470261">
        <w:rPr>
          <w:sz w:val="28"/>
          <w:szCs w:val="28"/>
        </w:rPr>
        <w:t xml:space="preserve"> (последовательное преобразование действия от внешней материальной/материализованной формы к внутренней через речевые формы). </w:t>
      </w:r>
    </w:p>
    <w:p w:rsidR="00D118FE" w:rsidRPr="00470261" w:rsidRDefault="00D118FE" w:rsidP="00E16AFA">
      <w:pPr>
        <w:spacing w:line="360" w:lineRule="auto"/>
        <w:jc w:val="both"/>
        <w:rPr>
          <w:sz w:val="28"/>
          <w:szCs w:val="28"/>
        </w:rPr>
      </w:pPr>
      <w:r w:rsidRPr="00470261">
        <w:rPr>
          <w:sz w:val="28"/>
          <w:szCs w:val="28"/>
        </w:rPr>
        <w:t xml:space="preserve">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 </w:t>
      </w:r>
    </w:p>
    <w:p w:rsidR="00D118FE" w:rsidRPr="00470261" w:rsidRDefault="00D118FE" w:rsidP="00E16AFA">
      <w:pPr>
        <w:spacing w:line="360" w:lineRule="auto"/>
        <w:jc w:val="both"/>
        <w:rPr>
          <w:b/>
          <w:sz w:val="28"/>
          <w:szCs w:val="28"/>
        </w:rPr>
      </w:pPr>
      <w:r w:rsidRPr="00470261">
        <w:rPr>
          <w:b/>
          <w:sz w:val="28"/>
          <w:szCs w:val="28"/>
        </w:rPr>
        <w:t>Для развития регулирующей речи в начальной школе должны быть:</w:t>
      </w:r>
    </w:p>
    <w:p w:rsidR="00D118FE" w:rsidRPr="00470261" w:rsidRDefault="00D118FE" w:rsidP="00E16AFA">
      <w:pPr>
        <w:spacing w:after="200" w:line="360" w:lineRule="auto"/>
        <w:jc w:val="both"/>
        <w:rPr>
          <w:sz w:val="28"/>
          <w:szCs w:val="28"/>
        </w:rPr>
      </w:pPr>
      <w:r w:rsidRPr="00470261">
        <w:rPr>
          <w:sz w:val="28"/>
          <w:szCs w:val="28"/>
        </w:rPr>
        <w:t>-организованы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D118FE" w:rsidRPr="00470261" w:rsidRDefault="00D118FE" w:rsidP="00E16AFA">
      <w:pPr>
        <w:spacing w:after="200" w:line="360" w:lineRule="auto"/>
        <w:jc w:val="both"/>
        <w:rPr>
          <w:sz w:val="28"/>
          <w:szCs w:val="28"/>
        </w:rPr>
      </w:pPr>
      <w:r w:rsidRPr="00470261">
        <w:rPr>
          <w:sz w:val="28"/>
          <w:szCs w:val="28"/>
        </w:rPr>
        <w:t>-в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w:t>
      </w:r>
    </w:p>
    <w:p w:rsidR="00D118FE" w:rsidRPr="00470261" w:rsidRDefault="00D118FE" w:rsidP="00E16AFA">
      <w:pPr>
        <w:spacing w:after="200" w:line="360" w:lineRule="auto"/>
        <w:jc w:val="both"/>
        <w:rPr>
          <w:sz w:val="28"/>
          <w:szCs w:val="28"/>
        </w:rPr>
      </w:pPr>
      <w:r w:rsidRPr="00470261">
        <w:rPr>
          <w:sz w:val="28"/>
          <w:szCs w:val="28"/>
        </w:rPr>
        <w:t xml:space="preserve">-речь ученика должна быть предметом внимания, осознания, контроля и оценки всех участников урока (и учителя, и учащихся); </w:t>
      </w:r>
    </w:p>
    <w:p w:rsidR="00D118FE" w:rsidRPr="00470261" w:rsidRDefault="00D118FE" w:rsidP="00E16AFA">
      <w:pPr>
        <w:spacing w:after="200" w:line="360" w:lineRule="auto"/>
        <w:jc w:val="both"/>
        <w:rPr>
          <w:sz w:val="28"/>
          <w:szCs w:val="28"/>
        </w:rPr>
      </w:pPr>
      <w:r w:rsidRPr="00470261">
        <w:rPr>
          <w:sz w:val="28"/>
          <w:szCs w:val="28"/>
        </w:rPr>
        <w:t>-речь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D118FE" w:rsidRPr="00470261" w:rsidRDefault="00D118FE" w:rsidP="00E16AFA">
      <w:pPr>
        <w:spacing w:line="360" w:lineRule="auto"/>
        <w:ind w:firstLine="708"/>
        <w:jc w:val="both"/>
        <w:rPr>
          <w:b/>
          <w:i/>
          <w:iCs/>
          <w:sz w:val="28"/>
          <w:szCs w:val="28"/>
        </w:rPr>
      </w:pPr>
      <w:r w:rsidRPr="00470261">
        <w:rPr>
          <w:b/>
          <w:i/>
          <w:iCs/>
          <w:sz w:val="28"/>
          <w:szCs w:val="28"/>
        </w:rPr>
        <w:t xml:space="preserve">Личностные УУД  </w:t>
      </w:r>
      <w:r w:rsidRPr="00470261">
        <w:rPr>
          <w:i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118FE" w:rsidRPr="00470261" w:rsidRDefault="00D118FE" w:rsidP="00E16AFA">
      <w:pPr>
        <w:spacing w:line="360" w:lineRule="auto"/>
        <w:ind w:firstLine="708"/>
        <w:jc w:val="both"/>
        <w:rPr>
          <w:iCs/>
          <w:sz w:val="28"/>
          <w:szCs w:val="28"/>
        </w:rPr>
      </w:pPr>
      <w:r w:rsidRPr="00470261">
        <w:rPr>
          <w:b/>
          <w:iCs/>
          <w:sz w:val="28"/>
          <w:szCs w:val="28"/>
        </w:rPr>
        <w:lastRenderedPageBreak/>
        <w:t xml:space="preserve">Регулятивные УУД </w:t>
      </w:r>
      <w:r w:rsidRPr="00470261">
        <w:rPr>
          <w:iCs/>
          <w:sz w:val="28"/>
          <w:szCs w:val="28"/>
        </w:rPr>
        <w:t>обеспечивают обучающимся организацию своей учебной деятельности.</w:t>
      </w:r>
    </w:p>
    <w:p w:rsidR="00D118FE" w:rsidRPr="00470261" w:rsidRDefault="00D118FE" w:rsidP="00E16AFA">
      <w:pPr>
        <w:spacing w:line="360" w:lineRule="auto"/>
        <w:ind w:firstLine="708"/>
        <w:jc w:val="both"/>
        <w:rPr>
          <w:b/>
          <w:iCs/>
          <w:sz w:val="28"/>
          <w:szCs w:val="28"/>
        </w:rPr>
      </w:pPr>
      <w:r w:rsidRPr="00470261">
        <w:rPr>
          <w:b/>
          <w:iCs/>
          <w:sz w:val="28"/>
          <w:szCs w:val="28"/>
        </w:rPr>
        <w:t xml:space="preserve">Коммуникативные УУД  </w:t>
      </w:r>
      <w:r w:rsidRPr="00470261">
        <w:rPr>
          <w:iCs/>
          <w:sz w:val="28"/>
          <w:szCs w:val="28"/>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D118FE" w:rsidRPr="00470261" w:rsidRDefault="00D118FE" w:rsidP="00E16AFA">
      <w:pPr>
        <w:autoSpaceDE w:val="0"/>
        <w:spacing w:line="360" w:lineRule="auto"/>
        <w:ind w:firstLine="720"/>
        <w:jc w:val="both"/>
        <w:rPr>
          <w:rFonts w:eastAsia="NewtonCSanPin-Regular"/>
          <w:i/>
          <w:iCs/>
          <w:sz w:val="28"/>
          <w:szCs w:val="28"/>
        </w:rPr>
      </w:pPr>
    </w:p>
    <w:p w:rsidR="00D118FE" w:rsidRPr="00470261" w:rsidRDefault="00D118FE" w:rsidP="00E16AFA">
      <w:pPr>
        <w:autoSpaceDE w:val="0"/>
        <w:spacing w:line="360" w:lineRule="auto"/>
        <w:ind w:firstLine="720"/>
        <w:jc w:val="both"/>
        <w:rPr>
          <w:rFonts w:eastAsia="NewtonCSanPin-Regular"/>
          <w:b/>
          <w:iCs/>
          <w:sz w:val="28"/>
          <w:szCs w:val="28"/>
        </w:rPr>
      </w:pPr>
      <w:r w:rsidRPr="00470261">
        <w:rPr>
          <w:rFonts w:eastAsia="NewtonCSanPin-Regular"/>
          <w:b/>
          <w:iCs/>
          <w:sz w:val="28"/>
          <w:szCs w:val="28"/>
        </w:rPr>
        <w:t>Классификация типовых задач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23"/>
        <w:gridCol w:w="7260"/>
      </w:tblGrid>
      <w:tr w:rsidR="00D118FE" w:rsidRPr="00470261" w:rsidTr="00D118FE">
        <w:tc>
          <w:tcPr>
            <w:tcW w:w="2423" w:type="dxa"/>
            <w:tcBorders>
              <w:top w:val="single" w:sz="1" w:space="0" w:color="000000"/>
              <w:left w:val="single" w:sz="1" w:space="0" w:color="000000"/>
              <w:bottom w:val="single" w:sz="1" w:space="0" w:color="000000"/>
            </w:tcBorders>
          </w:tcPr>
          <w:p w:rsidR="00D118FE" w:rsidRPr="00470261" w:rsidRDefault="00D118FE" w:rsidP="00A95623">
            <w:pPr>
              <w:pStyle w:val="affb"/>
              <w:snapToGrid w:val="0"/>
              <w:jc w:val="both"/>
              <w:rPr>
                <w:rFonts w:cs="Times New Roman"/>
                <w:sz w:val="28"/>
                <w:szCs w:val="28"/>
              </w:rPr>
            </w:pPr>
            <w:r w:rsidRPr="00470261">
              <w:rPr>
                <w:rFonts w:cs="Times New Roman"/>
                <w:sz w:val="28"/>
                <w:szCs w:val="28"/>
              </w:rPr>
              <w:t>Типы задач (заданий)</w:t>
            </w:r>
          </w:p>
        </w:tc>
        <w:tc>
          <w:tcPr>
            <w:tcW w:w="7260" w:type="dxa"/>
            <w:tcBorders>
              <w:top w:val="single" w:sz="1" w:space="0" w:color="000000"/>
              <w:left w:val="single" w:sz="1" w:space="0" w:color="000000"/>
              <w:bottom w:val="single" w:sz="1" w:space="0" w:color="000000"/>
              <w:right w:val="single" w:sz="1" w:space="0" w:color="000000"/>
            </w:tcBorders>
          </w:tcPr>
          <w:p w:rsidR="00D118FE" w:rsidRPr="00470261" w:rsidRDefault="00D118FE" w:rsidP="00A95623">
            <w:pPr>
              <w:pStyle w:val="affb"/>
              <w:snapToGrid w:val="0"/>
              <w:jc w:val="both"/>
              <w:rPr>
                <w:rFonts w:cs="Times New Roman"/>
                <w:sz w:val="28"/>
                <w:szCs w:val="28"/>
              </w:rPr>
            </w:pPr>
            <w:r w:rsidRPr="00470261">
              <w:rPr>
                <w:rFonts w:cs="Times New Roman"/>
                <w:sz w:val="28"/>
                <w:szCs w:val="28"/>
              </w:rPr>
              <w:t>Виды задач (заданий)</w:t>
            </w:r>
          </w:p>
        </w:tc>
      </w:tr>
      <w:tr w:rsidR="00D118FE" w:rsidRPr="00470261" w:rsidTr="00D118FE">
        <w:tc>
          <w:tcPr>
            <w:tcW w:w="2423" w:type="dxa"/>
            <w:tcBorders>
              <w:left w:val="single" w:sz="1" w:space="0" w:color="000000"/>
              <w:bottom w:val="single" w:sz="1" w:space="0" w:color="000000"/>
            </w:tcBorders>
          </w:tcPr>
          <w:p w:rsidR="00D118FE" w:rsidRPr="00470261" w:rsidRDefault="00D118FE" w:rsidP="00A95623">
            <w:pPr>
              <w:autoSpaceDE w:val="0"/>
              <w:snapToGrid w:val="0"/>
              <w:jc w:val="both"/>
              <w:rPr>
                <w:rFonts w:eastAsia="NewtonCSanPin-Regular"/>
                <w:sz w:val="28"/>
                <w:szCs w:val="28"/>
              </w:rPr>
            </w:pPr>
            <w:r w:rsidRPr="00470261">
              <w:rPr>
                <w:rFonts w:eastAsia="NewtonCSanPin-Regular"/>
                <w:sz w:val="28"/>
                <w:szCs w:val="28"/>
              </w:rPr>
              <w:t>Личностные</w:t>
            </w:r>
          </w:p>
        </w:tc>
        <w:tc>
          <w:tcPr>
            <w:tcW w:w="7260" w:type="dxa"/>
            <w:tcBorders>
              <w:left w:val="single" w:sz="1" w:space="0" w:color="000000"/>
              <w:bottom w:val="single" w:sz="1" w:space="0" w:color="000000"/>
              <w:right w:val="single" w:sz="1" w:space="0" w:color="000000"/>
            </w:tcBorders>
          </w:tcPr>
          <w:p w:rsidR="00D118FE" w:rsidRPr="00470261" w:rsidRDefault="00D118FE" w:rsidP="00A95623">
            <w:pPr>
              <w:pStyle w:val="affb"/>
              <w:snapToGrid w:val="0"/>
              <w:jc w:val="both"/>
              <w:rPr>
                <w:rFonts w:cs="Times New Roman"/>
                <w:sz w:val="28"/>
                <w:szCs w:val="28"/>
              </w:rPr>
            </w:pPr>
            <w:r w:rsidRPr="00470261">
              <w:rPr>
                <w:rFonts w:cs="Times New Roman"/>
                <w:sz w:val="28"/>
                <w:szCs w:val="28"/>
              </w:rPr>
              <w:t>Самоопределения; смыслообразования; нравственно-этической ориентации</w:t>
            </w:r>
          </w:p>
        </w:tc>
      </w:tr>
      <w:tr w:rsidR="00D118FE" w:rsidRPr="00470261" w:rsidTr="00D118FE">
        <w:tc>
          <w:tcPr>
            <w:tcW w:w="2423" w:type="dxa"/>
            <w:tcBorders>
              <w:left w:val="single" w:sz="1" w:space="0" w:color="000000"/>
              <w:bottom w:val="single" w:sz="1" w:space="0" w:color="000000"/>
            </w:tcBorders>
          </w:tcPr>
          <w:p w:rsidR="00D118FE" w:rsidRPr="00470261" w:rsidRDefault="00D118FE" w:rsidP="00A95623">
            <w:pPr>
              <w:autoSpaceDE w:val="0"/>
              <w:snapToGrid w:val="0"/>
              <w:jc w:val="both"/>
              <w:rPr>
                <w:rFonts w:eastAsia="NewtonCSanPin-Regular"/>
                <w:sz w:val="28"/>
                <w:szCs w:val="28"/>
              </w:rPr>
            </w:pPr>
            <w:r w:rsidRPr="00470261">
              <w:rPr>
                <w:rFonts w:eastAsia="NewtonCSanPin-Regular"/>
                <w:sz w:val="28"/>
                <w:szCs w:val="28"/>
              </w:rPr>
              <w:t>Регулятивные</w:t>
            </w:r>
          </w:p>
        </w:tc>
        <w:tc>
          <w:tcPr>
            <w:tcW w:w="7260" w:type="dxa"/>
            <w:tcBorders>
              <w:left w:val="single" w:sz="1" w:space="0" w:color="000000"/>
              <w:bottom w:val="single" w:sz="1" w:space="0" w:color="000000"/>
              <w:right w:val="single" w:sz="1" w:space="0" w:color="000000"/>
            </w:tcBorders>
          </w:tcPr>
          <w:p w:rsidR="00D118FE" w:rsidRPr="00470261" w:rsidRDefault="00D118FE" w:rsidP="00A95623">
            <w:pPr>
              <w:pStyle w:val="affb"/>
              <w:snapToGrid w:val="0"/>
              <w:jc w:val="both"/>
              <w:rPr>
                <w:rFonts w:cs="Times New Roman"/>
                <w:sz w:val="28"/>
                <w:szCs w:val="28"/>
              </w:rPr>
            </w:pPr>
            <w:r w:rsidRPr="00470261">
              <w:rPr>
                <w:rFonts w:cs="Times New Roman"/>
                <w:sz w:val="28"/>
                <w:szCs w:val="28"/>
              </w:rPr>
              <w:t>Целеполагания; планирования; осуществления учебных действий; прогнозирования; контроля; коррекции; оценки; саморегуляции</w:t>
            </w:r>
          </w:p>
        </w:tc>
      </w:tr>
      <w:tr w:rsidR="00D118FE" w:rsidRPr="00470261" w:rsidTr="00D118FE">
        <w:tc>
          <w:tcPr>
            <w:tcW w:w="2423" w:type="dxa"/>
            <w:tcBorders>
              <w:left w:val="single" w:sz="1" w:space="0" w:color="000000"/>
              <w:bottom w:val="single" w:sz="1" w:space="0" w:color="000000"/>
            </w:tcBorders>
          </w:tcPr>
          <w:p w:rsidR="00D118FE" w:rsidRPr="00470261" w:rsidRDefault="00D118FE" w:rsidP="00A95623">
            <w:pPr>
              <w:autoSpaceDE w:val="0"/>
              <w:snapToGrid w:val="0"/>
              <w:jc w:val="both"/>
              <w:rPr>
                <w:rFonts w:eastAsia="NewtonCSanPin-Regular"/>
                <w:sz w:val="28"/>
                <w:szCs w:val="28"/>
              </w:rPr>
            </w:pPr>
            <w:r w:rsidRPr="00470261">
              <w:rPr>
                <w:rFonts w:eastAsia="NewtonCSanPin-Regular"/>
                <w:sz w:val="28"/>
                <w:szCs w:val="28"/>
              </w:rPr>
              <w:t>Познавательные</w:t>
            </w:r>
          </w:p>
        </w:tc>
        <w:tc>
          <w:tcPr>
            <w:tcW w:w="7260" w:type="dxa"/>
            <w:tcBorders>
              <w:left w:val="single" w:sz="1" w:space="0" w:color="000000"/>
              <w:bottom w:val="single" w:sz="1" w:space="0" w:color="000000"/>
              <w:right w:val="single" w:sz="1" w:space="0" w:color="000000"/>
            </w:tcBorders>
          </w:tcPr>
          <w:p w:rsidR="00D118FE" w:rsidRPr="00470261" w:rsidRDefault="00D118FE" w:rsidP="00A95623">
            <w:pPr>
              <w:pStyle w:val="affb"/>
              <w:snapToGrid w:val="0"/>
              <w:jc w:val="both"/>
              <w:rPr>
                <w:rFonts w:cs="Times New Roman"/>
                <w:sz w:val="28"/>
                <w:szCs w:val="28"/>
              </w:rPr>
            </w:pPr>
            <w:r w:rsidRPr="00470261">
              <w:rPr>
                <w:rFonts w:cs="Times New Roman"/>
                <w:sz w:val="28"/>
                <w:szCs w:val="28"/>
              </w:rPr>
              <w:t>Общеучебные; знаково-символические; информационные; логические</w:t>
            </w:r>
          </w:p>
        </w:tc>
      </w:tr>
      <w:tr w:rsidR="00D118FE" w:rsidRPr="00470261" w:rsidTr="00D118FE">
        <w:tc>
          <w:tcPr>
            <w:tcW w:w="2423" w:type="dxa"/>
            <w:tcBorders>
              <w:left w:val="single" w:sz="1" w:space="0" w:color="000000"/>
              <w:bottom w:val="single" w:sz="1" w:space="0" w:color="000000"/>
            </w:tcBorders>
          </w:tcPr>
          <w:p w:rsidR="00D118FE" w:rsidRPr="00470261" w:rsidRDefault="00D118FE" w:rsidP="00A95623">
            <w:pPr>
              <w:autoSpaceDE w:val="0"/>
              <w:snapToGrid w:val="0"/>
              <w:jc w:val="both"/>
              <w:rPr>
                <w:rFonts w:eastAsia="NewtonCSanPin-Regular"/>
                <w:sz w:val="28"/>
                <w:szCs w:val="28"/>
              </w:rPr>
            </w:pPr>
            <w:r w:rsidRPr="00470261">
              <w:rPr>
                <w:rFonts w:eastAsia="NewtonCSanPin-Regular"/>
                <w:sz w:val="28"/>
                <w:szCs w:val="28"/>
              </w:rPr>
              <w:t>Коммуникативные</w:t>
            </w:r>
          </w:p>
        </w:tc>
        <w:tc>
          <w:tcPr>
            <w:tcW w:w="7260" w:type="dxa"/>
            <w:tcBorders>
              <w:left w:val="single" w:sz="1" w:space="0" w:color="000000"/>
              <w:bottom w:val="single" w:sz="1" w:space="0" w:color="000000"/>
              <w:right w:val="single" w:sz="1" w:space="0" w:color="000000"/>
            </w:tcBorders>
          </w:tcPr>
          <w:p w:rsidR="00D118FE" w:rsidRPr="00470261" w:rsidRDefault="00D118FE" w:rsidP="00A95623">
            <w:pPr>
              <w:pStyle w:val="affb"/>
              <w:snapToGrid w:val="0"/>
              <w:jc w:val="both"/>
              <w:rPr>
                <w:rFonts w:cs="Times New Roman"/>
                <w:sz w:val="28"/>
                <w:szCs w:val="28"/>
              </w:rPr>
            </w:pPr>
            <w:r w:rsidRPr="00470261">
              <w:rPr>
                <w:rFonts w:cs="Times New Roman"/>
                <w:sz w:val="28"/>
                <w:szCs w:val="28"/>
              </w:rPr>
              <w:t>Инициативного сотрудничества; планирования учебного сотрудничества; взаимодействия; управление коммуникацией.</w:t>
            </w:r>
          </w:p>
        </w:tc>
      </w:tr>
    </w:tbl>
    <w:p w:rsidR="00A95623" w:rsidRDefault="00A95623" w:rsidP="00E16AFA">
      <w:pPr>
        <w:spacing w:before="240" w:line="360" w:lineRule="auto"/>
        <w:jc w:val="center"/>
        <w:rPr>
          <w:b/>
          <w:sz w:val="28"/>
        </w:rPr>
      </w:pPr>
    </w:p>
    <w:p w:rsidR="00D118FE" w:rsidRPr="00F33263" w:rsidRDefault="00D118FE" w:rsidP="00E16AFA">
      <w:pPr>
        <w:spacing w:before="240" w:line="360" w:lineRule="auto"/>
        <w:jc w:val="center"/>
        <w:rPr>
          <w:b/>
          <w:sz w:val="28"/>
        </w:rPr>
      </w:pPr>
      <w:r w:rsidRPr="00F33263">
        <w:rPr>
          <w:b/>
          <w:sz w:val="28"/>
        </w:rPr>
        <w:t xml:space="preserve">3. </w:t>
      </w:r>
      <w:r w:rsidRPr="00F33263">
        <w:rPr>
          <w:b/>
          <w:sz w:val="28"/>
          <w:szCs w:val="28"/>
        </w:rPr>
        <w:t xml:space="preserve">Связь личностных и метапредметных результатов </w:t>
      </w:r>
      <w:r>
        <w:rPr>
          <w:b/>
          <w:sz w:val="28"/>
          <w:szCs w:val="28"/>
        </w:rPr>
        <w:br/>
      </w:r>
      <w:r w:rsidRPr="00F33263">
        <w:rPr>
          <w:b/>
          <w:sz w:val="28"/>
          <w:szCs w:val="28"/>
        </w:rPr>
        <w:t>(универсальных учебных действий) с содержанием учебных предметов,</w:t>
      </w:r>
      <w:r w:rsidRPr="00F33263">
        <w:rPr>
          <w:szCs w:val="28"/>
        </w:rPr>
        <w:t xml:space="preserve"> </w:t>
      </w:r>
      <w:r w:rsidRPr="00F33263">
        <w:rPr>
          <w:b/>
          <w:sz w:val="28"/>
        </w:rPr>
        <w:t>технологиями и формами работы</w:t>
      </w:r>
    </w:p>
    <w:p w:rsidR="00D118FE" w:rsidRPr="00470261" w:rsidRDefault="00D118FE" w:rsidP="00E16AFA">
      <w:pPr>
        <w:spacing w:before="240" w:line="360" w:lineRule="auto"/>
        <w:ind w:firstLine="284"/>
        <w:jc w:val="both"/>
        <w:rPr>
          <w:sz w:val="28"/>
          <w:szCs w:val="28"/>
        </w:rPr>
      </w:pPr>
      <w:r w:rsidRPr="00470261">
        <w:rPr>
          <w:sz w:val="28"/>
          <w:szCs w:val="28"/>
        </w:rPr>
        <w:t xml:space="preserve">Целью Образовательной системы «Школа 2100», программы «Перспективная начальная школа» является формирование функционально грамотной личности, т.е. </w:t>
      </w:r>
      <w:r w:rsidRPr="00470261">
        <w:rPr>
          <w:bCs/>
          <w:sz w:val="28"/>
          <w:szCs w:val="28"/>
        </w:rPr>
        <w:t>человека</w:t>
      </w:r>
      <w:r w:rsidRPr="00470261">
        <w:rPr>
          <w:b/>
          <w:bCs/>
          <w:sz w:val="28"/>
          <w:szCs w:val="28"/>
        </w:rPr>
        <w:t xml:space="preserve">, </w:t>
      </w:r>
      <w:r w:rsidRPr="00470261">
        <w:rPr>
          <w:sz w:val="28"/>
          <w:szCs w:val="28"/>
        </w:rPr>
        <w:t>который:</w:t>
      </w:r>
    </w:p>
    <w:p w:rsidR="00D118FE" w:rsidRPr="00470261" w:rsidRDefault="00D118FE" w:rsidP="00E16AFA">
      <w:pPr>
        <w:spacing w:line="360" w:lineRule="auto"/>
        <w:ind w:left="360"/>
        <w:jc w:val="both"/>
        <w:rPr>
          <w:sz w:val="28"/>
          <w:szCs w:val="28"/>
        </w:rPr>
      </w:pPr>
      <w:r w:rsidRPr="00470261">
        <w:rPr>
          <w:bCs/>
          <w:i/>
          <w:sz w:val="28"/>
          <w:szCs w:val="28"/>
        </w:rPr>
        <w:t>– обладает</w:t>
      </w:r>
      <w:r w:rsidRPr="00470261">
        <w:rPr>
          <w:sz w:val="28"/>
          <w:szCs w:val="28"/>
        </w:rPr>
        <w:t xml:space="preserve"> огромным потенциалом к саморазвитию, умеет учиться и самостоятельно добывать знания; </w:t>
      </w:r>
    </w:p>
    <w:p w:rsidR="00D118FE" w:rsidRPr="00470261" w:rsidRDefault="00D118FE" w:rsidP="00E16AFA">
      <w:pPr>
        <w:spacing w:line="360" w:lineRule="auto"/>
        <w:ind w:left="360"/>
        <w:jc w:val="both"/>
        <w:rPr>
          <w:sz w:val="28"/>
          <w:szCs w:val="28"/>
        </w:rPr>
      </w:pPr>
      <w:r w:rsidRPr="00470261">
        <w:rPr>
          <w:bCs/>
          <w:i/>
          <w:sz w:val="28"/>
          <w:szCs w:val="28"/>
        </w:rPr>
        <w:lastRenderedPageBreak/>
        <w:t>– владеет</w:t>
      </w:r>
      <w:r w:rsidRPr="00470261">
        <w:rPr>
          <w:sz w:val="28"/>
          <w:szCs w:val="28"/>
        </w:rPr>
        <w:t xml:space="preserve"> обобщённым целостным представлением о мире (картиной мира); </w:t>
      </w:r>
    </w:p>
    <w:p w:rsidR="00D118FE" w:rsidRPr="00470261" w:rsidRDefault="00D118FE" w:rsidP="00E16AFA">
      <w:pPr>
        <w:spacing w:line="360" w:lineRule="auto"/>
        <w:ind w:left="360"/>
        <w:jc w:val="both"/>
        <w:rPr>
          <w:sz w:val="28"/>
          <w:szCs w:val="28"/>
        </w:rPr>
      </w:pPr>
      <w:r w:rsidRPr="00470261">
        <w:rPr>
          <w:bCs/>
          <w:i/>
          <w:sz w:val="28"/>
          <w:szCs w:val="28"/>
        </w:rPr>
        <w:t>– привык</w:t>
      </w:r>
      <w:r w:rsidRPr="00470261">
        <w:rPr>
          <w:sz w:val="28"/>
          <w:szCs w:val="28"/>
        </w:rPr>
        <w:t xml:space="preserve"> самостоятельно принимать решения и нести за них персональную ответственность; </w:t>
      </w:r>
    </w:p>
    <w:p w:rsidR="00D118FE" w:rsidRPr="00470261" w:rsidRDefault="00D118FE" w:rsidP="00E16AFA">
      <w:pPr>
        <w:spacing w:line="360" w:lineRule="auto"/>
        <w:ind w:left="360"/>
        <w:jc w:val="both"/>
        <w:rPr>
          <w:sz w:val="28"/>
          <w:szCs w:val="28"/>
        </w:rPr>
      </w:pPr>
      <w:r w:rsidRPr="00470261">
        <w:rPr>
          <w:bCs/>
          <w:i/>
          <w:sz w:val="28"/>
          <w:szCs w:val="28"/>
        </w:rPr>
        <w:t>– усвоил</w:t>
      </w:r>
      <w:r w:rsidRPr="00470261">
        <w:rPr>
          <w:sz w:val="28"/>
          <w:szCs w:val="28"/>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D118FE" w:rsidRPr="00470261" w:rsidRDefault="00D118FE" w:rsidP="00E16AFA">
      <w:pPr>
        <w:spacing w:line="360" w:lineRule="auto"/>
        <w:ind w:left="360"/>
        <w:jc w:val="both"/>
        <w:rPr>
          <w:sz w:val="28"/>
          <w:szCs w:val="28"/>
        </w:rPr>
      </w:pPr>
      <w:r w:rsidRPr="00470261">
        <w:rPr>
          <w:bCs/>
          <w:i/>
          <w:sz w:val="28"/>
          <w:szCs w:val="28"/>
        </w:rPr>
        <w:t>– толерантен</w:t>
      </w:r>
      <w:r w:rsidRPr="00470261">
        <w:rPr>
          <w:sz w:val="28"/>
          <w:szCs w:val="28"/>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D118FE" w:rsidRPr="00470261" w:rsidRDefault="00D118FE" w:rsidP="00E16AFA">
      <w:pPr>
        <w:spacing w:line="360" w:lineRule="auto"/>
        <w:ind w:left="360"/>
        <w:jc w:val="both"/>
        <w:rPr>
          <w:sz w:val="28"/>
          <w:szCs w:val="28"/>
        </w:rPr>
      </w:pPr>
      <w:r w:rsidRPr="00470261">
        <w:rPr>
          <w:bCs/>
          <w:i/>
          <w:sz w:val="28"/>
          <w:szCs w:val="28"/>
        </w:rPr>
        <w:t>– эффективно</w:t>
      </w:r>
      <w:r w:rsidRPr="00470261">
        <w:rPr>
          <w:b/>
          <w:bCs/>
          <w:sz w:val="28"/>
          <w:szCs w:val="28"/>
        </w:rPr>
        <w:t xml:space="preserve"> </w:t>
      </w:r>
      <w:r w:rsidRPr="00470261">
        <w:rPr>
          <w:bCs/>
          <w:i/>
          <w:sz w:val="28"/>
          <w:szCs w:val="28"/>
        </w:rPr>
        <w:t>владеет</w:t>
      </w:r>
      <w:r w:rsidRPr="00470261">
        <w:rPr>
          <w:sz w:val="28"/>
          <w:szCs w:val="28"/>
        </w:rPr>
        <w:t xml:space="preserve"> вербальными и невербальными средствами общения и использует их для достижения своих целей; </w:t>
      </w:r>
    </w:p>
    <w:p w:rsidR="00D118FE" w:rsidRPr="00A95623" w:rsidRDefault="00D118FE" w:rsidP="00A95623">
      <w:pPr>
        <w:spacing w:line="360" w:lineRule="auto"/>
        <w:ind w:left="360"/>
        <w:jc w:val="both"/>
        <w:rPr>
          <w:sz w:val="28"/>
          <w:szCs w:val="28"/>
        </w:rPr>
      </w:pPr>
      <w:r w:rsidRPr="00470261">
        <w:rPr>
          <w:bCs/>
          <w:i/>
          <w:sz w:val="28"/>
          <w:szCs w:val="28"/>
        </w:rPr>
        <w:t>– способен</w:t>
      </w:r>
      <w:r w:rsidRPr="00470261">
        <w:rPr>
          <w:sz w:val="28"/>
          <w:szCs w:val="28"/>
        </w:rPr>
        <w:t xml:space="preserve"> жить в любом социуме, адаптируясь к нему.</w:t>
      </w:r>
    </w:p>
    <w:p w:rsidR="00D118FE" w:rsidRPr="00D23EF8" w:rsidRDefault="00D118FE" w:rsidP="00E16AFA">
      <w:pPr>
        <w:spacing w:before="120" w:after="120" w:line="360" w:lineRule="auto"/>
        <w:outlineLvl w:val="0"/>
        <w:rPr>
          <w:b/>
          <w:sz w:val="28"/>
          <w:szCs w:val="28"/>
        </w:rPr>
      </w:pPr>
      <w:r w:rsidRPr="00D23EF8">
        <w:rPr>
          <w:b/>
          <w:sz w:val="28"/>
        </w:rPr>
        <w:t>3.1. Роль учебных предметов в формировании личностных и</w:t>
      </w:r>
      <w:r>
        <w:rPr>
          <w:b/>
          <w:sz w:val="28"/>
        </w:rPr>
        <w:t xml:space="preserve"> </w:t>
      </w:r>
      <w:r w:rsidRPr="00D23EF8">
        <w:rPr>
          <w:b/>
          <w:sz w:val="28"/>
        </w:rPr>
        <w:t xml:space="preserve">метапредметных результатов  </w:t>
      </w:r>
    </w:p>
    <w:p w:rsidR="00D118FE" w:rsidRPr="00470261" w:rsidRDefault="00D118FE" w:rsidP="00E16AFA">
      <w:pPr>
        <w:spacing w:line="360" w:lineRule="auto"/>
        <w:ind w:firstLine="284"/>
        <w:jc w:val="both"/>
        <w:rPr>
          <w:sz w:val="28"/>
          <w:szCs w:val="28"/>
        </w:rPr>
      </w:pPr>
      <w:r w:rsidRPr="00470261">
        <w:rPr>
          <w:sz w:val="28"/>
          <w:szCs w:val="28"/>
        </w:rPr>
        <w:t xml:space="preserve">Одно из ключевых понятий предметных программ «Школы 2100»,«Перспективная начальная школа» – </w:t>
      </w:r>
      <w:r w:rsidRPr="00470261">
        <w:rPr>
          <w:i/>
          <w:sz w:val="28"/>
          <w:szCs w:val="28"/>
        </w:rPr>
        <w:t>линии развития</w:t>
      </w:r>
      <w:r w:rsidRPr="00470261">
        <w:rPr>
          <w:sz w:val="28"/>
          <w:szCs w:val="28"/>
        </w:rPr>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D118FE" w:rsidRPr="00470261" w:rsidRDefault="00D118FE" w:rsidP="00E16AFA">
      <w:pPr>
        <w:spacing w:line="360" w:lineRule="auto"/>
        <w:ind w:firstLine="284"/>
        <w:jc w:val="both"/>
        <w:rPr>
          <w:sz w:val="28"/>
          <w:szCs w:val="28"/>
        </w:rPr>
      </w:pPr>
      <w:r w:rsidRPr="00470261">
        <w:rPr>
          <w:sz w:val="28"/>
          <w:szCs w:val="28"/>
        </w:rPr>
        <w:t>Средствами достижения метапредметных результатов в учебниках прежде всего являются:</w:t>
      </w:r>
    </w:p>
    <w:p w:rsidR="00D118FE" w:rsidRPr="00470261" w:rsidRDefault="00D118FE" w:rsidP="00E16AFA">
      <w:pPr>
        <w:spacing w:line="360" w:lineRule="auto"/>
        <w:ind w:firstLine="284"/>
        <w:jc w:val="both"/>
        <w:rPr>
          <w:sz w:val="28"/>
          <w:szCs w:val="28"/>
        </w:rPr>
      </w:pPr>
      <w:r w:rsidRPr="00470261">
        <w:rPr>
          <w:sz w:val="28"/>
          <w:szCs w:val="28"/>
        </w:rPr>
        <w:t>– предметное содержание;</w:t>
      </w:r>
    </w:p>
    <w:p w:rsidR="00D118FE" w:rsidRPr="00470261" w:rsidRDefault="00D118FE" w:rsidP="00E16AFA">
      <w:pPr>
        <w:spacing w:line="360" w:lineRule="auto"/>
        <w:ind w:firstLine="284"/>
        <w:jc w:val="both"/>
        <w:rPr>
          <w:sz w:val="28"/>
          <w:szCs w:val="28"/>
        </w:rPr>
      </w:pPr>
      <w:r w:rsidRPr="00470261">
        <w:rPr>
          <w:sz w:val="28"/>
          <w:szCs w:val="28"/>
        </w:rPr>
        <w:t>– образовательные технологии деятельностного типа;</w:t>
      </w:r>
    </w:p>
    <w:p w:rsidR="00D118FE" w:rsidRPr="00470261" w:rsidRDefault="00D118FE" w:rsidP="00E16AFA">
      <w:pPr>
        <w:spacing w:line="360" w:lineRule="auto"/>
        <w:ind w:firstLine="284"/>
        <w:jc w:val="both"/>
        <w:rPr>
          <w:sz w:val="28"/>
          <w:szCs w:val="28"/>
        </w:rPr>
      </w:pPr>
      <w:r w:rsidRPr="00470261">
        <w:rPr>
          <w:sz w:val="28"/>
          <w:szCs w:val="28"/>
        </w:rPr>
        <w:t>–- продуктивные задания.</w:t>
      </w:r>
    </w:p>
    <w:p w:rsidR="00D118FE" w:rsidRPr="00470261" w:rsidRDefault="00D118FE" w:rsidP="00E16AFA">
      <w:pPr>
        <w:spacing w:line="360" w:lineRule="auto"/>
        <w:ind w:firstLine="284"/>
        <w:rPr>
          <w:sz w:val="28"/>
          <w:szCs w:val="28"/>
        </w:rPr>
      </w:pPr>
      <w:r w:rsidRPr="00470261">
        <w:rPr>
          <w:b/>
          <w:sz w:val="28"/>
          <w:szCs w:val="28"/>
        </w:rPr>
        <w:t>Достижение личностных и метапредметных результатов в процессе освоения предметного содержания</w:t>
      </w:r>
    </w:p>
    <w:p w:rsidR="00D118FE" w:rsidRPr="00470261" w:rsidRDefault="00D118FE" w:rsidP="00E16AFA">
      <w:pPr>
        <w:spacing w:line="360" w:lineRule="auto"/>
        <w:ind w:firstLine="284"/>
        <w:jc w:val="both"/>
        <w:rPr>
          <w:kern w:val="2"/>
          <w:sz w:val="28"/>
          <w:szCs w:val="28"/>
        </w:rPr>
      </w:pPr>
      <w:r w:rsidRPr="00470261">
        <w:rPr>
          <w:rFonts w:cs="Arial"/>
          <w:sz w:val="28"/>
          <w:szCs w:val="28"/>
        </w:rPr>
        <w:lastRenderedPageBreak/>
        <w:t>Предмет «</w:t>
      </w:r>
      <w:r w:rsidRPr="00470261">
        <w:rPr>
          <w:rFonts w:cs="Arial"/>
          <w:b/>
          <w:sz w:val="28"/>
          <w:szCs w:val="28"/>
        </w:rPr>
        <w:t>Русский язык</w:t>
      </w:r>
      <w:r w:rsidRPr="00470261">
        <w:rPr>
          <w:rFonts w:cs="Arial"/>
          <w:sz w:val="28"/>
          <w:szCs w:val="28"/>
        </w:rPr>
        <w:t xml:space="preserve">», наряду с достижением предметных результатов, нацелен на </w:t>
      </w:r>
      <w:r w:rsidRPr="00470261">
        <w:rPr>
          <w:rFonts w:cs="Arial"/>
          <w:i/>
          <w:sz w:val="28"/>
          <w:szCs w:val="28"/>
        </w:rPr>
        <w:t>личностное</w:t>
      </w:r>
      <w:r w:rsidRPr="00470261">
        <w:rPr>
          <w:rFonts w:cs="Arial"/>
          <w:sz w:val="28"/>
          <w:szCs w:val="28"/>
        </w:rPr>
        <w:t xml:space="preserve"> развитие ученика, так как </w:t>
      </w:r>
      <w:r w:rsidRPr="00470261">
        <w:rPr>
          <w:sz w:val="28"/>
          <w:szCs w:val="28"/>
        </w:rPr>
        <w:t xml:space="preserve">формирует представление о единстве и                   многообразии языкового и культурного пространства России, об </w:t>
      </w:r>
      <w:r w:rsidRPr="00470261">
        <w:rPr>
          <w:kern w:val="2"/>
          <w:sz w:val="28"/>
          <w:szCs w:val="28"/>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D118FE" w:rsidRPr="00470261" w:rsidRDefault="00D118FE" w:rsidP="00E16AFA">
      <w:pPr>
        <w:spacing w:line="360" w:lineRule="auto"/>
        <w:ind w:firstLine="284"/>
        <w:jc w:val="both"/>
        <w:rPr>
          <w:kern w:val="2"/>
          <w:sz w:val="28"/>
          <w:szCs w:val="28"/>
        </w:rPr>
      </w:pPr>
      <w:r w:rsidRPr="00470261">
        <w:rPr>
          <w:kern w:val="2"/>
          <w:sz w:val="28"/>
          <w:szCs w:val="28"/>
        </w:rPr>
        <w:t xml:space="preserve">Но этот же предмет с помощью другой группы линий развития обеспечивает формирование </w:t>
      </w:r>
      <w:r w:rsidRPr="00470261">
        <w:rPr>
          <w:i/>
          <w:kern w:val="2"/>
          <w:sz w:val="28"/>
          <w:szCs w:val="28"/>
        </w:rPr>
        <w:t>коммуникативных</w:t>
      </w:r>
      <w:r w:rsidRPr="00470261">
        <w:rPr>
          <w:kern w:val="2"/>
          <w:sz w:val="28"/>
          <w:szCs w:val="28"/>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D118FE" w:rsidRPr="00470261" w:rsidRDefault="00D118FE" w:rsidP="00E16AFA">
      <w:pPr>
        <w:spacing w:line="360" w:lineRule="auto"/>
        <w:ind w:firstLine="284"/>
        <w:jc w:val="both"/>
        <w:rPr>
          <w:kern w:val="2"/>
          <w:sz w:val="28"/>
          <w:szCs w:val="28"/>
        </w:rPr>
      </w:pPr>
      <w:r w:rsidRPr="00470261">
        <w:rPr>
          <w:kern w:val="2"/>
          <w:sz w:val="28"/>
          <w:szCs w:val="28"/>
        </w:rPr>
        <w:t xml:space="preserve">Также на уроках  русского языка в процессе освоения системы понятий и правил у  учеников формируются </w:t>
      </w:r>
      <w:r w:rsidRPr="00470261">
        <w:rPr>
          <w:i/>
          <w:kern w:val="2"/>
          <w:sz w:val="28"/>
          <w:szCs w:val="28"/>
        </w:rPr>
        <w:t>познавательные</w:t>
      </w:r>
      <w:r w:rsidRPr="00470261">
        <w:rPr>
          <w:kern w:val="2"/>
          <w:sz w:val="28"/>
          <w:szCs w:val="28"/>
        </w:rPr>
        <w:t xml:space="preserve">  универсальные учебные действия. </w:t>
      </w:r>
    </w:p>
    <w:p w:rsidR="00D118FE" w:rsidRPr="00470261" w:rsidRDefault="00D118FE" w:rsidP="00E16AFA">
      <w:pPr>
        <w:spacing w:line="360" w:lineRule="auto"/>
        <w:ind w:firstLine="284"/>
        <w:jc w:val="both"/>
        <w:rPr>
          <w:kern w:val="2"/>
          <w:sz w:val="28"/>
          <w:szCs w:val="28"/>
        </w:rPr>
      </w:pPr>
      <w:r w:rsidRPr="00470261">
        <w:rPr>
          <w:kern w:val="2"/>
          <w:sz w:val="28"/>
          <w:szCs w:val="28"/>
        </w:rPr>
        <w:t>П</w:t>
      </w:r>
      <w:r w:rsidRPr="00470261">
        <w:rPr>
          <w:rFonts w:cs="Arial"/>
          <w:sz w:val="28"/>
          <w:szCs w:val="28"/>
        </w:rPr>
        <w:t>редмет «</w:t>
      </w:r>
      <w:r w:rsidRPr="00470261">
        <w:rPr>
          <w:rFonts w:cs="Arial"/>
          <w:b/>
          <w:sz w:val="28"/>
          <w:szCs w:val="28"/>
        </w:rPr>
        <w:t>Литературное чтение</w:t>
      </w:r>
      <w:r w:rsidRPr="00470261">
        <w:rPr>
          <w:rFonts w:cs="Arial"/>
          <w:sz w:val="28"/>
          <w:szCs w:val="28"/>
        </w:rPr>
        <w:t xml:space="preserve">» прежде всего  способствует </w:t>
      </w:r>
      <w:r w:rsidRPr="00470261">
        <w:rPr>
          <w:rFonts w:cs="Arial"/>
          <w:i/>
          <w:sz w:val="28"/>
          <w:szCs w:val="28"/>
        </w:rPr>
        <w:t>личностному</w:t>
      </w:r>
      <w:r w:rsidRPr="00470261">
        <w:rPr>
          <w:rFonts w:cs="Arial"/>
          <w:sz w:val="28"/>
          <w:szCs w:val="28"/>
        </w:rPr>
        <w:t xml:space="preserve"> развитию ученика, поскольку </w:t>
      </w:r>
      <w:r w:rsidRPr="00470261">
        <w:rPr>
          <w:kern w:val="2"/>
          <w:sz w:val="28"/>
          <w:szCs w:val="28"/>
        </w:rPr>
        <w:t xml:space="preserve">обеспечивает понимание литературы </w:t>
      </w:r>
      <w:r w:rsidR="00A95623">
        <w:rPr>
          <w:kern w:val="2"/>
          <w:sz w:val="28"/>
          <w:szCs w:val="28"/>
        </w:rPr>
        <w:t>как «средства сохранения и пере</w:t>
      </w:r>
      <w:r w:rsidRPr="00470261">
        <w:rPr>
          <w:kern w:val="2"/>
          <w:sz w:val="28"/>
          <w:szCs w:val="28"/>
        </w:rPr>
        <w:t xml:space="preserve">дачи нравственных ценностей и традиций», </w:t>
      </w:r>
      <w:r w:rsidRPr="00470261">
        <w:rPr>
          <w:rFonts w:cs="Arial"/>
          <w:sz w:val="28"/>
          <w:szCs w:val="28"/>
        </w:rPr>
        <w:t xml:space="preserve"> даёт возможность для формирования </w:t>
      </w:r>
      <w:r w:rsidR="00A95623">
        <w:rPr>
          <w:kern w:val="2"/>
          <w:sz w:val="28"/>
          <w:szCs w:val="28"/>
        </w:rPr>
        <w:t>«перво</w:t>
      </w:r>
      <w:r w:rsidRPr="00470261">
        <w:rPr>
          <w:kern w:val="2"/>
          <w:sz w:val="28"/>
          <w:szCs w:val="28"/>
        </w:rPr>
        <w:t xml:space="preserve">начальных этических представлений, понятий о добре и зле, нравственности». Приобщение </w:t>
      </w:r>
      <w:r w:rsidRPr="00470261">
        <w:rPr>
          <w:bCs/>
          <w:sz w:val="28"/>
          <w:szCs w:val="28"/>
        </w:rPr>
        <w:t>к литературе как искусству слова</w:t>
      </w:r>
      <w:r w:rsidRPr="00470261">
        <w:rPr>
          <w:b/>
          <w:bCs/>
          <w:sz w:val="28"/>
          <w:szCs w:val="28"/>
        </w:rPr>
        <w:t xml:space="preserve"> </w:t>
      </w:r>
      <w:r w:rsidRPr="00470261">
        <w:rPr>
          <w:sz w:val="28"/>
          <w:szCs w:val="28"/>
        </w:rPr>
        <w:t xml:space="preserve"> формирует индивидуальный эстетический вкус.</w:t>
      </w:r>
    </w:p>
    <w:p w:rsidR="00D118FE" w:rsidRPr="00470261" w:rsidRDefault="00D118FE" w:rsidP="00E16AFA">
      <w:pPr>
        <w:spacing w:line="360" w:lineRule="auto"/>
        <w:ind w:firstLine="284"/>
        <w:jc w:val="both"/>
        <w:rPr>
          <w:rFonts w:cs="Arial"/>
          <w:sz w:val="28"/>
          <w:szCs w:val="28"/>
        </w:rPr>
      </w:pPr>
      <w:r w:rsidRPr="00470261">
        <w:rPr>
          <w:kern w:val="2"/>
          <w:sz w:val="28"/>
          <w:szCs w:val="28"/>
        </w:rPr>
        <w:t xml:space="preserve">Формирование </w:t>
      </w:r>
      <w:r w:rsidRPr="00470261">
        <w:rPr>
          <w:i/>
          <w:kern w:val="2"/>
          <w:sz w:val="28"/>
          <w:szCs w:val="28"/>
        </w:rPr>
        <w:t>коммуникативных</w:t>
      </w:r>
      <w:r w:rsidRPr="00470261">
        <w:rPr>
          <w:kern w:val="2"/>
          <w:sz w:val="28"/>
          <w:szCs w:val="28"/>
        </w:rPr>
        <w:t xml:space="preserve"> универсальных учебных действий обеспечивается через обучение </w:t>
      </w:r>
      <w:r w:rsidRPr="00470261">
        <w:rPr>
          <w:bCs/>
          <w:sz w:val="28"/>
          <w:szCs w:val="28"/>
        </w:rPr>
        <w:t>правильному и умелому пользованию речью в различных жизненных ситуациях,</w:t>
      </w:r>
      <w:r w:rsidRPr="00470261">
        <w:rPr>
          <w:sz w:val="28"/>
          <w:szCs w:val="28"/>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D118FE" w:rsidRPr="00470261" w:rsidRDefault="00D118FE" w:rsidP="00E16AFA">
      <w:pPr>
        <w:spacing w:line="360" w:lineRule="auto"/>
        <w:ind w:firstLine="284"/>
        <w:jc w:val="both"/>
        <w:rPr>
          <w:kern w:val="2"/>
          <w:sz w:val="28"/>
          <w:szCs w:val="28"/>
        </w:rPr>
      </w:pPr>
      <w:r w:rsidRPr="00470261">
        <w:rPr>
          <w:kern w:val="2"/>
          <w:sz w:val="28"/>
          <w:szCs w:val="28"/>
        </w:rPr>
        <w:t xml:space="preserve">Знакомство с «элементарными приёмами интерпретации, анализа и преобразования художественных, научно-популярных и учебных текстов с </w:t>
      </w:r>
      <w:r w:rsidRPr="00470261">
        <w:rPr>
          <w:kern w:val="2"/>
          <w:sz w:val="28"/>
          <w:szCs w:val="28"/>
        </w:rPr>
        <w:lastRenderedPageBreak/>
        <w:t>использованием элементарных литературоведческих понятий»</w:t>
      </w:r>
      <w:r w:rsidRPr="00470261">
        <w:rPr>
          <w:rStyle w:val="afa"/>
          <w:kern w:val="2"/>
          <w:sz w:val="28"/>
          <w:szCs w:val="28"/>
        </w:rPr>
        <w:footnoteReference w:id="1"/>
      </w:r>
      <w:r w:rsidRPr="00470261">
        <w:rPr>
          <w:kern w:val="2"/>
          <w:sz w:val="28"/>
          <w:szCs w:val="28"/>
        </w:rPr>
        <w:t xml:space="preserve"> способствует формированию </w:t>
      </w:r>
      <w:r w:rsidRPr="00470261">
        <w:rPr>
          <w:i/>
          <w:kern w:val="2"/>
          <w:sz w:val="28"/>
          <w:szCs w:val="28"/>
        </w:rPr>
        <w:t>познавательных</w:t>
      </w:r>
      <w:r w:rsidR="00A95623">
        <w:rPr>
          <w:kern w:val="2"/>
          <w:sz w:val="28"/>
          <w:szCs w:val="28"/>
        </w:rPr>
        <w:t xml:space="preserve">  универ</w:t>
      </w:r>
      <w:r w:rsidRPr="00470261">
        <w:rPr>
          <w:kern w:val="2"/>
          <w:sz w:val="28"/>
          <w:szCs w:val="28"/>
        </w:rPr>
        <w:t xml:space="preserve">сальных учебных действий. </w:t>
      </w:r>
    </w:p>
    <w:p w:rsidR="00D118FE" w:rsidRPr="00470261" w:rsidRDefault="00D118FE" w:rsidP="00E16AFA">
      <w:pPr>
        <w:spacing w:line="360" w:lineRule="auto"/>
        <w:ind w:firstLine="284"/>
        <w:jc w:val="both"/>
        <w:rPr>
          <w:rFonts w:cs="Arial"/>
          <w:sz w:val="28"/>
          <w:szCs w:val="28"/>
        </w:rPr>
      </w:pPr>
      <w:r w:rsidRPr="00470261">
        <w:rPr>
          <w:rFonts w:cs="Arial"/>
          <w:sz w:val="28"/>
          <w:szCs w:val="28"/>
        </w:rPr>
        <w:t>Предмет «</w:t>
      </w:r>
      <w:r w:rsidRPr="00470261">
        <w:rPr>
          <w:rFonts w:cs="Arial"/>
          <w:b/>
          <w:sz w:val="28"/>
          <w:szCs w:val="28"/>
        </w:rPr>
        <w:t>Математика</w:t>
      </w:r>
      <w:r w:rsidRPr="00470261">
        <w:rPr>
          <w:rFonts w:cs="Arial"/>
          <w:sz w:val="28"/>
          <w:szCs w:val="28"/>
        </w:rPr>
        <w:t xml:space="preserve">» направлен прежде всего на развитие  </w:t>
      </w:r>
      <w:r w:rsidRPr="00470261">
        <w:rPr>
          <w:i/>
          <w:kern w:val="2"/>
          <w:sz w:val="28"/>
          <w:szCs w:val="28"/>
        </w:rPr>
        <w:t>познавательных</w:t>
      </w:r>
      <w:r w:rsidR="00A95623">
        <w:rPr>
          <w:kern w:val="2"/>
          <w:sz w:val="28"/>
          <w:szCs w:val="28"/>
        </w:rPr>
        <w:t xml:space="preserve">  универ</w:t>
      </w:r>
      <w:r w:rsidRPr="00470261">
        <w:rPr>
          <w:kern w:val="2"/>
          <w:sz w:val="28"/>
          <w:szCs w:val="28"/>
        </w:rPr>
        <w:t xml:space="preserve">сальных учебных действий. Именно этому учит </w:t>
      </w:r>
      <w:r w:rsidR="00A95623">
        <w:rPr>
          <w:kern w:val="2"/>
          <w:sz w:val="28"/>
          <w:szCs w:val="28"/>
        </w:rPr>
        <w:t>«использование начальных матема</w:t>
      </w:r>
      <w:r w:rsidRPr="00470261">
        <w:rPr>
          <w:kern w:val="2"/>
          <w:sz w:val="28"/>
          <w:szCs w:val="28"/>
        </w:rPr>
        <w:t>тических знаний для описания и объяснения окружающих предметов, процессов, явлений, а также оценки их количественных и пространствен</w:t>
      </w:r>
      <w:r w:rsidR="00A95623">
        <w:rPr>
          <w:kern w:val="2"/>
          <w:sz w:val="28"/>
          <w:szCs w:val="28"/>
        </w:rPr>
        <w:t>ных отношений», «овладение осно</w:t>
      </w:r>
      <w:r w:rsidRPr="00470261">
        <w:rPr>
          <w:kern w:val="2"/>
          <w:sz w:val="28"/>
          <w:szCs w:val="28"/>
        </w:rPr>
        <w:t xml:space="preserve">вами логического и алгоритмического мышления». В рамках Образовательной системы «Школа 2100» у этого предмета есть ещё одна важная роль – формирование </w:t>
      </w:r>
      <w:r w:rsidRPr="00470261">
        <w:rPr>
          <w:i/>
          <w:kern w:val="2"/>
          <w:sz w:val="28"/>
          <w:szCs w:val="28"/>
        </w:rPr>
        <w:t>коммуникативных</w:t>
      </w:r>
      <w:r w:rsidRPr="00470261">
        <w:rPr>
          <w:kern w:val="2"/>
          <w:sz w:val="28"/>
          <w:szCs w:val="28"/>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D118FE" w:rsidRPr="00470261" w:rsidRDefault="00D118FE" w:rsidP="00E16AFA">
      <w:pPr>
        <w:spacing w:line="360" w:lineRule="auto"/>
        <w:ind w:firstLine="284"/>
        <w:jc w:val="both"/>
        <w:rPr>
          <w:rFonts w:cs="Arial"/>
          <w:sz w:val="28"/>
          <w:szCs w:val="28"/>
        </w:rPr>
      </w:pPr>
      <w:r w:rsidRPr="00470261">
        <w:rPr>
          <w:rFonts w:cs="Arial"/>
          <w:sz w:val="28"/>
          <w:szCs w:val="28"/>
        </w:rPr>
        <w:t>Предмет «</w:t>
      </w:r>
      <w:r w:rsidRPr="00470261">
        <w:rPr>
          <w:rFonts w:cs="Arial"/>
          <w:b/>
          <w:sz w:val="28"/>
          <w:szCs w:val="28"/>
        </w:rPr>
        <w:t>Окружающий мир</w:t>
      </w:r>
      <w:r w:rsidRPr="00470261">
        <w:rPr>
          <w:rFonts w:cs="Arial"/>
          <w:sz w:val="28"/>
          <w:szCs w:val="28"/>
        </w:rPr>
        <w:t>» через две главные ли</w:t>
      </w:r>
      <w:r w:rsidR="00A95623">
        <w:rPr>
          <w:rFonts w:cs="Arial"/>
          <w:sz w:val="28"/>
          <w:szCs w:val="28"/>
        </w:rPr>
        <w:t>нии развития обеспечивает форми</w:t>
      </w:r>
      <w:r w:rsidRPr="00470261">
        <w:rPr>
          <w:rFonts w:cs="Arial"/>
          <w:sz w:val="28"/>
          <w:szCs w:val="28"/>
        </w:rPr>
        <w:t xml:space="preserve">рование личностных и метапредметных результатов. Первая линия – </w:t>
      </w:r>
      <w:r w:rsidR="00A95623">
        <w:rPr>
          <w:sz w:val="28"/>
          <w:szCs w:val="28"/>
        </w:rPr>
        <w:t>знакомство с целост</w:t>
      </w:r>
      <w:r w:rsidRPr="00470261">
        <w:rPr>
          <w:sz w:val="28"/>
          <w:szCs w:val="28"/>
        </w:rPr>
        <w:t xml:space="preserve">ной картиной мира (умение объяснять мир) – обеспечивает развитие </w:t>
      </w:r>
      <w:r w:rsidRPr="00470261">
        <w:rPr>
          <w:i/>
          <w:sz w:val="28"/>
          <w:szCs w:val="28"/>
        </w:rPr>
        <w:t>познавательных</w:t>
      </w:r>
      <w:r w:rsidRPr="00470261">
        <w:rPr>
          <w:sz w:val="28"/>
          <w:szCs w:val="28"/>
        </w:rPr>
        <w:t xml:space="preserve"> универсальных учебных действий.  Именно она обеспечивает «</w:t>
      </w:r>
      <w:r w:rsidRPr="00470261">
        <w:rPr>
          <w:kern w:val="2"/>
          <w:sz w:val="28"/>
          <w:szCs w:val="28"/>
        </w:rPr>
        <w:t>осознание целостности окружающего мира», «освоение доступных способов изучения природы и общества», «развитие навыков устанавливать и выявлять причинно</w:t>
      </w:r>
      <w:r w:rsidR="00A95623">
        <w:rPr>
          <w:kern w:val="2"/>
          <w:sz w:val="28"/>
          <w:szCs w:val="28"/>
        </w:rPr>
        <w:t>-следственные связи в окружа</w:t>
      </w:r>
      <w:r w:rsidRPr="00470261">
        <w:rPr>
          <w:kern w:val="2"/>
          <w:sz w:val="28"/>
          <w:szCs w:val="28"/>
        </w:rPr>
        <w:t xml:space="preserve">ющем мире». </w:t>
      </w:r>
      <w:r w:rsidRPr="00470261">
        <w:rPr>
          <w:sz w:val="28"/>
          <w:szCs w:val="28"/>
        </w:rPr>
        <w:t xml:space="preserve">Вторая линия – формирование оценочного, эмоционального отношения к миру (умение определять своё отношение к миру) – </w:t>
      </w:r>
      <w:r w:rsidRPr="00470261">
        <w:rPr>
          <w:rFonts w:cs="Arial"/>
          <w:sz w:val="28"/>
          <w:szCs w:val="28"/>
        </w:rPr>
        <w:t xml:space="preserve">способствует </w:t>
      </w:r>
      <w:r w:rsidRPr="00470261">
        <w:rPr>
          <w:rFonts w:cs="Arial"/>
          <w:i/>
          <w:sz w:val="28"/>
          <w:szCs w:val="28"/>
        </w:rPr>
        <w:t>личностному</w:t>
      </w:r>
      <w:r w:rsidRPr="00470261">
        <w:rPr>
          <w:rFonts w:cs="Arial"/>
          <w:sz w:val="28"/>
          <w:szCs w:val="28"/>
        </w:rPr>
        <w:t xml:space="preserve"> развитию ученика</w:t>
      </w:r>
      <w:r w:rsidRPr="00470261">
        <w:rPr>
          <w:sz w:val="28"/>
          <w:szCs w:val="28"/>
        </w:rPr>
        <w:t>. С ней связана «</w:t>
      </w:r>
      <w:r w:rsidRPr="00470261">
        <w:rPr>
          <w:kern w:val="2"/>
          <w:sz w:val="28"/>
          <w:szCs w:val="28"/>
        </w:rPr>
        <w:t xml:space="preserve">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w:t>
      </w:r>
      <w:r w:rsidRPr="00470261">
        <w:rPr>
          <w:kern w:val="2"/>
          <w:sz w:val="28"/>
          <w:szCs w:val="28"/>
        </w:rPr>
        <w:lastRenderedPageBreak/>
        <w:t xml:space="preserve">поведения в мире природы и людей, норм здоровьесберегающего поведения в природной и социальной среде». </w:t>
      </w:r>
    </w:p>
    <w:p w:rsidR="00D118FE" w:rsidRPr="00470261" w:rsidRDefault="00D118FE" w:rsidP="00E16AFA">
      <w:pPr>
        <w:spacing w:line="360" w:lineRule="auto"/>
        <w:ind w:firstLine="284"/>
        <w:jc w:val="both"/>
        <w:rPr>
          <w:rFonts w:cs="Arial"/>
          <w:sz w:val="28"/>
          <w:szCs w:val="28"/>
        </w:rPr>
      </w:pPr>
      <w:r w:rsidRPr="00470261">
        <w:rPr>
          <w:rFonts w:cs="Arial"/>
          <w:sz w:val="28"/>
          <w:szCs w:val="28"/>
        </w:rPr>
        <w:t>Предмет «</w:t>
      </w:r>
      <w:r w:rsidRPr="00470261">
        <w:rPr>
          <w:rFonts w:cs="Arial"/>
          <w:b/>
          <w:sz w:val="28"/>
          <w:szCs w:val="28"/>
        </w:rPr>
        <w:t>Технология</w:t>
      </w:r>
      <w:r w:rsidRPr="00470261">
        <w:rPr>
          <w:rFonts w:cs="Arial"/>
          <w:sz w:val="28"/>
          <w:szCs w:val="28"/>
        </w:rPr>
        <w:t xml:space="preserve">» имеет чёткую практико-ориентированную направленность. Он способствует формированию </w:t>
      </w:r>
      <w:r w:rsidRPr="00470261">
        <w:rPr>
          <w:rFonts w:cs="Arial"/>
          <w:i/>
          <w:sz w:val="28"/>
          <w:szCs w:val="28"/>
        </w:rPr>
        <w:t>регулятивных</w:t>
      </w:r>
      <w:r w:rsidRPr="00470261">
        <w:rPr>
          <w:rFonts w:cs="Arial"/>
          <w:sz w:val="28"/>
          <w:szCs w:val="28"/>
        </w:rPr>
        <w:t xml:space="preserve">  </w:t>
      </w:r>
      <w:r w:rsidRPr="00470261">
        <w:rPr>
          <w:sz w:val="28"/>
          <w:szCs w:val="28"/>
        </w:rPr>
        <w:t>универсальных учебных действий путём «</w:t>
      </w:r>
      <w:r w:rsidRPr="00470261">
        <w:rPr>
          <w:kern w:val="2"/>
          <w:sz w:val="28"/>
          <w:szCs w:val="28"/>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470261">
        <w:rPr>
          <w:sz w:val="28"/>
          <w:szCs w:val="28"/>
        </w:rPr>
        <w:t>.  В то же время «</w:t>
      </w:r>
      <w:r w:rsidRPr="00470261">
        <w:rPr>
          <w:kern w:val="2"/>
          <w:sz w:val="28"/>
          <w:szCs w:val="28"/>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008510D5">
        <w:rPr>
          <w:i/>
          <w:sz w:val="28"/>
          <w:szCs w:val="28"/>
        </w:rPr>
        <w:t>познава</w:t>
      </w:r>
      <w:r w:rsidRPr="00470261">
        <w:rPr>
          <w:i/>
          <w:sz w:val="28"/>
          <w:szCs w:val="28"/>
        </w:rPr>
        <w:t>тельных</w:t>
      </w:r>
      <w:r w:rsidRPr="00470261">
        <w:rPr>
          <w:sz w:val="28"/>
          <w:szCs w:val="28"/>
        </w:rPr>
        <w:t xml:space="preserve"> универсальных учебных действий. Формируя представления «</w:t>
      </w:r>
      <w:r w:rsidRPr="00470261">
        <w:rPr>
          <w:kern w:val="2"/>
          <w:sz w:val="28"/>
          <w:szCs w:val="28"/>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470261">
        <w:rPr>
          <w:rFonts w:cs="Arial"/>
          <w:i/>
          <w:sz w:val="28"/>
          <w:szCs w:val="28"/>
        </w:rPr>
        <w:t>личностное</w:t>
      </w:r>
      <w:r w:rsidRPr="00470261">
        <w:rPr>
          <w:rFonts w:cs="Arial"/>
          <w:sz w:val="28"/>
          <w:szCs w:val="28"/>
        </w:rPr>
        <w:t xml:space="preserve"> развитие ученика.</w:t>
      </w:r>
    </w:p>
    <w:p w:rsidR="00D118FE" w:rsidRPr="00470261" w:rsidRDefault="00D118FE" w:rsidP="00E16AFA">
      <w:pPr>
        <w:spacing w:line="360" w:lineRule="auto"/>
        <w:ind w:firstLine="284"/>
        <w:jc w:val="both"/>
        <w:rPr>
          <w:rFonts w:cs="Arial"/>
          <w:sz w:val="28"/>
          <w:szCs w:val="28"/>
        </w:rPr>
      </w:pPr>
      <w:r w:rsidRPr="00470261">
        <w:rPr>
          <w:rFonts w:cs="Arial"/>
          <w:sz w:val="28"/>
          <w:szCs w:val="28"/>
        </w:rPr>
        <w:t xml:space="preserve">  Предметная область «</w:t>
      </w:r>
      <w:r w:rsidRPr="00470261">
        <w:rPr>
          <w:rFonts w:cs="Arial"/>
          <w:b/>
          <w:sz w:val="28"/>
          <w:szCs w:val="28"/>
        </w:rPr>
        <w:t>Искусство</w:t>
      </w:r>
      <w:r w:rsidRPr="00470261">
        <w:rPr>
          <w:rFonts w:cs="Arial"/>
          <w:sz w:val="28"/>
          <w:szCs w:val="28"/>
        </w:rPr>
        <w:t xml:space="preserve">», включающая предметы «Изобразительное искусство», «Музыка».Они способствуют  </w:t>
      </w:r>
      <w:r w:rsidRPr="00470261">
        <w:rPr>
          <w:rFonts w:cs="Arial"/>
          <w:i/>
          <w:sz w:val="28"/>
          <w:szCs w:val="28"/>
        </w:rPr>
        <w:t>личностному</w:t>
      </w:r>
      <w:r w:rsidRPr="00470261">
        <w:rPr>
          <w:rFonts w:cs="Arial"/>
          <w:sz w:val="28"/>
          <w:szCs w:val="28"/>
        </w:rPr>
        <w:t xml:space="preserve"> развитию ученика, обеспечивая «</w:t>
      </w:r>
      <w:r w:rsidRPr="00470261">
        <w:rPr>
          <w:kern w:val="2"/>
          <w:sz w:val="28"/>
          <w:szCs w:val="28"/>
        </w:rPr>
        <w:t xml:space="preserve">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470261">
        <w:rPr>
          <w:i/>
          <w:sz w:val="28"/>
          <w:szCs w:val="28"/>
        </w:rPr>
        <w:t>коммуникативных</w:t>
      </w:r>
      <w:r w:rsidRPr="00470261">
        <w:rPr>
          <w:sz w:val="28"/>
          <w:szCs w:val="28"/>
        </w:rPr>
        <w:t xml:space="preserve"> универсальных учебных действий.</w:t>
      </w:r>
    </w:p>
    <w:p w:rsidR="00D118FE" w:rsidRPr="00470261" w:rsidRDefault="00D118FE" w:rsidP="00E16AFA">
      <w:pPr>
        <w:spacing w:line="360" w:lineRule="auto"/>
        <w:ind w:firstLine="708"/>
        <w:jc w:val="both"/>
        <w:rPr>
          <w:kern w:val="2"/>
          <w:sz w:val="28"/>
          <w:szCs w:val="28"/>
        </w:rPr>
      </w:pPr>
      <w:r w:rsidRPr="00470261">
        <w:rPr>
          <w:kern w:val="2"/>
          <w:sz w:val="28"/>
          <w:szCs w:val="28"/>
        </w:rPr>
        <w:t>В предмете «</w:t>
      </w:r>
      <w:r w:rsidRPr="00470261">
        <w:rPr>
          <w:b/>
          <w:bCs/>
          <w:kern w:val="2"/>
          <w:sz w:val="28"/>
          <w:szCs w:val="28"/>
        </w:rPr>
        <w:t>Информатика</w:t>
      </w:r>
      <w:r w:rsidRPr="00470261">
        <w:rPr>
          <w:kern w:val="2"/>
          <w:sz w:val="28"/>
          <w:szCs w:val="28"/>
        </w:rPr>
        <w:t xml:space="preserve">» на этапе начального обучения  предусмотрены два отдельных компонента: логико-алгоритмический и технологический. </w:t>
      </w:r>
    </w:p>
    <w:p w:rsidR="00D118FE" w:rsidRPr="00470261" w:rsidRDefault="00D118FE" w:rsidP="00E16AFA">
      <w:pPr>
        <w:spacing w:line="360" w:lineRule="auto"/>
        <w:ind w:firstLine="709"/>
        <w:jc w:val="both"/>
        <w:rPr>
          <w:kern w:val="2"/>
          <w:sz w:val="28"/>
          <w:szCs w:val="28"/>
        </w:rPr>
      </w:pPr>
      <w:r w:rsidRPr="00470261">
        <w:rPr>
          <w:kern w:val="2"/>
          <w:sz w:val="28"/>
          <w:szCs w:val="28"/>
        </w:rPr>
        <w:t>Логико-алгоритмический компонент информатики направлен прежде</w:t>
      </w:r>
      <w:r w:rsidRPr="00470261">
        <w:rPr>
          <w:rFonts w:cs="Arial"/>
          <w:sz w:val="28"/>
          <w:szCs w:val="28"/>
        </w:rPr>
        <w:t xml:space="preserve"> </w:t>
      </w:r>
      <w:r w:rsidRPr="00470261">
        <w:rPr>
          <w:kern w:val="2"/>
          <w:sz w:val="28"/>
          <w:szCs w:val="28"/>
        </w:rPr>
        <w:t xml:space="preserve">всего на развитие  </w:t>
      </w:r>
      <w:r w:rsidRPr="00470261">
        <w:rPr>
          <w:i/>
          <w:kern w:val="2"/>
          <w:sz w:val="28"/>
          <w:szCs w:val="28"/>
        </w:rPr>
        <w:t xml:space="preserve">универсальных логических действий </w:t>
      </w:r>
      <w:r w:rsidRPr="00470261">
        <w:rPr>
          <w:i/>
          <w:kern w:val="2"/>
          <w:sz w:val="28"/>
          <w:szCs w:val="28"/>
          <w:u w:val="single"/>
        </w:rPr>
        <w:t>(</w:t>
      </w:r>
      <w:r w:rsidRPr="00470261">
        <w:rPr>
          <w:i/>
          <w:kern w:val="2"/>
          <w:sz w:val="28"/>
          <w:szCs w:val="28"/>
        </w:rPr>
        <w:t>познавательные УУД)</w:t>
      </w:r>
      <w:r w:rsidRPr="00470261">
        <w:rPr>
          <w:kern w:val="2"/>
          <w:sz w:val="28"/>
          <w:szCs w:val="28"/>
        </w:rPr>
        <w:t xml:space="preserve">. Основная цель уроков логико-алгоритмического компонента информатики в начальной школе </w:t>
      </w:r>
      <w:r w:rsidRPr="00470261">
        <w:rPr>
          <w:kern w:val="2"/>
          <w:sz w:val="28"/>
          <w:szCs w:val="28"/>
        </w:rPr>
        <w:sym w:font="Symbol" w:char="F02D"/>
      </w:r>
      <w:r w:rsidRPr="00470261">
        <w:rPr>
          <w:kern w:val="2"/>
          <w:sz w:val="28"/>
          <w:szCs w:val="28"/>
        </w:rPr>
        <w:t xml:space="preserve"> научить детей применять при выполнении </w:t>
      </w:r>
      <w:r w:rsidRPr="00470261">
        <w:rPr>
          <w:kern w:val="2"/>
          <w:sz w:val="28"/>
          <w:szCs w:val="28"/>
        </w:rPr>
        <w:lastRenderedPageBreak/>
        <w:t xml:space="preserve">заданий приёмы и методы из областей, относимых к информатике, с опорой на выделение и описание </w:t>
      </w:r>
      <w:r w:rsidRPr="00470261">
        <w:rPr>
          <w:bCs/>
          <w:i/>
          <w:kern w:val="2"/>
          <w:sz w:val="28"/>
          <w:szCs w:val="28"/>
        </w:rPr>
        <w:t>объектов</w:t>
      </w:r>
      <w:r w:rsidRPr="00470261">
        <w:rPr>
          <w:kern w:val="2"/>
          <w:sz w:val="28"/>
          <w:szCs w:val="28"/>
        </w:rPr>
        <w:t xml:space="preserve">, их признаков и составных частей в виде схем и таблиц, отношений между объектами в виде схем, </w:t>
      </w:r>
      <w:r w:rsidRPr="00470261">
        <w:rPr>
          <w:bCs/>
          <w:i/>
          <w:kern w:val="2"/>
          <w:sz w:val="28"/>
          <w:szCs w:val="28"/>
        </w:rPr>
        <w:t>действий объектов (или действий над объектами)</w:t>
      </w:r>
      <w:r w:rsidRPr="00470261">
        <w:rPr>
          <w:kern w:val="2"/>
          <w:sz w:val="28"/>
          <w:szCs w:val="28"/>
        </w:rPr>
        <w:t xml:space="preserve"> в виде алгоритмов, </w:t>
      </w:r>
      <w:r w:rsidRPr="00470261">
        <w:rPr>
          <w:bCs/>
          <w:i/>
          <w:kern w:val="2"/>
          <w:sz w:val="28"/>
          <w:szCs w:val="28"/>
        </w:rPr>
        <w:t>логики рассуждений</w:t>
      </w:r>
      <w:r w:rsidRPr="00470261">
        <w:rPr>
          <w:kern w:val="2"/>
          <w:sz w:val="28"/>
          <w:szCs w:val="28"/>
        </w:rPr>
        <w:t xml:space="preserve"> в виде схем логического вывода. Кроме того, изучение алгоритмов как планов действий, приводящих к заданной цели, включающее способы описания алгоритмов, описание действий, наступающих при выполнении некоторых условий, описание повторяющихся действий, поиск ошибок и исправление алгоритмов, вносит вклад в </w:t>
      </w:r>
      <w:r w:rsidRPr="00470261">
        <w:rPr>
          <w:i/>
          <w:iCs/>
          <w:kern w:val="2"/>
          <w:sz w:val="28"/>
          <w:szCs w:val="28"/>
        </w:rPr>
        <w:t>регулятивные</w:t>
      </w:r>
      <w:r w:rsidRPr="00470261">
        <w:rPr>
          <w:kern w:val="2"/>
          <w:sz w:val="28"/>
          <w:szCs w:val="28"/>
        </w:rPr>
        <w:t xml:space="preserve"> универсальные учебные действия: составление планов действий и их выполнение. Принципиальная позиция в курсе логико-алгоритмического компонента информатики – любой аргументированный ответ считается правильным (следствие принципа множественности моделей) – приводит учащихся к необходимости аргументировать свои ответы, внося тем самым вклад в формирование </w:t>
      </w:r>
      <w:r w:rsidRPr="00470261">
        <w:rPr>
          <w:i/>
          <w:iCs/>
          <w:kern w:val="2"/>
          <w:sz w:val="28"/>
          <w:szCs w:val="28"/>
        </w:rPr>
        <w:t>коммуникативных</w:t>
      </w:r>
      <w:r w:rsidRPr="00470261">
        <w:rPr>
          <w:kern w:val="2"/>
          <w:sz w:val="28"/>
          <w:szCs w:val="28"/>
        </w:rPr>
        <w:t xml:space="preserve"> универсальных учебных действий.</w:t>
      </w:r>
    </w:p>
    <w:p w:rsidR="00D118FE" w:rsidRPr="00470261" w:rsidRDefault="00D118FE" w:rsidP="00E16AFA">
      <w:pPr>
        <w:spacing w:line="360" w:lineRule="auto"/>
        <w:ind w:firstLine="708"/>
        <w:jc w:val="both"/>
        <w:rPr>
          <w:kern w:val="2"/>
          <w:sz w:val="28"/>
          <w:szCs w:val="28"/>
        </w:rPr>
      </w:pPr>
      <w:r w:rsidRPr="00470261">
        <w:rPr>
          <w:kern w:val="2"/>
          <w:sz w:val="28"/>
          <w:szCs w:val="28"/>
        </w:rPr>
        <w:t xml:space="preserve">Технологический компонент информатики («Информатика и ИКТ») нацелен на достижение метапредметных результатов обучения, связанных с использованием средств информационных и коммуникационных технологий для решения коммуникативных и познавательных задач, включая поиск, сбор, обработку, анализ, организацию, передачу и интерпретацию информации. Нацеленность технологического компонента информатики на применение средств ИКТ в качестве инструмента в учёбе и повседневной жизни, а также завершение изучения отдельных модулей курса созданием творческих работ (мини-проектов) позволяет формировать у учащихся такие </w:t>
      </w:r>
      <w:r w:rsidRPr="00470261">
        <w:rPr>
          <w:i/>
          <w:kern w:val="2"/>
          <w:sz w:val="28"/>
          <w:szCs w:val="28"/>
        </w:rPr>
        <w:t>регулятивные</w:t>
      </w:r>
      <w:r w:rsidRPr="00470261">
        <w:rPr>
          <w:kern w:val="2"/>
          <w:sz w:val="28"/>
          <w:szCs w:val="28"/>
        </w:rPr>
        <w:t xml:space="preserve"> универсальные учебные действия, как постановка цели при выполнении итоговых проектных работ, планирование действий, ориентация на конечный результат, сравнение результата с замыслом.</w:t>
      </w:r>
    </w:p>
    <w:p w:rsidR="00D118FE" w:rsidRPr="00470261" w:rsidRDefault="00D118FE" w:rsidP="00E16AFA">
      <w:pPr>
        <w:spacing w:line="360" w:lineRule="auto"/>
        <w:ind w:firstLine="708"/>
        <w:jc w:val="both"/>
        <w:rPr>
          <w:kern w:val="2"/>
          <w:sz w:val="28"/>
          <w:szCs w:val="28"/>
        </w:rPr>
      </w:pPr>
      <w:r w:rsidRPr="00470261">
        <w:rPr>
          <w:kern w:val="2"/>
          <w:sz w:val="28"/>
          <w:szCs w:val="28"/>
        </w:rPr>
        <w:t>Предмет «</w:t>
      </w:r>
      <w:r w:rsidRPr="00470261">
        <w:rPr>
          <w:b/>
          <w:bCs/>
          <w:kern w:val="2"/>
          <w:sz w:val="28"/>
          <w:szCs w:val="28"/>
        </w:rPr>
        <w:t>Риторика</w:t>
      </w:r>
      <w:r w:rsidRPr="00470261">
        <w:rPr>
          <w:kern w:val="2"/>
          <w:sz w:val="28"/>
          <w:szCs w:val="28"/>
        </w:rPr>
        <w:t xml:space="preserve">» направлен, прежде всего, на формирование </w:t>
      </w:r>
      <w:r w:rsidRPr="00470261">
        <w:rPr>
          <w:i/>
          <w:kern w:val="2"/>
          <w:sz w:val="28"/>
          <w:szCs w:val="28"/>
        </w:rPr>
        <w:t>коммуникативных</w:t>
      </w:r>
      <w:r w:rsidRPr="00470261">
        <w:rPr>
          <w:kern w:val="2"/>
          <w:sz w:val="28"/>
          <w:szCs w:val="28"/>
        </w:rPr>
        <w:t xml:space="preserve"> универсальных учебных действий, его предметные цели непосредственно относятся к формированию метапредметных результатов. </w:t>
      </w:r>
      <w:r w:rsidRPr="00470261">
        <w:rPr>
          <w:kern w:val="2"/>
          <w:sz w:val="28"/>
          <w:szCs w:val="28"/>
        </w:rPr>
        <w:lastRenderedPageBreak/>
        <w:t xml:space="preserve">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 Например,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470261">
        <w:rPr>
          <w:i/>
          <w:iCs/>
          <w:kern w:val="2"/>
          <w:sz w:val="28"/>
          <w:szCs w:val="28"/>
        </w:rPr>
        <w:t>личностных</w:t>
      </w:r>
      <w:r w:rsidRPr="00470261">
        <w:rPr>
          <w:kern w:val="2"/>
          <w:sz w:val="28"/>
          <w:szCs w:val="28"/>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метапредметных </w:t>
      </w:r>
      <w:r w:rsidRPr="00470261">
        <w:rPr>
          <w:i/>
          <w:iCs/>
          <w:kern w:val="2"/>
          <w:sz w:val="28"/>
          <w:szCs w:val="28"/>
        </w:rPr>
        <w:t>познавательных</w:t>
      </w:r>
      <w:r w:rsidRPr="00470261">
        <w:rPr>
          <w:kern w:val="2"/>
          <w:sz w:val="28"/>
          <w:szCs w:val="28"/>
        </w:rPr>
        <w:t xml:space="preserve"> результатов (выстраивать логическую цепь рассуждений, уметь передавать содержание в сжатом, выборочном или развёрнутом виде).</w:t>
      </w:r>
    </w:p>
    <w:p w:rsidR="00D118FE" w:rsidRPr="00D23EF8" w:rsidRDefault="00D118FE" w:rsidP="00E16AFA">
      <w:pPr>
        <w:spacing w:before="240" w:after="120" w:line="360" w:lineRule="auto"/>
        <w:ind w:firstLine="284"/>
        <w:outlineLvl w:val="0"/>
        <w:rPr>
          <w:b/>
          <w:sz w:val="28"/>
          <w:szCs w:val="28"/>
        </w:rPr>
      </w:pPr>
      <w:r w:rsidRPr="00D23EF8">
        <w:rPr>
          <w:b/>
          <w:sz w:val="28"/>
        </w:rPr>
        <w:t xml:space="preserve">3.2. Роль образовательных технологий  деятельностного типа в формировании личностных и метапредметных результатов  </w:t>
      </w:r>
    </w:p>
    <w:p w:rsidR="00D118FE" w:rsidRPr="00470261" w:rsidRDefault="00D118FE" w:rsidP="00E16AFA">
      <w:pPr>
        <w:spacing w:line="360" w:lineRule="auto"/>
        <w:ind w:firstLine="284"/>
        <w:jc w:val="both"/>
        <w:rPr>
          <w:b/>
          <w:sz w:val="28"/>
          <w:szCs w:val="28"/>
        </w:rPr>
      </w:pPr>
      <w:r w:rsidRPr="00470261">
        <w:rPr>
          <w:b/>
          <w:sz w:val="28"/>
          <w:szCs w:val="28"/>
        </w:rPr>
        <w:t>Проблемно-диалогическая технология.</w:t>
      </w:r>
    </w:p>
    <w:p w:rsidR="00D118FE" w:rsidRPr="00470261" w:rsidRDefault="00D118FE" w:rsidP="00E16AFA">
      <w:pPr>
        <w:spacing w:line="360" w:lineRule="auto"/>
        <w:ind w:firstLine="284"/>
        <w:jc w:val="both"/>
        <w:rPr>
          <w:sz w:val="28"/>
          <w:szCs w:val="28"/>
        </w:rPr>
      </w:pPr>
      <w:r w:rsidRPr="00470261">
        <w:rPr>
          <w:sz w:val="28"/>
          <w:szCs w:val="28"/>
        </w:rPr>
        <w:t xml:space="preserve"> В соответствии с данной технологией   должны быть проработаны два звена: постановка учебной проблемы и поиск её решения. </w:t>
      </w:r>
    </w:p>
    <w:p w:rsidR="00D118FE" w:rsidRPr="00470261" w:rsidRDefault="00D118FE" w:rsidP="00E16AFA">
      <w:pPr>
        <w:spacing w:line="360" w:lineRule="auto"/>
        <w:ind w:firstLine="284"/>
        <w:jc w:val="both"/>
        <w:rPr>
          <w:sz w:val="28"/>
          <w:szCs w:val="28"/>
        </w:rPr>
      </w:pPr>
      <w:r w:rsidRPr="00470261">
        <w:rPr>
          <w:bCs/>
          <w:i/>
          <w:sz w:val="28"/>
          <w:szCs w:val="28"/>
        </w:rPr>
        <w:t>Постановка проблемы</w:t>
      </w:r>
      <w:r w:rsidRPr="00470261">
        <w:rPr>
          <w:sz w:val="28"/>
          <w:szCs w:val="28"/>
        </w:rPr>
        <w:t xml:space="preserve"> – это этап формулирования темы урока или вопроса для исследования. </w:t>
      </w:r>
    </w:p>
    <w:p w:rsidR="00D118FE" w:rsidRPr="00470261" w:rsidRDefault="00D118FE" w:rsidP="00E16AFA">
      <w:pPr>
        <w:spacing w:line="360" w:lineRule="auto"/>
        <w:ind w:firstLine="284"/>
        <w:jc w:val="both"/>
        <w:rPr>
          <w:sz w:val="28"/>
          <w:szCs w:val="28"/>
        </w:rPr>
      </w:pPr>
      <w:r w:rsidRPr="00470261">
        <w:rPr>
          <w:bCs/>
          <w:i/>
          <w:sz w:val="28"/>
          <w:szCs w:val="28"/>
        </w:rPr>
        <w:t>Поиск решения</w:t>
      </w:r>
      <w:r w:rsidRPr="00470261">
        <w:rPr>
          <w:sz w:val="28"/>
          <w:szCs w:val="28"/>
        </w:rPr>
        <w:t xml:space="preserve"> – этап формулирования нового знания. </w:t>
      </w:r>
    </w:p>
    <w:p w:rsidR="00D118FE" w:rsidRPr="00470261" w:rsidRDefault="00D118FE" w:rsidP="00E16AFA">
      <w:pPr>
        <w:spacing w:line="360" w:lineRule="auto"/>
        <w:ind w:firstLine="284"/>
        <w:jc w:val="both"/>
        <w:rPr>
          <w:sz w:val="28"/>
          <w:szCs w:val="28"/>
        </w:rPr>
      </w:pPr>
      <w:r w:rsidRPr="00470261">
        <w:rPr>
          <w:sz w:val="28"/>
          <w:szCs w:val="28"/>
        </w:rPr>
        <w:lastRenderedPageBreak/>
        <w:t xml:space="preserve">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470261">
        <w:rPr>
          <w:rFonts w:cs="Arial"/>
          <w:i/>
          <w:sz w:val="28"/>
          <w:szCs w:val="28"/>
        </w:rPr>
        <w:t>регулятивны</w:t>
      </w:r>
      <w:r w:rsidRPr="00470261">
        <w:rPr>
          <w:rFonts w:cs="Arial"/>
          <w:i/>
          <w:sz w:val="28"/>
          <w:szCs w:val="28"/>
          <w:u w:val="single"/>
        </w:rPr>
        <w:t>е</w:t>
      </w:r>
      <w:r w:rsidRPr="00470261">
        <w:rPr>
          <w:rFonts w:cs="Arial"/>
          <w:sz w:val="28"/>
          <w:szCs w:val="28"/>
        </w:rPr>
        <w:t xml:space="preserve">  </w:t>
      </w:r>
      <w:r w:rsidRPr="00470261">
        <w:rPr>
          <w:sz w:val="28"/>
          <w:szCs w:val="28"/>
        </w:rPr>
        <w:t xml:space="preserve">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470261">
        <w:rPr>
          <w:i/>
          <w:sz w:val="28"/>
          <w:szCs w:val="28"/>
        </w:rPr>
        <w:t>коммуникативных</w:t>
      </w:r>
      <w:r w:rsidRPr="00470261">
        <w:rPr>
          <w:sz w:val="28"/>
          <w:szCs w:val="28"/>
        </w:rPr>
        <w:t xml:space="preserve">, необходимости извлекать информацию, делать логические выводы и т.п. – </w:t>
      </w:r>
      <w:r w:rsidRPr="00470261">
        <w:rPr>
          <w:i/>
          <w:sz w:val="28"/>
          <w:szCs w:val="28"/>
        </w:rPr>
        <w:t>познавательных</w:t>
      </w:r>
      <w:r w:rsidRPr="00470261">
        <w:rPr>
          <w:sz w:val="28"/>
          <w:szCs w:val="28"/>
        </w:rPr>
        <w:t xml:space="preserve">. </w:t>
      </w:r>
    </w:p>
    <w:p w:rsidR="00D118FE" w:rsidRPr="00470261" w:rsidRDefault="00D118FE" w:rsidP="00E16AFA">
      <w:pPr>
        <w:spacing w:line="360" w:lineRule="auto"/>
        <w:ind w:firstLine="284"/>
        <w:jc w:val="both"/>
        <w:rPr>
          <w:sz w:val="28"/>
          <w:szCs w:val="28"/>
        </w:rPr>
      </w:pPr>
      <w:r w:rsidRPr="00470261">
        <w:rPr>
          <w:sz w:val="28"/>
          <w:szCs w:val="28"/>
        </w:rPr>
        <w:t>В методическом аппарате учебников предусмотрено знакомство учащихся с этой технологией (общая для всех учебников вступительная статья</w:t>
      </w:r>
      <w:r w:rsidRPr="00470261">
        <w:rPr>
          <w:rFonts w:ascii="Arial" w:hAnsi="Arial" w:cs="Arial"/>
          <w:sz w:val="28"/>
          <w:szCs w:val="28"/>
        </w:rPr>
        <w:t xml:space="preserve"> </w:t>
      </w:r>
      <w:r w:rsidRPr="00470261">
        <w:rPr>
          <w:sz w:val="28"/>
          <w:szCs w:val="28"/>
        </w:rPr>
        <w:t>«Как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D118FE" w:rsidRPr="00470261" w:rsidRDefault="00D118FE" w:rsidP="00E16AFA">
      <w:pPr>
        <w:autoSpaceDE w:val="0"/>
        <w:autoSpaceDN w:val="0"/>
        <w:adjustRightInd w:val="0"/>
        <w:spacing w:before="120" w:line="360" w:lineRule="auto"/>
        <w:ind w:firstLine="284"/>
        <w:jc w:val="both"/>
        <w:rPr>
          <w:sz w:val="28"/>
          <w:szCs w:val="28"/>
        </w:rPr>
      </w:pPr>
      <w:r w:rsidRPr="00470261">
        <w:rPr>
          <w:b/>
          <w:sz w:val="28"/>
          <w:szCs w:val="28"/>
        </w:rPr>
        <w:t>Технология оценивания</w:t>
      </w:r>
      <w:r w:rsidRPr="00470261">
        <w:rPr>
          <w:sz w:val="28"/>
          <w:szCs w:val="28"/>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470261">
        <w:rPr>
          <w:color w:val="231F20"/>
          <w:sz w:val="28"/>
          <w:szCs w:val="28"/>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D118FE" w:rsidRPr="00470261" w:rsidRDefault="00D118FE" w:rsidP="00E16AFA">
      <w:pPr>
        <w:spacing w:line="360" w:lineRule="auto"/>
        <w:ind w:firstLine="284"/>
        <w:jc w:val="both"/>
        <w:rPr>
          <w:sz w:val="28"/>
          <w:szCs w:val="28"/>
        </w:rPr>
      </w:pPr>
      <w:r w:rsidRPr="00470261">
        <w:rPr>
          <w:sz w:val="28"/>
          <w:szCs w:val="28"/>
        </w:rPr>
        <w:t xml:space="preserve">Данная технология направлена  прежде всего на формирование </w:t>
      </w:r>
      <w:r w:rsidRPr="00470261">
        <w:rPr>
          <w:rFonts w:cs="Arial"/>
          <w:i/>
          <w:sz w:val="28"/>
          <w:szCs w:val="28"/>
        </w:rPr>
        <w:t>регулятивных</w:t>
      </w:r>
      <w:r w:rsidRPr="00470261">
        <w:rPr>
          <w:rFonts w:cs="Arial"/>
          <w:sz w:val="28"/>
          <w:szCs w:val="28"/>
        </w:rPr>
        <w:t xml:space="preserve">  </w:t>
      </w:r>
      <w:r w:rsidRPr="00470261">
        <w:rPr>
          <w:sz w:val="28"/>
          <w:szCs w:val="28"/>
        </w:rPr>
        <w:t xml:space="preserve">универсальных учебных действий, так как обеспечивает развитие  умения </w:t>
      </w:r>
      <w:r w:rsidRPr="00470261">
        <w:rPr>
          <w:bCs/>
          <w:sz w:val="28"/>
          <w:szCs w:val="28"/>
        </w:rPr>
        <w:t xml:space="preserve">определять, достигнут ли результат деятельности. </w:t>
      </w:r>
      <w:r w:rsidRPr="00470261">
        <w:rPr>
          <w:sz w:val="28"/>
          <w:szCs w:val="28"/>
        </w:rPr>
        <w:t xml:space="preserve">Наряду с этим происходит формирование и коммуникативных универсальных учебных действий:  за счёт обучения </w:t>
      </w:r>
      <w:r w:rsidRPr="00470261">
        <w:rPr>
          <w:bCs/>
          <w:sz w:val="28"/>
          <w:szCs w:val="28"/>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sidRPr="00470261">
        <w:rPr>
          <w:b/>
          <w:bCs/>
          <w:sz w:val="28"/>
          <w:szCs w:val="28"/>
        </w:rPr>
        <w:t xml:space="preserve">  </w:t>
      </w:r>
      <w:r w:rsidRPr="00470261">
        <w:rPr>
          <w:rFonts w:cs="Arial"/>
          <w:i/>
          <w:sz w:val="28"/>
          <w:szCs w:val="28"/>
        </w:rPr>
        <w:t>личностному</w:t>
      </w:r>
      <w:r w:rsidRPr="00470261">
        <w:rPr>
          <w:rFonts w:cs="Arial"/>
          <w:sz w:val="28"/>
          <w:szCs w:val="28"/>
        </w:rPr>
        <w:t xml:space="preserve"> развитию ученика.</w:t>
      </w:r>
    </w:p>
    <w:p w:rsidR="00D118FE" w:rsidRPr="00470261" w:rsidRDefault="00D118FE" w:rsidP="00E16AFA">
      <w:pPr>
        <w:spacing w:line="360" w:lineRule="auto"/>
        <w:ind w:firstLine="284"/>
        <w:jc w:val="both"/>
        <w:rPr>
          <w:sz w:val="28"/>
          <w:szCs w:val="28"/>
        </w:rPr>
      </w:pPr>
      <w:r w:rsidRPr="00470261">
        <w:rPr>
          <w:sz w:val="28"/>
          <w:szCs w:val="28"/>
        </w:rPr>
        <w:lastRenderedPageBreak/>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D118FE" w:rsidRPr="00470261" w:rsidRDefault="00D118FE" w:rsidP="00E16AFA">
      <w:pPr>
        <w:spacing w:before="120" w:line="360" w:lineRule="auto"/>
        <w:ind w:firstLine="284"/>
        <w:jc w:val="both"/>
        <w:rPr>
          <w:sz w:val="28"/>
          <w:szCs w:val="28"/>
        </w:rPr>
      </w:pPr>
      <w:r w:rsidRPr="00470261">
        <w:rPr>
          <w:b/>
          <w:sz w:val="28"/>
          <w:szCs w:val="28"/>
        </w:rPr>
        <w:t xml:space="preserve">Технология формирования типа правильной читательской деятельности (технология продуктивного чтения) </w:t>
      </w:r>
      <w:r w:rsidRPr="00470261">
        <w:rPr>
          <w:sz w:val="28"/>
          <w:szCs w:val="28"/>
        </w:rPr>
        <w:t>обеспечивает</w:t>
      </w:r>
      <w:r w:rsidRPr="00470261">
        <w:rPr>
          <w:b/>
          <w:sz w:val="28"/>
          <w:szCs w:val="28"/>
        </w:rPr>
        <w:t xml:space="preserve"> </w:t>
      </w:r>
      <w:r w:rsidRPr="00470261">
        <w:rPr>
          <w:sz w:val="28"/>
          <w:szCs w:val="28"/>
        </w:rPr>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470261">
        <w:rPr>
          <w:rFonts w:cs="Arial"/>
          <w:i/>
          <w:sz w:val="28"/>
          <w:szCs w:val="28"/>
        </w:rPr>
        <w:t>коммуникативных</w:t>
      </w:r>
      <w:r w:rsidRPr="00470261">
        <w:rPr>
          <w:rFonts w:cs="Arial"/>
          <w:sz w:val="28"/>
          <w:szCs w:val="28"/>
        </w:rPr>
        <w:t xml:space="preserve">  </w:t>
      </w:r>
      <w:r w:rsidRPr="00470261">
        <w:rPr>
          <w:sz w:val="28"/>
          <w:szCs w:val="28"/>
        </w:rPr>
        <w:t xml:space="preserve">универсальных учебных действий, обеспечивая умение истолковывать прочитанное и </w:t>
      </w:r>
      <w:r w:rsidRPr="00470261">
        <w:rPr>
          <w:bCs/>
          <w:sz w:val="28"/>
          <w:szCs w:val="28"/>
        </w:rPr>
        <w:t>формулировать свою позицию, адекватно понимать собеседника (автора), у</w:t>
      </w:r>
      <w:r w:rsidRPr="00470261">
        <w:rPr>
          <w:sz w:val="28"/>
          <w:szCs w:val="28"/>
        </w:rPr>
        <w:t>мение</w:t>
      </w:r>
      <w:r w:rsidRPr="00470261">
        <w:rPr>
          <w:color w:val="00B050"/>
          <w:sz w:val="28"/>
          <w:szCs w:val="28"/>
        </w:rPr>
        <w:t xml:space="preserve"> </w:t>
      </w:r>
      <w:r w:rsidRPr="00470261">
        <w:rPr>
          <w:sz w:val="28"/>
          <w:szCs w:val="28"/>
        </w:rPr>
        <w:t>осознанно</w:t>
      </w:r>
      <w:r w:rsidRPr="00470261">
        <w:rPr>
          <w:i/>
          <w:color w:val="00B050"/>
          <w:sz w:val="28"/>
          <w:szCs w:val="28"/>
        </w:rPr>
        <w:t xml:space="preserve"> </w:t>
      </w:r>
      <w:r w:rsidRPr="00470261">
        <w:rPr>
          <w:sz w:val="28"/>
          <w:szCs w:val="28"/>
        </w:rPr>
        <w:t xml:space="preserve">читать вслух и про себя тексты учебников; </w:t>
      </w:r>
      <w:r w:rsidRPr="00470261">
        <w:rPr>
          <w:i/>
          <w:sz w:val="28"/>
          <w:szCs w:val="28"/>
        </w:rPr>
        <w:t>познавательных</w:t>
      </w:r>
      <w:r w:rsidRPr="00470261">
        <w:rPr>
          <w:sz w:val="28"/>
          <w:szCs w:val="28"/>
        </w:rPr>
        <w:t xml:space="preserve"> универсальных учебных действий, например, – умения </w:t>
      </w:r>
      <w:r w:rsidRPr="00470261">
        <w:rPr>
          <w:bCs/>
          <w:sz w:val="28"/>
          <w:szCs w:val="28"/>
        </w:rPr>
        <w:t>извлекать информацию из текста.</w:t>
      </w:r>
      <w:r w:rsidRPr="00470261">
        <w:rPr>
          <w:b/>
          <w:bCs/>
          <w:sz w:val="28"/>
          <w:szCs w:val="28"/>
        </w:rPr>
        <w:t xml:space="preserve"> </w:t>
      </w:r>
      <w:r w:rsidRPr="00470261">
        <w:rPr>
          <w:sz w:val="28"/>
          <w:szCs w:val="28"/>
        </w:rPr>
        <w:t xml:space="preserve">  </w:t>
      </w:r>
    </w:p>
    <w:p w:rsidR="00D118FE" w:rsidRPr="00470261" w:rsidRDefault="00D118FE" w:rsidP="00E16AFA">
      <w:pPr>
        <w:spacing w:line="360" w:lineRule="auto"/>
        <w:ind w:firstLine="284"/>
        <w:jc w:val="both"/>
        <w:rPr>
          <w:sz w:val="28"/>
          <w:szCs w:val="28"/>
        </w:rPr>
      </w:pPr>
      <w:r w:rsidRPr="00470261">
        <w:rPr>
          <w:sz w:val="28"/>
          <w:szCs w:val="28"/>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D118FE" w:rsidRPr="00470261" w:rsidRDefault="00D118FE" w:rsidP="00E16AFA">
      <w:pPr>
        <w:spacing w:before="120" w:line="360" w:lineRule="auto"/>
        <w:ind w:firstLine="284"/>
        <w:jc w:val="both"/>
        <w:rPr>
          <w:sz w:val="28"/>
          <w:szCs w:val="28"/>
        </w:rPr>
      </w:pPr>
      <w:r w:rsidRPr="00470261">
        <w:rPr>
          <w:sz w:val="28"/>
          <w:szCs w:val="28"/>
        </w:rPr>
        <w:t xml:space="preserve">В рамках Образовательной системы «Школа 2100», программы «Перспективная начальная школа» на занятиях по многим предметам в методических рекомендациях предлагается работа в малых группах, парах и другие </w:t>
      </w:r>
      <w:r w:rsidRPr="00470261">
        <w:rPr>
          <w:b/>
          <w:sz w:val="28"/>
          <w:szCs w:val="28"/>
        </w:rPr>
        <w:t>формы групповой работы</w:t>
      </w:r>
      <w:r w:rsidRPr="00470261">
        <w:rPr>
          <w:sz w:val="28"/>
          <w:szCs w:val="28"/>
        </w:rPr>
        <w:t xml:space="preserve">. Это связано с её важностью в качестве основы для формирования </w:t>
      </w:r>
      <w:r w:rsidRPr="00470261">
        <w:rPr>
          <w:rFonts w:cs="Arial"/>
          <w:i/>
          <w:sz w:val="28"/>
          <w:szCs w:val="28"/>
        </w:rPr>
        <w:t>коммуникативных</w:t>
      </w:r>
      <w:r w:rsidRPr="00470261">
        <w:rPr>
          <w:rFonts w:cs="Arial"/>
          <w:sz w:val="28"/>
          <w:szCs w:val="28"/>
        </w:rPr>
        <w:t xml:space="preserve">  </w:t>
      </w:r>
      <w:r w:rsidRPr="00470261">
        <w:rPr>
          <w:sz w:val="28"/>
          <w:szCs w:val="28"/>
        </w:rPr>
        <w:t>универсальных учебных действий и прежде всего -  умения</w:t>
      </w:r>
      <w:r w:rsidRPr="00470261">
        <w:rPr>
          <w:color w:val="00B050"/>
          <w:sz w:val="28"/>
          <w:szCs w:val="28"/>
        </w:rPr>
        <w:t xml:space="preserve"> </w:t>
      </w:r>
      <w:r w:rsidRPr="00470261">
        <w:rPr>
          <w:sz w:val="28"/>
          <w:szCs w:val="28"/>
        </w:rPr>
        <w:t xml:space="preserve">донести свою позицию до других, понять другие позиции, договариваться с людьми и уважительно относиться к позиции другого. </w:t>
      </w:r>
    </w:p>
    <w:p w:rsidR="00D118FE" w:rsidRPr="00470261" w:rsidRDefault="00D118FE" w:rsidP="00E16AFA">
      <w:pPr>
        <w:spacing w:line="360" w:lineRule="auto"/>
        <w:ind w:firstLine="284"/>
        <w:jc w:val="both"/>
        <w:rPr>
          <w:sz w:val="28"/>
          <w:szCs w:val="28"/>
        </w:rPr>
      </w:pPr>
      <w:r w:rsidRPr="00470261">
        <w:rPr>
          <w:sz w:val="28"/>
          <w:szCs w:val="28"/>
        </w:rPr>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D118FE" w:rsidRPr="00D23EF8" w:rsidRDefault="00D118FE" w:rsidP="00E16AFA">
      <w:pPr>
        <w:spacing w:before="120" w:after="120" w:line="360" w:lineRule="auto"/>
        <w:ind w:firstLine="284"/>
        <w:jc w:val="both"/>
        <w:outlineLvl w:val="0"/>
        <w:rPr>
          <w:b/>
          <w:sz w:val="28"/>
          <w:szCs w:val="28"/>
        </w:rPr>
      </w:pPr>
      <w:r w:rsidRPr="00470261">
        <w:rPr>
          <w:b/>
          <w:sz w:val="28"/>
          <w:szCs w:val="28"/>
        </w:rPr>
        <w:t>3.3. Роль внеурочной деятельности</w:t>
      </w:r>
      <w:r w:rsidRPr="00D23EF8">
        <w:rPr>
          <w:b/>
          <w:sz w:val="28"/>
        </w:rPr>
        <w:t xml:space="preserve"> в формировании личностных результатов  </w:t>
      </w:r>
    </w:p>
    <w:p w:rsidR="00D118FE" w:rsidRPr="008B2E4C" w:rsidRDefault="00D118FE" w:rsidP="00E16AFA">
      <w:pPr>
        <w:spacing w:line="360" w:lineRule="auto"/>
        <w:ind w:firstLine="284"/>
        <w:jc w:val="both"/>
        <w:rPr>
          <w:sz w:val="28"/>
          <w:szCs w:val="28"/>
        </w:rPr>
      </w:pPr>
      <w:r w:rsidRPr="008B2E4C">
        <w:rPr>
          <w:i/>
          <w:sz w:val="28"/>
          <w:szCs w:val="28"/>
        </w:rPr>
        <w:t xml:space="preserve"> «Важнейший результат воспитания </w:t>
      </w:r>
      <w:r w:rsidRPr="008B2E4C">
        <w:rPr>
          <w:sz w:val="28"/>
          <w:szCs w:val="28"/>
        </w:rPr>
        <w:t xml:space="preserve">– </w:t>
      </w:r>
      <w:r w:rsidRPr="008B2E4C">
        <w:rPr>
          <w:i/>
          <w:sz w:val="28"/>
          <w:szCs w:val="28"/>
        </w:rPr>
        <w:t>готовность и способность человека к самоизменению (самостроительству, самовоспитанию);</w:t>
      </w:r>
      <w:r w:rsidRPr="008B2E4C">
        <w:rPr>
          <w:bCs/>
          <w:sz w:val="28"/>
          <w:szCs w:val="28"/>
        </w:rPr>
        <w:t xml:space="preserve">  </w:t>
      </w:r>
      <w:r w:rsidRPr="008B2E4C">
        <w:rPr>
          <w:bCs/>
          <w:sz w:val="28"/>
          <w:szCs w:val="28"/>
        </w:rPr>
        <w:lastRenderedPageBreak/>
        <w:t xml:space="preserve">«…"выращивание"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r w:rsidRPr="008B2E4C">
        <w:rPr>
          <w:bCs/>
          <w:i/>
          <w:sz w:val="28"/>
          <w:szCs w:val="28"/>
        </w:rPr>
        <w:t>её  само-определение</w:t>
      </w:r>
      <w:r w:rsidRPr="008B2E4C">
        <w:rPr>
          <w:bCs/>
          <w:sz w:val="28"/>
          <w:szCs w:val="28"/>
        </w:rPr>
        <w:t xml:space="preserve"> – </w:t>
      </w:r>
      <w:r w:rsidRPr="008B2E4C">
        <w:rPr>
          <w:sz w:val="28"/>
          <w:szCs w:val="28"/>
        </w:rPr>
        <w:t xml:space="preserve">жизненное, </w:t>
      </w:r>
      <w:r w:rsidRPr="008B2E4C">
        <w:rPr>
          <w:i/>
          <w:sz w:val="28"/>
          <w:szCs w:val="28"/>
        </w:rPr>
        <w:t>ценностно-смысловое как основу духовно-нравственного;</w:t>
      </w:r>
      <w:r w:rsidRPr="008B2E4C">
        <w:rPr>
          <w:sz w:val="28"/>
          <w:szCs w:val="28"/>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D118FE" w:rsidRPr="008B2E4C" w:rsidRDefault="00D118FE" w:rsidP="00E16AFA">
      <w:pPr>
        <w:spacing w:line="360" w:lineRule="auto"/>
        <w:ind w:firstLine="284"/>
        <w:jc w:val="both"/>
        <w:rPr>
          <w:sz w:val="28"/>
          <w:szCs w:val="28"/>
        </w:rPr>
      </w:pPr>
      <w:r w:rsidRPr="008B2E4C">
        <w:rPr>
          <w:sz w:val="28"/>
          <w:szCs w:val="28"/>
        </w:rPr>
        <w:t xml:space="preserve">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D118FE" w:rsidRPr="00312BD6" w:rsidRDefault="00D118FE" w:rsidP="00E16AFA">
      <w:pPr>
        <w:spacing w:before="120" w:after="120" w:line="360" w:lineRule="auto"/>
        <w:ind w:firstLine="284"/>
        <w:outlineLvl w:val="0"/>
        <w:rPr>
          <w:b/>
          <w:sz w:val="28"/>
          <w:szCs w:val="28"/>
        </w:rPr>
      </w:pPr>
      <w:r w:rsidRPr="00881ABC">
        <w:rPr>
          <w:b/>
          <w:sz w:val="28"/>
        </w:rPr>
        <w:t>3.</w:t>
      </w:r>
      <w:r>
        <w:rPr>
          <w:b/>
          <w:sz w:val="28"/>
        </w:rPr>
        <w:t xml:space="preserve">4. Роль проектов и жизненных задач в формировании личностных и метапредметных результатов </w:t>
      </w:r>
      <w:r w:rsidRPr="00881ABC">
        <w:rPr>
          <w:b/>
          <w:sz w:val="28"/>
        </w:rPr>
        <w:t xml:space="preserve"> </w:t>
      </w:r>
    </w:p>
    <w:p w:rsidR="00D118FE" w:rsidRPr="008B2E4C" w:rsidRDefault="00D118FE" w:rsidP="00E16AFA">
      <w:pPr>
        <w:spacing w:line="360" w:lineRule="auto"/>
        <w:ind w:firstLine="284"/>
        <w:jc w:val="both"/>
        <w:rPr>
          <w:sz w:val="28"/>
          <w:szCs w:val="28"/>
        </w:rPr>
      </w:pPr>
      <w:r w:rsidRPr="008B2E4C">
        <w:rPr>
          <w:sz w:val="28"/>
          <w:szCs w:val="28"/>
        </w:rPr>
        <w:t xml:space="preserve">Работа над </w:t>
      </w:r>
      <w:r w:rsidRPr="008B2E4C">
        <w:rPr>
          <w:b/>
          <w:bCs/>
          <w:sz w:val="28"/>
          <w:szCs w:val="28"/>
        </w:rPr>
        <w:t>проектами</w:t>
      </w:r>
      <w:r w:rsidRPr="008B2E4C">
        <w:rPr>
          <w:sz w:val="28"/>
          <w:szCs w:val="28"/>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D118FE" w:rsidRPr="008B2E4C" w:rsidRDefault="00D118FE" w:rsidP="00E16AFA">
      <w:pPr>
        <w:spacing w:line="360" w:lineRule="auto"/>
        <w:ind w:firstLine="284"/>
        <w:jc w:val="both"/>
        <w:rPr>
          <w:sz w:val="28"/>
          <w:szCs w:val="28"/>
        </w:rPr>
      </w:pPr>
      <w:r w:rsidRPr="008B2E4C">
        <w:rPr>
          <w:sz w:val="28"/>
          <w:szCs w:val="28"/>
        </w:rPr>
        <w:t>Основные отличия проектной деятельности от других видов деятельности – это</w:t>
      </w:r>
    </w:p>
    <w:p w:rsidR="00D118FE" w:rsidRPr="008B2E4C" w:rsidRDefault="00D118FE" w:rsidP="00E16AFA">
      <w:pPr>
        <w:spacing w:line="360" w:lineRule="auto"/>
        <w:ind w:firstLine="284"/>
        <w:jc w:val="both"/>
        <w:rPr>
          <w:sz w:val="28"/>
          <w:szCs w:val="28"/>
        </w:rPr>
      </w:pPr>
      <w:r w:rsidRPr="008B2E4C">
        <w:rPr>
          <w:sz w:val="28"/>
          <w:szCs w:val="28"/>
        </w:rPr>
        <w:t xml:space="preserve">– направленность на достижение конкретных целей; </w:t>
      </w:r>
    </w:p>
    <w:p w:rsidR="00D118FE" w:rsidRPr="008B2E4C" w:rsidRDefault="00D118FE" w:rsidP="00E16AFA">
      <w:pPr>
        <w:spacing w:line="360" w:lineRule="auto"/>
        <w:ind w:firstLine="284"/>
        <w:jc w:val="both"/>
        <w:rPr>
          <w:sz w:val="28"/>
          <w:szCs w:val="28"/>
        </w:rPr>
      </w:pPr>
      <w:r w:rsidRPr="008B2E4C">
        <w:rPr>
          <w:sz w:val="28"/>
          <w:szCs w:val="28"/>
        </w:rPr>
        <w:t>– координированное выполнение взаимосвязанных действий;</w:t>
      </w:r>
    </w:p>
    <w:p w:rsidR="00D118FE" w:rsidRPr="008B2E4C" w:rsidRDefault="00D118FE" w:rsidP="00E16AFA">
      <w:pPr>
        <w:spacing w:line="360" w:lineRule="auto"/>
        <w:ind w:firstLine="284"/>
        <w:jc w:val="both"/>
        <w:rPr>
          <w:sz w:val="28"/>
          <w:szCs w:val="28"/>
        </w:rPr>
      </w:pPr>
      <w:r w:rsidRPr="008B2E4C">
        <w:rPr>
          <w:sz w:val="28"/>
          <w:szCs w:val="28"/>
        </w:rPr>
        <w:t>– ограниченная протяжённость во времени с определённым началом и концом;</w:t>
      </w:r>
    </w:p>
    <w:p w:rsidR="00D118FE" w:rsidRPr="008B2E4C" w:rsidRDefault="00D118FE" w:rsidP="00E16AFA">
      <w:pPr>
        <w:spacing w:line="360" w:lineRule="auto"/>
        <w:ind w:firstLine="284"/>
        <w:jc w:val="both"/>
        <w:rPr>
          <w:sz w:val="28"/>
          <w:szCs w:val="28"/>
        </w:rPr>
      </w:pPr>
      <w:r w:rsidRPr="008B2E4C">
        <w:rPr>
          <w:sz w:val="28"/>
          <w:szCs w:val="28"/>
        </w:rPr>
        <w:lastRenderedPageBreak/>
        <w:t>– в определённой степени неповторимость и уникальность.</w:t>
      </w:r>
    </w:p>
    <w:p w:rsidR="00D118FE" w:rsidRPr="008B2E4C" w:rsidRDefault="00D118FE" w:rsidP="00E16AFA">
      <w:pPr>
        <w:spacing w:line="360" w:lineRule="auto"/>
        <w:ind w:firstLine="284"/>
        <w:jc w:val="both"/>
        <w:rPr>
          <w:sz w:val="28"/>
          <w:szCs w:val="28"/>
        </w:rPr>
      </w:pPr>
      <w:r w:rsidRPr="008B2E4C">
        <w:rPr>
          <w:sz w:val="28"/>
          <w:szCs w:val="28"/>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8B2E4C">
        <w:rPr>
          <w:i/>
          <w:iCs/>
          <w:sz w:val="28"/>
          <w:szCs w:val="28"/>
        </w:rPr>
        <w:t>регулятивных</w:t>
      </w:r>
      <w:r w:rsidRPr="008B2E4C">
        <w:rPr>
          <w:sz w:val="28"/>
          <w:szCs w:val="28"/>
        </w:rPr>
        <w:t xml:space="preserve"> метапредметных  результатов:</w:t>
      </w:r>
    </w:p>
    <w:p w:rsidR="00D118FE" w:rsidRPr="008B2E4C" w:rsidRDefault="00D118FE" w:rsidP="00E16AFA">
      <w:pPr>
        <w:spacing w:line="360" w:lineRule="auto"/>
        <w:ind w:firstLine="284"/>
        <w:jc w:val="both"/>
        <w:rPr>
          <w:sz w:val="28"/>
          <w:szCs w:val="28"/>
        </w:rPr>
      </w:pPr>
      <w:r w:rsidRPr="008B2E4C">
        <w:rPr>
          <w:sz w:val="28"/>
          <w:szCs w:val="28"/>
        </w:rPr>
        <w:t>– определение целей деятельности, составление плана действий по достижению результата творческого характера,</w:t>
      </w:r>
    </w:p>
    <w:p w:rsidR="00D118FE" w:rsidRPr="008B2E4C" w:rsidRDefault="00D118FE" w:rsidP="00E16AFA">
      <w:pPr>
        <w:spacing w:line="360" w:lineRule="auto"/>
        <w:ind w:firstLine="284"/>
        <w:jc w:val="both"/>
        <w:rPr>
          <w:sz w:val="28"/>
          <w:szCs w:val="28"/>
        </w:rPr>
      </w:pPr>
      <w:r w:rsidRPr="008B2E4C">
        <w:rPr>
          <w:sz w:val="28"/>
          <w:szCs w:val="28"/>
        </w:rPr>
        <w:t>– работа по составленному плану с сопоставлением получающегося результата с исходным замыслом,</w:t>
      </w:r>
    </w:p>
    <w:p w:rsidR="00D118FE" w:rsidRPr="008B2E4C" w:rsidRDefault="00D118FE" w:rsidP="00E16AFA">
      <w:pPr>
        <w:spacing w:line="360" w:lineRule="auto"/>
        <w:ind w:firstLine="284"/>
        <w:jc w:val="both"/>
        <w:rPr>
          <w:sz w:val="28"/>
          <w:szCs w:val="28"/>
        </w:rPr>
      </w:pPr>
      <w:r w:rsidRPr="008B2E4C">
        <w:rPr>
          <w:sz w:val="28"/>
          <w:szCs w:val="28"/>
        </w:rPr>
        <w:t>– понимание причин возникающих затруднений и поиск способов выхода из ситуации.</w:t>
      </w:r>
    </w:p>
    <w:p w:rsidR="00D118FE" w:rsidRPr="008B2E4C" w:rsidRDefault="00D118FE" w:rsidP="00E16AFA">
      <w:pPr>
        <w:spacing w:line="360" w:lineRule="auto"/>
        <w:ind w:firstLine="284"/>
        <w:jc w:val="both"/>
        <w:rPr>
          <w:sz w:val="28"/>
          <w:szCs w:val="28"/>
        </w:rPr>
      </w:pPr>
      <w:r w:rsidRPr="008B2E4C">
        <w:rPr>
          <w:sz w:val="28"/>
          <w:szCs w:val="28"/>
        </w:rPr>
        <w:t xml:space="preserve">В 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8B2E4C">
        <w:rPr>
          <w:i/>
          <w:iCs/>
          <w:sz w:val="28"/>
          <w:szCs w:val="28"/>
        </w:rPr>
        <w:t>познавательные</w:t>
      </w:r>
      <w:r w:rsidRPr="008B2E4C">
        <w:rPr>
          <w:sz w:val="28"/>
          <w:szCs w:val="28"/>
        </w:rPr>
        <w:t xml:space="preserve"> универсальные учебные действия:</w:t>
      </w:r>
    </w:p>
    <w:p w:rsidR="00D118FE" w:rsidRPr="008B2E4C" w:rsidRDefault="00D118FE" w:rsidP="00E16AFA">
      <w:pPr>
        <w:spacing w:line="360" w:lineRule="auto"/>
        <w:ind w:firstLine="284"/>
        <w:jc w:val="both"/>
        <w:rPr>
          <w:sz w:val="28"/>
          <w:szCs w:val="28"/>
        </w:rPr>
      </w:pPr>
      <w:r w:rsidRPr="008B2E4C">
        <w:rPr>
          <w:sz w:val="28"/>
          <w:szCs w:val="28"/>
        </w:rPr>
        <w:t>– предполагать, какая информация нужна,</w:t>
      </w:r>
    </w:p>
    <w:p w:rsidR="00D118FE" w:rsidRPr="008B2E4C" w:rsidRDefault="00D118FE" w:rsidP="00E16AFA">
      <w:pPr>
        <w:spacing w:line="360" w:lineRule="auto"/>
        <w:ind w:firstLine="284"/>
        <w:jc w:val="both"/>
        <w:rPr>
          <w:sz w:val="28"/>
          <w:szCs w:val="28"/>
        </w:rPr>
      </w:pPr>
      <w:r w:rsidRPr="008B2E4C">
        <w:rPr>
          <w:sz w:val="28"/>
          <w:szCs w:val="28"/>
        </w:rPr>
        <w:t>– отбирать необходимые словари, энциклопедии, справочники, электронные диски,</w:t>
      </w:r>
    </w:p>
    <w:p w:rsidR="00D118FE" w:rsidRPr="008B2E4C" w:rsidRDefault="00D118FE" w:rsidP="00E16AFA">
      <w:pPr>
        <w:spacing w:line="360" w:lineRule="auto"/>
        <w:ind w:firstLine="284"/>
        <w:jc w:val="both"/>
        <w:rPr>
          <w:sz w:val="28"/>
          <w:szCs w:val="28"/>
        </w:rPr>
      </w:pPr>
      <w:r w:rsidRPr="008B2E4C">
        <w:rPr>
          <w:sz w:val="28"/>
          <w:szCs w:val="28"/>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D118FE" w:rsidRPr="008B2E4C" w:rsidRDefault="00D118FE" w:rsidP="00E16AFA">
      <w:pPr>
        <w:spacing w:line="360" w:lineRule="auto"/>
        <w:ind w:firstLine="284"/>
        <w:jc w:val="both"/>
        <w:rPr>
          <w:sz w:val="28"/>
          <w:szCs w:val="28"/>
        </w:rPr>
      </w:pPr>
      <w:r w:rsidRPr="008B2E4C">
        <w:rPr>
          <w:sz w:val="28"/>
          <w:szCs w:val="28"/>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8B2E4C">
        <w:rPr>
          <w:i/>
          <w:iCs/>
          <w:sz w:val="28"/>
          <w:szCs w:val="28"/>
        </w:rPr>
        <w:t>коммуникативных</w:t>
      </w:r>
      <w:r w:rsidRPr="008B2E4C">
        <w:rPr>
          <w:sz w:val="28"/>
          <w:szCs w:val="28"/>
        </w:rPr>
        <w:t xml:space="preserve"> умений:</w:t>
      </w:r>
    </w:p>
    <w:p w:rsidR="00D118FE" w:rsidRPr="008B2E4C" w:rsidRDefault="00D118FE" w:rsidP="00E16AFA">
      <w:pPr>
        <w:spacing w:line="360" w:lineRule="auto"/>
        <w:ind w:firstLine="284"/>
        <w:jc w:val="both"/>
        <w:rPr>
          <w:sz w:val="28"/>
          <w:szCs w:val="28"/>
        </w:rPr>
      </w:pPr>
      <w:r w:rsidRPr="008B2E4C">
        <w:rPr>
          <w:sz w:val="28"/>
          <w:szCs w:val="28"/>
        </w:rPr>
        <w:t>– организовывать взаимодействие в группе (распределять роли, договариваться друг с другом и т.д.),</w:t>
      </w:r>
    </w:p>
    <w:p w:rsidR="00D118FE" w:rsidRPr="008B2E4C" w:rsidRDefault="00D118FE" w:rsidP="00E16AFA">
      <w:pPr>
        <w:spacing w:line="360" w:lineRule="auto"/>
        <w:ind w:firstLine="284"/>
        <w:jc w:val="both"/>
        <w:rPr>
          <w:sz w:val="28"/>
          <w:szCs w:val="28"/>
        </w:rPr>
      </w:pPr>
      <w:r w:rsidRPr="008B2E4C">
        <w:rPr>
          <w:sz w:val="28"/>
          <w:szCs w:val="28"/>
        </w:rPr>
        <w:t>– предвидеть (прогнозировать) последствия коллективных решений,</w:t>
      </w:r>
    </w:p>
    <w:p w:rsidR="00D118FE" w:rsidRPr="008B2E4C" w:rsidRDefault="00D118FE" w:rsidP="00E16AFA">
      <w:pPr>
        <w:spacing w:line="360" w:lineRule="auto"/>
        <w:ind w:firstLine="284"/>
        <w:jc w:val="both"/>
        <w:rPr>
          <w:sz w:val="28"/>
          <w:szCs w:val="28"/>
        </w:rPr>
      </w:pPr>
      <w:r w:rsidRPr="008B2E4C">
        <w:rPr>
          <w:sz w:val="28"/>
          <w:szCs w:val="28"/>
        </w:rPr>
        <w:lastRenderedPageBreak/>
        <w:t>– оформлять свои мысли в устной и письменной речи с учётом своих учебных и жизненных речевых ситуаций, в том числе с применением средств ИКТ,</w:t>
      </w:r>
    </w:p>
    <w:p w:rsidR="00D118FE" w:rsidRPr="008B2E4C" w:rsidRDefault="00D118FE" w:rsidP="00E16AFA">
      <w:pPr>
        <w:spacing w:line="360" w:lineRule="auto"/>
        <w:ind w:firstLine="284"/>
        <w:jc w:val="both"/>
        <w:rPr>
          <w:sz w:val="28"/>
          <w:szCs w:val="28"/>
        </w:rPr>
      </w:pPr>
      <w:r w:rsidRPr="008B2E4C">
        <w:rPr>
          <w:sz w:val="28"/>
          <w:szCs w:val="28"/>
        </w:rPr>
        <w:t xml:space="preserve">– при необходимости отстаивать свою точку зрения, аргументируя ее. Учиться подтверждать аргументы фактами. </w:t>
      </w:r>
    </w:p>
    <w:p w:rsidR="00D118FE" w:rsidRPr="008B2E4C" w:rsidRDefault="00D118FE" w:rsidP="00E16AFA">
      <w:pPr>
        <w:spacing w:line="360" w:lineRule="auto"/>
        <w:ind w:firstLine="284"/>
        <w:jc w:val="both"/>
        <w:rPr>
          <w:sz w:val="28"/>
          <w:szCs w:val="28"/>
        </w:rPr>
      </w:pPr>
      <w:r w:rsidRPr="008B2E4C">
        <w:rPr>
          <w:b/>
          <w:i/>
          <w:iCs/>
          <w:sz w:val="28"/>
          <w:szCs w:val="28"/>
        </w:rPr>
        <w:t>Личностные</w:t>
      </w:r>
      <w:r w:rsidRPr="008B2E4C">
        <w:rPr>
          <w:b/>
          <w:sz w:val="28"/>
          <w:szCs w:val="28"/>
        </w:rPr>
        <w:t xml:space="preserve"> </w:t>
      </w:r>
      <w:r w:rsidRPr="008B2E4C">
        <w:rPr>
          <w:sz w:val="28"/>
          <w:szCs w:val="28"/>
        </w:rPr>
        <w:t>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D118FE" w:rsidRPr="008B2E4C" w:rsidRDefault="00D118FE" w:rsidP="00E16AFA">
      <w:pPr>
        <w:spacing w:line="360" w:lineRule="auto"/>
        <w:ind w:firstLine="284"/>
        <w:jc w:val="both"/>
        <w:rPr>
          <w:sz w:val="28"/>
          <w:szCs w:val="28"/>
        </w:rPr>
      </w:pPr>
      <w:r w:rsidRPr="008B2E4C">
        <w:rPr>
          <w:sz w:val="28"/>
          <w:szCs w:val="28"/>
        </w:rPr>
        <w:t xml:space="preserve">Использование в образовательном процессе </w:t>
      </w:r>
      <w:r w:rsidRPr="008B2E4C">
        <w:rPr>
          <w:b/>
          <w:bCs/>
          <w:sz w:val="28"/>
          <w:szCs w:val="28"/>
        </w:rPr>
        <w:t>жизненных задач</w:t>
      </w:r>
      <w:r w:rsidRPr="008B2E4C">
        <w:rPr>
          <w:sz w:val="28"/>
          <w:szCs w:val="28"/>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8B2E4C">
        <w:rPr>
          <w:i/>
          <w:sz w:val="28"/>
          <w:szCs w:val="28"/>
        </w:rPr>
        <w:t>познавательных</w:t>
      </w:r>
      <w:r w:rsidRPr="008B2E4C">
        <w:rPr>
          <w:sz w:val="28"/>
          <w:szCs w:val="28"/>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8B2E4C">
        <w:rPr>
          <w:i/>
          <w:iCs/>
          <w:sz w:val="28"/>
          <w:szCs w:val="28"/>
        </w:rPr>
        <w:t>регулятивных</w:t>
      </w:r>
      <w:r w:rsidRPr="008B2E4C">
        <w:rPr>
          <w:sz w:val="28"/>
          <w:szCs w:val="28"/>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D118FE" w:rsidRDefault="00D118FE" w:rsidP="00E16AFA">
      <w:pPr>
        <w:spacing w:line="360" w:lineRule="auto"/>
        <w:jc w:val="both"/>
        <w:rPr>
          <w:color w:val="800080"/>
        </w:rPr>
      </w:pPr>
    </w:p>
    <w:p w:rsidR="00D118FE" w:rsidRPr="00F70945" w:rsidRDefault="00D118FE" w:rsidP="00E16AFA">
      <w:pPr>
        <w:spacing w:line="360" w:lineRule="auto"/>
        <w:ind w:firstLine="284"/>
        <w:jc w:val="both"/>
        <w:rPr>
          <w:b/>
          <w:sz w:val="28"/>
        </w:rPr>
      </w:pPr>
      <w:r>
        <w:t xml:space="preserve"> </w:t>
      </w:r>
      <w:r w:rsidRPr="00F70945">
        <w:rPr>
          <w:b/>
          <w:sz w:val="28"/>
        </w:rPr>
        <w:t xml:space="preserve">4. Характеристика личностных и метапредметных результатов образовательного процесса на разных этапах обучения в начальной школе и </w:t>
      </w:r>
      <w:r w:rsidRPr="00F70945">
        <w:rPr>
          <w:b/>
          <w:sz w:val="28"/>
          <w:szCs w:val="28"/>
        </w:rPr>
        <w:t>типовые задания для их формирования</w:t>
      </w:r>
    </w:p>
    <w:p w:rsidR="00D118FE" w:rsidRDefault="00D118FE" w:rsidP="00E16AFA">
      <w:pPr>
        <w:spacing w:before="120" w:line="360" w:lineRule="auto"/>
        <w:ind w:firstLine="284"/>
        <w:jc w:val="both"/>
        <w:rPr>
          <w:sz w:val="28"/>
          <w:szCs w:val="28"/>
        </w:rPr>
      </w:pPr>
      <w:r w:rsidRPr="008B2E4C">
        <w:rPr>
          <w:sz w:val="28"/>
          <w:szCs w:val="28"/>
        </w:rPr>
        <w:lastRenderedPageBreak/>
        <w:t xml:space="preserve"> Основные личностные и метапредметные результаты образования, которые достигаются  на уроках и во внеурочной деятельности в рамках Образовательной системы «Школа 2100», программы «Перспективная начальная школа». </w:t>
      </w:r>
    </w:p>
    <w:p w:rsidR="00E16AFA" w:rsidRPr="00E16AFA" w:rsidRDefault="00E16AFA" w:rsidP="00E16AFA">
      <w:pPr>
        <w:spacing w:before="120" w:line="360" w:lineRule="auto"/>
        <w:ind w:firstLine="284"/>
        <w:jc w:val="both"/>
        <w:rPr>
          <w:sz w:val="28"/>
          <w:szCs w:val="28"/>
        </w:rPr>
        <w:sectPr w:rsidR="00E16AFA" w:rsidRPr="00E16AFA" w:rsidSect="00D118FE">
          <w:footerReference w:type="default" r:id="rId10"/>
          <w:pgSz w:w="11906" w:h="16838"/>
          <w:pgMar w:top="1134" w:right="850" w:bottom="1134" w:left="1701" w:header="708" w:footer="708" w:gutter="0"/>
          <w:pgNumType w:start="1"/>
          <w:cols w:space="708"/>
          <w:docGrid w:linePitch="360"/>
        </w:sectPr>
      </w:pPr>
    </w:p>
    <w:p w:rsidR="00D118FE" w:rsidRPr="00E330AB" w:rsidRDefault="00D118FE" w:rsidP="00E16AFA">
      <w:pPr>
        <w:spacing w:line="360" w:lineRule="auto"/>
        <w:rPr>
          <w:rFonts w:ascii="Arial" w:hAnsi="Arial" w:cs="Arial"/>
          <w:b/>
          <w:bCs/>
          <w:sz w:val="22"/>
          <w:szCs w:val="22"/>
        </w:rPr>
      </w:pPr>
    </w:p>
    <w:tbl>
      <w:tblPr>
        <w:tblW w:w="9356" w:type="dxa"/>
        <w:tblInd w:w="-34" w:type="dxa"/>
        <w:tblBorders>
          <w:insideH w:val="single" w:sz="4" w:space="0" w:color="auto"/>
          <w:insideV w:val="single" w:sz="4" w:space="0" w:color="auto"/>
        </w:tblBorders>
        <w:tblLayout w:type="fixed"/>
        <w:tblLook w:val="0000" w:firstRow="0" w:lastRow="0" w:firstColumn="0" w:lastColumn="0" w:noHBand="0" w:noVBand="0"/>
      </w:tblPr>
      <w:tblGrid>
        <w:gridCol w:w="1985"/>
        <w:gridCol w:w="2473"/>
        <w:gridCol w:w="2914"/>
        <w:gridCol w:w="1984"/>
      </w:tblGrid>
      <w:tr w:rsidR="00D118FE" w:rsidRPr="00C56586" w:rsidTr="00E16AFA">
        <w:tc>
          <w:tcPr>
            <w:tcW w:w="1985" w:type="dxa"/>
            <w:tcBorders>
              <w:top w:val="single" w:sz="4" w:space="0" w:color="auto"/>
              <w:left w:val="single" w:sz="4" w:space="0" w:color="auto"/>
              <w:bottom w:val="single" w:sz="4" w:space="0" w:color="auto"/>
            </w:tcBorders>
          </w:tcPr>
          <w:p w:rsidR="00D118FE" w:rsidRPr="00C56586" w:rsidRDefault="00D118FE" w:rsidP="00A95623">
            <w:pPr>
              <w:pStyle w:val="af3"/>
              <w:spacing w:line="240" w:lineRule="auto"/>
              <w:ind w:firstLine="0"/>
              <w:rPr>
                <w:rFonts w:ascii="Times New Roman" w:hAnsi="Times New Roman" w:cs="Times New Roman"/>
                <w:color w:val="auto"/>
                <w:sz w:val="24"/>
                <w:szCs w:val="24"/>
              </w:rPr>
            </w:pPr>
            <w:r w:rsidRPr="00C56586">
              <w:rPr>
                <w:rFonts w:ascii="Times New Roman" w:hAnsi="Times New Roman" w:cs="Times New Roman"/>
                <w:color w:val="auto"/>
                <w:sz w:val="24"/>
                <w:szCs w:val="24"/>
              </w:rPr>
              <w:t xml:space="preserve">Умения самостоятельно делать </w:t>
            </w:r>
            <w:r w:rsidR="009466C4">
              <w:rPr>
                <w:rFonts w:ascii="Times New Roman" w:hAnsi="Times New Roman" w:cs="Times New Roman"/>
                <w:color w:val="auto"/>
                <w:sz w:val="24"/>
                <w:szCs w:val="24"/>
              </w:rPr>
              <w:t>свой выбор</w:t>
            </w:r>
            <w:r w:rsidRPr="00C56586">
              <w:rPr>
                <w:rFonts w:ascii="Times New Roman" w:hAnsi="Times New Roman" w:cs="Times New Roman"/>
                <w:color w:val="auto"/>
                <w:sz w:val="24"/>
                <w:szCs w:val="24"/>
              </w:rPr>
              <w:t xml:space="preserve"> в мире мыслей, чувств и </w:t>
            </w:r>
            <w:r w:rsidR="009466C4">
              <w:rPr>
                <w:rFonts w:ascii="Times New Roman" w:hAnsi="Times New Roman" w:cs="Times New Roman"/>
                <w:color w:val="auto"/>
                <w:sz w:val="24"/>
                <w:szCs w:val="24"/>
              </w:rPr>
              <w:t>ценностей</w:t>
            </w:r>
            <w:r w:rsidRPr="00C56586">
              <w:rPr>
                <w:rFonts w:ascii="Times New Roman" w:hAnsi="Times New Roman" w:cs="Times New Roman"/>
                <w:color w:val="auto"/>
                <w:sz w:val="24"/>
                <w:szCs w:val="24"/>
              </w:rPr>
              <w:t xml:space="preserve"> и отвечать за этот выбор</w:t>
            </w:r>
          </w:p>
          <w:p w:rsidR="00D118FE" w:rsidRPr="00C56586" w:rsidRDefault="00D118FE" w:rsidP="00A95623">
            <w:pPr>
              <w:jc w:val="center"/>
              <w:rPr>
                <w:bCs/>
                <w:iCs/>
              </w:rPr>
            </w:pPr>
            <w:r w:rsidRPr="00C56586">
              <w:rPr>
                <w:bCs/>
                <w:iCs/>
              </w:rPr>
              <w:t>Личностные результаты</w:t>
            </w:r>
          </w:p>
        </w:tc>
        <w:tc>
          <w:tcPr>
            <w:tcW w:w="2473" w:type="dxa"/>
            <w:tcBorders>
              <w:top w:val="single" w:sz="4" w:space="0" w:color="auto"/>
              <w:left w:val="single" w:sz="4" w:space="0" w:color="auto"/>
              <w:bottom w:val="single" w:sz="4" w:space="0" w:color="auto"/>
            </w:tcBorders>
          </w:tcPr>
          <w:p w:rsidR="00D118FE" w:rsidRPr="000E4CC5" w:rsidRDefault="00D118FE" w:rsidP="009466C4">
            <w:pPr>
              <w:jc w:val="both"/>
              <w:rPr>
                <w:bCs/>
              </w:rPr>
            </w:pPr>
            <w:r w:rsidRPr="00C56586">
              <w:rPr>
                <w:bCs/>
              </w:rPr>
              <w:t xml:space="preserve">Умения </w:t>
            </w:r>
            <w:r w:rsidR="009466C4">
              <w:rPr>
                <w:bCs/>
              </w:rPr>
              <w:t>организовывать</w:t>
            </w:r>
            <w:r w:rsidR="000E4CC5">
              <w:rPr>
                <w:bCs/>
              </w:rPr>
              <w:t xml:space="preserve"> свою деятельность </w:t>
            </w:r>
            <w:r w:rsidRPr="000E4CC5">
              <w:t>Регулятивные универсальные учебные действия</w:t>
            </w:r>
          </w:p>
        </w:tc>
        <w:tc>
          <w:tcPr>
            <w:tcW w:w="2914" w:type="dxa"/>
            <w:tcBorders>
              <w:top w:val="single" w:sz="4" w:space="0" w:color="auto"/>
              <w:bottom w:val="single" w:sz="4" w:space="0" w:color="auto"/>
            </w:tcBorders>
          </w:tcPr>
          <w:p w:rsidR="00D118FE" w:rsidRPr="000E4CC5" w:rsidRDefault="00D118FE" w:rsidP="00A95623">
            <w:pPr>
              <w:jc w:val="center"/>
              <w:rPr>
                <w:bCs/>
              </w:rPr>
            </w:pPr>
            <w:r w:rsidRPr="00C56586">
              <w:rPr>
                <w:bCs/>
              </w:rPr>
              <w:t xml:space="preserve">Умения результативно </w:t>
            </w:r>
            <w:r w:rsidR="009466C4">
              <w:rPr>
                <w:bCs/>
              </w:rPr>
              <w:t>мыслить</w:t>
            </w:r>
            <w:r w:rsidRPr="00C56586">
              <w:rPr>
                <w:bCs/>
              </w:rPr>
              <w:t xml:space="preserve"> и работать с </w:t>
            </w:r>
            <w:r w:rsidR="009466C4">
              <w:rPr>
                <w:bCs/>
              </w:rPr>
              <w:t>информацией</w:t>
            </w:r>
            <w:r w:rsidRPr="00C56586">
              <w:rPr>
                <w:bCs/>
              </w:rPr>
              <w:t xml:space="preserve"> в современном мире </w:t>
            </w:r>
            <w:r w:rsidRPr="00C56586">
              <w:rPr>
                <w:bCs/>
                <w:iCs/>
              </w:rPr>
              <w:tab/>
            </w:r>
          </w:p>
          <w:p w:rsidR="00D118FE" w:rsidRPr="00C56586" w:rsidRDefault="00D118FE" w:rsidP="00A95623">
            <w:pPr>
              <w:jc w:val="center"/>
              <w:rPr>
                <w:bCs/>
                <w:iCs/>
              </w:rPr>
            </w:pPr>
            <w:r w:rsidRPr="00C56586">
              <w:rPr>
                <w:bCs/>
                <w:iCs/>
              </w:rPr>
              <w:t>Познавательные УУД</w:t>
            </w:r>
          </w:p>
        </w:tc>
        <w:tc>
          <w:tcPr>
            <w:tcW w:w="1984" w:type="dxa"/>
            <w:tcBorders>
              <w:top w:val="single" w:sz="4" w:space="0" w:color="auto"/>
              <w:bottom w:val="single" w:sz="4" w:space="0" w:color="auto"/>
              <w:right w:val="single" w:sz="4" w:space="0" w:color="auto"/>
            </w:tcBorders>
          </w:tcPr>
          <w:p w:rsidR="000E4CC5" w:rsidRDefault="00D118FE" w:rsidP="009466C4">
            <w:pPr>
              <w:jc w:val="center"/>
              <w:rPr>
                <w:bCs/>
              </w:rPr>
            </w:pPr>
            <w:r w:rsidRPr="00C56586">
              <w:rPr>
                <w:bCs/>
              </w:rPr>
              <w:t xml:space="preserve">Умения </w:t>
            </w:r>
            <w:r w:rsidR="009466C4">
              <w:rPr>
                <w:bCs/>
              </w:rPr>
              <w:t>общаться</w:t>
            </w:r>
            <w:r w:rsidRPr="00C56586">
              <w:rPr>
                <w:bCs/>
              </w:rPr>
              <w:t>, взаи</w:t>
            </w:r>
            <w:r w:rsidR="000E4CC5">
              <w:rPr>
                <w:bCs/>
              </w:rPr>
              <w:t>модействовать с людьми</w:t>
            </w:r>
          </w:p>
          <w:p w:rsidR="00D118FE" w:rsidRPr="000E4CC5" w:rsidRDefault="00D118FE" w:rsidP="009466C4">
            <w:pPr>
              <w:jc w:val="center"/>
              <w:rPr>
                <w:bCs/>
              </w:rPr>
            </w:pPr>
            <w:r w:rsidRPr="000E4CC5">
              <w:t>Коммуникативные УУД</w:t>
            </w:r>
          </w:p>
        </w:tc>
      </w:tr>
      <w:tr w:rsidR="00D118FE" w:rsidRPr="00C56586" w:rsidTr="00E16AFA">
        <w:tc>
          <w:tcPr>
            <w:tcW w:w="1985" w:type="dxa"/>
            <w:tcBorders>
              <w:top w:val="single" w:sz="4" w:space="0" w:color="auto"/>
              <w:left w:val="single" w:sz="4" w:space="0" w:color="auto"/>
              <w:bottom w:val="single" w:sz="4" w:space="0" w:color="auto"/>
            </w:tcBorders>
          </w:tcPr>
          <w:p w:rsidR="00D118FE" w:rsidRPr="00C56586" w:rsidRDefault="00D118FE" w:rsidP="00A95623">
            <w:pPr>
              <w:ind w:left="-108"/>
              <w:jc w:val="both"/>
            </w:pPr>
            <w:r w:rsidRPr="00C56586">
              <w:t>Оценивать ситуации и поступки</w:t>
            </w:r>
          </w:p>
          <w:p w:rsidR="00D118FE" w:rsidRPr="00C56586" w:rsidRDefault="00D118FE" w:rsidP="00A95623">
            <w:pPr>
              <w:ind w:left="-108"/>
              <w:jc w:val="both"/>
            </w:pPr>
            <w:r w:rsidRPr="00C56586">
              <w:t xml:space="preserve"> (ценностные установки, нравственная ориентация) </w:t>
            </w:r>
          </w:p>
          <w:p w:rsidR="00D118FE" w:rsidRPr="00C56586" w:rsidRDefault="00D118FE" w:rsidP="00A95623">
            <w:pPr>
              <w:ind w:left="-108"/>
              <w:jc w:val="both"/>
            </w:pPr>
            <w:r w:rsidRPr="00C56586">
              <w:t>Объяснять смысл  своих оценок, мотивов, целей</w:t>
            </w:r>
          </w:p>
          <w:p w:rsidR="00D118FE" w:rsidRPr="00C56586" w:rsidRDefault="00D118FE" w:rsidP="00A95623">
            <w:pPr>
              <w:ind w:left="-108"/>
              <w:jc w:val="both"/>
            </w:pPr>
            <w:r w:rsidRPr="00C56586">
              <w:t>(личностная саморефлексия, способность к саморазвитию мотивация к познанию, учёбе)</w:t>
            </w:r>
          </w:p>
          <w:p w:rsidR="00D118FE" w:rsidRPr="00C56586" w:rsidRDefault="00D118FE" w:rsidP="00A95623">
            <w:pPr>
              <w:ind w:left="-108"/>
              <w:jc w:val="both"/>
            </w:pPr>
            <w:r w:rsidRPr="00C56586">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c>
          <w:tcPr>
            <w:tcW w:w="2473" w:type="dxa"/>
            <w:tcBorders>
              <w:top w:val="single" w:sz="4" w:space="0" w:color="auto"/>
              <w:left w:val="single" w:sz="4" w:space="0" w:color="auto"/>
              <w:bottom w:val="single" w:sz="4" w:space="0" w:color="auto"/>
            </w:tcBorders>
          </w:tcPr>
          <w:p w:rsidR="00D118FE" w:rsidRPr="00C56586" w:rsidRDefault="00D118FE" w:rsidP="00A95623">
            <w:pPr>
              <w:jc w:val="both"/>
            </w:pPr>
            <w:r w:rsidRPr="00C56586">
              <w:t>Определять и формулировать цель деятельности (понять свои интересы, увидеть проблему, задачу, выразить её словесно)</w:t>
            </w:r>
          </w:p>
          <w:p w:rsidR="00D118FE" w:rsidRPr="00A95623" w:rsidRDefault="00D118FE" w:rsidP="00A95623">
            <w:pPr>
              <w:pStyle w:val="32"/>
              <w:ind w:left="0"/>
              <w:jc w:val="both"/>
              <w:rPr>
                <w:sz w:val="24"/>
                <w:szCs w:val="24"/>
              </w:rPr>
            </w:pPr>
            <w:r w:rsidRPr="00C56586">
              <w:rPr>
                <w:sz w:val="24"/>
                <w:szCs w:val="24"/>
              </w:rPr>
              <w:t>Составлять план действий по решению проблемы (задачи)</w:t>
            </w:r>
          </w:p>
          <w:p w:rsidR="00D118FE" w:rsidRPr="00C56586" w:rsidRDefault="00D118FE" w:rsidP="00A95623">
            <w:pPr>
              <w:jc w:val="both"/>
            </w:pPr>
            <w:r w:rsidRPr="00C56586">
              <w:t>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w:t>
            </w:r>
          </w:p>
          <w:p w:rsidR="00D118FE" w:rsidRPr="00C56586" w:rsidRDefault="00D118FE" w:rsidP="00A95623">
            <w:pPr>
              <w:pStyle w:val="32"/>
              <w:jc w:val="both"/>
              <w:rPr>
                <w:sz w:val="24"/>
                <w:szCs w:val="24"/>
              </w:rPr>
            </w:pPr>
          </w:p>
          <w:p w:rsidR="00D118FE" w:rsidRPr="00C56586" w:rsidRDefault="00D118FE" w:rsidP="00A95623">
            <w:pPr>
              <w:pStyle w:val="32"/>
              <w:ind w:left="0"/>
              <w:jc w:val="both"/>
              <w:rPr>
                <w:sz w:val="24"/>
                <w:szCs w:val="24"/>
              </w:rPr>
            </w:pPr>
            <w:r w:rsidRPr="00C56586">
              <w:rPr>
                <w:sz w:val="24"/>
                <w:szCs w:val="24"/>
              </w:rPr>
              <w:t>Соотносить результат своей деятельности с целью и оценивать его</w:t>
            </w:r>
          </w:p>
          <w:p w:rsidR="00D118FE" w:rsidRPr="00C56586" w:rsidRDefault="00D118FE" w:rsidP="00A95623">
            <w:pPr>
              <w:ind w:left="180"/>
              <w:jc w:val="both"/>
            </w:pPr>
          </w:p>
        </w:tc>
        <w:tc>
          <w:tcPr>
            <w:tcW w:w="2914" w:type="dxa"/>
            <w:tcBorders>
              <w:top w:val="single" w:sz="4" w:space="0" w:color="auto"/>
              <w:bottom w:val="single" w:sz="4" w:space="0" w:color="auto"/>
            </w:tcBorders>
          </w:tcPr>
          <w:p w:rsidR="00D118FE" w:rsidRPr="00C56586" w:rsidRDefault="00D118FE" w:rsidP="00A95623">
            <w:pPr>
              <w:jc w:val="both"/>
            </w:pPr>
            <w:r w:rsidRPr="00C56586">
              <w:t>Извлекать информацию.</w:t>
            </w:r>
          </w:p>
          <w:p w:rsidR="00D118FE" w:rsidRPr="00C56586" w:rsidRDefault="00D118FE" w:rsidP="00A95623">
            <w:pPr>
              <w:jc w:val="both"/>
            </w:pPr>
            <w:r w:rsidRPr="00C56586">
              <w:t>Ориентироваться в своей системе знаний и осознавать необходимость нового знания.</w:t>
            </w:r>
          </w:p>
          <w:p w:rsidR="00D118FE" w:rsidRPr="00C56586" w:rsidRDefault="00D118FE" w:rsidP="00A95623">
            <w:pPr>
              <w:jc w:val="both"/>
            </w:pPr>
            <w:r w:rsidRPr="00C56586">
              <w:t>Делать предварительный отбор источников информации для поиска нового знания (энциклопедии, словари, справочники, СМИ, интернет-ресурсы и пр.).</w:t>
            </w:r>
          </w:p>
          <w:p w:rsidR="00D118FE" w:rsidRPr="00C56586" w:rsidRDefault="00D118FE" w:rsidP="00A95623">
            <w:pPr>
              <w:jc w:val="both"/>
            </w:pPr>
            <w:r w:rsidRPr="00C56586">
              <w:t>Добывать новые знания (информацию) из различных источников и разными способами (наблюдение, чтение, слушание)</w:t>
            </w:r>
          </w:p>
          <w:p w:rsidR="00D118FE" w:rsidRPr="00C56586" w:rsidRDefault="00D118FE" w:rsidP="00A95623">
            <w:pPr>
              <w:jc w:val="both"/>
            </w:pPr>
            <w:r w:rsidRPr="00C56586">
              <w:t>Перерабатывать информацию  для получения необходимого результата – в том числе и для создания нового продукта</w:t>
            </w:r>
          </w:p>
          <w:p w:rsidR="00D118FE" w:rsidRPr="00C56586" w:rsidRDefault="00D118FE" w:rsidP="00A95623">
            <w:pPr>
              <w:jc w:val="both"/>
            </w:pPr>
            <w:r w:rsidRPr="00C56586">
              <w:t xml:space="preserve">Преобразовывать информацию из одной формы в другую  (текст, таблица, схема, график, иллюстрация и др.) и выбирать наиболее удобную для себя  форму. Работая с информацией, уметь передавать её содержание в сжатом или развёрнутом виде, составлять план текста, тезисы, конспект и т.д.)  </w:t>
            </w:r>
          </w:p>
        </w:tc>
        <w:tc>
          <w:tcPr>
            <w:tcW w:w="1984" w:type="dxa"/>
            <w:tcBorders>
              <w:top w:val="single" w:sz="4" w:space="0" w:color="auto"/>
              <w:bottom w:val="single" w:sz="4" w:space="0" w:color="auto"/>
              <w:right w:val="single" w:sz="4" w:space="0" w:color="auto"/>
            </w:tcBorders>
          </w:tcPr>
          <w:p w:rsidR="00D118FE" w:rsidRPr="00C56586" w:rsidRDefault="00D118FE" w:rsidP="009466C4">
            <w:pPr>
              <w:ind w:left="-108"/>
              <w:jc w:val="both"/>
            </w:pPr>
            <w:r w:rsidRPr="00C56586">
              <w:t>Доносить свою позицию до других, владея приёмами монологической и диалогической речи</w:t>
            </w:r>
          </w:p>
          <w:p w:rsidR="00D118FE" w:rsidRPr="00C56586" w:rsidRDefault="00D118FE" w:rsidP="009466C4">
            <w:pPr>
              <w:ind w:left="-108"/>
              <w:jc w:val="both"/>
            </w:pPr>
            <w:r w:rsidRPr="00C56586">
              <w:t>Понимать другие позиции (взгляды, интересы)</w:t>
            </w:r>
          </w:p>
          <w:p w:rsidR="00D118FE" w:rsidRPr="00C56586" w:rsidRDefault="00D118FE" w:rsidP="009466C4">
            <w:pPr>
              <w:ind w:left="-108"/>
              <w:jc w:val="both"/>
            </w:pPr>
            <w:r w:rsidRPr="00C56586">
              <w:t>Договариваться с людьми, согласуя с ними свои интересы и взгляды, для того чтобы сделать что-то сообща</w:t>
            </w:r>
          </w:p>
          <w:p w:rsidR="00D118FE" w:rsidRPr="00C56586" w:rsidRDefault="00D118FE" w:rsidP="00E16AFA">
            <w:pPr>
              <w:spacing w:line="360" w:lineRule="auto"/>
              <w:jc w:val="both"/>
            </w:pPr>
          </w:p>
          <w:p w:rsidR="00D118FE" w:rsidRPr="00C56586" w:rsidRDefault="00D118FE" w:rsidP="00E16AFA">
            <w:pPr>
              <w:spacing w:line="360" w:lineRule="auto"/>
              <w:ind w:left="180"/>
              <w:jc w:val="both"/>
            </w:pPr>
          </w:p>
        </w:tc>
      </w:tr>
    </w:tbl>
    <w:p w:rsidR="00D118FE" w:rsidRDefault="00D118FE" w:rsidP="00E16AFA">
      <w:pPr>
        <w:tabs>
          <w:tab w:val="left" w:pos="2775"/>
          <w:tab w:val="center" w:pos="4819"/>
        </w:tabs>
        <w:spacing w:before="120" w:after="120" w:line="360" w:lineRule="auto"/>
      </w:pPr>
    </w:p>
    <w:p w:rsidR="00D118FE" w:rsidRPr="00C56586" w:rsidRDefault="00D118FE" w:rsidP="00E16AFA">
      <w:pPr>
        <w:tabs>
          <w:tab w:val="left" w:pos="2775"/>
          <w:tab w:val="center" w:pos="4819"/>
        </w:tabs>
        <w:spacing w:before="120" w:after="120" w:line="360" w:lineRule="auto"/>
        <w:jc w:val="center"/>
        <w:rPr>
          <w:b/>
          <w:sz w:val="28"/>
          <w:szCs w:val="28"/>
        </w:rPr>
      </w:pPr>
      <w:r w:rsidRPr="00C56586">
        <w:rPr>
          <w:b/>
          <w:sz w:val="28"/>
          <w:szCs w:val="28"/>
        </w:rPr>
        <w:lastRenderedPageBreak/>
        <w:t>4.1. Личностные результаты</w:t>
      </w:r>
    </w:p>
    <w:p w:rsidR="00D118FE" w:rsidRPr="008510D5" w:rsidRDefault="00D118FE" w:rsidP="00E16AFA">
      <w:pPr>
        <w:tabs>
          <w:tab w:val="left" w:pos="2775"/>
          <w:tab w:val="center" w:pos="4819"/>
        </w:tabs>
        <w:spacing w:before="120" w:after="120" w:line="360" w:lineRule="auto"/>
        <w:rPr>
          <w:rFonts w:ascii="Arial" w:hAnsi="Arial" w:cs="Arial"/>
          <w:sz w:val="28"/>
          <w:szCs w:val="28"/>
        </w:rPr>
      </w:pPr>
      <w:r w:rsidRPr="008510D5">
        <w:rPr>
          <w:bCs/>
          <w:sz w:val="28"/>
          <w:szCs w:val="28"/>
        </w:rPr>
        <w:t>Личностные результаты на разных этапах обучения по  образовательной системе «Школа 2100»,  по программе «Перспективная 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459"/>
        <w:gridCol w:w="2417"/>
        <w:gridCol w:w="3016"/>
      </w:tblGrid>
      <w:tr w:rsidR="00D118FE" w:rsidRPr="008510D5" w:rsidTr="009466C4">
        <w:trPr>
          <w:trHeight w:val="2303"/>
        </w:trPr>
        <w:tc>
          <w:tcPr>
            <w:tcW w:w="1681" w:type="dxa"/>
          </w:tcPr>
          <w:p w:rsidR="00D118FE" w:rsidRPr="009466C4" w:rsidRDefault="00D118FE" w:rsidP="009466C4">
            <w:pPr>
              <w:pStyle w:val="a3"/>
              <w:tabs>
                <w:tab w:val="left" w:pos="1370"/>
              </w:tabs>
              <w:rPr>
                <w:rFonts w:ascii="Times New Roman" w:hAnsi="Times New Roman"/>
                <w:color w:val="auto"/>
                <w:sz w:val="24"/>
                <w:szCs w:val="24"/>
              </w:rPr>
            </w:pPr>
            <w:r w:rsidRPr="009466C4">
              <w:rPr>
                <w:rFonts w:ascii="Times New Roman" w:hAnsi="Times New Roman"/>
                <w:color w:val="auto"/>
                <w:sz w:val="24"/>
                <w:szCs w:val="24"/>
              </w:rPr>
              <w:t>Классы</w:t>
            </w:r>
            <w:r w:rsidR="009466C4" w:rsidRPr="009466C4">
              <w:rPr>
                <w:rFonts w:ascii="Times New Roman" w:hAnsi="Times New Roman"/>
                <w:color w:val="auto"/>
                <w:sz w:val="24"/>
                <w:szCs w:val="24"/>
              </w:rPr>
              <w:tab/>
            </w:r>
          </w:p>
        </w:tc>
        <w:tc>
          <w:tcPr>
            <w:tcW w:w="2459" w:type="dxa"/>
          </w:tcPr>
          <w:p w:rsidR="00D118FE" w:rsidRPr="009466C4" w:rsidRDefault="00D118FE" w:rsidP="009466C4">
            <w:r w:rsidRPr="009466C4">
              <w:t>Оценивать ситуации и поступки</w:t>
            </w:r>
          </w:p>
          <w:p w:rsidR="00D118FE" w:rsidRPr="009466C4" w:rsidRDefault="00D118FE" w:rsidP="009466C4">
            <w:r w:rsidRPr="009466C4">
              <w:t xml:space="preserve"> (ценностные установки, нравственная ориентация) </w:t>
            </w:r>
          </w:p>
        </w:tc>
        <w:tc>
          <w:tcPr>
            <w:tcW w:w="2417" w:type="dxa"/>
          </w:tcPr>
          <w:p w:rsidR="00D118FE" w:rsidRPr="009466C4" w:rsidRDefault="00D118FE" w:rsidP="009466C4">
            <w:r w:rsidRPr="009466C4">
              <w:t>Объяснять смысл  своих оценок, мотивов, целей</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(личностная саморефлексия, способность к саморазвитию мотивация к познанию, учёбе)</w:t>
            </w:r>
          </w:p>
        </w:tc>
        <w:tc>
          <w:tcPr>
            <w:tcW w:w="3016" w:type="dxa"/>
          </w:tcPr>
          <w:p w:rsidR="00D118FE" w:rsidRPr="009466C4" w:rsidRDefault="00D118FE" w:rsidP="009466C4">
            <w:r w:rsidRPr="009466C4">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r>
      <w:tr w:rsidR="009466C4" w:rsidRPr="008510D5" w:rsidTr="009466C4">
        <w:trPr>
          <w:trHeight w:val="2303"/>
        </w:trPr>
        <w:tc>
          <w:tcPr>
            <w:tcW w:w="1681"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1–2 классы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необходимый уровень</w:t>
            </w:r>
          </w:p>
        </w:tc>
        <w:tc>
          <w:tcPr>
            <w:tcW w:w="2459"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Оценивать простые ситуации и </w:t>
            </w:r>
            <w:r w:rsidRPr="009466C4">
              <w:rPr>
                <w:rFonts w:ascii="Times New Roman" w:hAnsi="Times New Roman"/>
                <w:color w:val="auto"/>
                <w:sz w:val="24"/>
                <w:szCs w:val="24"/>
                <w:u w:val="single"/>
              </w:rPr>
              <w:t>однозначные</w:t>
            </w:r>
            <w:r w:rsidRPr="009466C4">
              <w:rPr>
                <w:rFonts w:ascii="Times New Roman" w:hAnsi="Times New Roman"/>
                <w:color w:val="auto"/>
                <w:sz w:val="24"/>
                <w:szCs w:val="24"/>
              </w:rPr>
              <w:t xml:space="preserve"> поступки как «хорошие» или «плохие» с позиции: </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w:t>
            </w:r>
            <w:r w:rsidRPr="009466C4">
              <w:rPr>
                <w:rFonts w:ascii="Times New Roman" w:hAnsi="Times New Roman"/>
                <w:color w:val="auto"/>
                <w:sz w:val="24"/>
                <w:szCs w:val="24"/>
                <w:u w:val="single"/>
              </w:rPr>
              <w:t>общепринятых</w:t>
            </w:r>
            <w:r w:rsidRPr="009466C4">
              <w:rPr>
                <w:rFonts w:ascii="Times New Roman" w:hAnsi="Times New Roman"/>
                <w:color w:val="auto"/>
                <w:sz w:val="24"/>
                <w:szCs w:val="24"/>
              </w:rPr>
              <w:t xml:space="preserve"> нравственных правил человеколюбия, уважения к труду, культуре и т.п. (ценностей); </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важности исполнения роли «хорошего ученика»; </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важности бережного отношения к своему здоровью и здоровью всех живых существ;</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важности различения «красивого» и «некрасивого». </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Постепенно понимать, что </w:t>
            </w:r>
            <w:r w:rsidRPr="009466C4">
              <w:rPr>
                <w:rFonts w:ascii="Times New Roman" w:hAnsi="Times New Roman"/>
                <w:color w:val="auto"/>
                <w:sz w:val="24"/>
                <w:szCs w:val="24"/>
                <w:u w:val="single"/>
              </w:rPr>
              <w:t>жизнь не похожа на «сказки»</w:t>
            </w:r>
            <w:r w:rsidRPr="009466C4">
              <w:rPr>
                <w:rFonts w:ascii="Times New Roman" w:hAnsi="Times New Roman"/>
                <w:color w:val="auto"/>
                <w:sz w:val="24"/>
                <w:szCs w:val="24"/>
              </w:rPr>
              <w:t xml:space="preserve"> и невозможно разделить людей на «хороших» и </w:t>
            </w:r>
            <w:r w:rsidRPr="009466C4">
              <w:rPr>
                <w:rFonts w:ascii="Times New Roman" w:hAnsi="Times New Roman"/>
                <w:color w:val="auto"/>
                <w:sz w:val="24"/>
                <w:szCs w:val="24"/>
              </w:rPr>
              <w:lastRenderedPageBreak/>
              <w:t>«плохих»</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p>
        </w:tc>
        <w:tc>
          <w:tcPr>
            <w:tcW w:w="2417"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lastRenderedPageBreak/>
              <w:t>ОСМЫСЛЕНИЕ</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Объяснять, почему конкретные </w:t>
            </w:r>
            <w:r w:rsidRPr="009466C4">
              <w:rPr>
                <w:rFonts w:ascii="Times New Roman" w:hAnsi="Times New Roman"/>
                <w:color w:val="auto"/>
                <w:sz w:val="24"/>
                <w:szCs w:val="24"/>
                <w:u w:val="single"/>
              </w:rPr>
              <w:t>однозначные</w:t>
            </w:r>
            <w:r w:rsidRPr="009466C4">
              <w:rPr>
                <w:rFonts w:ascii="Times New Roman" w:hAnsi="Times New Roman"/>
                <w:color w:val="auto"/>
                <w:sz w:val="24"/>
                <w:szCs w:val="24"/>
              </w:rPr>
              <w:t xml:space="preserve"> поступки можно оценить как «хорошие» или «плохие» («неправильные», «опасные», «некрасивые») с позиции известных и общепринятых правил.</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r w:rsidRPr="009466C4">
              <w:t>САМООСОЗНАНИЕ</w:t>
            </w:r>
          </w:p>
          <w:p w:rsidR="009466C4" w:rsidRPr="009466C4" w:rsidRDefault="009466C4" w:rsidP="004C70CC">
            <w:r w:rsidRPr="009466C4">
              <w:t xml:space="preserve">Объяснять самому себе: </w:t>
            </w:r>
          </w:p>
          <w:p w:rsidR="009466C4" w:rsidRPr="009466C4" w:rsidRDefault="009466C4" w:rsidP="004C70CC">
            <w:pPr>
              <w:ind w:hanging="360"/>
            </w:pPr>
            <w:r w:rsidRPr="009466C4">
              <w:t xml:space="preserve">– какие собственные привычки мне нравятся и не нравятся (личные качества), </w:t>
            </w:r>
          </w:p>
          <w:p w:rsidR="009466C4" w:rsidRPr="009466C4" w:rsidRDefault="009466C4" w:rsidP="004C70CC">
            <w:pPr>
              <w:ind w:hanging="360"/>
            </w:pPr>
            <w:r w:rsidRPr="009466C4">
              <w:t xml:space="preserve">– что я делаю с удовольствием, а что – нет (мотивы), </w:t>
            </w:r>
          </w:p>
          <w:p w:rsidR="009466C4" w:rsidRPr="009466C4" w:rsidRDefault="009466C4" w:rsidP="004C70CC">
            <w:pPr>
              <w:ind w:hanging="360"/>
            </w:pPr>
            <w:r w:rsidRPr="009466C4">
              <w:t xml:space="preserve">– что у меня получается хорошо, а что нет (результаты) </w:t>
            </w:r>
          </w:p>
          <w:p w:rsidR="009466C4" w:rsidRPr="009466C4" w:rsidRDefault="009466C4" w:rsidP="004C70CC">
            <w:r w:rsidRPr="009466C4">
              <w:t xml:space="preserve">  </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p>
        </w:tc>
        <w:tc>
          <w:tcPr>
            <w:tcW w:w="3016"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САМООПРЕДЕЛЕНИЕ</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Осознавать себя </w:t>
            </w:r>
            <w:r w:rsidRPr="009466C4">
              <w:rPr>
                <w:rFonts w:ascii="Times New Roman" w:hAnsi="Times New Roman"/>
                <w:color w:val="auto"/>
                <w:sz w:val="24"/>
                <w:szCs w:val="24"/>
                <w:u w:val="single"/>
              </w:rPr>
              <w:t>ценной частью большого  разнообразного мира</w:t>
            </w:r>
            <w:r w:rsidRPr="009466C4">
              <w:rPr>
                <w:rFonts w:ascii="Times New Roman" w:hAnsi="Times New Roman"/>
                <w:color w:val="auto"/>
                <w:sz w:val="24"/>
                <w:szCs w:val="24"/>
              </w:rPr>
              <w:t xml:space="preserve"> (природы и общества). В том числе: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объяснять, что связывает меня: </w:t>
            </w:r>
          </w:p>
          <w:p w:rsidR="009466C4" w:rsidRPr="009466C4" w:rsidRDefault="009466C4" w:rsidP="004C70CC">
            <w:pPr>
              <w:pStyle w:val="a3"/>
              <w:spacing w:after="0"/>
              <w:ind w:hanging="360"/>
              <w:rPr>
                <w:rFonts w:ascii="Times New Roman" w:hAnsi="Times New Roman"/>
                <w:color w:val="auto"/>
                <w:sz w:val="24"/>
                <w:szCs w:val="24"/>
              </w:rPr>
            </w:pPr>
            <w:r w:rsidRPr="009466C4">
              <w:rPr>
                <w:rFonts w:ascii="Times New Roman" w:hAnsi="Times New Roman"/>
                <w:color w:val="auto"/>
                <w:sz w:val="24"/>
                <w:szCs w:val="24"/>
              </w:rPr>
              <w:t xml:space="preserve">– с моими близкими, друзьями,  одноклассниками; </w:t>
            </w:r>
          </w:p>
          <w:p w:rsidR="009466C4" w:rsidRPr="009466C4" w:rsidRDefault="009466C4" w:rsidP="004C70CC">
            <w:pPr>
              <w:pStyle w:val="a3"/>
              <w:spacing w:after="0"/>
              <w:ind w:hanging="360"/>
              <w:rPr>
                <w:rFonts w:ascii="Times New Roman" w:hAnsi="Times New Roman"/>
                <w:color w:val="auto"/>
                <w:sz w:val="24"/>
                <w:szCs w:val="24"/>
              </w:rPr>
            </w:pPr>
            <w:r w:rsidRPr="009466C4">
              <w:rPr>
                <w:rFonts w:ascii="Times New Roman" w:hAnsi="Times New Roman"/>
                <w:color w:val="auto"/>
                <w:sz w:val="24"/>
                <w:szCs w:val="24"/>
              </w:rPr>
              <w:t>– с земляками, народом;</w:t>
            </w:r>
          </w:p>
          <w:p w:rsidR="009466C4" w:rsidRPr="009466C4" w:rsidRDefault="009466C4" w:rsidP="004C70CC">
            <w:pPr>
              <w:pStyle w:val="a3"/>
              <w:spacing w:after="0"/>
              <w:ind w:hanging="360"/>
              <w:rPr>
                <w:rFonts w:ascii="Times New Roman" w:hAnsi="Times New Roman"/>
                <w:color w:val="auto"/>
                <w:sz w:val="24"/>
                <w:szCs w:val="24"/>
              </w:rPr>
            </w:pPr>
            <w:r w:rsidRPr="009466C4">
              <w:rPr>
                <w:rFonts w:ascii="Times New Roman" w:hAnsi="Times New Roman"/>
                <w:color w:val="auto"/>
                <w:sz w:val="24"/>
                <w:szCs w:val="24"/>
              </w:rPr>
              <w:t xml:space="preserve">– с твоей Родиной; </w:t>
            </w:r>
          </w:p>
          <w:p w:rsidR="009466C4" w:rsidRPr="009466C4" w:rsidRDefault="009466C4" w:rsidP="004C70CC">
            <w:pPr>
              <w:pStyle w:val="a3"/>
              <w:spacing w:after="0"/>
              <w:ind w:hanging="360"/>
              <w:rPr>
                <w:rFonts w:ascii="Times New Roman" w:hAnsi="Times New Roman"/>
                <w:color w:val="auto"/>
                <w:sz w:val="24"/>
                <w:szCs w:val="24"/>
              </w:rPr>
            </w:pPr>
            <w:r w:rsidRPr="009466C4">
              <w:rPr>
                <w:rFonts w:ascii="Times New Roman" w:hAnsi="Times New Roman"/>
                <w:color w:val="auto"/>
                <w:sz w:val="24"/>
                <w:szCs w:val="24"/>
              </w:rPr>
              <w:t>– со всеми людьми;</w:t>
            </w:r>
          </w:p>
          <w:p w:rsidR="009466C4" w:rsidRPr="009466C4" w:rsidRDefault="009466C4" w:rsidP="004C70CC">
            <w:pPr>
              <w:pStyle w:val="a3"/>
              <w:spacing w:after="0"/>
              <w:ind w:hanging="360"/>
              <w:rPr>
                <w:rFonts w:ascii="Times New Roman" w:hAnsi="Times New Roman"/>
                <w:color w:val="auto"/>
                <w:sz w:val="24"/>
                <w:szCs w:val="24"/>
              </w:rPr>
            </w:pPr>
            <w:r w:rsidRPr="009466C4">
              <w:rPr>
                <w:rFonts w:ascii="Times New Roman" w:hAnsi="Times New Roman"/>
                <w:color w:val="auto"/>
                <w:sz w:val="24"/>
                <w:szCs w:val="24"/>
              </w:rPr>
              <w:t xml:space="preserve">– с природой;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испытывать чувство гордости за «своих» - близких и друзей.</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ПОСТУПКИ</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Выбирать поступок в </w:t>
            </w:r>
            <w:r w:rsidRPr="009466C4">
              <w:rPr>
                <w:rFonts w:ascii="Times New Roman" w:hAnsi="Times New Roman"/>
                <w:color w:val="auto"/>
                <w:sz w:val="24"/>
                <w:szCs w:val="24"/>
                <w:u w:val="single"/>
              </w:rPr>
              <w:t>однозначно</w:t>
            </w:r>
            <w:r w:rsidRPr="009466C4">
              <w:rPr>
                <w:rFonts w:ascii="Times New Roman" w:hAnsi="Times New Roman"/>
                <w:color w:val="auto"/>
                <w:sz w:val="24"/>
                <w:szCs w:val="24"/>
              </w:rPr>
              <w:t xml:space="preserve"> оцениваемых ситуациях на основе: </w:t>
            </w:r>
          </w:p>
          <w:p w:rsidR="009466C4" w:rsidRPr="009466C4" w:rsidRDefault="009466C4" w:rsidP="004C70CC">
            <w:pPr>
              <w:pStyle w:val="a3"/>
              <w:spacing w:after="0"/>
              <w:ind w:hanging="360"/>
              <w:rPr>
                <w:rFonts w:ascii="Times New Roman" w:hAnsi="Times New Roman"/>
                <w:color w:val="auto"/>
                <w:sz w:val="24"/>
                <w:szCs w:val="24"/>
              </w:rPr>
            </w:pPr>
            <w:r w:rsidRPr="009466C4">
              <w:rPr>
                <w:rFonts w:ascii="Times New Roman" w:hAnsi="Times New Roman"/>
                <w:color w:val="auto"/>
                <w:sz w:val="24"/>
                <w:szCs w:val="24"/>
              </w:rPr>
              <w:t xml:space="preserve">– </w:t>
            </w:r>
            <w:r w:rsidRPr="009466C4">
              <w:rPr>
                <w:rFonts w:ascii="Times New Roman" w:hAnsi="Times New Roman"/>
                <w:color w:val="auto"/>
                <w:sz w:val="24"/>
                <w:szCs w:val="24"/>
                <w:u w:val="single"/>
              </w:rPr>
              <w:t>известных и простых общепринятых правил</w:t>
            </w:r>
            <w:r w:rsidRPr="009466C4">
              <w:rPr>
                <w:rFonts w:ascii="Times New Roman" w:hAnsi="Times New Roman"/>
                <w:color w:val="auto"/>
                <w:sz w:val="24"/>
                <w:szCs w:val="24"/>
              </w:rPr>
              <w:t xml:space="preserve"> «доброго», «безопасного», «красивого», «правильного» поведения;</w:t>
            </w:r>
          </w:p>
          <w:p w:rsidR="009466C4" w:rsidRPr="009466C4" w:rsidRDefault="009466C4" w:rsidP="004C70CC">
            <w:pPr>
              <w:pStyle w:val="a3"/>
              <w:spacing w:after="0"/>
              <w:ind w:hanging="360"/>
              <w:rPr>
                <w:rFonts w:ascii="Times New Roman" w:hAnsi="Times New Roman"/>
                <w:color w:val="auto"/>
                <w:sz w:val="24"/>
                <w:szCs w:val="24"/>
              </w:rPr>
            </w:pPr>
            <w:r w:rsidRPr="009466C4">
              <w:rPr>
                <w:rFonts w:ascii="Times New Roman" w:hAnsi="Times New Roman"/>
                <w:color w:val="auto"/>
                <w:sz w:val="24"/>
                <w:szCs w:val="24"/>
              </w:rPr>
              <w:t xml:space="preserve">– </w:t>
            </w:r>
            <w:r w:rsidRPr="009466C4">
              <w:rPr>
                <w:rFonts w:ascii="Times New Roman" w:hAnsi="Times New Roman"/>
                <w:color w:val="auto"/>
                <w:sz w:val="24"/>
                <w:szCs w:val="24"/>
                <w:u w:val="single"/>
              </w:rPr>
              <w:t>сопереживания</w:t>
            </w:r>
            <w:r w:rsidRPr="009466C4">
              <w:rPr>
                <w:rFonts w:ascii="Times New Roman" w:hAnsi="Times New Roman"/>
                <w:color w:val="auto"/>
                <w:sz w:val="24"/>
                <w:szCs w:val="24"/>
              </w:rPr>
              <w:t xml:space="preserve"> в радостях и в бедах </w:t>
            </w:r>
            <w:r w:rsidRPr="009466C4">
              <w:rPr>
                <w:rFonts w:ascii="Times New Roman" w:hAnsi="Times New Roman"/>
                <w:color w:val="auto"/>
                <w:sz w:val="24"/>
                <w:szCs w:val="24"/>
                <w:u w:val="single"/>
              </w:rPr>
              <w:t>за «своих»:</w:t>
            </w:r>
            <w:r w:rsidRPr="009466C4">
              <w:rPr>
                <w:rFonts w:ascii="Times New Roman" w:hAnsi="Times New Roman"/>
                <w:color w:val="auto"/>
                <w:sz w:val="24"/>
                <w:szCs w:val="24"/>
              </w:rPr>
              <w:t xml:space="preserve"> близких, друзей, одноклассников; </w:t>
            </w:r>
          </w:p>
          <w:p w:rsidR="009466C4" w:rsidRPr="009466C4" w:rsidRDefault="009466C4" w:rsidP="004C70CC">
            <w:pPr>
              <w:pStyle w:val="a3"/>
              <w:spacing w:after="0"/>
              <w:ind w:hanging="360"/>
              <w:rPr>
                <w:rFonts w:ascii="Times New Roman" w:hAnsi="Times New Roman"/>
                <w:color w:val="auto"/>
                <w:sz w:val="24"/>
                <w:szCs w:val="24"/>
              </w:rPr>
            </w:pPr>
            <w:r w:rsidRPr="009466C4">
              <w:rPr>
                <w:rFonts w:ascii="Times New Roman" w:hAnsi="Times New Roman"/>
                <w:color w:val="auto"/>
                <w:sz w:val="24"/>
                <w:szCs w:val="24"/>
              </w:rPr>
              <w:lastRenderedPageBreak/>
              <w:t xml:space="preserve">– </w:t>
            </w:r>
            <w:r w:rsidRPr="009466C4">
              <w:rPr>
                <w:rFonts w:ascii="Times New Roman" w:hAnsi="Times New Roman"/>
                <w:color w:val="auto"/>
                <w:sz w:val="24"/>
                <w:szCs w:val="24"/>
                <w:u w:val="single"/>
              </w:rPr>
              <w:t>сопереживания</w:t>
            </w:r>
            <w:r w:rsidRPr="009466C4">
              <w:rPr>
                <w:rFonts w:ascii="Times New Roman" w:hAnsi="Times New Roman"/>
                <w:color w:val="auto"/>
                <w:sz w:val="24"/>
                <w:szCs w:val="24"/>
              </w:rPr>
              <w:t xml:space="preserve"> чувствам </w:t>
            </w:r>
            <w:r w:rsidRPr="009466C4">
              <w:rPr>
                <w:rFonts w:ascii="Times New Roman" w:hAnsi="Times New Roman"/>
                <w:color w:val="auto"/>
                <w:sz w:val="24"/>
                <w:szCs w:val="24"/>
                <w:u w:val="single"/>
              </w:rPr>
              <w:t>других не похожих</w:t>
            </w:r>
            <w:r w:rsidRPr="009466C4">
              <w:rPr>
                <w:rFonts w:ascii="Times New Roman" w:hAnsi="Times New Roman"/>
                <w:color w:val="auto"/>
                <w:sz w:val="24"/>
                <w:szCs w:val="24"/>
              </w:rPr>
              <w:t xml:space="preserve"> на тебя людей, </w:t>
            </w:r>
            <w:r w:rsidRPr="009466C4">
              <w:rPr>
                <w:rFonts w:ascii="Times New Roman" w:hAnsi="Times New Roman"/>
                <w:color w:val="auto"/>
                <w:sz w:val="24"/>
                <w:szCs w:val="24"/>
                <w:u w:val="single"/>
              </w:rPr>
              <w:t>отзывчивости к бедам</w:t>
            </w:r>
            <w:r w:rsidRPr="009466C4">
              <w:rPr>
                <w:rFonts w:ascii="Times New Roman" w:hAnsi="Times New Roman"/>
                <w:color w:val="auto"/>
                <w:sz w:val="24"/>
                <w:szCs w:val="24"/>
              </w:rPr>
              <w:t xml:space="preserve"> всех живых существ.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Признавать свои плохие поступки</w:t>
            </w:r>
          </w:p>
        </w:tc>
      </w:tr>
      <w:tr w:rsidR="009466C4" w:rsidRPr="008510D5" w:rsidTr="009466C4">
        <w:trPr>
          <w:trHeight w:val="2303"/>
        </w:trPr>
        <w:tc>
          <w:tcPr>
            <w:tcW w:w="1681"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lastRenderedPageBreak/>
              <w:t xml:space="preserve">3–4 классы  –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необходимый уровень </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bCs/>
                <w:color w:val="auto"/>
                <w:sz w:val="24"/>
                <w:szCs w:val="24"/>
              </w:rPr>
            </w:pPr>
            <w:r w:rsidRPr="009466C4">
              <w:rPr>
                <w:rFonts w:ascii="Times New Roman" w:hAnsi="Times New Roman"/>
                <w:bCs/>
                <w:color w:val="auto"/>
                <w:sz w:val="24"/>
                <w:szCs w:val="24"/>
              </w:rPr>
              <w:t xml:space="preserve">(для 1–2 классов – это повышенный уровень) </w:t>
            </w:r>
          </w:p>
        </w:tc>
        <w:tc>
          <w:tcPr>
            <w:tcW w:w="2459"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Оценивать простые ситуации и однозначные поступки как «хорошие» или «плохие» с позиции: </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общечеловеческих ценностей (в т.ч. </w:t>
            </w:r>
            <w:r w:rsidRPr="009466C4">
              <w:rPr>
                <w:rFonts w:ascii="Times New Roman" w:hAnsi="Times New Roman"/>
                <w:color w:val="auto"/>
                <w:sz w:val="24"/>
                <w:szCs w:val="24"/>
                <w:u w:val="single"/>
              </w:rPr>
              <w:t>справедливости, свободы, демократии);</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w:t>
            </w:r>
            <w:r w:rsidRPr="009466C4">
              <w:rPr>
                <w:rFonts w:ascii="Times New Roman" w:hAnsi="Times New Roman"/>
                <w:color w:val="auto"/>
                <w:sz w:val="24"/>
                <w:szCs w:val="24"/>
                <w:u w:val="single"/>
              </w:rPr>
              <w:t>российских гражданских</w:t>
            </w:r>
            <w:r w:rsidRPr="009466C4">
              <w:rPr>
                <w:rFonts w:ascii="Times New Roman" w:hAnsi="Times New Roman"/>
                <w:color w:val="auto"/>
                <w:sz w:val="24"/>
                <w:szCs w:val="24"/>
              </w:rPr>
              <w:t xml:space="preserve"> ценностей (важных для всех граждан России);</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важности учёбы и</w:t>
            </w:r>
            <w:r w:rsidRPr="009466C4">
              <w:rPr>
                <w:rFonts w:ascii="Times New Roman" w:hAnsi="Times New Roman"/>
                <w:color w:val="auto"/>
                <w:sz w:val="24"/>
                <w:szCs w:val="24"/>
                <w:u w:val="single"/>
              </w:rPr>
              <w:t xml:space="preserve"> познания нового</w:t>
            </w:r>
            <w:r w:rsidRPr="009466C4">
              <w:rPr>
                <w:rFonts w:ascii="Times New Roman" w:hAnsi="Times New Roman"/>
                <w:color w:val="auto"/>
                <w:sz w:val="24"/>
                <w:szCs w:val="24"/>
              </w:rPr>
              <w:t>;</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важности бережного отношения к здоровью человека </w:t>
            </w:r>
            <w:r w:rsidRPr="009466C4">
              <w:rPr>
                <w:rFonts w:ascii="Times New Roman" w:hAnsi="Times New Roman"/>
                <w:color w:val="auto"/>
                <w:sz w:val="24"/>
                <w:szCs w:val="24"/>
                <w:u w:val="single"/>
              </w:rPr>
              <w:t>и к природе</w:t>
            </w:r>
            <w:r w:rsidRPr="009466C4">
              <w:rPr>
                <w:rFonts w:ascii="Times New Roman" w:hAnsi="Times New Roman"/>
                <w:color w:val="auto"/>
                <w:sz w:val="24"/>
                <w:szCs w:val="24"/>
              </w:rPr>
              <w:t>);</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потребности в </w:t>
            </w:r>
            <w:r w:rsidRPr="009466C4">
              <w:rPr>
                <w:rFonts w:ascii="Times New Roman" w:hAnsi="Times New Roman"/>
                <w:color w:val="auto"/>
                <w:sz w:val="24"/>
                <w:szCs w:val="24"/>
                <w:u w:val="single"/>
              </w:rPr>
              <w:t>«прекрасном» и отрицания «безобразного</w:t>
            </w:r>
            <w:r w:rsidRPr="009466C4">
              <w:rPr>
                <w:rFonts w:ascii="Times New Roman" w:hAnsi="Times New Roman"/>
                <w:color w:val="auto"/>
                <w:sz w:val="24"/>
                <w:szCs w:val="24"/>
              </w:rPr>
              <w:t>».</w:t>
            </w:r>
          </w:p>
          <w:p w:rsidR="009466C4" w:rsidRPr="009466C4" w:rsidRDefault="009466C4" w:rsidP="004C70CC"/>
          <w:p w:rsidR="009466C4" w:rsidRPr="009466C4" w:rsidRDefault="009466C4" w:rsidP="004C70CC">
            <w:r w:rsidRPr="009466C4">
              <w:t xml:space="preserve">Отделять </w:t>
            </w:r>
            <w:r w:rsidRPr="009466C4">
              <w:rPr>
                <w:u w:val="single"/>
              </w:rPr>
              <w:t>оценку поступка</w:t>
            </w:r>
            <w:r w:rsidRPr="009466C4">
              <w:t xml:space="preserve"> от оценки самого человека (плохими и хорошими бывают поступки, а не люди).</w:t>
            </w:r>
          </w:p>
          <w:p w:rsidR="009466C4" w:rsidRPr="009466C4" w:rsidRDefault="009466C4" w:rsidP="004C70CC"/>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Отмечать поступки и ситуации, которые </w:t>
            </w:r>
            <w:r w:rsidRPr="009466C4">
              <w:rPr>
                <w:rFonts w:ascii="Times New Roman" w:hAnsi="Times New Roman"/>
                <w:bCs/>
                <w:color w:val="auto"/>
                <w:sz w:val="24"/>
                <w:szCs w:val="24"/>
                <w:u w:val="single"/>
              </w:rPr>
              <w:t>нельзя однозначно оценить</w:t>
            </w:r>
            <w:r w:rsidRPr="009466C4">
              <w:rPr>
                <w:rFonts w:ascii="Times New Roman" w:hAnsi="Times New Roman"/>
                <w:color w:val="auto"/>
                <w:sz w:val="24"/>
                <w:szCs w:val="24"/>
              </w:rPr>
              <w:t xml:space="preserve"> как хорошие или плохие</w:t>
            </w:r>
          </w:p>
          <w:p w:rsidR="009466C4" w:rsidRPr="009466C4" w:rsidRDefault="009466C4" w:rsidP="004C70CC"/>
        </w:tc>
        <w:tc>
          <w:tcPr>
            <w:tcW w:w="2417"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ОСМЫСЛЕНИЕ</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Объяснять, почему конкретные </w:t>
            </w:r>
            <w:r w:rsidRPr="009466C4">
              <w:rPr>
                <w:rFonts w:ascii="Times New Roman" w:hAnsi="Times New Roman"/>
                <w:color w:val="auto"/>
                <w:sz w:val="24"/>
                <w:szCs w:val="24"/>
                <w:u w:val="single"/>
              </w:rPr>
              <w:t>однозначные</w:t>
            </w:r>
            <w:r w:rsidRPr="009466C4">
              <w:rPr>
                <w:rFonts w:ascii="Times New Roman" w:hAnsi="Times New Roman"/>
                <w:color w:val="auto"/>
                <w:sz w:val="24"/>
                <w:szCs w:val="24"/>
              </w:rPr>
              <w:t xml:space="preserve"> поступки можно оценить как «хорошие» или «плохие» («неправильные», «опасные», «некрасивые»), с позиции </w:t>
            </w:r>
            <w:r w:rsidRPr="009466C4">
              <w:rPr>
                <w:rFonts w:ascii="Times New Roman" w:hAnsi="Times New Roman"/>
                <w:color w:val="auto"/>
                <w:sz w:val="24"/>
                <w:szCs w:val="24"/>
                <w:u w:val="single"/>
              </w:rPr>
              <w:t>общечеловеческих</w:t>
            </w:r>
            <w:r w:rsidRPr="009466C4">
              <w:rPr>
                <w:rFonts w:ascii="Times New Roman" w:hAnsi="Times New Roman"/>
                <w:color w:val="auto"/>
                <w:sz w:val="24"/>
                <w:szCs w:val="24"/>
              </w:rPr>
              <w:t xml:space="preserve"> и </w:t>
            </w:r>
            <w:r w:rsidRPr="009466C4">
              <w:rPr>
                <w:rFonts w:ascii="Times New Roman" w:hAnsi="Times New Roman"/>
                <w:color w:val="auto"/>
                <w:sz w:val="24"/>
                <w:szCs w:val="24"/>
                <w:u w:val="single"/>
              </w:rPr>
              <w:t xml:space="preserve">российских гражданских </w:t>
            </w:r>
            <w:r w:rsidRPr="009466C4">
              <w:rPr>
                <w:rFonts w:ascii="Times New Roman" w:hAnsi="Times New Roman"/>
                <w:color w:val="auto"/>
                <w:sz w:val="24"/>
                <w:szCs w:val="24"/>
              </w:rPr>
              <w:t>ценностей.</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 </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r w:rsidRPr="009466C4">
              <w:t>САМООСОЗНАНИЕ</w:t>
            </w:r>
          </w:p>
          <w:p w:rsidR="009466C4" w:rsidRPr="009466C4" w:rsidRDefault="009466C4" w:rsidP="004C70CC">
            <w:r w:rsidRPr="009466C4">
              <w:t xml:space="preserve">Объяснять самому себе: </w:t>
            </w:r>
          </w:p>
          <w:p w:rsidR="009466C4" w:rsidRPr="009466C4" w:rsidRDefault="009466C4" w:rsidP="004C70CC">
            <w:pPr>
              <w:ind w:hanging="180"/>
            </w:pPr>
            <w:r w:rsidRPr="009466C4">
              <w:t>– что во мне хорошо, а что плохо (личные качества, черты характера),</w:t>
            </w:r>
          </w:p>
          <w:p w:rsidR="009466C4" w:rsidRPr="009466C4" w:rsidRDefault="009466C4" w:rsidP="004C70CC">
            <w:pPr>
              <w:ind w:hanging="180"/>
            </w:pPr>
            <w:r w:rsidRPr="009466C4">
              <w:t>– что я хочу (цели, мотивы),</w:t>
            </w:r>
          </w:p>
          <w:p w:rsidR="009466C4" w:rsidRPr="009466C4" w:rsidRDefault="009466C4" w:rsidP="004C70CC">
            <w:pPr>
              <w:ind w:hanging="180"/>
            </w:pPr>
            <w:r w:rsidRPr="009466C4">
              <w:t xml:space="preserve">–что я могу (результаты) </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p>
        </w:tc>
        <w:tc>
          <w:tcPr>
            <w:tcW w:w="3016"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САМООПРЕДЕЛЕНИЕ:</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Осознавать себя </w:t>
            </w:r>
            <w:r w:rsidRPr="009466C4">
              <w:rPr>
                <w:rFonts w:ascii="Times New Roman" w:hAnsi="Times New Roman"/>
                <w:color w:val="auto"/>
                <w:sz w:val="24"/>
                <w:szCs w:val="24"/>
                <w:u w:val="single"/>
              </w:rPr>
              <w:t>гражданином России</w:t>
            </w:r>
            <w:r w:rsidRPr="009466C4">
              <w:rPr>
                <w:rFonts w:ascii="Times New Roman" w:hAnsi="Times New Roman"/>
                <w:color w:val="auto"/>
                <w:sz w:val="24"/>
                <w:szCs w:val="24"/>
              </w:rPr>
              <w:t>, в том числе:</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объяснять, что связывает меня с историей, культурой, судьбой твоего народа и всей России,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испытывать чувство гордости </w:t>
            </w:r>
            <w:r w:rsidRPr="009466C4">
              <w:rPr>
                <w:rFonts w:ascii="Times New Roman" w:hAnsi="Times New Roman"/>
                <w:color w:val="auto"/>
                <w:sz w:val="24"/>
                <w:szCs w:val="24"/>
                <w:u w:val="single"/>
              </w:rPr>
              <w:t>за свой народ, свою Родину</w:t>
            </w:r>
            <w:r w:rsidRPr="009466C4">
              <w:rPr>
                <w:rFonts w:ascii="Times New Roman" w:hAnsi="Times New Roman"/>
                <w:color w:val="auto"/>
                <w:sz w:val="24"/>
                <w:szCs w:val="24"/>
              </w:rPr>
              <w:t xml:space="preserve">, сопереживать им в радостях и бедах и проявлять эти </w:t>
            </w:r>
            <w:r w:rsidRPr="009466C4">
              <w:rPr>
                <w:rFonts w:ascii="Times New Roman" w:hAnsi="Times New Roman"/>
                <w:color w:val="auto"/>
                <w:sz w:val="24"/>
                <w:szCs w:val="24"/>
                <w:u w:val="single"/>
              </w:rPr>
              <w:t>чувства в добрых поступках</w:t>
            </w:r>
            <w:r w:rsidRPr="009466C4">
              <w:rPr>
                <w:rFonts w:ascii="Times New Roman" w:hAnsi="Times New Roman"/>
                <w:color w:val="auto"/>
                <w:sz w:val="24"/>
                <w:szCs w:val="24"/>
              </w:rPr>
              <w:t xml:space="preserve">.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Осознавать себя ценной частью </w:t>
            </w:r>
            <w:r w:rsidRPr="009466C4">
              <w:rPr>
                <w:rFonts w:ascii="Times New Roman" w:hAnsi="Times New Roman"/>
                <w:color w:val="auto"/>
                <w:sz w:val="24"/>
                <w:szCs w:val="24"/>
                <w:u w:val="single"/>
              </w:rPr>
              <w:t>многоликого мира</w:t>
            </w:r>
            <w:r w:rsidRPr="009466C4">
              <w:rPr>
                <w:rFonts w:ascii="Times New Roman" w:hAnsi="Times New Roman"/>
                <w:color w:val="auto"/>
                <w:sz w:val="24"/>
                <w:szCs w:val="24"/>
              </w:rPr>
              <w:t xml:space="preserve">, в том числе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уважать иное мнение, историю и культуру других народов и стран,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не допускать их оскорбления, высмеивания.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Формулировать </w:t>
            </w:r>
            <w:r w:rsidRPr="009466C4">
              <w:rPr>
                <w:rFonts w:ascii="Times New Roman" w:hAnsi="Times New Roman"/>
                <w:color w:val="auto"/>
                <w:sz w:val="24"/>
                <w:szCs w:val="24"/>
                <w:u w:val="single"/>
              </w:rPr>
              <w:t>самому простые правила поведения</w:t>
            </w:r>
            <w:r w:rsidRPr="009466C4">
              <w:rPr>
                <w:rFonts w:ascii="Times New Roman" w:hAnsi="Times New Roman"/>
                <w:color w:val="auto"/>
                <w:sz w:val="24"/>
                <w:szCs w:val="24"/>
              </w:rPr>
              <w:t>, общие для всех людей, всех граждан России (основы общечеловеческих и российских ценностей).</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ПОСТУПКИ</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Выбирать поступок в однозначно оцениваемых ситуациях на основе правил и идей (ценностей) важных для: </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всех людей, </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своих земляков, своего народа, своей Родины, в том числе </w:t>
            </w:r>
            <w:r w:rsidRPr="009466C4">
              <w:rPr>
                <w:rFonts w:ascii="Times New Roman" w:hAnsi="Times New Roman"/>
                <w:color w:val="auto"/>
                <w:sz w:val="24"/>
                <w:szCs w:val="24"/>
                <w:u w:val="single"/>
              </w:rPr>
              <w:t xml:space="preserve">ради «своих», но вопреки собственным </w:t>
            </w:r>
            <w:r w:rsidRPr="009466C4">
              <w:rPr>
                <w:rFonts w:ascii="Times New Roman" w:hAnsi="Times New Roman"/>
                <w:color w:val="auto"/>
                <w:sz w:val="24"/>
                <w:szCs w:val="24"/>
                <w:u w:val="single"/>
              </w:rPr>
              <w:lastRenderedPageBreak/>
              <w:t>интересам</w:t>
            </w:r>
            <w:r w:rsidRPr="009466C4">
              <w:rPr>
                <w:rFonts w:ascii="Times New Roman" w:hAnsi="Times New Roman"/>
                <w:color w:val="auto"/>
                <w:sz w:val="24"/>
                <w:szCs w:val="24"/>
              </w:rPr>
              <w:t xml:space="preserve">; </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w:t>
            </w:r>
            <w:r w:rsidRPr="009466C4">
              <w:rPr>
                <w:rFonts w:ascii="Times New Roman" w:hAnsi="Times New Roman"/>
                <w:color w:val="auto"/>
                <w:sz w:val="24"/>
                <w:szCs w:val="24"/>
                <w:u w:val="single"/>
              </w:rPr>
              <w:t>уважения разными людьми друг друга, их доброго соседства</w:t>
            </w:r>
            <w:r w:rsidRPr="009466C4">
              <w:rPr>
                <w:rFonts w:ascii="Times New Roman" w:hAnsi="Times New Roman"/>
                <w:color w:val="auto"/>
                <w:sz w:val="24"/>
                <w:szCs w:val="24"/>
              </w:rPr>
              <w:t>.</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Признавать свои плохие поступки и </w:t>
            </w:r>
            <w:r w:rsidRPr="009466C4">
              <w:rPr>
                <w:rFonts w:ascii="Times New Roman" w:hAnsi="Times New Roman"/>
                <w:color w:val="auto"/>
                <w:sz w:val="24"/>
                <w:szCs w:val="24"/>
                <w:u w:val="single"/>
              </w:rPr>
              <w:t>отвечать за них</w:t>
            </w:r>
            <w:r w:rsidRPr="009466C4">
              <w:rPr>
                <w:rFonts w:ascii="Times New Roman" w:hAnsi="Times New Roman"/>
                <w:color w:val="auto"/>
                <w:sz w:val="24"/>
                <w:szCs w:val="24"/>
              </w:rPr>
              <w:t xml:space="preserve"> (принимать наказание) </w:t>
            </w:r>
          </w:p>
        </w:tc>
      </w:tr>
      <w:tr w:rsidR="009466C4" w:rsidRPr="008510D5" w:rsidTr="009466C4">
        <w:trPr>
          <w:trHeight w:val="2303"/>
        </w:trPr>
        <w:tc>
          <w:tcPr>
            <w:tcW w:w="1681"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lastRenderedPageBreak/>
              <w:t xml:space="preserve">Повышенный уровень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3–4 класса</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p>
        </w:tc>
        <w:tc>
          <w:tcPr>
            <w:tcW w:w="2459"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Оценивать,  в том числе </w:t>
            </w:r>
            <w:r w:rsidRPr="009466C4">
              <w:rPr>
                <w:rFonts w:ascii="Times New Roman" w:hAnsi="Times New Roman"/>
                <w:color w:val="auto"/>
                <w:sz w:val="24"/>
                <w:szCs w:val="24"/>
                <w:u w:val="single"/>
              </w:rPr>
              <w:t>неоднозначные</w:t>
            </w:r>
            <w:r w:rsidRPr="009466C4">
              <w:rPr>
                <w:rFonts w:ascii="Times New Roman" w:hAnsi="Times New Roman"/>
                <w:color w:val="auto"/>
                <w:sz w:val="24"/>
                <w:szCs w:val="24"/>
              </w:rPr>
              <w:t xml:space="preserve">, поступки как «хорошие» или «плохие», разрешая моральные противоречия на основе: </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общечеловеческих ценностей  и российских ценностей;</w:t>
            </w:r>
          </w:p>
          <w:p w:rsidR="009466C4" w:rsidRPr="009466C4" w:rsidRDefault="009466C4" w:rsidP="004C70CC">
            <w:pPr>
              <w:pStyle w:val="a3"/>
              <w:spacing w:after="0"/>
              <w:ind w:hanging="180"/>
              <w:rPr>
                <w:rFonts w:ascii="Times New Roman" w:hAnsi="Times New Roman"/>
                <w:color w:val="auto"/>
                <w:sz w:val="24"/>
                <w:szCs w:val="24"/>
              </w:rPr>
            </w:pPr>
            <w:r w:rsidRPr="009466C4">
              <w:rPr>
                <w:rFonts w:ascii="Times New Roman" w:hAnsi="Times New Roman"/>
                <w:color w:val="auto"/>
                <w:sz w:val="24"/>
                <w:szCs w:val="24"/>
              </w:rPr>
              <w:t xml:space="preserve">– важности образования, здорового образа жизни, красоты природы и творчества. </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Прогнозировать оценки одних и тех же ситуаций </w:t>
            </w:r>
            <w:r w:rsidRPr="009466C4">
              <w:rPr>
                <w:rFonts w:ascii="Times New Roman" w:hAnsi="Times New Roman"/>
                <w:color w:val="auto"/>
                <w:sz w:val="24"/>
                <w:szCs w:val="24"/>
                <w:u w:val="single"/>
              </w:rPr>
              <w:t>с позиций разных людей</w:t>
            </w:r>
            <w:r w:rsidRPr="009466C4">
              <w:rPr>
                <w:rFonts w:ascii="Times New Roman" w:hAnsi="Times New Roman"/>
                <w:color w:val="auto"/>
                <w:sz w:val="24"/>
                <w:szCs w:val="24"/>
              </w:rPr>
              <w:t xml:space="preserve">, отличающихся национальностью, мировоззрением, положением в обществе и т.п. </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Учиться замечать и признавать </w:t>
            </w:r>
            <w:r w:rsidRPr="009466C4">
              <w:rPr>
                <w:rFonts w:ascii="Times New Roman" w:hAnsi="Times New Roman"/>
                <w:color w:val="auto"/>
                <w:sz w:val="24"/>
                <w:szCs w:val="24"/>
                <w:u w:val="single"/>
              </w:rPr>
              <w:t>расхождения своих поступков со своими заявленными позициями</w:t>
            </w:r>
            <w:r w:rsidRPr="009466C4">
              <w:rPr>
                <w:rFonts w:ascii="Times New Roman" w:hAnsi="Times New Roman"/>
                <w:color w:val="auto"/>
                <w:sz w:val="24"/>
                <w:szCs w:val="24"/>
              </w:rPr>
              <w:t xml:space="preserve">, взглядами, мнениями </w:t>
            </w: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 </w:t>
            </w:r>
          </w:p>
        </w:tc>
        <w:tc>
          <w:tcPr>
            <w:tcW w:w="2417" w:type="dxa"/>
          </w:tcPr>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ОСМЫСЛЕНИЕ</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Объяснять положительные и отрицательные оценки, </w:t>
            </w:r>
            <w:r w:rsidRPr="009466C4">
              <w:rPr>
                <w:rFonts w:ascii="Times New Roman" w:hAnsi="Times New Roman"/>
                <w:color w:val="auto"/>
                <w:sz w:val="24"/>
                <w:szCs w:val="24"/>
                <w:u w:val="single"/>
              </w:rPr>
              <w:t>в том числе неоднозначных поступков</w:t>
            </w:r>
            <w:r w:rsidRPr="009466C4">
              <w:rPr>
                <w:rFonts w:ascii="Times New Roman" w:hAnsi="Times New Roman"/>
                <w:color w:val="auto"/>
                <w:sz w:val="24"/>
                <w:szCs w:val="24"/>
              </w:rPr>
              <w:t>, с позиции общечеловеческих и российских гражданских</w:t>
            </w:r>
            <w:r w:rsidRPr="009466C4">
              <w:rPr>
                <w:rFonts w:ascii="Times New Roman" w:hAnsi="Times New Roman"/>
                <w:color w:val="auto"/>
                <w:sz w:val="24"/>
                <w:szCs w:val="24"/>
                <w:u w:val="single"/>
              </w:rPr>
              <w:t xml:space="preserve"> </w:t>
            </w:r>
            <w:r w:rsidRPr="009466C4">
              <w:rPr>
                <w:rFonts w:ascii="Times New Roman" w:hAnsi="Times New Roman"/>
                <w:color w:val="auto"/>
                <w:sz w:val="24"/>
                <w:szCs w:val="24"/>
              </w:rPr>
              <w:t>ценностей.</w:t>
            </w:r>
          </w:p>
          <w:p w:rsidR="009466C4" w:rsidRPr="009466C4" w:rsidRDefault="009466C4" w:rsidP="004C70CC">
            <w:pPr>
              <w:pStyle w:val="a3"/>
              <w:spacing w:after="0"/>
              <w:rPr>
                <w:rFonts w:ascii="Times New Roman" w:hAnsi="Times New Roman"/>
                <w:color w:val="auto"/>
                <w:sz w:val="24"/>
                <w:szCs w:val="24"/>
              </w:rPr>
            </w:pPr>
            <w:r w:rsidRPr="009466C4">
              <w:rPr>
                <w:rFonts w:ascii="Times New Roman" w:hAnsi="Times New Roman"/>
                <w:color w:val="auto"/>
                <w:sz w:val="24"/>
                <w:szCs w:val="24"/>
              </w:rPr>
              <w:t xml:space="preserve">Объяснять </w:t>
            </w:r>
            <w:r w:rsidRPr="009466C4">
              <w:rPr>
                <w:rFonts w:ascii="Times New Roman" w:hAnsi="Times New Roman"/>
                <w:color w:val="auto"/>
                <w:sz w:val="24"/>
                <w:szCs w:val="24"/>
                <w:u w:val="single"/>
              </w:rPr>
              <w:t>отличия в оценках</w:t>
            </w:r>
            <w:r w:rsidRPr="009466C4">
              <w:rPr>
                <w:rFonts w:ascii="Times New Roman" w:hAnsi="Times New Roman"/>
                <w:color w:val="auto"/>
                <w:sz w:val="24"/>
                <w:szCs w:val="24"/>
              </w:rPr>
              <w:t xml:space="preserve"> одной и той же ситуации, поступка разными людьми (в т.ч. собой), как представителями разных мировоззрений, разных групп общества. </w:t>
            </w:r>
          </w:p>
          <w:p w:rsidR="009466C4" w:rsidRPr="009466C4" w:rsidRDefault="009466C4" w:rsidP="004C70CC">
            <w:r w:rsidRPr="009466C4">
              <w:t>САМООСОЗНАНИЕ</w:t>
            </w:r>
          </w:p>
          <w:p w:rsidR="009466C4" w:rsidRPr="009466C4" w:rsidRDefault="009466C4" w:rsidP="004C70CC">
            <w:r w:rsidRPr="009466C4">
              <w:t xml:space="preserve">Объяснять самому себе: </w:t>
            </w:r>
          </w:p>
          <w:p w:rsidR="009466C4" w:rsidRPr="009466C4" w:rsidRDefault="009466C4" w:rsidP="004C70CC">
            <w:pPr>
              <w:ind w:hanging="180"/>
            </w:pPr>
            <w:r w:rsidRPr="009466C4">
              <w:t>– свои некоторые черты характера;</w:t>
            </w:r>
          </w:p>
          <w:p w:rsidR="009466C4" w:rsidRPr="009466C4" w:rsidRDefault="009466C4" w:rsidP="004C70CC">
            <w:pPr>
              <w:ind w:hanging="180"/>
            </w:pPr>
            <w:r w:rsidRPr="009466C4">
              <w:t>– свои отдельные ближайшие цели саморазвития;</w:t>
            </w:r>
          </w:p>
          <w:p w:rsidR="009466C4" w:rsidRPr="009466C4" w:rsidRDefault="009466C4" w:rsidP="004C70CC">
            <w:pPr>
              <w:ind w:hanging="180"/>
            </w:pPr>
            <w:r w:rsidRPr="009466C4">
              <w:t xml:space="preserve">– свои наиболее заметные достижения. </w:t>
            </w:r>
          </w:p>
        </w:tc>
        <w:tc>
          <w:tcPr>
            <w:tcW w:w="3016" w:type="dxa"/>
          </w:tcPr>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САМООПРЕДЕЛЕНИЕ</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Осознавать себя гражданином России и ценной частью многоликого </w:t>
            </w:r>
            <w:r w:rsidRPr="009466C4">
              <w:rPr>
                <w:rFonts w:ascii="Times New Roman" w:hAnsi="Times New Roman"/>
                <w:color w:val="auto"/>
                <w:sz w:val="24"/>
                <w:szCs w:val="24"/>
                <w:u w:val="single"/>
              </w:rPr>
              <w:t xml:space="preserve">изменяющегося </w:t>
            </w:r>
            <w:r w:rsidRPr="009466C4">
              <w:rPr>
                <w:rFonts w:ascii="Times New Roman" w:hAnsi="Times New Roman"/>
                <w:color w:val="auto"/>
                <w:sz w:val="24"/>
                <w:szCs w:val="24"/>
              </w:rPr>
              <w:t xml:space="preserve">мира, в том числе: </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отстаивать (в пределах своих возможностей) </w:t>
            </w:r>
            <w:r w:rsidRPr="009466C4">
              <w:rPr>
                <w:rFonts w:ascii="Times New Roman" w:hAnsi="Times New Roman"/>
                <w:color w:val="auto"/>
                <w:sz w:val="24"/>
                <w:szCs w:val="24"/>
                <w:u w:val="single"/>
              </w:rPr>
              <w:t>гуманные, равноправные, гражданские демократические порядки</w:t>
            </w:r>
            <w:r w:rsidRPr="009466C4">
              <w:rPr>
                <w:rFonts w:ascii="Times New Roman" w:hAnsi="Times New Roman"/>
                <w:color w:val="auto"/>
                <w:sz w:val="24"/>
                <w:szCs w:val="24"/>
              </w:rPr>
              <w:t xml:space="preserve"> и препятствовать их нарушению;  </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искать </w:t>
            </w:r>
            <w:r w:rsidRPr="009466C4">
              <w:rPr>
                <w:rFonts w:ascii="Times New Roman" w:hAnsi="Times New Roman"/>
                <w:color w:val="auto"/>
                <w:sz w:val="24"/>
                <w:szCs w:val="24"/>
                <w:u w:val="single"/>
              </w:rPr>
              <w:t>свою позицию</w:t>
            </w:r>
            <w:r w:rsidRPr="009466C4">
              <w:rPr>
                <w:rFonts w:ascii="Times New Roman" w:hAnsi="Times New Roman"/>
                <w:color w:val="auto"/>
                <w:sz w:val="24"/>
                <w:szCs w:val="24"/>
              </w:rPr>
              <w:t xml:space="preserve"> постепенно осуществлять свой гражданский и культурный выбор) </w:t>
            </w:r>
            <w:r w:rsidRPr="009466C4">
              <w:rPr>
                <w:rFonts w:ascii="Times New Roman" w:hAnsi="Times New Roman"/>
                <w:color w:val="auto"/>
                <w:sz w:val="24"/>
                <w:szCs w:val="24"/>
                <w:u w:val="single"/>
              </w:rPr>
              <w:t>в многообразии</w:t>
            </w:r>
            <w:r w:rsidRPr="009466C4">
              <w:rPr>
                <w:rFonts w:ascii="Times New Roman" w:hAnsi="Times New Roman"/>
                <w:color w:val="auto"/>
                <w:sz w:val="24"/>
                <w:szCs w:val="24"/>
              </w:rPr>
              <w:t xml:space="preserve"> общественных и мировоззренческих позиций, эстетических и культурных предпочтений; </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стремиться  к </w:t>
            </w:r>
            <w:r w:rsidRPr="009466C4">
              <w:rPr>
                <w:rFonts w:ascii="Times New Roman" w:hAnsi="Times New Roman"/>
                <w:color w:val="auto"/>
                <w:sz w:val="24"/>
                <w:szCs w:val="24"/>
                <w:u w:val="single"/>
              </w:rPr>
              <w:t>взаимопониманию с представителями иных</w:t>
            </w:r>
            <w:r w:rsidRPr="009466C4">
              <w:rPr>
                <w:rFonts w:ascii="Times New Roman" w:hAnsi="Times New Roman"/>
                <w:color w:val="auto"/>
                <w:sz w:val="24"/>
                <w:szCs w:val="24"/>
              </w:rPr>
              <w:t xml:space="preserve"> культур, мировоззрений, народов и стран, на основе взаимного интереса и уважения;</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осуществлять добрые дела, полезные другим людям, своей стране, в том числе отказываться ради них от каких-то своих желаний. </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Вырабатывать в</w:t>
            </w:r>
            <w:r w:rsidRPr="009466C4">
              <w:rPr>
                <w:rFonts w:ascii="Times New Roman" w:hAnsi="Times New Roman"/>
                <w:color w:val="auto"/>
                <w:sz w:val="24"/>
                <w:szCs w:val="24"/>
                <w:u w:val="single"/>
              </w:rPr>
              <w:t xml:space="preserve"> противоречивых конфликтных ситуациях</w:t>
            </w:r>
            <w:r w:rsidRPr="009466C4">
              <w:rPr>
                <w:rFonts w:ascii="Times New Roman" w:hAnsi="Times New Roman"/>
                <w:color w:val="auto"/>
                <w:sz w:val="24"/>
                <w:szCs w:val="24"/>
              </w:rPr>
              <w:t xml:space="preserve"> правила поведения, способствующие ненасильственному и </w:t>
            </w:r>
            <w:r w:rsidRPr="009466C4">
              <w:rPr>
                <w:rFonts w:ascii="Times New Roman" w:hAnsi="Times New Roman"/>
                <w:color w:val="auto"/>
                <w:sz w:val="24"/>
                <w:szCs w:val="24"/>
              </w:rPr>
              <w:lastRenderedPageBreak/>
              <w:t>равноправному преодолению конфликта.</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ПОСТУПКИ</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Определять свой поступок, </w:t>
            </w:r>
            <w:r w:rsidRPr="009466C4">
              <w:rPr>
                <w:rFonts w:ascii="Times New Roman" w:hAnsi="Times New Roman"/>
                <w:color w:val="auto"/>
                <w:sz w:val="24"/>
                <w:szCs w:val="24"/>
                <w:u w:val="single"/>
              </w:rPr>
              <w:t>в том числе в неоднозначно оцениваемых ситуациях</w:t>
            </w:r>
            <w:r w:rsidRPr="009466C4">
              <w:rPr>
                <w:rFonts w:ascii="Times New Roman" w:hAnsi="Times New Roman"/>
                <w:color w:val="auto"/>
                <w:sz w:val="24"/>
                <w:szCs w:val="24"/>
              </w:rPr>
              <w:t xml:space="preserve">, на основе: </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 культуры, народа, мировоззрения, к которому ощущаешь свою причастность </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 базовых российских гражданских ценностей, </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9466C4" w:rsidRPr="009466C4" w:rsidRDefault="009466C4" w:rsidP="004C70CC">
            <w:pPr>
              <w:pStyle w:val="a3"/>
              <w:spacing w:after="0"/>
              <w:ind w:left="-24" w:firstLine="11"/>
              <w:rPr>
                <w:rFonts w:ascii="Times New Roman" w:hAnsi="Times New Roman"/>
                <w:color w:val="auto"/>
                <w:sz w:val="24"/>
                <w:szCs w:val="24"/>
              </w:rPr>
            </w:pPr>
            <w:r w:rsidRPr="009466C4">
              <w:rPr>
                <w:rFonts w:ascii="Times New Roman" w:hAnsi="Times New Roman"/>
                <w:color w:val="auto"/>
                <w:sz w:val="24"/>
                <w:szCs w:val="24"/>
              </w:rPr>
              <w:t xml:space="preserve">Признавать свои плохие поступки и </w:t>
            </w:r>
            <w:r w:rsidRPr="009466C4">
              <w:rPr>
                <w:rFonts w:ascii="Times New Roman" w:hAnsi="Times New Roman"/>
                <w:color w:val="auto"/>
                <w:sz w:val="24"/>
                <w:szCs w:val="24"/>
                <w:u w:val="single"/>
              </w:rPr>
              <w:t xml:space="preserve">добровольно </w:t>
            </w:r>
            <w:r w:rsidRPr="009466C4">
              <w:rPr>
                <w:rFonts w:ascii="Times New Roman" w:hAnsi="Times New Roman"/>
                <w:color w:val="auto"/>
                <w:sz w:val="24"/>
                <w:szCs w:val="24"/>
              </w:rPr>
              <w:t xml:space="preserve">отвечать за них (принимать наказание и самонаказание) </w:t>
            </w:r>
          </w:p>
        </w:tc>
      </w:tr>
    </w:tbl>
    <w:p w:rsidR="003761BF" w:rsidRDefault="003761BF" w:rsidP="00E16AFA">
      <w:pPr>
        <w:spacing w:before="120" w:after="120" w:line="360" w:lineRule="auto"/>
        <w:jc w:val="center"/>
        <w:rPr>
          <w:b/>
          <w:sz w:val="28"/>
        </w:rPr>
      </w:pPr>
    </w:p>
    <w:p w:rsidR="00D118FE" w:rsidRPr="00E04669" w:rsidRDefault="00D118FE" w:rsidP="00E16AFA">
      <w:pPr>
        <w:spacing w:before="120" w:after="120" w:line="360" w:lineRule="auto"/>
        <w:jc w:val="center"/>
        <w:rPr>
          <w:b/>
          <w:sz w:val="28"/>
        </w:rPr>
      </w:pPr>
      <w:r w:rsidRPr="00E04669">
        <w:rPr>
          <w:b/>
          <w:sz w:val="28"/>
        </w:rPr>
        <w:t>4.2. Типовы</w:t>
      </w:r>
      <w:r>
        <w:rPr>
          <w:b/>
          <w:sz w:val="28"/>
        </w:rPr>
        <w:t>е</w:t>
      </w:r>
      <w:r w:rsidRPr="00E04669">
        <w:rPr>
          <w:b/>
          <w:sz w:val="28"/>
        </w:rPr>
        <w:t xml:space="preserve"> задани</w:t>
      </w:r>
      <w:r>
        <w:rPr>
          <w:b/>
          <w:sz w:val="28"/>
        </w:rPr>
        <w:t xml:space="preserve">я формирования </w:t>
      </w:r>
      <w:r w:rsidRPr="00E04669">
        <w:rPr>
          <w:b/>
          <w:sz w:val="28"/>
        </w:rPr>
        <w:t>личностны</w:t>
      </w:r>
      <w:r>
        <w:rPr>
          <w:b/>
          <w:sz w:val="28"/>
        </w:rPr>
        <w:t>х универсальных учебных действий</w:t>
      </w:r>
    </w:p>
    <w:p w:rsidR="00D118FE" w:rsidRPr="008B2E4C" w:rsidRDefault="00D118FE" w:rsidP="00E16AFA">
      <w:pPr>
        <w:spacing w:line="360" w:lineRule="auto"/>
        <w:ind w:firstLine="284"/>
        <w:outlineLvl w:val="0"/>
        <w:rPr>
          <w:sz w:val="28"/>
          <w:szCs w:val="28"/>
        </w:rPr>
      </w:pPr>
      <w:r w:rsidRPr="008B2E4C">
        <w:rPr>
          <w:b/>
          <w:sz w:val="28"/>
          <w:szCs w:val="28"/>
        </w:rPr>
        <w:t>Русский язык</w:t>
      </w:r>
    </w:p>
    <w:p w:rsidR="00D118FE" w:rsidRPr="008B2E4C" w:rsidRDefault="00D118FE" w:rsidP="00E16AFA">
      <w:pPr>
        <w:spacing w:line="360" w:lineRule="auto"/>
        <w:ind w:firstLine="284"/>
        <w:jc w:val="both"/>
        <w:rPr>
          <w:sz w:val="28"/>
          <w:szCs w:val="28"/>
        </w:rPr>
      </w:pPr>
      <w:r w:rsidRPr="008B2E4C">
        <w:rPr>
          <w:sz w:val="28"/>
          <w:szCs w:val="28"/>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D118FE" w:rsidRPr="008B2E4C" w:rsidRDefault="00D118FE" w:rsidP="00E16AFA">
      <w:pPr>
        <w:spacing w:line="360" w:lineRule="auto"/>
        <w:ind w:firstLine="284"/>
        <w:jc w:val="both"/>
        <w:rPr>
          <w:sz w:val="28"/>
          <w:szCs w:val="28"/>
        </w:rPr>
      </w:pPr>
      <w:r w:rsidRPr="008B2E4C">
        <w:rPr>
          <w:sz w:val="28"/>
          <w:szCs w:val="28"/>
        </w:rPr>
        <w:t xml:space="preserve">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w:t>
      </w:r>
      <w:r w:rsidRPr="008B2E4C">
        <w:rPr>
          <w:sz w:val="28"/>
          <w:szCs w:val="28"/>
        </w:rPr>
        <w:lastRenderedPageBreak/>
        <w:t>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D118FE" w:rsidRPr="008B2E4C" w:rsidRDefault="00D118FE" w:rsidP="00E16AFA">
      <w:pPr>
        <w:spacing w:line="360" w:lineRule="auto"/>
        <w:ind w:firstLine="284"/>
        <w:jc w:val="both"/>
        <w:rPr>
          <w:sz w:val="28"/>
          <w:szCs w:val="28"/>
        </w:rPr>
      </w:pPr>
      <w:r w:rsidRPr="008B2E4C">
        <w:rPr>
          <w:sz w:val="28"/>
          <w:szCs w:val="28"/>
        </w:rPr>
        <w:t xml:space="preserve"> Система заданий, ориентирующая младшего школьника определить, какие модели языковых единиц им уже известны, а какие нет. Поставь вопросы, на которые нам нужно получить ответы, чтобы уметь пользоваться  модели языковых единиц. Задания типа «Поставь вопросы, на которые ты знаешь ответы»: с. 5, 9, 13, 17,22, 34, 41, 46, 47, 48, 67.</w:t>
      </w:r>
    </w:p>
    <w:p w:rsidR="00D118FE" w:rsidRPr="008B2E4C" w:rsidRDefault="00D118FE" w:rsidP="00E16AFA">
      <w:pPr>
        <w:spacing w:before="120" w:line="360" w:lineRule="auto"/>
        <w:ind w:firstLine="284"/>
        <w:jc w:val="both"/>
        <w:outlineLvl w:val="0"/>
        <w:rPr>
          <w:sz w:val="28"/>
          <w:szCs w:val="28"/>
        </w:rPr>
      </w:pPr>
      <w:r w:rsidRPr="008B2E4C">
        <w:rPr>
          <w:b/>
          <w:sz w:val="28"/>
          <w:szCs w:val="28"/>
        </w:rPr>
        <w:t>Литературное чтение</w:t>
      </w:r>
    </w:p>
    <w:p w:rsidR="00D118FE" w:rsidRPr="008B2E4C" w:rsidRDefault="00D118FE" w:rsidP="00E16AFA">
      <w:pPr>
        <w:spacing w:after="200" w:line="360" w:lineRule="auto"/>
        <w:jc w:val="both"/>
        <w:rPr>
          <w:sz w:val="28"/>
          <w:szCs w:val="28"/>
        </w:rPr>
      </w:pPr>
      <w:r w:rsidRPr="008B2E4C">
        <w:rPr>
          <w:sz w:val="28"/>
          <w:szCs w:val="28"/>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D118FE" w:rsidRPr="008B2E4C" w:rsidRDefault="00D118FE" w:rsidP="00E16AFA">
      <w:pPr>
        <w:spacing w:before="120" w:line="360" w:lineRule="auto"/>
        <w:jc w:val="both"/>
        <w:outlineLvl w:val="0"/>
        <w:rPr>
          <w:sz w:val="28"/>
          <w:szCs w:val="28"/>
        </w:rPr>
      </w:pPr>
      <w:r w:rsidRPr="008B2E4C">
        <w:rPr>
          <w:b/>
          <w:sz w:val="28"/>
          <w:szCs w:val="28"/>
        </w:rPr>
        <w:t>Математика</w:t>
      </w:r>
      <w:r w:rsidRPr="008B2E4C">
        <w:rPr>
          <w:sz w:val="28"/>
          <w:szCs w:val="28"/>
        </w:rPr>
        <w:t xml:space="preserve"> </w:t>
      </w:r>
    </w:p>
    <w:p w:rsidR="00D118FE" w:rsidRPr="008B2E4C" w:rsidRDefault="00D118FE" w:rsidP="00E16AFA">
      <w:pPr>
        <w:spacing w:line="360" w:lineRule="auto"/>
        <w:ind w:firstLine="284"/>
        <w:jc w:val="both"/>
        <w:rPr>
          <w:sz w:val="28"/>
          <w:szCs w:val="28"/>
        </w:rPr>
      </w:pPr>
      <w:r w:rsidRPr="008B2E4C">
        <w:rPr>
          <w:sz w:val="28"/>
          <w:szCs w:val="28"/>
        </w:rPr>
        <w:t>1. Роль  математики как важнейшего  средства коммуникации в формиро</w:t>
      </w:r>
      <w:r w:rsidR="000E4CC5">
        <w:rPr>
          <w:sz w:val="28"/>
          <w:szCs w:val="28"/>
        </w:rPr>
        <w:t>вании рече</w:t>
      </w:r>
      <w:r w:rsidRPr="008B2E4C">
        <w:rPr>
          <w:sz w:val="28"/>
          <w:szCs w:val="28"/>
        </w:rPr>
        <w:t>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D118FE" w:rsidRPr="008B2E4C" w:rsidRDefault="00D118FE" w:rsidP="00E16AFA">
      <w:pPr>
        <w:spacing w:line="360" w:lineRule="auto"/>
        <w:ind w:firstLine="284"/>
        <w:jc w:val="both"/>
        <w:rPr>
          <w:sz w:val="28"/>
          <w:szCs w:val="28"/>
        </w:rPr>
      </w:pPr>
      <w:r w:rsidRPr="008B2E4C">
        <w:rPr>
          <w:sz w:val="28"/>
          <w:szCs w:val="28"/>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w:t>
      </w:r>
      <w:r w:rsidRPr="008B2E4C">
        <w:rPr>
          <w:sz w:val="28"/>
          <w:szCs w:val="28"/>
        </w:rPr>
        <w:lastRenderedPageBreak/>
        <w:t>формировать у них чувство собственного достоинства, понимание ценности своей и чужой личности.</w:t>
      </w:r>
    </w:p>
    <w:p w:rsidR="00D118FE" w:rsidRPr="008B2E4C" w:rsidRDefault="00D118FE" w:rsidP="00E16AFA">
      <w:pPr>
        <w:spacing w:line="360" w:lineRule="auto"/>
        <w:ind w:firstLine="284"/>
        <w:jc w:val="both"/>
        <w:rPr>
          <w:sz w:val="28"/>
          <w:szCs w:val="28"/>
        </w:rPr>
      </w:pPr>
      <w:r w:rsidRPr="008B2E4C">
        <w:rPr>
          <w:sz w:val="28"/>
          <w:szCs w:val="28"/>
        </w:rPr>
        <w:t>2. Наличие в рассматриваемом курсе математики большого числа уроков, построенных на проблемно-диалогической технологии, даёт педагогу воз</w:t>
      </w:r>
      <w:r>
        <w:rPr>
          <w:sz w:val="28"/>
          <w:szCs w:val="28"/>
        </w:rPr>
        <w:t>можность продемон</w:t>
      </w:r>
      <w:r w:rsidRPr="008B2E4C">
        <w:rPr>
          <w:sz w:val="28"/>
          <w:szCs w:val="28"/>
        </w:rPr>
        <w:t>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D118FE" w:rsidRPr="008B2E4C" w:rsidRDefault="00D118FE" w:rsidP="00E16AFA">
      <w:pPr>
        <w:spacing w:before="120" w:line="360" w:lineRule="auto"/>
        <w:ind w:firstLine="284"/>
        <w:jc w:val="both"/>
        <w:outlineLvl w:val="0"/>
        <w:rPr>
          <w:sz w:val="28"/>
          <w:szCs w:val="28"/>
        </w:rPr>
      </w:pPr>
      <w:r w:rsidRPr="008B2E4C">
        <w:rPr>
          <w:b/>
          <w:sz w:val="28"/>
          <w:szCs w:val="28"/>
        </w:rPr>
        <w:t>Окружающий мир</w:t>
      </w:r>
      <w:r w:rsidRPr="008B2E4C">
        <w:rPr>
          <w:sz w:val="28"/>
          <w:szCs w:val="28"/>
        </w:rPr>
        <w:t xml:space="preserve"> </w:t>
      </w:r>
    </w:p>
    <w:p w:rsidR="00D118FE" w:rsidRPr="008B2E4C" w:rsidRDefault="00D118FE" w:rsidP="00E16AFA">
      <w:pPr>
        <w:spacing w:line="360" w:lineRule="auto"/>
        <w:ind w:firstLine="284"/>
        <w:jc w:val="both"/>
        <w:rPr>
          <w:sz w:val="28"/>
          <w:szCs w:val="28"/>
        </w:rPr>
      </w:pPr>
      <w:r w:rsidRPr="008B2E4C">
        <w:rPr>
          <w:sz w:val="28"/>
          <w:szCs w:val="28"/>
        </w:rPr>
        <w:t xml:space="preserve">Одна из целей предмета «Окружающий мир»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D118FE" w:rsidRPr="008B2E4C" w:rsidRDefault="00D118FE" w:rsidP="00E16AFA">
      <w:pPr>
        <w:spacing w:line="360" w:lineRule="auto"/>
        <w:ind w:firstLine="284"/>
        <w:jc w:val="both"/>
        <w:rPr>
          <w:sz w:val="28"/>
          <w:szCs w:val="28"/>
        </w:rPr>
      </w:pPr>
      <w:r w:rsidRPr="008B2E4C">
        <w:rPr>
          <w:sz w:val="28"/>
          <w:szCs w:val="28"/>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D118FE" w:rsidRPr="008B2E4C" w:rsidRDefault="00D118FE" w:rsidP="00E16AFA">
      <w:pPr>
        <w:spacing w:line="360" w:lineRule="auto"/>
        <w:ind w:firstLine="284"/>
        <w:jc w:val="both"/>
        <w:rPr>
          <w:sz w:val="28"/>
          <w:szCs w:val="28"/>
        </w:rPr>
      </w:pPr>
      <w:r w:rsidRPr="008B2E4C">
        <w:rPr>
          <w:sz w:val="28"/>
          <w:szCs w:val="28"/>
        </w:rPr>
        <w:t xml:space="preserve">Учебник 1-го класса, ч.  2 (с. 72) </w:t>
      </w:r>
    </w:p>
    <w:p w:rsidR="00D118FE" w:rsidRPr="008B2E4C" w:rsidRDefault="00D118FE" w:rsidP="00E16AFA">
      <w:pPr>
        <w:spacing w:line="360" w:lineRule="auto"/>
        <w:ind w:firstLine="284"/>
        <w:jc w:val="both"/>
        <w:rPr>
          <w:sz w:val="28"/>
          <w:szCs w:val="28"/>
        </w:rPr>
      </w:pPr>
      <w:r w:rsidRPr="008B2E4C">
        <w:rPr>
          <w:sz w:val="28"/>
          <w:szCs w:val="28"/>
        </w:rPr>
        <w:t>●</w:t>
      </w:r>
      <w:r w:rsidRPr="008B2E4C">
        <w:rPr>
          <w:color w:val="FF0000"/>
          <w:sz w:val="28"/>
          <w:szCs w:val="28"/>
        </w:rPr>
        <w:t xml:space="preserve"> </w:t>
      </w:r>
      <w:r w:rsidRPr="008B2E4C">
        <w:rPr>
          <w:sz w:val="28"/>
          <w:szCs w:val="28"/>
        </w:rPr>
        <w:t>На каких рисунках человек ведёт себя как разумное существо? Где он ведёт себя неразумно? Объясни, почему ты так считаешь. (</w:t>
      </w:r>
      <w:r w:rsidRPr="008B2E4C">
        <w:rPr>
          <w:bCs/>
          <w:sz w:val="28"/>
          <w:szCs w:val="28"/>
        </w:rPr>
        <w:t>Оценивать простые ситуации и однозначные поступки как «хорошие» или «плохие» с позиции  общепринятых нравственных правил.)</w:t>
      </w:r>
    </w:p>
    <w:p w:rsidR="00D118FE" w:rsidRPr="008B2E4C" w:rsidRDefault="00D118FE" w:rsidP="00E16AFA">
      <w:pPr>
        <w:spacing w:line="360" w:lineRule="auto"/>
        <w:ind w:firstLine="284"/>
        <w:jc w:val="both"/>
        <w:rPr>
          <w:sz w:val="28"/>
          <w:szCs w:val="28"/>
        </w:rPr>
      </w:pPr>
      <w:r w:rsidRPr="008B2E4C">
        <w:rPr>
          <w:sz w:val="28"/>
          <w:szCs w:val="28"/>
        </w:rPr>
        <w:t xml:space="preserve">Учебник 3-го класса, ч.2 (с. 21) </w:t>
      </w:r>
    </w:p>
    <w:p w:rsidR="00D118FE" w:rsidRPr="008B2E4C" w:rsidRDefault="00D118FE" w:rsidP="00E16AFA">
      <w:pPr>
        <w:spacing w:line="360" w:lineRule="auto"/>
        <w:ind w:firstLine="284"/>
        <w:jc w:val="both"/>
        <w:rPr>
          <w:sz w:val="28"/>
          <w:szCs w:val="28"/>
        </w:rPr>
      </w:pPr>
      <w:r w:rsidRPr="008B2E4C">
        <w:rPr>
          <w:sz w:val="28"/>
          <w:szCs w:val="28"/>
        </w:rPr>
        <w:lastRenderedPageBreak/>
        <w:t>●</w:t>
      </w:r>
      <w:r w:rsidRPr="008B2E4C">
        <w:rPr>
          <w:color w:val="FF0000"/>
          <w:sz w:val="28"/>
          <w:szCs w:val="28"/>
        </w:rPr>
        <w:t xml:space="preserve"> </w:t>
      </w:r>
      <w:r w:rsidRPr="008B2E4C">
        <w:rPr>
          <w:sz w:val="28"/>
          <w:szCs w:val="28"/>
        </w:rPr>
        <w:t>Объясни, что означают для тебя слова: «Моя Родина — Россия!». (</w:t>
      </w:r>
      <w:r w:rsidRPr="008B2E4C">
        <w:rPr>
          <w:bCs/>
          <w:sz w:val="28"/>
          <w:szCs w:val="28"/>
        </w:rPr>
        <w:t>Осознавать себя гражданином России, испытывать чувство гордости за свой народ, свою Родину.)</w:t>
      </w:r>
    </w:p>
    <w:p w:rsidR="00D118FE" w:rsidRPr="008B2E4C" w:rsidRDefault="00D118FE" w:rsidP="00E16AFA">
      <w:pPr>
        <w:spacing w:line="360" w:lineRule="auto"/>
        <w:ind w:firstLine="284"/>
        <w:jc w:val="both"/>
        <w:rPr>
          <w:sz w:val="28"/>
          <w:szCs w:val="28"/>
        </w:rPr>
      </w:pPr>
      <w:r w:rsidRPr="008B2E4C">
        <w:rPr>
          <w:sz w:val="28"/>
          <w:szCs w:val="28"/>
        </w:rPr>
        <w:t>Учебник 4-го класса, ч.1 (с. 25)</w:t>
      </w:r>
    </w:p>
    <w:p w:rsidR="00D118FE" w:rsidRPr="008B2E4C" w:rsidRDefault="00D118FE" w:rsidP="00E16AFA">
      <w:pPr>
        <w:spacing w:line="360" w:lineRule="auto"/>
        <w:ind w:firstLine="284"/>
        <w:jc w:val="both"/>
        <w:rPr>
          <w:sz w:val="28"/>
          <w:szCs w:val="28"/>
        </w:rPr>
      </w:pPr>
      <w:r w:rsidRPr="008B2E4C">
        <w:rPr>
          <w:sz w:val="28"/>
          <w:szCs w:val="28"/>
        </w:rPr>
        <w:t>●</w:t>
      </w:r>
      <w:r w:rsidRPr="008B2E4C">
        <w:rPr>
          <w:color w:val="FF0000"/>
          <w:sz w:val="28"/>
          <w:szCs w:val="28"/>
        </w:rPr>
        <w:t xml:space="preserve"> </w:t>
      </w:r>
      <w:r w:rsidRPr="008B2E4C">
        <w:rPr>
          <w:sz w:val="28"/>
          <w:szCs w:val="28"/>
        </w:rPr>
        <w:t xml:space="preserve">Сформулируй свои собственные правила здорового питания и объясни их смысл. </w:t>
      </w:r>
      <w:r w:rsidRPr="008B2E4C">
        <w:rPr>
          <w:bCs/>
          <w:sz w:val="28"/>
          <w:szCs w:val="28"/>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8B2E4C">
        <w:rPr>
          <w:sz w:val="28"/>
          <w:szCs w:val="28"/>
        </w:rPr>
        <w:t xml:space="preserve"> </w:t>
      </w:r>
    </w:p>
    <w:p w:rsidR="00D118FE" w:rsidRPr="008B2E4C" w:rsidRDefault="00D118FE" w:rsidP="00E16AFA">
      <w:pPr>
        <w:spacing w:before="120" w:after="120" w:line="360" w:lineRule="auto"/>
        <w:ind w:firstLine="284"/>
        <w:jc w:val="both"/>
        <w:outlineLvl w:val="0"/>
        <w:rPr>
          <w:b/>
          <w:sz w:val="28"/>
          <w:szCs w:val="28"/>
        </w:rPr>
      </w:pPr>
      <w:r w:rsidRPr="008B2E4C">
        <w:rPr>
          <w:b/>
          <w:sz w:val="28"/>
          <w:szCs w:val="28"/>
        </w:rPr>
        <w:t xml:space="preserve">4.3. Регулятивные универсальные учебные действия </w:t>
      </w:r>
    </w:p>
    <w:p w:rsidR="00D118FE" w:rsidRPr="008B2E4C" w:rsidRDefault="00D118FE" w:rsidP="00E16AFA">
      <w:pPr>
        <w:spacing w:before="120" w:after="120" w:line="360" w:lineRule="auto"/>
        <w:ind w:firstLine="284"/>
        <w:jc w:val="both"/>
        <w:outlineLvl w:val="0"/>
        <w:rPr>
          <w:sz w:val="28"/>
          <w:szCs w:val="28"/>
        </w:rPr>
      </w:pPr>
      <w:r w:rsidRPr="008B2E4C">
        <w:rPr>
          <w:sz w:val="28"/>
          <w:szCs w:val="28"/>
        </w:rPr>
        <w:t xml:space="preserve"> В образовательной системе «Школа 2100» развитие организационных умений осуществляется через </w:t>
      </w:r>
      <w:r w:rsidRPr="008B2E4C">
        <w:rPr>
          <w:i/>
          <w:sz w:val="28"/>
          <w:szCs w:val="28"/>
        </w:rPr>
        <w:t>проблемно-диалогическую технологию</w:t>
      </w:r>
      <w:r w:rsidRPr="008B2E4C">
        <w:rPr>
          <w:sz w:val="28"/>
          <w:szCs w:val="28"/>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8B2E4C">
        <w:rPr>
          <w:i/>
          <w:sz w:val="28"/>
          <w:szCs w:val="28"/>
        </w:rPr>
        <w:t>проектной деятельности</w:t>
      </w:r>
      <w:r w:rsidRPr="008B2E4C">
        <w:rPr>
          <w:sz w:val="28"/>
          <w:szCs w:val="28"/>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8B2E4C">
        <w:rPr>
          <w:bCs/>
          <w:sz w:val="28"/>
          <w:szCs w:val="28"/>
        </w:rPr>
        <w:t>К концу начальной школы ученик постепенно учится давать свои ответы на неоднозначные оценочные вопросы. Таким образом, он постепенно</w:t>
      </w:r>
      <w:r w:rsidRPr="008B2E4C">
        <w:rPr>
          <w:sz w:val="28"/>
          <w:szCs w:val="28"/>
        </w:rPr>
        <w:t xml:space="preserve"> начинает </w:t>
      </w:r>
      <w:r w:rsidRPr="008B2E4C">
        <w:rPr>
          <w:bCs/>
          <w:sz w:val="28"/>
          <w:szCs w:val="28"/>
        </w:rPr>
        <w:t xml:space="preserve">выращивать </w:t>
      </w:r>
      <w:r w:rsidRPr="008B2E4C">
        <w:rPr>
          <w:sz w:val="28"/>
          <w:szCs w:val="28"/>
        </w:rPr>
        <w:t xml:space="preserve">основы </w:t>
      </w:r>
      <w:r w:rsidRPr="008B2E4C">
        <w:rPr>
          <w:i/>
          <w:sz w:val="28"/>
          <w:szCs w:val="28"/>
        </w:rPr>
        <w:t>личного мировоззрения</w:t>
      </w:r>
      <w:r w:rsidRPr="008B2E4C">
        <w:rPr>
          <w:sz w:val="28"/>
          <w:szCs w:val="28"/>
        </w:rPr>
        <w:t>.</w:t>
      </w:r>
    </w:p>
    <w:p w:rsidR="00D118FE" w:rsidRPr="009466C4" w:rsidRDefault="00D118FE" w:rsidP="009466C4">
      <w:pPr>
        <w:spacing w:before="120" w:after="120" w:line="360" w:lineRule="auto"/>
        <w:ind w:firstLine="284"/>
        <w:jc w:val="both"/>
        <w:outlineLvl w:val="0"/>
        <w:rPr>
          <w:sz w:val="28"/>
          <w:szCs w:val="28"/>
        </w:rPr>
      </w:pPr>
      <w:r w:rsidRPr="008B2E4C">
        <w:rPr>
          <w:bCs/>
          <w:iCs/>
          <w:sz w:val="28"/>
          <w:szCs w:val="28"/>
        </w:rPr>
        <w:t>В программе «Перспективная начальная школа» з</w:t>
      </w:r>
      <w:r w:rsidRPr="008B2E4C">
        <w:rPr>
          <w:bCs/>
          <w:sz w:val="28"/>
          <w:szCs w:val="28"/>
        </w:rPr>
        <w:t xml:space="preserve">адача создания условий для формирования данных учебных действий решается путем привлечения героев внешней интриги. Сквозные герои внешней интриги Маша и Миша высказывают разные точки зрения на литературные тексты, каждая из которых имеет право на существование: их суждения взаимно дополняют </w:t>
      </w:r>
      <w:r w:rsidRPr="008B2E4C">
        <w:rPr>
          <w:bCs/>
          <w:sz w:val="28"/>
          <w:szCs w:val="28"/>
        </w:rPr>
        <w:lastRenderedPageBreak/>
        <w:t>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 Приведем примеры: "Какие числа спрятались в этой считалке?" - спросила Главная Ромашка. Миша нашёл одно число. Маша нашла ещё два числа. А ты?" с. 10; "Что это за текст: "Архип - охрип?" Миша сказал, что это дразнилка, а Маша сказала, что это скороговорка. А как ты думаешь?" с.47. С. 10, 12, 13, 16, 37, 46, 47, 67, 69, 70.</w:t>
      </w:r>
    </w:p>
    <w:p w:rsidR="00D118FE" w:rsidRPr="009466C4" w:rsidRDefault="00D118FE" w:rsidP="009466C4">
      <w:pPr>
        <w:spacing w:line="360" w:lineRule="auto"/>
        <w:jc w:val="both"/>
        <w:rPr>
          <w:b/>
          <w:bCs/>
          <w:sz w:val="28"/>
          <w:szCs w:val="28"/>
        </w:rPr>
      </w:pPr>
      <w:r w:rsidRPr="009A3541">
        <w:rPr>
          <w:b/>
          <w:bCs/>
          <w:sz w:val="28"/>
          <w:szCs w:val="28"/>
        </w:rPr>
        <w:t>Регулятивные универсальные учебные дейс</w:t>
      </w:r>
      <w:r w:rsidR="009466C4">
        <w:rPr>
          <w:b/>
          <w:bCs/>
          <w:sz w:val="28"/>
          <w:szCs w:val="28"/>
        </w:rPr>
        <w:t xml:space="preserve">твия на разных этапах обучения </w:t>
      </w:r>
      <w:r w:rsidRPr="009A3541">
        <w:rPr>
          <w:b/>
          <w:bCs/>
          <w:sz w:val="28"/>
          <w:szCs w:val="28"/>
        </w:rPr>
        <w:t>по Образовательной системе «Школа 2100», по программе «Перспективная начальная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621"/>
        <w:gridCol w:w="2322"/>
        <w:gridCol w:w="2949"/>
      </w:tblGrid>
      <w:tr w:rsidR="00D118FE" w:rsidRPr="009A3541" w:rsidTr="009466C4">
        <w:tc>
          <w:tcPr>
            <w:tcW w:w="1681"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Классы</w:t>
            </w:r>
          </w:p>
        </w:tc>
        <w:tc>
          <w:tcPr>
            <w:tcW w:w="2621" w:type="dxa"/>
          </w:tcPr>
          <w:p w:rsidR="00D118FE" w:rsidRPr="009466C4" w:rsidRDefault="00D118FE" w:rsidP="009466C4">
            <w:r w:rsidRPr="009466C4">
              <w:t xml:space="preserve">Определять и формулировать цель деятельности </w:t>
            </w:r>
          </w:p>
          <w:p w:rsidR="00D118FE" w:rsidRPr="009466C4" w:rsidRDefault="00D118FE" w:rsidP="009466C4">
            <w:r w:rsidRPr="009466C4">
              <w:t>Составлять план действий по решению проблемы (задачи)</w:t>
            </w:r>
          </w:p>
        </w:tc>
        <w:tc>
          <w:tcPr>
            <w:tcW w:w="2322" w:type="dxa"/>
          </w:tcPr>
          <w:p w:rsidR="00D118FE" w:rsidRPr="009466C4" w:rsidRDefault="00D118FE" w:rsidP="009466C4">
            <w:r w:rsidRPr="009466C4">
              <w:t>Осуществлять действия по реализации плана</w:t>
            </w:r>
          </w:p>
          <w:p w:rsidR="00D118FE" w:rsidRPr="009466C4" w:rsidRDefault="00D118FE" w:rsidP="009466C4"/>
        </w:tc>
        <w:tc>
          <w:tcPr>
            <w:tcW w:w="2949" w:type="dxa"/>
          </w:tcPr>
          <w:p w:rsidR="00D118FE" w:rsidRPr="009466C4" w:rsidRDefault="00D118FE" w:rsidP="009466C4">
            <w:r w:rsidRPr="009466C4">
              <w:t>Соотносить результат своей деятельности с целью и оценивать его</w:t>
            </w:r>
          </w:p>
        </w:tc>
      </w:tr>
      <w:tr w:rsidR="00D118FE" w:rsidRPr="009A3541" w:rsidTr="009466C4">
        <w:trPr>
          <w:cantSplit/>
          <w:trHeight w:val="2450"/>
        </w:trPr>
        <w:tc>
          <w:tcPr>
            <w:tcW w:w="1681"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1 класс –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необходимый уровень</w:t>
            </w:r>
          </w:p>
        </w:tc>
        <w:tc>
          <w:tcPr>
            <w:tcW w:w="2621"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Учиться определять цель деятельности на уроке с помощью учителя.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Проговаривать последовательность действий на уроке.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Учиться высказывать своё предположение (версию)</w:t>
            </w:r>
          </w:p>
        </w:tc>
        <w:tc>
          <w:tcPr>
            <w:tcW w:w="2322"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Учиться работать по предложенному плану</w:t>
            </w:r>
          </w:p>
          <w:p w:rsidR="00D118FE" w:rsidRPr="009466C4" w:rsidRDefault="00D118FE" w:rsidP="009466C4">
            <w:pPr>
              <w:pStyle w:val="a3"/>
              <w:rPr>
                <w:rFonts w:ascii="Times New Roman" w:hAnsi="Times New Roman"/>
                <w:color w:val="auto"/>
                <w:sz w:val="24"/>
                <w:szCs w:val="24"/>
              </w:rPr>
            </w:pPr>
          </w:p>
        </w:tc>
        <w:tc>
          <w:tcPr>
            <w:tcW w:w="2949"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Учиться совместно давать эмоциональную оценку деятельности класса  на уроке.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Учиться отличать верно выполненное задание от неверного</w:t>
            </w:r>
          </w:p>
        </w:tc>
      </w:tr>
      <w:tr w:rsidR="009466C4" w:rsidRPr="009A3541" w:rsidTr="009466C4">
        <w:trPr>
          <w:cantSplit/>
          <w:trHeight w:val="2450"/>
        </w:trPr>
        <w:tc>
          <w:tcPr>
            <w:tcW w:w="1681" w:type="dxa"/>
          </w:tcPr>
          <w:p w:rsidR="009466C4" w:rsidRPr="009466C4" w:rsidRDefault="009466C4" w:rsidP="004C70CC">
            <w:pPr>
              <w:pStyle w:val="a3"/>
              <w:rPr>
                <w:rFonts w:ascii="Times New Roman" w:hAnsi="Times New Roman"/>
                <w:color w:val="auto"/>
                <w:sz w:val="24"/>
                <w:szCs w:val="24"/>
              </w:rPr>
            </w:pPr>
            <w:r w:rsidRPr="009466C4">
              <w:rPr>
                <w:rFonts w:ascii="Times New Roman" w:hAnsi="Times New Roman"/>
                <w:color w:val="auto"/>
                <w:sz w:val="24"/>
                <w:szCs w:val="24"/>
              </w:rPr>
              <w:lastRenderedPageBreak/>
              <w:t xml:space="preserve">2 класс –  </w:t>
            </w:r>
          </w:p>
          <w:p w:rsidR="009466C4" w:rsidRPr="009466C4" w:rsidRDefault="009466C4" w:rsidP="004C70CC">
            <w:pPr>
              <w:pStyle w:val="a3"/>
              <w:rPr>
                <w:rFonts w:ascii="Times New Roman" w:hAnsi="Times New Roman"/>
                <w:color w:val="auto"/>
                <w:sz w:val="24"/>
                <w:szCs w:val="24"/>
              </w:rPr>
            </w:pPr>
            <w:r w:rsidRPr="009466C4">
              <w:rPr>
                <w:rFonts w:ascii="Times New Roman" w:hAnsi="Times New Roman"/>
                <w:color w:val="auto"/>
                <w:sz w:val="24"/>
                <w:szCs w:val="24"/>
              </w:rPr>
              <w:t xml:space="preserve">необходимый уровень </w:t>
            </w:r>
          </w:p>
          <w:p w:rsidR="009466C4" w:rsidRPr="009466C4" w:rsidRDefault="009466C4" w:rsidP="004C70CC">
            <w:pPr>
              <w:pStyle w:val="a3"/>
              <w:rPr>
                <w:rFonts w:ascii="Times New Roman" w:hAnsi="Times New Roman"/>
                <w:color w:val="auto"/>
                <w:sz w:val="24"/>
                <w:szCs w:val="24"/>
              </w:rPr>
            </w:pPr>
          </w:p>
          <w:p w:rsidR="009466C4" w:rsidRPr="009466C4" w:rsidRDefault="009466C4" w:rsidP="004C70CC">
            <w:pPr>
              <w:pStyle w:val="a3"/>
              <w:rPr>
                <w:rFonts w:ascii="Times New Roman" w:hAnsi="Times New Roman"/>
                <w:bCs/>
                <w:color w:val="auto"/>
                <w:sz w:val="24"/>
                <w:szCs w:val="24"/>
              </w:rPr>
            </w:pPr>
          </w:p>
        </w:tc>
        <w:tc>
          <w:tcPr>
            <w:tcW w:w="2621" w:type="dxa"/>
          </w:tcPr>
          <w:p w:rsidR="009466C4" w:rsidRPr="009466C4" w:rsidRDefault="009466C4" w:rsidP="004C70CC">
            <w:pPr>
              <w:pStyle w:val="a3"/>
              <w:rPr>
                <w:rFonts w:ascii="Times New Roman" w:hAnsi="Times New Roman"/>
                <w:color w:val="auto"/>
                <w:sz w:val="24"/>
                <w:szCs w:val="24"/>
              </w:rPr>
            </w:pPr>
            <w:r w:rsidRPr="009466C4">
              <w:rPr>
                <w:rFonts w:ascii="Times New Roman" w:hAnsi="Times New Roman"/>
                <w:color w:val="auto"/>
                <w:sz w:val="24"/>
                <w:szCs w:val="24"/>
              </w:rPr>
              <w:t xml:space="preserve">Определять цель учебной деятельности с помощью учителя и самостоятельно. </w:t>
            </w:r>
          </w:p>
          <w:p w:rsidR="009466C4" w:rsidRPr="009466C4" w:rsidRDefault="009466C4" w:rsidP="004C70CC">
            <w:pPr>
              <w:pStyle w:val="a3"/>
              <w:rPr>
                <w:rFonts w:ascii="Times New Roman" w:hAnsi="Times New Roman"/>
                <w:color w:val="auto"/>
                <w:sz w:val="24"/>
                <w:szCs w:val="24"/>
              </w:rPr>
            </w:pPr>
            <w:r w:rsidRPr="009466C4">
              <w:rPr>
                <w:rFonts w:ascii="Times New Roman" w:hAnsi="Times New Roman"/>
                <w:color w:val="auto"/>
                <w:sz w:val="24"/>
                <w:szCs w:val="24"/>
              </w:rPr>
              <w:t>Учиться совместно с учителем обнаруживать и формулировать учебную проблему совместно с учителем.</w:t>
            </w:r>
          </w:p>
          <w:p w:rsidR="009466C4" w:rsidRPr="009466C4" w:rsidRDefault="009466C4" w:rsidP="004C70CC">
            <w:pPr>
              <w:pStyle w:val="a3"/>
              <w:rPr>
                <w:rFonts w:ascii="Times New Roman" w:hAnsi="Times New Roman"/>
                <w:color w:val="auto"/>
                <w:sz w:val="24"/>
                <w:szCs w:val="24"/>
              </w:rPr>
            </w:pPr>
            <w:r w:rsidRPr="009466C4">
              <w:rPr>
                <w:rFonts w:ascii="Times New Roman" w:hAnsi="Times New Roman"/>
                <w:color w:val="auto"/>
                <w:sz w:val="24"/>
                <w:szCs w:val="24"/>
              </w:rPr>
              <w:t xml:space="preserve">Учиться планировать учебную деятельность на уроке. </w:t>
            </w:r>
          </w:p>
          <w:p w:rsidR="009466C4" w:rsidRPr="009466C4" w:rsidRDefault="009466C4" w:rsidP="004C70CC">
            <w:pPr>
              <w:pStyle w:val="a3"/>
              <w:rPr>
                <w:rFonts w:ascii="Times New Roman" w:hAnsi="Times New Roman"/>
                <w:color w:val="auto"/>
                <w:sz w:val="24"/>
                <w:szCs w:val="24"/>
              </w:rPr>
            </w:pPr>
            <w:r w:rsidRPr="009466C4">
              <w:rPr>
                <w:rFonts w:ascii="Times New Roman" w:hAnsi="Times New Roman"/>
                <w:color w:val="auto"/>
                <w:sz w:val="24"/>
                <w:szCs w:val="24"/>
              </w:rPr>
              <w:t>Высказывать свою версию, пытаться предлагать способ её проверки</w:t>
            </w:r>
          </w:p>
        </w:tc>
        <w:tc>
          <w:tcPr>
            <w:tcW w:w="2322" w:type="dxa"/>
          </w:tcPr>
          <w:p w:rsidR="009466C4" w:rsidRPr="009466C4" w:rsidRDefault="009466C4" w:rsidP="004C70CC">
            <w:pPr>
              <w:pStyle w:val="a3"/>
              <w:rPr>
                <w:rFonts w:ascii="Times New Roman" w:hAnsi="Times New Roman"/>
                <w:color w:val="auto"/>
                <w:sz w:val="24"/>
                <w:szCs w:val="24"/>
              </w:rPr>
            </w:pPr>
            <w:r w:rsidRPr="009466C4">
              <w:rPr>
                <w:rFonts w:ascii="Times New Roman" w:hAnsi="Times New Roman"/>
                <w:color w:val="auto"/>
                <w:sz w:val="24"/>
                <w:szCs w:val="24"/>
              </w:rPr>
              <w:t>Работая по предложенному плану, использовать необходимые средства (учебник, простейшие приборы и инструменты)</w:t>
            </w:r>
          </w:p>
        </w:tc>
        <w:tc>
          <w:tcPr>
            <w:tcW w:w="2949" w:type="dxa"/>
          </w:tcPr>
          <w:p w:rsidR="009466C4" w:rsidRPr="009466C4" w:rsidRDefault="009466C4" w:rsidP="004C70CC">
            <w:pPr>
              <w:pStyle w:val="a3"/>
              <w:rPr>
                <w:rFonts w:ascii="Times New Roman" w:hAnsi="Times New Roman"/>
                <w:color w:val="auto"/>
                <w:sz w:val="24"/>
                <w:szCs w:val="24"/>
              </w:rPr>
            </w:pPr>
            <w:r w:rsidRPr="009466C4">
              <w:rPr>
                <w:rFonts w:ascii="Times New Roman" w:hAnsi="Times New Roman"/>
                <w:color w:val="auto"/>
                <w:sz w:val="24"/>
                <w:szCs w:val="24"/>
              </w:rPr>
              <w:t>Определять успешность выполнения своего задания в диалоге с учителем</w:t>
            </w:r>
          </w:p>
          <w:p w:rsidR="009466C4" w:rsidRPr="009466C4" w:rsidRDefault="009466C4" w:rsidP="004C70CC">
            <w:pPr>
              <w:pStyle w:val="a3"/>
              <w:rPr>
                <w:rFonts w:ascii="Times New Roman" w:hAnsi="Times New Roman"/>
                <w:color w:val="auto"/>
                <w:sz w:val="24"/>
                <w:szCs w:val="24"/>
              </w:rPr>
            </w:pPr>
          </w:p>
        </w:tc>
      </w:tr>
      <w:tr w:rsidR="009466C4" w:rsidRPr="009A3541" w:rsidTr="009466C4">
        <w:trPr>
          <w:cantSplit/>
        </w:trPr>
        <w:tc>
          <w:tcPr>
            <w:tcW w:w="1681" w:type="dxa"/>
          </w:tcPr>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3–4 классы - </w:t>
            </w:r>
          </w:p>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необходимый уровень </w:t>
            </w:r>
          </w:p>
          <w:p w:rsidR="009466C4" w:rsidRPr="009466C4" w:rsidRDefault="009466C4" w:rsidP="009466C4">
            <w:pPr>
              <w:pStyle w:val="a3"/>
              <w:rPr>
                <w:rFonts w:ascii="Times New Roman" w:hAnsi="Times New Roman"/>
                <w:color w:val="auto"/>
                <w:sz w:val="24"/>
                <w:szCs w:val="24"/>
              </w:rPr>
            </w:pPr>
          </w:p>
          <w:p w:rsidR="009466C4" w:rsidRPr="009466C4" w:rsidRDefault="009466C4" w:rsidP="009466C4">
            <w:pPr>
              <w:pStyle w:val="a3"/>
              <w:rPr>
                <w:rFonts w:ascii="Times New Roman" w:hAnsi="Times New Roman"/>
                <w:bCs/>
                <w:color w:val="auto"/>
                <w:sz w:val="24"/>
                <w:szCs w:val="24"/>
              </w:rPr>
            </w:pPr>
            <w:r w:rsidRPr="009466C4">
              <w:rPr>
                <w:rFonts w:ascii="Times New Roman" w:hAnsi="Times New Roman"/>
                <w:bCs/>
                <w:color w:val="auto"/>
                <w:sz w:val="24"/>
                <w:szCs w:val="24"/>
              </w:rPr>
              <w:t xml:space="preserve"> </w:t>
            </w:r>
          </w:p>
        </w:tc>
        <w:tc>
          <w:tcPr>
            <w:tcW w:w="2621" w:type="dxa"/>
          </w:tcPr>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Определять цель учебной деятельности с помощью учителя и самостоятельно, искать средства её осуществления.</w:t>
            </w:r>
          </w:p>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Самостоятельно формулировать цели урока после предварительного обсуждения.</w:t>
            </w:r>
          </w:p>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Учиться обнаруживать и формулировать учебную проблему совместно с учителем.</w:t>
            </w:r>
          </w:p>
          <w:p w:rsidR="009466C4" w:rsidRPr="009466C4" w:rsidRDefault="009466C4" w:rsidP="009466C4">
            <w:pPr>
              <w:pStyle w:val="a3"/>
              <w:rPr>
                <w:rFonts w:ascii="Times New Roman" w:hAnsi="Times New Roman"/>
                <w:color w:val="auto"/>
                <w:sz w:val="24"/>
                <w:szCs w:val="24"/>
              </w:rPr>
            </w:pPr>
            <w:r w:rsidRPr="009466C4">
              <w:rPr>
                <w:rFonts w:ascii="Times New Roman" w:hAnsi="Times New Roman"/>
                <w:bCs/>
                <w:color w:val="auto"/>
                <w:sz w:val="24"/>
                <w:szCs w:val="24"/>
              </w:rPr>
              <w:t>Составлять план выполнения задач, решения проблем творческого и поискового характера совместно с учителем</w:t>
            </w:r>
          </w:p>
        </w:tc>
        <w:tc>
          <w:tcPr>
            <w:tcW w:w="2322" w:type="dxa"/>
          </w:tcPr>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Работая по плану, сверять свои действия с целью и, при необходимости, исправлять ошибки с помощью учителя</w:t>
            </w:r>
          </w:p>
        </w:tc>
        <w:tc>
          <w:tcPr>
            <w:tcW w:w="2949" w:type="dxa"/>
          </w:tcPr>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Понимать причины своего неуспеха и находить способы выхода из этой ситуации</w:t>
            </w:r>
          </w:p>
        </w:tc>
      </w:tr>
      <w:tr w:rsidR="009466C4" w:rsidRPr="009A3541" w:rsidTr="009466C4">
        <w:tc>
          <w:tcPr>
            <w:tcW w:w="1681" w:type="dxa"/>
          </w:tcPr>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Повышенный уровень </w:t>
            </w:r>
          </w:p>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3-4 класса</w:t>
            </w:r>
          </w:p>
          <w:p w:rsidR="009466C4" w:rsidRPr="009466C4" w:rsidRDefault="009466C4" w:rsidP="009466C4">
            <w:pPr>
              <w:pStyle w:val="a3"/>
              <w:rPr>
                <w:rFonts w:ascii="Times New Roman" w:hAnsi="Times New Roman"/>
                <w:color w:val="auto"/>
                <w:sz w:val="24"/>
                <w:szCs w:val="24"/>
              </w:rPr>
            </w:pPr>
          </w:p>
          <w:p w:rsidR="009466C4" w:rsidRPr="009466C4" w:rsidRDefault="009466C4" w:rsidP="009466C4">
            <w:pPr>
              <w:pStyle w:val="a3"/>
              <w:rPr>
                <w:rFonts w:ascii="Times New Roman" w:hAnsi="Times New Roman"/>
                <w:color w:val="auto"/>
                <w:sz w:val="24"/>
                <w:szCs w:val="24"/>
              </w:rPr>
            </w:pPr>
          </w:p>
        </w:tc>
        <w:tc>
          <w:tcPr>
            <w:tcW w:w="2621" w:type="dxa"/>
          </w:tcPr>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Учиться обнаруживать и формулировать учебную проблему совместно с учителем, выбирать тему проекта с помощью учителя.</w:t>
            </w:r>
          </w:p>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Составлять план </w:t>
            </w:r>
            <w:r w:rsidRPr="009466C4">
              <w:rPr>
                <w:rFonts w:ascii="Times New Roman" w:hAnsi="Times New Roman"/>
                <w:color w:val="auto"/>
                <w:sz w:val="24"/>
                <w:szCs w:val="24"/>
              </w:rPr>
              <w:lastRenderedPageBreak/>
              <w:t>выполнения проекта совместно с учителем</w:t>
            </w:r>
          </w:p>
        </w:tc>
        <w:tc>
          <w:tcPr>
            <w:tcW w:w="2322" w:type="dxa"/>
          </w:tcPr>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lastRenderedPageBreak/>
              <w:t xml:space="preserve">Работая по составленному плану, использовать наряду с основными и  дополнительные средства (справочная </w:t>
            </w:r>
            <w:r w:rsidRPr="009466C4">
              <w:rPr>
                <w:rFonts w:ascii="Times New Roman" w:hAnsi="Times New Roman"/>
                <w:color w:val="auto"/>
                <w:sz w:val="24"/>
                <w:szCs w:val="24"/>
              </w:rPr>
              <w:lastRenderedPageBreak/>
              <w:t>литература, сложные приборы, средства ИКТ)</w:t>
            </w:r>
          </w:p>
        </w:tc>
        <w:tc>
          <w:tcPr>
            <w:tcW w:w="2949" w:type="dxa"/>
          </w:tcPr>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lastRenderedPageBreak/>
              <w:t>В диалоге с учителем совершенствовать критерии оценки и пользоваться ими в ходе оценки и самооценки.</w:t>
            </w:r>
          </w:p>
          <w:p w:rsidR="009466C4" w:rsidRPr="009466C4" w:rsidRDefault="009466C4" w:rsidP="009466C4">
            <w:pPr>
              <w:pStyle w:val="a3"/>
              <w:rPr>
                <w:rFonts w:ascii="Times New Roman" w:hAnsi="Times New Roman"/>
                <w:color w:val="auto"/>
                <w:sz w:val="24"/>
                <w:szCs w:val="24"/>
              </w:rPr>
            </w:pPr>
            <w:r w:rsidRPr="009466C4">
              <w:rPr>
                <w:rFonts w:ascii="Times New Roman" w:hAnsi="Times New Roman"/>
                <w:color w:val="auto"/>
                <w:sz w:val="24"/>
                <w:szCs w:val="24"/>
              </w:rPr>
              <w:t>В ходе представления проекта учиться давать оценку его результатам</w:t>
            </w:r>
          </w:p>
          <w:p w:rsidR="009466C4" w:rsidRPr="009466C4" w:rsidRDefault="009466C4" w:rsidP="009466C4">
            <w:pPr>
              <w:pStyle w:val="a3"/>
              <w:rPr>
                <w:rFonts w:ascii="Times New Roman" w:hAnsi="Times New Roman"/>
                <w:color w:val="auto"/>
                <w:sz w:val="24"/>
                <w:szCs w:val="24"/>
              </w:rPr>
            </w:pPr>
          </w:p>
        </w:tc>
      </w:tr>
    </w:tbl>
    <w:p w:rsidR="003761BF" w:rsidRDefault="003761BF" w:rsidP="00E16AFA">
      <w:pPr>
        <w:spacing w:before="120" w:after="120" w:line="360" w:lineRule="auto"/>
        <w:jc w:val="center"/>
        <w:outlineLvl w:val="0"/>
        <w:rPr>
          <w:b/>
          <w:sz w:val="28"/>
        </w:rPr>
      </w:pPr>
    </w:p>
    <w:p w:rsidR="00D118FE" w:rsidRPr="00A435D8" w:rsidRDefault="00D118FE" w:rsidP="00E16AFA">
      <w:pPr>
        <w:spacing w:before="120" w:after="120" w:line="360" w:lineRule="auto"/>
        <w:jc w:val="center"/>
        <w:outlineLvl w:val="0"/>
        <w:rPr>
          <w:b/>
          <w:sz w:val="28"/>
        </w:rPr>
      </w:pPr>
      <w:r w:rsidRPr="00A435D8">
        <w:rPr>
          <w:b/>
          <w:sz w:val="28"/>
        </w:rPr>
        <w:t>4.4. Типовы</w:t>
      </w:r>
      <w:r>
        <w:rPr>
          <w:b/>
          <w:sz w:val="28"/>
        </w:rPr>
        <w:t>е</w:t>
      </w:r>
      <w:r w:rsidRPr="00A435D8">
        <w:rPr>
          <w:b/>
          <w:sz w:val="28"/>
        </w:rPr>
        <w:t xml:space="preserve"> зада</w:t>
      </w:r>
      <w:r>
        <w:rPr>
          <w:b/>
          <w:sz w:val="28"/>
        </w:rPr>
        <w:t xml:space="preserve">чи формирования </w:t>
      </w:r>
      <w:r w:rsidRPr="00A435D8">
        <w:rPr>
          <w:b/>
          <w:sz w:val="28"/>
        </w:rPr>
        <w:t>регулятивны</w:t>
      </w:r>
      <w:r>
        <w:rPr>
          <w:b/>
          <w:sz w:val="28"/>
        </w:rPr>
        <w:t>х</w:t>
      </w:r>
      <w:r w:rsidRPr="00A435D8">
        <w:rPr>
          <w:b/>
          <w:sz w:val="28"/>
        </w:rPr>
        <w:t xml:space="preserve"> универсальны</w:t>
      </w:r>
      <w:r>
        <w:rPr>
          <w:b/>
          <w:sz w:val="28"/>
        </w:rPr>
        <w:t>х</w:t>
      </w:r>
      <w:r w:rsidRPr="00A435D8">
        <w:rPr>
          <w:b/>
          <w:sz w:val="28"/>
        </w:rPr>
        <w:t xml:space="preserve"> учебны</w:t>
      </w:r>
      <w:r>
        <w:rPr>
          <w:b/>
          <w:sz w:val="28"/>
        </w:rPr>
        <w:t>х</w:t>
      </w:r>
      <w:r w:rsidRPr="00A435D8">
        <w:rPr>
          <w:b/>
          <w:sz w:val="28"/>
        </w:rPr>
        <w:t xml:space="preserve"> действи</w:t>
      </w:r>
      <w:r>
        <w:rPr>
          <w:b/>
          <w:sz w:val="28"/>
        </w:rPr>
        <w:t>й</w:t>
      </w:r>
    </w:p>
    <w:p w:rsidR="00D118FE" w:rsidRPr="008B2E4C" w:rsidRDefault="00D118FE" w:rsidP="00E16AFA">
      <w:pPr>
        <w:spacing w:line="360" w:lineRule="auto"/>
        <w:ind w:firstLine="284"/>
        <w:jc w:val="both"/>
        <w:outlineLvl w:val="0"/>
        <w:rPr>
          <w:sz w:val="28"/>
          <w:szCs w:val="28"/>
        </w:rPr>
      </w:pPr>
      <w:r w:rsidRPr="008B2E4C">
        <w:rPr>
          <w:b/>
          <w:sz w:val="28"/>
          <w:szCs w:val="28"/>
        </w:rPr>
        <w:t>Русский язык</w:t>
      </w:r>
    </w:p>
    <w:p w:rsidR="00D118FE" w:rsidRPr="008B2E4C" w:rsidRDefault="00D118FE" w:rsidP="00E16AFA">
      <w:pPr>
        <w:spacing w:line="360" w:lineRule="auto"/>
        <w:ind w:firstLine="284"/>
        <w:jc w:val="both"/>
        <w:rPr>
          <w:sz w:val="28"/>
          <w:szCs w:val="28"/>
        </w:rPr>
      </w:pPr>
      <w:r w:rsidRPr="008B2E4C">
        <w:rPr>
          <w:sz w:val="28"/>
          <w:szCs w:val="28"/>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D118FE" w:rsidRPr="008B2E4C" w:rsidRDefault="00D118FE" w:rsidP="00E16AFA">
      <w:pPr>
        <w:spacing w:line="360" w:lineRule="auto"/>
        <w:ind w:firstLine="284"/>
        <w:jc w:val="both"/>
        <w:rPr>
          <w:sz w:val="28"/>
          <w:szCs w:val="28"/>
        </w:rPr>
      </w:pPr>
      <w:r w:rsidRPr="008B2E4C">
        <w:rPr>
          <w:sz w:val="28"/>
          <w:szCs w:val="28"/>
        </w:rPr>
        <w:t xml:space="preserve">В ныне действующих учебниках также содержатся задания, помогающие открывать новые знания (например, в учебнике 3-го класса): </w:t>
      </w:r>
    </w:p>
    <w:p w:rsidR="00D118FE" w:rsidRPr="008B2E4C" w:rsidRDefault="00D118FE" w:rsidP="00E16AFA">
      <w:pPr>
        <w:spacing w:line="360" w:lineRule="auto"/>
        <w:ind w:firstLine="284"/>
        <w:jc w:val="both"/>
        <w:rPr>
          <w:sz w:val="28"/>
          <w:szCs w:val="28"/>
        </w:rPr>
      </w:pPr>
      <w:r w:rsidRPr="008B2E4C">
        <w:rPr>
          <w:sz w:val="28"/>
          <w:szCs w:val="28"/>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D118FE" w:rsidRPr="008B2E4C" w:rsidRDefault="00D118FE" w:rsidP="00E16AFA">
      <w:pPr>
        <w:spacing w:line="360" w:lineRule="auto"/>
        <w:ind w:firstLine="284"/>
        <w:jc w:val="both"/>
        <w:rPr>
          <w:sz w:val="28"/>
          <w:szCs w:val="28"/>
        </w:rPr>
      </w:pPr>
      <w:r w:rsidRPr="008B2E4C">
        <w:rPr>
          <w:sz w:val="28"/>
          <w:szCs w:val="28"/>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D118FE" w:rsidRPr="008B2E4C" w:rsidRDefault="00D118FE" w:rsidP="00E16AFA">
      <w:pPr>
        <w:spacing w:line="360" w:lineRule="auto"/>
        <w:ind w:firstLine="284"/>
        <w:jc w:val="both"/>
        <w:rPr>
          <w:sz w:val="28"/>
          <w:szCs w:val="28"/>
        </w:rPr>
      </w:pPr>
      <w:r w:rsidRPr="008B2E4C">
        <w:rPr>
          <w:sz w:val="28"/>
          <w:szCs w:val="28"/>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D118FE" w:rsidRPr="008B2E4C" w:rsidRDefault="00D118FE" w:rsidP="00E16AFA">
      <w:pPr>
        <w:spacing w:line="360" w:lineRule="auto"/>
        <w:ind w:firstLine="284"/>
        <w:jc w:val="both"/>
        <w:rPr>
          <w:sz w:val="28"/>
          <w:szCs w:val="28"/>
        </w:rPr>
      </w:pPr>
      <w:r w:rsidRPr="008B2E4C">
        <w:rPr>
          <w:sz w:val="28"/>
          <w:szCs w:val="28"/>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D118FE" w:rsidRPr="008B2E4C" w:rsidRDefault="00D118FE" w:rsidP="00E16AFA">
      <w:pPr>
        <w:spacing w:line="360" w:lineRule="auto"/>
        <w:ind w:firstLine="284"/>
        <w:jc w:val="both"/>
        <w:rPr>
          <w:sz w:val="28"/>
          <w:szCs w:val="28"/>
        </w:rPr>
      </w:pPr>
      <w:r w:rsidRPr="008B2E4C">
        <w:rPr>
          <w:sz w:val="28"/>
          <w:szCs w:val="28"/>
        </w:rPr>
        <w:t>«?» Обобщение знаний. «Расскажи всё, что ты уже знаешь о глаголах, по плану: …».</w:t>
      </w:r>
    </w:p>
    <w:p w:rsidR="00D118FE" w:rsidRPr="008B2E4C" w:rsidRDefault="00D118FE" w:rsidP="00E16AFA">
      <w:pPr>
        <w:spacing w:line="360" w:lineRule="auto"/>
        <w:ind w:firstLine="284"/>
        <w:jc w:val="both"/>
        <w:rPr>
          <w:sz w:val="28"/>
          <w:szCs w:val="28"/>
        </w:rPr>
      </w:pPr>
      <w:r w:rsidRPr="008B2E4C">
        <w:rPr>
          <w:sz w:val="28"/>
          <w:szCs w:val="28"/>
        </w:rPr>
        <w:lastRenderedPageBreak/>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D118FE" w:rsidRPr="008B2E4C" w:rsidRDefault="00D118FE" w:rsidP="00E16AFA">
      <w:pPr>
        <w:spacing w:before="120" w:line="360" w:lineRule="auto"/>
        <w:ind w:firstLine="284"/>
        <w:jc w:val="both"/>
        <w:outlineLvl w:val="0"/>
        <w:rPr>
          <w:sz w:val="28"/>
          <w:szCs w:val="28"/>
        </w:rPr>
      </w:pPr>
      <w:r w:rsidRPr="008B2E4C">
        <w:rPr>
          <w:b/>
          <w:sz w:val="28"/>
          <w:szCs w:val="28"/>
        </w:rPr>
        <w:t>Литературное чтение</w:t>
      </w:r>
    </w:p>
    <w:p w:rsidR="00D118FE" w:rsidRPr="008B2E4C" w:rsidRDefault="00D118FE" w:rsidP="00E16AFA">
      <w:pPr>
        <w:spacing w:line="360" w:lineRule="auto"/>
        <w:ind w:firstLine="284"/>
        <w:jc w:val="both"/>
        <w:rPr>
          <w:sz w:val="28"/>
          <w:szCs w:val="28"/>
        </w:rPr>
      </w:pPr>
      <w:r w:rsidRPr="008B2E4C">
        <w:rPr>
          <w:sz w:val="28"/>
          <w:szCs w:val="28"/>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D118FE" w:rsidRPr="008B2E4C" w:rsidRDefault="00D118FE" w:rsidP="00E16AFA">
      <w:pPr>
        <w:spacing w:line="360" w:lineRule="auto"/>
        <w:ind w:firstLine="284"/>
        <w:jc w:val="both"/>
        <w:rPr>
          <w:rFonts w:ascii="Century Schoolbook" w:eastAsia="+mn-ea" w:hAnsi="Century Schoolbook" w:cs="+mn-cs"/>
          <w:color w:val="000000"/>
          <w:kern w:val="24"/>
          <w:sz w:val="28"/>
          <w:szCs w:val="28"/>
        </w:rPr>
      </w:pPr>
      <w:r w:rsidRPr="008B2E4C">
        <w:rPr>
          <w:sz w:val="28"/>
          <w:szCs w:val="28"/>
        </w:rPr>
        <w:t>На уроках происходит освоение технологии продуктивного чтения, которая об</w:t>
      </w:r>
      <w:r w:rsidR="009A3541">
        <w:rPr>
          <w:sz w:val="28"/>
          <w:szCs w:val="28"/>
        </w:rPr>
        <w:t>ес</w:t>
      </w:r>
      <w:r w:rsidRPr="008B2E4C">
        <w:rPr>
          <w:sz w:val="28"/>
          <w:szCs w:val="28"/>
        </w:rPr>
        <w:t>печивает ребёнка алгоритмом самостоятельного освоения текста (до начала чтения, во время чтения, после чтения).Ведущим приёмом анализа текста является диалог с автором, который предусматривает: 1) нахождение в текста прямых и скрытых авторских вопросов; 2) прогнозирование ответов; 3) самопроверку по тексту.</w:t>
      </w:r>
      <w:r w:rsidRPr="008B2E4C">
        <w:rPr>
          <w:rFonts w:ascii="Century Schoolbook" w:eastAsia="+mn-ea" w:hAnsi="Century Schoolbook" w:cs="+mn-cs"/>
          <w:color w:val="000000"/>
          <w:kern w:val="24"/>
          <w:sz w:val="28"/>
          <w:szCs w:val="28"/>
        </w:rPr>
        <w:t xml:space="preserve"> </w:t>
      </w:r>
    </w:p>
    <w:p w:rsidR="00D118FE" w:rsidRPr="008B2E4C" w:rsidRDefault="00D118FE" w:rsidP="00E16AFA">
      <w:pPr>
        <w:spacing w:line="360" w:lineRule="auto"/>
        <w:ind w:firstLine="284"/>
        <w:jc w:val="both"/>
        <w:rPr>
          <w:sz w:val="28"/>
          <w:szCs w:val="28"/>
        </w:rPr>
      </w:pPr>
      <w:r w:rsidRPr="008B2E4C">
        <w:rPr>
          <w:sz w:val="28"/>
          <w:szCs w:val="28"/>
        </w:rPr>
        <w:t xml:space="preserve">Считалки с.10-11, скороговорки с. 23,  А. Дмитриев «Шлагбаум» с.33, Максим Горький «Воробьишко» с.42-43, А. Усачев «Буль-буль» с. 44, Б. Заходер «Где поставить запятую?» с.51, </w:t>
      </w:r>
      <w:r w:rsidRPr="008B2E4C">
        <w:rPr>
          <w:b/>
          <w:bCs/>
          <w:sz w:val="28"/>
          <w:szCs w:val="28"/>
        </w:rPr>
        <w:t xml:space="preserve"> </w:t>
      </w:r>
      <w:r w:rsidRPr="008B2E4C">
        <w:rPr>
          <w:sz w:val="28"/>
          <w:szCs w:val="28"/>
        </w:rPr>
        <w:t>Э. Успенский «Разгром» с. 53, С. Козлов «Туман» с. 58, небылица «По поднебесью, братцы, медведь летит» с.66,  прибаутка «Иванушка» с.67, колыбельная «Пошёл котик на торжок» с.68, прибаутка «Села баба на баран» с.70, прибаутка «Как на тоненький ледок» с. 71, прибаутка «Как у нашего соседа» с.72;</w:t>
      </w:r>
    </w:p>
    <w:p w:rsidR="00D118FE" w:rsidRPr="008B2E4C" w:rsidRDefault="00D118FE" w:rsidP="00E16AFA">
      <w:pPr>
        <w:spacing w:before="120" w:line="360" w:lineRule="auto"/>
        <w:ind w:firstLine="284"/>
        <w:jc w:val="both"/>
        <w:outlineLvl w:val="0"/>
        <w:rPr>
          <w:sz w:val="28"/>
          <w:szCs w:val="28"/>
        </w:rPr>
      </w:pPr>
      <w:r w:rsidRPr="008B2E4C">
        <w:rPr>
          <w:b/>
          <w:sz w:val="28"/>
          <w:szCs w:val="28"/>
        </w:rPr>
        <w:t>Математика</w:t>
      </w:r>
      <w:r w:rsidRPr="008B2E4C">
        <w:rPr>
          <w:sz w:val="28"/>
          <w:szCs w:val="28"/>
        </w:rPr>
        <w:t xml:space="preserve"> </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w:t>
      </w:r>
      <w:r w:rsidRPr="008B2E4C">
        <w:rPr>
          <w:sz w:val="28"/>
          <w:szCs w:val="28"/>
        </w:rPr>
        <w:lastRenderedPageBreak/>
        <w:t xml:space="preserve">правильность собственных умозаключений. Таким образом, школьники учатся сверять свои действия с целью. </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w:t>
      </w:r>
      <w:r w:rsidR="009A3541">
        <w:rPr>
          <w:sz w:val="28"/>
          <w:szCs w:val="28"/>
        </w:rPr>
        <w:t>ность действий учеников. Обозна</w:t>
      </w:r>
      <w:r w:rsidRPr="008B2E4C">
        <w:rPr>
          <w:sz w:val="28"/>
          <w:szCs w:val="28"/>
        </w:rPr>
        <w:t>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w:t>
      </w:r>
      <w:r w:rsidR="009A3541">
        <w:rPr>
          <w:sz w:val="28"/>
          <w:szCs w:val="28"/>
        </w:rPr>
        <w:t>нии нового задания, система под</w:t>
      </w:r>
      <w:r w:rsidRPr="008B2E4C">
        <w:rPr>
          <w:sz w:val="28"/>
          <w:szCs w:val="28"/>
        </w:rPr>
        <w:t>водящих диалогов позволяет при этом учащимся самостоятельно, основыва</w:t>
      </w:r>
      <w:r w:rsidR="009A3541">
        <w:rPr>
          <w:sz w:val="28"/>
          <w:szCs w:val="28"/>
        </w:rPr>
        <w:t>ясь на име</w:t>
      </w:r>
      <w:r w:rsidRPr="008B2E4C">
        <w:rPr>
          <w:sz w:val="28"/>
          <w:szCs w:val="28"/>
        </w:rPr>
        <w:t>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D118FE" w:rsidRPr="008B2E4C" w:rsidRDefault="00D118FE" w:rsidP="00E16AFA">
      <w:pPr>
        <w:spacing w:before="120" w:line="360" w:lineRule="auto"/>
        <w:ind w:firstLine="284"/>
        <w:jc w:val="both"/>
        <w:outlineLvl w:val="0"/>
        <w:rPr>
          <w:sz w:val="28"/>
          <w:szCs w:val="28"/>
        </w:rPr>
      </w:pPr>
      <w:r w:rsidRPr="008B2E4C">
        <w:rPr>
          <w:b/>
          <w:sz w:val="28"/>
          <w:szCs w:val="28"/>
        </w:rPr>
        <w:t>Окружающий мир</w:t>
      </w:r>
      <w:r w:rsidRPr="008B2E4C">
        <w:rPr>
          <w:sz w:val="28"/>
          <w:szCs w:val="28"/>
        </w:rPr>
        <w:t xml:space="preserve"> </w:t>
      </w:r>
    </w:p>
    <w:p w:rsidR="00D118FE" w:rsidRPr="008B2E4C" w:rsidRDefault="00D118FE" w:rsidP="00E16AFA">
      <w:pPr>
        <w:spacing w:line="360" w:lineRule="auto"/>
        <w:ind w:firstLine="284"/>
        <w:jc w:val="both"/>
        <w:rPr>
          <w:sz w:val="28"/>
          <w:szCs w:val="28"/>
        </w:rPr>
      </w:pPr>
      <w:r w:rsidRPr="008B2E4C">
        <w:rPr>
          <w:sz w:val="28"/>
          <w:szCs w:val="28"/>
        </w:rPr>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w:t>
      </w:r>
      <w:r w:rsidRPr="008B2E4C">
        <w:rPr>
          <w:color w:val="FF0000"/>
          <w:sz w:val="28"/>
          <w:szCs w:val="28"/>
        </w:rPr>
        <w:t xml:space="preserve"> </w:t>
      </w:r>
      <w:r w:rsidRPr="008B2E4C">
        <w:rPr>
          <w:sz w:val="28"/>
          <w:szCs w:val="28"/>
        </w:rPr>
        <w:t>отличать верно выполненное задание от неверного и др.</w:t>
      </w:r>
    </w:p>
    <w:p w:rsidR="00D118FE" w:rsidRPr="008B2E4C" w:rsidRDefault="00D118FE" w:rsidP="00E16AFA">
      <w:pPr>
        <w:spacing w:line="360" w:lineRule="auto"/>
        <w:ind w:firstLine="284"/>
        <w:jc w:val="both"/>
        <w:rPr>
          <w:sz w:val="28"/>
          <w:szCs w:val="28"/>
        </w:rPr>
      </w:pPr>
      <w:r w:rsidRPr="008B2E4C">
        <w:rPr>
          <w:sz w:val="28"/>
          <w:szCs w:val="28"/>
        </w:rPr>
        <w:t xml:space="preserve">В значительную часть уроков в учебник 2 класса включены проблемные ситуации, позволяющие школьникам вместе с учителем </w:t>
      </w:r>
      <w:r w:rsidRPr="008B2E4C">
        <w:rPr>
          <w:i/>
          <w:sz w:val="28"/>
          <w:szCs w:val="28"/>
        </w:rPr>
        <w:t>обнаруживать</w:t>
      </w:r>
      <w:r w:rsidRPr="008B2E4C">
        <w:rPr>
          <w:sz w:val="28"/>
          <w:szCs w:val="28"/>
        </w:rPr>
        <w:t xml:space="preserve"> и </w:t>
      </w:r>
      <w:r w:rsidRPr="008B2E4C">
        <w:rPr>
          <w:i/>
          <w:sz w:val="28"/>
          <w:szCs w:val="28"/>
        </w:rPr>
        <w:t>формулировать</w:t>
      </w:r>
      <w:r w:rsidRPr="008B2E4C">
        <w:rPr>
          <w:sz w:val="28"/>
          <w:szCs w:val="28"/>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w:t>
      </w:r>
      <w:r w:rsidRPr="008B2E4C">
        <w:rPr>
          <w:sz w:val="28"/>
          <w:szCs w:val="28"/>
        </w:rPr>
        <w:lastRenderedPageBreak/>
        <w:t xml:space="preserve">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8B2E4C">
        <w:rPr>
          <w:i/>
          <w:sz w:val="28"/>
          <w:szCs w:val="28"/>
        </w:rPr>
        <w:t>работать</w:t>
      </w:r>
      <w:r w:rsidRPr="008B2E4C">
        <w:rPr>
          <w:sz w:val="28"/>
          <w:szCs w:val="28"/>
        </w:rPr>
        <w:t xml:space="preserve"> </w:t>
      </w:r>
      <w:r w:rsidRPr="008B2E4C">
        <w:rPr>
          <w:i/>
          <w:sz w:val="28"/>
          <w:szCs w:val="28"/>
        </w:rPr>
        <w:t>по</w:t>
      </w:r>
      <w:r w:rsidRPr="008B2E4C">
        <w:rPr>
          <w:sz w:val="28"/>
          <w:szCs w:val="28"/>
        </w:rPr>
        <w:t xml:space="preserve"> предложенному </w:t>
      </w:r>
      <w:r w:rsidRPr="008B2E4C">
        <w:rPr>
          <w:i/>
          <w:sz w:val="28"/>
          <w:szCs w:val="28"/>
        </w:rPr>
        <w:t>плану</w:t>
      </w:r>
      <w:r w:rsidRPr="008B2E4C">
        <w:rPr>
          <w:sz w:val="28"/>
          <w:szCs w:val="28"/>
        </w:rPr>
        <w:t xml:space="preserve">, используя необходимые средства (учебник). А сравнивая полученный в беседе вывод с выводом параграфа, ученики </w:t>
      </w:r>
      <w:r w:rsidRPr="008B2E4C">
        <w:rPr>
          <w:i/>
          <w:sz w:val="28"/>
          <w:szCs w:val="28"/>
        </w:rPr>
        <w:t>определяют</w:t>
      </w:r>
      <w:r w:rsidRPr="008B2E4C">
        <w:rPr>
          <w:sz w:val="28"/>
          <w:szCs w:val="28"/>
        </w:rPr>
        <w:t xml:space="preserve"> успешность выполнения своего задания в диалоге с учителем. </w:t>
      </w:r>
    </w:p>
    <w:p w:rsidR="00D118FE" w:rsidRPr="008B2E4C" w:rsidRDefault="00D118FE" w:rsidP="00E16AFA">
      <w:pPr>
        <w:spacing w:line="360" w:lineRule="auto"/>
        <w:ind w:firstLine="284"/>
        <w:jc w:val="both"/>
        <w:rPr>
          <w:sz w:val="28"/>
          <w:szCs w:val="28"/>
        </w:rPr>
      </w:pPr>
      <w:r w:rsidRPr="008B2E4C">
        <w:rPr>
          <w:sz w:val="28"/>
          <w:szCs w:val="28"/>
        </w:rPr>
        <w:t xml:space="preserve">Пример проблемной ситуации: </w:t>
      </w:r>
    </w:p>
    <w:p w:rsidR="00D118FE" w:rsidRPr="008B2E4C" w:rsidRDefault="00D118FE" w:rsidP="00E16AFA">
      <w:pPr>
        <w:spacing w:line="360" w:lineRule="auto"/>
        <w:ind w:left="284"/>
        <w:jc w:val="both"/>
        <w:rPr>
          <w:sz w:val="28"/>
          <w:szCs w:val="28"/>
        </w:rPr>
      </w:pPr>
      <w:r w:rsidRPr="008B2E4C">
        <w:rPr>
          <w:sz w:val="28"/>
          <w:szCs w:val="28"/>
        </w:rPr>
        <w:t>Учебник 2 класса, ч.1, § 10. «Где на земле теплее?»</w:t>
      </w:r>
    </w:p>
    <w:p w:rsidR="00D118FE" w:rsidRPr="008B2E4C" w:rsidRDefault="00D118FE" w:rsidP="00E16AFA">
      <w:pPr>
        <w:spacing w:line="360" w:lineRule="auto"/>
        <w:ind w:left="284"/>
        <w:jc w:val="both"/>
        <w:rPr>
          <w:sz w:val="28"/>
          <w:szCs w:val="28"/>
        </w:rPr>
      </w:pPr>
      <w:r w:rsidRPr="008B2E4C">
        <w:rPr>
          <w:i/>
          <w:sz w:val="28"/>
          <w:szCs w:val="28"/>
        </w:rPr>
        <w:t>Лена</w:t>
      </w:r>
      <w:r w:rsidRPr="008B2E4C">
        <w:rPr>
          <w:sz w:val="28"/>
          <w:szCs w:val="28"/>
        </w:rPr>
        <w:t xml:space="preserve">: Теплее на юге. Там даже зимой жарко. </w:t>
      </w:r>
    </w:p>
    <w:p w:rsidR="00D118FE" w:rsidRPr="008B2E4C" w:rsidRDefault="00D118FE" w:rsidP="00E16AFA">
      <w:pPr>
        <w:spacing w:line="360" w:lineRule="auto"/>
        <w:ind w:left="284"/>
        <w:jc w:val="both"/>
        <w:rPr>
          <w:sz w:val="28"/>
          <w:szCs w:val="28"/>
        </w:rPr>
      </w:pPr>
      <w:r w:rsidRPr="008B2E4C">
        <w:rPr>
          <w:i/>
          <w:sz w:val="28"/>
          <w:szCs w:val="28"/>
        </w:rPr>
        <w:t>Миша</w:t>
      </w:r>
      <w:r w:rsidRPr="008B2E4C">
        <w:rPr>
          <w:sz w:val="28"/>
          <w:szCs w:val="28"/>
        </w:rPr>
        <w:t xml:space="preserve">: А как же Южный полюс? Там ведь Антарктида! </w:t>
      </w:r>
    </w:p>
    <w:p w:rsidR="00D118FE" w:rsidRPr="008B2E4C" w:rsidRDefault="00D118FE" w:rsidP="00E16AFA">
      <w:pPr>
        <w:spacing w:line="360" w:lineRule="auto"/>
        <w:ind w:left="284"/>
        <w:jc w:val="both"/>
        <w:rPr>
          <w:sz w:val="28"/>
          <w:szCs w:val="28"/>
        </w:rPr>
      </w:pPr>
      <w:r w:rsidRPr="008B2E4C">
        <w:rPr>
          <w:sz w:val="28"/>
          <w:szCs w:val="28"/>
        </w:rPr>
        <w:t>А ты как думаешь: где теплее?</w:t>
      </w:r>
    </w:p>
    <w:p w:rsidR="00D118FE" w:rsidRPr="008B2E4C" w:rsidRDefault="00D118FE" w:rsidP="00E16AFA">
      <w:pPr>
        <w:spacing w:line="360" w:lineRule="auto"/>
        <w:ind w:firstLine="284"/>
        <w:jc w:val="both"/>
        <w:rPr>
          <w:sz w:val="28"/>
          <w:szCs w:val="28"/>
        </w:rPr>
      </w:pPr>
      <w:r w:rsidRPr="008B2E4C">
        <w:rPr>
          <w:sz w:val="28"/>
          <w:szCs w:val="28"/>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w:t>
      </w:r>
      <w:r w:rsidRPr="008B2E4C">
        <w:rPr>
          <w:sz w:val="28"/>
          <w:szCs w:val="28"/>
        </w:rPr>
        <w:lastRenderedPageBreak/>
        <w:t xml:space="preserve">критерии оценки и определять степень успешности выполнения своей работы. </w:t>
      </w:r>
    </w:p>
    <w:p w:rsidR="00D118FE" w:rsidRPr="008B2E4C" w:rsidRDefault="00D118FE" w:rsidP="00E16AFA">
      <w:pPr>
        <w:spacing w:line="360" w:lineRule="auto"/>
        <w:ind w:firstLine="284"/>
        <w:jc w:val="both"/>
        <w:rPr>
          <w:sz w:val="28"/>
          <w:szCs w:val="28"/>
        </w:rPr>
      </w:pPr>
      <w:r w:rsidRPr="008B2E4C">
        <w:rPr>
          <w:sz w:val="28"/>
          <w:szCs w:val="28"/>
        </w:rPr>
        <w:t xml:space="preserve">Пример проблемной ситуации: </w:t>
      </w:r>
    </w:p>
    <w:p w:rsidR="00D118FE" w:rsidRPr="008B2E4C" w:rsidRDefault="00D118FE" w:rsidP="00E16AFA">
      <w:pPr>
        <w:spacing w:line="360" w:lineRule="auto"/>
        <w:ind w:left="284"/>
        <w:jc w:val="both"/>
        <w:rPr>
          <w:sz w:val="28"/>
          <w:szCs w:val="28"/>
        </w:rPr>
      </w:pPr>
      <w:r w:rsidRPr="008B2E4C">
        <w:rPr>
          <w:sz w:val="28"/>
          <w:szCs w:val="28"/>
        </w:rPr>
        <w:t xml:space="preserve">Учебник 4 класса, ч.1 (с. 12) </w:t>
      </w:r>
    </w:p>
    <w:p w:rsidR="00D118FE" w:rsidRPr="008B2E4C" w:rsidRDefault="00D118FE" w:rsidP="00E16AFA">
      <w:pPr>
        <w:spacing w:line="360" w:lineRule="auto"/>
        <w:ind w:left="284"/>
        <w:jc w:val="both"/>
        <w:rPr>
          <w:sz w:val="28"/>
          <w:szCs w:val="28"/>
        </w:rPr>
      </w:pPr>
      <w:r w:rsidRPr="008B2E4C">
        <w:rPr>
          <w:i/>
          <w:sz w:val="28"/>
          <w:szCs w:val="28"/>
        </w:rPr>
        <w:t>Лена</w:t>
      </w:r>
      <w:r w:rsidRPr="008B2E4C">
        <w:rPr>
          <w:sz w:val="28"/>
          <w:szCs w:val="28"/>
        </w:rPr>
        <w:t xml:space="preserve">: Клетки нашего тела такие нежные! Внутри тела они, наверное, хорошо себя чувствуют. А каково же приходится тем, которые снаружи?! </w:t>
      </w:r>
    </w:p>
    <w:p w:rsidR="00D118FE" w:rsidRPr="008B2E4C" w:rsidRDefault="00D118FE" w:rsidP="00E16AFA">
      <w:pPr>
        <w:spacing w:line="360" w:lineRule="auto"/>
        <w:ind w:left="284"/>
        <w:jc w:val="both"/>
        <w:rPr>
          <w:sz w:val="28"/>
          <w:szCs w:val="28"/>
        </w:rPr>
      </w:pPr>
      <w:r w:rsidRPr="008B2E4C">
        <w:rPr>
          <w:i/>
          <w:sz w:val="28"/>
          <w:szCs w:val="28"/>
        </w:rPr>
        <w:t>Миша</w:t>
      </w:r>
      <w:r w:rsidRPr="008B2E4C">
        <w:rPr>
          <w:sz w:val="28"/>
          <w:szCs w:val="28"/>
        </w:rPr>
        <w:t xml:space="preserve">: Как раз на самой поверхности тела клеткам ничего не страшно: ведь они мёртвые. </w:t>
      </w:r>
    </w:p>
    <w:p w:rsidR="00D118FE" w:rsidRPr="008B2E4C" w:rsidRDefault="00D118FE" w:rsidP="00E16AFA">
      <w:pPr>
        <w:spacing w:line="360" w:lineRule="auto"/>
        <w:ind w:left="284"/>
        <w:jc w:val="both"/>
        <w:rPr>
          <w:sz w:val="28"/>
          <w:szCs w:val="28"/>
        </w:rPr>
      </w:pPr>
      <w:r w:rsidRPr="008B2E4C">
        <w:rPr>
          <w:color w:val="FFC000"/>
          <w:sz w:val="28"/>
          <w:szCs w:val="28"/>
        </w:rPr>
        <w:t>●</w:t>
      </w:r>
      <w:r w:rsidRPr="008B2E4C">
        <w:rPr>
          <w:sz w:val="28"/>
          <w:szCs w:val="28"/>
        </w:rPr>
        <w:t xml:space="preserve"> На какое противоречие ты обратил внимание? (Что ожидала Лена и о чём ей рассказал Миша?)</w:t>
      </w:r>
    </w:p>
    <w:p w:rsidR="00D118FE" w:rsidRPr="008B2E4C" w:rsidRDefault="00D118FE" w:rsidP="00E16AFA">
      <w:pPr>
        <w:spacing w:line="360" w:lineRule="auto"/>
        <w:ind w:left="284"/>
        <w:jc w:val="both"/>
        <w:rPr>
          <w:sz w:val="28"/>
          <w:szCs w:val="28"/>
        </w:rPr>
      </w:pPr>
      <w:r w:rsidRPr="008B2E4C">
        <w:rPr>
          <w:color w:val="FFC000"/>
          <w:sz w:val="28"/>
          <w:szCs w:val="28"/>
        </w:rPr>
        <w:t xml:space="preserve">● </w:t>
      </w:r>
      <w:r w:rsidRPr="008B2E4C">
        <w:rPr>
          <w:sz w:val="28"/>
          <w:szCs w:val="28"/>
        </w:rPr>
        <w:t>Какой возникает вопрос? Сравни свой вариант с авторским (с. 135)</w:t>
      </w:r>
    </w:p>
    <w:p w:rsidR="00D118FE" w:rsidRPr="008B2E4C" w:rsidRDefault="00D118FE" w:rsidP="00E16AFA">
      <w:pPr>
        <w:spacing w:before="120" w:after="120" w:line="360" w:lineRule="auto"/>
        <w:ind w:firstLine="284"/>
        <w:jc w:val="both"/>
        <w:outlineLvl w:val="0"/>
        <w:rPr>
          <w:b/>
          <w:sz w:val="28"/>
          <w:szCs w:val="28"/>
        </w:rPr>
      </w:pPr>
      <w:r w:rsidRPr="008B2E4C">
        <w:rPr>
          <w:b/>
          <w:sz w:val="28"/>
          <w:szCs w:val="28"/>
        </w:rPr>
        <w:t>4.5. Познавательные универсальные учебные действия (в том числе чтение и работа с информацией)</w:t>
      </w:r>
    </w:p>
    <w:p w:rsidR="00D118FE" w:rsidRPr="008B2E4C" w:rsidRDefault="00D118FE" w:rsidP="00E16AFA">
      <w:pPr>
        <w:spacing w:line="360" w:lineRule="auto"/>
        <w:ind w:firstLine="284"/>
        <w:jc w:val="both"/>
        <w:rPr>
          <w:sz w:val="28"/>
          <w:szCs w:val="28"/>
        </w:rPr>
      </w:pPr>
      <w:r w:rsidRPr="008B2E4C">
        <w:rPr>
          <w:i/>
          <w:sz w:val="28"/>
          <w:szCs w:val="28"/>
        </w:rPr>
        <w:t>Наглядно-образное мышление</w:t>
      </w:r>
      <w:r w:rsidRPr="008B2E4C">
        <w:rPr>
          <w:sz w:val="28"/>
          <w:szCs w:val="28"/>
        </w:rPr>
        <w:t>,</w:t>
      </w:r>
      <w:r w:rsidRPr="008B2E4C">
        <w:rPr>
          <w:b/>
          <w:sz w:val="28"/>
          <w:szCs w:val="28"/>
        </w:rPr>
        <w:t xml:space="preserve"> </w:t>
      </w:r>
      <w:r w:rsidRPr="008B2E4C">
        <w:rPr>
          <w:sz w:val="28"/>
          <w:szCs w:val="28"/>
        </w:rPr>
        <w:t xml:space="preserve">свойственное детям младшего школьного возраста, позволяет сформировать </w:t>
      </w:r>
      <w:r w:rsidRPr="008B2E4C">
        <w:rPr>
          <w:i/>
          <w:sz w:val="28"/>
          <w:szCs w:val="28"/>
        </w:rPr>
        <w:t>целостную, но</w:t>
      </w:r>
      <w:r w:rsidRPr="008B2E4C">
        <w:rPr>
          <w:b/>
          <w:i/>
          <w:sz w:val="28"/>
          <w:szCs w:val="28"/>
        </w:rPr>
        <w:t xml:space="preserve"> </w:t>
      </w:r>
      <w:r w:rsidRPr="008B2E4C">
        <w:rPr>
          <w:i/>
          <w:sz w:val="28"/>
          <w:szCs w:val="28"/>
        </w:rPr>
        <w:t>предварительную картину мира</w:t>
      </w:r>
      <w:r w:rsidRPr="008B2E4C">
        <w:rPr>
          <w:b/>
          <w:sz w:val="28"/>
          <w:szCs w:val="28"/>
        </w:rPr>
        <w:t xml:space="preserve">, </w:t>
      </w:r>
      <w:r w:rsidRPr="008B2E4C">
        <w:rPr>
          <w:sz w:val="28"/>
          <w:szCs w:val="28"/>
        </w:rPr>
        <w:t xml:space="preserve">основанную на фактах, явлениях, образах и простых понятиях. Развитие интеллектуальных умений осуществляется </w:t>
      </w:r>
      <w:r w:rsidRPr="008B2E4C">
        <w:rPr>
          <w:i/>
          <w:sz w:val="28"/>
          <w:szCs w:val="28"/>
        </w:rPr>
        <w:t>под руководством учителя</w:t>
      </w:r>
      <w:r w:rsidRPr="008B2E4C">
        <w:rPr>
          <w:sz w:val="28"/>
          <w:szCs w:val="28"/>
        </w:rPr>
        <w:t xml:space="preserve"> в 1-2 классе, а в 3-4 ставятся учебные задачи, которые ученики учатся решать </w:t>
      </w:r>
      <w:r w:rsidRPr="008B2E4C">
        <w:rPr>
          <w:i/>
          <w:sz w:val="28"/>
          <w:szCs w:val="28"/>
        </w:rPr>
        <w:t>самостоятельно</w:t>
      </w:r>
      <w:r w:rsidRPr="008B2E4C">
        <w:rPr>
          <w:sz w:val="28"/>
          <w:szCs w:val="28"/>
        </w:rPr>
        <w:t>. К концу начальной школы становление абстрактного мышления</w:t>
      </w:r>
      <w:r w:rsidRPr="008B2E4C">
        <w:rPr>
          <w:b/>
          <w:sz w:val="28"/>
          <w:szCs w:val="28"/>
        </w:rPr>
        <w:t xml:space="preserve"> </w:t>
      </w:r>
      <w:r w:rsidRPr="008B2E4C">
        <w:rPr>
          <w:sz w:val="28"/>
          <w:szCs w:val="28"/>
        </w:rPr>
        <w:t>позволяет</w:t>
      </w:r>
      <w:r w:rsidRPr="008B2E4C">
        <w:rPr>
          <w:b/>
          <w:sz w:val="28"/>
          <w:szCs w:val="28"/>
        </w:rPr>
        <w:t xml:space="preserve"> </w:t>
      </w:r>
      <w:r w:rsidRPr="008B2E4C">
        <w:rPr>
          <w:sz w:val="28"/>
          <w:szCs w:val="28"/>
        </w:rPr>
        <w:t>начинать</w:t>
      </w:r>
      <w:r w:rsidRPr="008B2E4C">
        <w:rPr>
          <w:b/>
          <w:sz w:val="28"/>
          <w:szCs w:val="28"/>
        </w:rPr>
        <w:t xml:space="preserve"> </w:t>
      </w:r>
      <w:r w:rsidRPr="008B2E4C">
        <w:rPr>
          <w:sz w:val="28"/>
          <w:szCs w:val="28"/>
        </w:rPr>
        <w:t>достройку картины мира</w:t>
      </w:r>
      <w:r w:rsidRPr="008B2E4C">
        <w:rPr>
          <w:b/>
          <w:sz w:val="28"/>
          <w:szCs w:val="28"/>
        </w:rPr>
        <w:t xml:space="preserve"> </w:t>
      </w:r>
      <w:r w:rsidRPr="008B2E4C">
        <w:rPr>
          <w:sz w:val="28"/>
          <w:szCs w:val="28"/>
        </w:rPr>
        <w:t>фактами, явлениями и абстрактными поняти</w:t>
      </w:r>
      <w:r w:rsidR="009466C4">
        <w:rPr>
          <w:sz w:val="28"/>
          <w:szCs w:val="28"/>
        </w:rPr>
        <w:t>ями из разных предметов (наук).</w:t>
      </w:r>
    </w:p>
    <w:p w:rsidR="00D118FE" w:rsidRPr="005F57D5" w:rsidRDefault="00D118FE" w:rsidP="00E16AFA">
      <w:pPr>
        <w:spacing w:line="360" w:lineRule="auto"/>
        <w:ind w:firstLine="284"/>
        <w:jc w:val="right"/>
        <w:rPr>
          <w:rFonts w:ascii="Arial" w:hAnsi="Arial" w:cs="Arial"/>
          <w:sz w:val="22"/>
          <w:szCs w:val="22"/>
        </w:rPr>
      </w:pPr>
    </w:p>
    <w:p w:rsidR="00D118FE" w:rsidRPr="009466C4" w:rsidRDefault="00D118FE" w:rsidP="009466C4">
      <w:pPr>
        <w:spacing w:line="360" w:lineRule="auto"/>
        <w:jc w:val="both"/>
        <w:rPr>
          <w:b/>
          <w:bCs/>
          <w:sz w:val="28"/>
          <w:szCs w:val="28"/>
        </w:rPr>
      </w:pPr>
      <w:r w:rsidRPr="009466C4">
        <w:rPr>
          <w:b/>
          <w:bCs/>
          <w:sz w:val="28"/>
          <w:szCs w:val="28"/>
        </w:rPr>
        <w:t>Познавательные универсальные учебные дейс</w:t>
      </w:r>
      <w:r w:rsidR="009466C4">
        <w:rPr>
          <w:b/>
          <w:bCs/>
          <w:sz w:val="28"/>
          <w:szCs w:val="28"/>
        </w:rPr>
        <w:t xml:space="preserve">твия на разных этапах обучения </w:t>
      </w:r>
      <w:r w:rsidRPr="009466C4">
        <w:rPr>
          <w:b/>
          <w:bCs/>
          <w:sz w:val="28"/>
          <w:szCs w:val="28"/>
        </w:rPr>
        <w:t xml:space="preserve">по Образовательной системе «Школа 2100», по программе «Перспективная начальная школа» </w:t>
      </w:r>
    </w:p>
    <w:p w:rsidR="00D118FE" w:rsidRPr="009A3541" w:rsidRDefault="00D118FE" w:rsidP="00E16AFA">
      <w:pPr>
        <w:spacing w:line="360" w:lineRule="auto"/>
        <w:ind w:firstLine="284"/>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670"/>
        <w:gridCol w:w="3165"/>
        <w:gridCol w:w="2414"/>
      </w:tblGrid>
      <w:tr w:rsidR="00D118FE" w:rsidRPr="009A3541" w:rsidTr="00D118FE">
        <w:tc>
          <w:tcPr>
            <w:tcW w:w="1186"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Классы</w:t>
            </w:r>
          </w:p>
        </w:tc>
        <w:tc>
          <w:tcPr>
            <w:tcW w:w="2714" w:type="dxa"/>
          </w:tcPr>
          <w:p w:rsidR="00D118FE" w:rsidRPr="009466C4" w:rsidRDefault="00D118FE" w:rsidP="009466C4">
            <w:r w:rsidRPr="009466C4">
              <w:t>Извлекать информацию.</w:t>
            </w:r>
          </w:p>
          <w:p w:rsidR="00D118FE" w:rsidRPr="009466C4" w:rsidRDefault="00D118FE" w:rsidP="009466C4">
            <w:r w:rsidRPr="009466C4">
              <w:t xml:space="preserve">Ориентироваться в своей системе знаний и осознавать необходимость нового </w:t>
            </w:r>
            <w:r w:rsidRPr="009466C4">
              <w:lastRenderedPageBreak/>
              <w:t>знания.</w:t>
            </w:r>
          </w:p>
          <w:p w:rsidR="00D118FE" w:rsidRPr="009466C4" w:rsidRDefault="00D118FE" w:rsidP="009466C4">
            <w:r w:rsidRPr="009466C4">
              <w:t>Делать предварительный отбор источников информации для поиска нового знания.</w:t>
            </w:r>
          </w:p>
          <w:p w:rsidR="00D118FE" w:rsidRPr="009466C4" w:rsidRDefault="00D118FE" w:rsidP="009466C4">
            <w:r w:rsidRPr="009466C4">
              <w:t>Добывать новые знания (информацию) из различных источников и разными способами</w:t>
            </w:r>
          </w:p>
        </w:tc>
        <w:tc>
          <w:tcPr>
            <w:tcW w:w="3228" w:type="dxa"/>
          </w:tcPr>
          <w:p w:rsidR="00D118FE" w:rsidRPr="009466C4" w:rsidRDefault="00D118FE" w:rsidP="009466C4">
            <w:r w:rsidRPr="009466C4">
              <w:lastRenderedPageBreak/>
              <w:t>Перерабатывать информацию  для получения необходимого результата,  в том числе и для создания нового продукта</w:t>
            </w:r>
          </w:p>
          <w:p w:rsidR="00D118FE" w:rsidRPr="009466C4" w:rsidRDefault="00D118FE" w:rsidP="009466C4"/>
        </w:tc>
        <w:tc>
          <w:tcPr>
            <w:tcW w:w="2443" w:type="dxa"/>
          </w:tcPr>
          <w:p w:rsidR="00D118FE" w:rsidRPr="009466C4" w:rsidRDefault="00D118FE" w:rsidP="009466C4">
            <w:r w:rsidRPr="009466C4">
              <w:lastRenderedPageBreak/>
              <w:t>Преобразовывать информацию из одной формы в другую  и выбирать наиболее удобную для себя  форму</w:t>
            </w:r>
          </w:p>
        </w:tc>
      </w:tr>
      <w:tr w:rsidR="00D118FE" w:rsidRPr="009A3541" w:rsidTr="00D118FE">
        <w:trPr>
          <w:cantSplit/>
          <w:trHeight w:val="2450"/>
        </w:trPr>
        <w:tc>
          <w:tcPr>
            <w:tcW w:w="1186"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lastRenderedPageBreak/>
              <w:t xml:space="preserve">1 класс –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необхо-</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димый уровень</w:t>
            </w:r>
          </w:p>
        </w:tc>
        <w:tc>
          <w:tcPr>
            <w:tcW w:w="2714"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Отличать новое от  уже известного с помощью учителя.</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Ориентироваться  в учебнике (на развороте, в оглавлении, в словаре).</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Находить ответы на вопросы, используя учебник, свой жизненный опыт и информацию, полученную на уроке</w:t>
            </w:r>
          </w:p>
        </w:tc>
        <w:tc>
          <w:tcPr>
            <w:tcW w:w="3228"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Делать выводы в результате  совместной  работы всего класса.</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Сравнивать и группировать предметы.</w:t>
            </w:r>
          </w:p>
          <w:p w:rsidR="00D118FE" w:rsidRPr="009466C4" w:rsidRDefault="00D118FE" w:rsidP="009466C4">
            <w:pPr>
              <w:rPr>
                <w:bCs/>
              </w:rPr>
            </w:pPr>
            <w:r w:rsidRPr="009466C4">
              <w:rPr>
                <w:bCs/>
              </w:rPr>
              <w:t>Находить закономерности в расположении фигур по значению одного признака.</w:t>
            </w:r>
          </w:p>
          <w:p w:rsidR="00D118FE" w:rsidRPr="009466C4" w:rsidRDefault="00D118FE" w:rsidP="009466C4">
            <w:pPr>
              <w:rPr>
                <w:bCs/>
              </w:rPr>
            </w:pPr>
            <w:r w:rsidRPr="009466C4">
              <w:rPr>
                <w:bCs/>
              </w:rPr>
              <w:t>Называть последовательность простых знакомых действий, находить пропущенное действие в знакомой последовательности</w:t>
            </w:r>
          </w:p>
        </w:tc>
        <w:tc>
          <w:tcPr>
            <w:tcW w:w="2443"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Подробно пересказывать небольшие  тексты, называть их тему</w:t>
            </w:r>
          </w:p>
        </w:tc>
      </w:tr>
      <w:tr w:rsidR="00D118FE" w:rsidRPr="009A3541" w:rsidTr="00D118FE">
        <w:trPr>
          <w:cantSplit/>
          <w:trHeight w:val="2450"/>
        </w:trPr>
        <w:tc>
          <w:tcPr>
            <w:tcW w:w="1186"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2 класс –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необхо-димый уровень </w:t>
            </w:r>
          </w:p>
          <w:p w:rsidR="00D118FE" w:rsidRPr="009466C4" w:rsidRDefault="00D118FE" w:rsidP="009466C4">
            <w:pPr>
              <w:pStyle w:val="a3"/>
              <w:rPr>
                <w:rFonts w:ascii="Times New Roman" w:hAnsi="Times New Roman"/>
                <w:bCs/>
                <w:color w:val="auto"/>
                <w:sz w:val="24"/>
                <w:szCs w:val="24"/>
              </w:rPr>
            </w:pPr>
          </w:p>
        </w:tc>
        <w:tc>
          <w:tcPr>
            <w:tcW w:w="2714"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Понимать, что нужна  дополнительная информация (знания) для решения учебной  задачи в один шаг.</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Понимать, в каких источниках  можно  найти  необходимую информацию для  решения учебной задачи.</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Находить необходимую информацию как в учебнике, так и в предложенных учителем  словарях и энциклопедиях</w:t>
            </w:r>
          </w:p>
        </w:tc>
        <w:tc>
          <w:tcPr>
            <w:tcW w:w="3228"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Сравнивать и группировать предметы по нескольким основаниям.</w:t>
            </w:r>
          </w:p>
          <w:p w:rsidR="00D118FE" w:rsidRPr="009466C4" w:rsidRDefault="00D118FE" w:rsidP="009466C4">
            <w:pPr>
              <w:rPr>
                <w:bCs/>
              </w:rPr>
            </w:pPr>
            <w:r w:rsidRPr="009466C4">
              <w:rPr>
                <w:bCs/>
              </w:rPr>
              <w:t>Находить закономерности в расположении фигур по значению двух и более признаков.</w:t>
            </w:r>
          </w:p>
          <w:p w:rsidR="00D118FE" w:rsidRPr="009466C4" w:rsidRDefault="00D118FE" w:rsidP="009466C4">
            <w:pPr>
              <w:rPr>
                <w:bCs/>
              </w:rPr>
            </w:pPr>
            <w:r w:rsidRPr="009466C4">
              <w:rPr>
                <w:bCs/>
              </w:rPr>
              <w:t>Приводить примеры последовательности действий в быту, в сказках.</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Отличать высказывания от других предложений, приводить примеры высказываний, определять истинные и ложные высказывания.</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Наблюдать и делать самостоятельные  выводы</w:t>
            </w:r>
          </w:p>
        </w:tc>
        <w:tc>
          <w:tcPr>
            <w:tcW w:w="2443"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Составлять простой план небольшого текста-повествования</w:t>
            </w:r>
          </w:p>
        </w:tc>
      </w:tr>
      <w:tr w:rsidR="00D118FE" w:rsidRPr="00287A3E" w:rsidTr="00D118FE">
        <w:trPr>
          <w:cantSplit/>
          <w:trHeight w:val="2450"/>
        </w:trPr>
        <w:tc>
          <w:tcPr>
            <w:tcW w:w="1186" w:type="dxa"/>
            <w:tcBorders>
              <w:top w:val="single" w:sz="4" w:space="0" w:color="auto"/>
              <w:left w:val="single" w:sz="4" w:space="0" w:color="auto"/>
              <w:bottom w:val="single" w:sz="4" w:space="0" w:color="auto"/>
              <w:right w:val="single" w:sz="4" w:space="0" w:color="auto"/>
            </w:tcBorders>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lastRenderedPageBreak/>
              <w:t>3-4 классы</w:t>
            </w:r>
            <w:r w:rsidRPr="009466C4">
              <w:rPr>
                <w:rFonts w:ascii="Times New Roman" w:hAnsi="Times New Roman"/>
                <w:bCs/>
                <w:color w:val="auto"/>
                <w:sz w:val="24"/>
                <w:szCs w:val="24"/>
              </w:rPr>
              <w:t xml:space="preserve">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необхо-димый уровень </w:t>
            </w:r>
          </w:p>
          <w:p w:rsidR="00D118FE" w:rsidRPr="009466C4" w:rsidRDefault="00D118FE" w:rsidP="009466C4">
            <w:pPr>
              <w:pStyle w:val="a3"/>
              <w:rPr>
                <w:rFonts w:ascii="Times New Roman" w:hAnsi="Times New Roman"/>
                <w:color w:val="auto"/>
                <w:sz w:val="24"/>
                <w:szCs w:val="24"/>
              </w:rPr>
            </w:pPr>
          </w:p>
          <w:p w:rsidR="00D118FE" w:rsidRPr="009466C4" w:rsidRDefault="00D118FE" w:rsidP="009466C4">
            <w:pPr>
              <w:pStyle w:val="a3"/>
              <w:rPr>
                <w:rFonts w:ascii="Times New Roman" w:hAnsi="Times New Roman"/>
                <w:color w:val="auto"/>
                <w:sz w:val="24"/>
                <w:szCs w:val="24"/>
              </w:rPr>
            </w:pPr>
          </w:p>
        </w:tc>
        <w:tc>
          <w:tcPr>
            <w:tcW w:w="2714" w:type="dxa"/>
            <w:tcBorders>
              <w:top w:val="single" w:sz="4" w:space="0" w:color="auto"/>
              <w:left w:val="single" w:sz="4" w:space="0" w:color="auto"/>
              <w:bottom w:val="single" w:sz="4" w:space="0" w:color="auto"/>
              <w:right w:val="single" w:sz="4" w:space="0" w:color="auto"/>
            </w:tcBorders>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Самостоятельно предполагать, какая информация нужна для решения учебной задачи в один шаг.</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Извлекать информацию, представленную в разных формах (текст, таблица, схема, иллюстрация и др.)</w:t>
            </w:r>
          </w:p>
        </w:tc>
        <w:tc>
          <w:tcPr>
            <w:tcW w:w="3228" w:type="dxa"/>
            <w:tcBorders>
              <w:top w:val="single" w:sz="4" w:space="0" w:color="auto"/>
              <w:left w:val="single" w:sz="4" w:space="0" w:color="auto"/>
              <w:bottom w:val="single" w:sz="4" w:space="0" w:color="auto"/>
              <w:right w:val="single" w:sz="4" w:space="0" w:color="auto"/>
            </w:tcBorders>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Сравнивать и  группировать факты и явления.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Относить объекты к известным понятиям.</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Определять составные части объектов, а также состав этих составных частей.</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Определять причины явлений, событий. Делать выводы на основе обобщения   знаний.</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Решать задачи по аналогии. Строить аналогичные закономерности.</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443" w:type="dxa"/>
            <w:tcBorders>
              <w:top w:val="single" w:sz="4" w:space="0" w:color="auto"/>
              <w:left w:val="single" w:sz="4" w:space="0" w:color="auto"/>
              <w:bottom w:val="single" w:sz="4" w:space="0" w:color="auto"/>
              <w:right w:val="single" w:sz="4" w:space="0" w:color="auto"/>
            </w:tcBorders>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Представлять информацию в виде текста, таблицы, схемы, в том числе с помощью ИКТ</w:t>
            </w:r>
          </w:p>
        </w:tc>
      </w:tr>
      <w:tr w:rsidR="00D118FE" w:rsidRPr="00287A3E" w:rsidTr="00D118FE">
        <w:trPr>
          <w:cantSplit/>
          <w:trHeight w:val="2450"/>
        </w:trPr>
        <w:tc>
          <w:tcPr>
            <w:tcW w:w="1186" w:type="dxa"/>
            <w:tcBorders>
              <w:top w:val="single" w:sz="4" w:space="0" w:color="auto"/>
              <w:left w:val="single" w:sz="4" w:space="0" w:color="auto"/>
              <w:bottom w:val="single" w:sz="4" w:space="0" w:color="auto"/>
              <w:right w:val="single" w:sz="4" w:space="0" w:color="auto"/>
            </w:tcBorders>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Повышен-ный уровень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3–4 класса</w:t>
            </w:r>
          </w:p>
          <w:p w:rsidR="00D118FE" w:rsidRPr="009466C4" w:rsidRDefault="00D118FE" w:rsidP="009466C4">
            <w:pPr>
              <w:pStyle w:val="a3"/>
              <w:rPr>
                <w:rFonts w:ascii="Times New Roman" w:hAnsi="Times New Roman"/>
                <w:color w:val="auto"/>
                <w:sz w:val="24"/>
                <w:szCs w:val="24"/>
              </w:rPr>
            </w:pP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 </w:t>
            </w:r>
          </w:p>
          <w:p w:rsidR="00D118FE" w:rsidRPr="009466C4" w:rsidRDefault="00D118FE" w:rsidP="009466C4">
            <w:pPr>
              <w:pStyle w:val="a3"/>
              <w:rPr>
                <w:rFonts w:ascii="Times New Roman" w:hAnsi="Times New Roman"/>
                <w:color w:val="auto"/>
                <w:sz w:val="24"/>
                <w:szCs w:val="24"/>
              </w:rPr>
            </w:pPr>
          </w:p>
          <w:p w:rsidR="00D118FE" w:rsidRPr="009466C4" w:rsidRDefault="00D118FE" w:rsidP="009466C4">
            <w:pPr>
              <w:pStyle w:val="a3"/>
              <w:rPr>
                <w:rFonts w:ascii="Times New Roman" w:hAnsi="Times New Roman"/>
                <w:color w:val="auto"/>
                <w:sz w:val="24"/>
                <w:szCs w:val="24"/>
              </w:rPr>
            </w:pPr>
          </w:p>
        </w:tc>
        <w:tc>
          <w:tcPr>
            <w:tcW w:w="2714" w:type="dxa"/>
            <w:tcBorders>
              <w:top w:val="single" w:sz="4" w:space="0" w:color="auto"/>
              <w:left w:val="single" w:sz="4" w:space="0" w:color="auto"/>
              <w:bottom w:val="single" w:sz="4" w:space="0" w:color="auto"/>
              <w:right w:val="single" w:sz="4" w:space="0" w:color="auto"/>
            </w:tcBorders>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Самостоятельно предполагать, какая информация нужна для решения предметной учебной задачи, состоящей  из нескольких шагов.</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28" w:type="dxa"/>
            <w:tcBorders>
              <w:top w:val="single" w:sz="4" w:space="0" w:color="auto"/>
              <w:left w:val="single" w:sz="4" w:space="0" w:color="auto"/>
              <w:bottom w:val="single" w:sz="4" w:space="0" w:color="auto"/>
              <w:right w:val="single" w:sz="4" w:space="0" w:color="auto"/>
            </w:tcBorders>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Анализировать, сравнивать, классифицировать и обобщать факты и явления. Выявлять причины и следствия простых явлений.</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Записывать выводы в виде правил «если …, то …»; по заданной ситуации составлять короткие цепочки правил «если …, то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Преобразовывать модели с целью выявления общих законов, определяющих данную предметную область.</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Использовать полученную информацию в проектной деятельности под руководством  учителя-консультанта</w:t>
            </w:r>
          </w:p>
        </w:tc>
        <w:tc>
          <w:tcPr>
            <w:tcW w:w="2443" w:type="dxa"/>
            <w:tcBorders>
              <w:top w:val="single" w:sz="4" w:space="0" w:color="auto"/>
              <w:left w:val="single" w:sz="4" w:space="0" w:color="auto"/>
              <w:bottom w:val="single" w:sz="4" w:space="0" w:color="auto"/>
              <w:right w:val="single" w:sz="4" w:space="0" w:color="auto"/>
            </w:tcBorders>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Представлять информацию в виде таблиц, схем, опорного конспекта, в том числе с помощью ИКТ.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Составлять сложный план текста.</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Уметь передавать содержание в сжатом, выборочном или развёрнутом виде</w:t>
            </w:r>
          </w:p>
        </w:tc>
      </w:tr>
    </w:tbl>
    <w:p w:rsidR="00D118FE" w:rsidRPr="005D5FA6" w:rsidRDefault="00D118FE" w:rsidP="00E16AFA">
      <w:pPr>
        <w:spacing w:before="120" w:after="120" w:line="360" w:lineRule="auto"/>
        <w:jc w:val="center"/>
        <w:outlineLvl w:val="0"/>
        <w:rPr>
          <w:b/>
          <w:sz w:val="28"/>
        </w:rPr>
      </w:pPr>
      <w:r w:rsidRPr="005D5FA6">
        <w:rPr>
          <w:b/>
          <w:sz w:val="28"/>
        </w:rPr>
        <w:lastRenderedPageBreak/>
        <w:t>4.6. Типовы</w:t>
      </w:r>
      <w:r>
        <w:rPr>
          <w:b/>
          <w:sz w:val="28"/>
        </w:rPr>
        <w:t>е</w:t>
      </w:r>
      <w:r w:rsidRPr="005D5FA6">
        <w:rPr>
          <w:b/>
          <w:sz w:val="28"/>
        </w:rPr>
        <w:t xml:space="preserve"> зада</w:t>
      </w:r>
      <w:r>
        <w:rPr>
          <w:b/>
          <w:sz w:val="28"/>
        </w:rPr>
        <w:t xml:space="preserve">чи формирования </w:t>
      </w:r>
      <w:r w:rsidRPr="005D5FA6">
        <w:rPr>
          <w:b/>
          <w:sz w:val="28"/>
        </w:rPr>
        <w:t>познавательны</w:t>
      </w:r>
      <w:r>
        <w:rPr>
          <w:b/>
          <w:sz w:val="28"/>
        </w:rPr>
        <w:t>х</w:t>
      </w:r>
      <w:r w:rsidRPr="005D5FA6">
        <w:rPr>
          <w:b/>
          <w:sz w:val="28"/>
        </w:rPr>
        <w:t xml:space="preserve"> универсальны</w:t>
      </w:r>
      <w:r>
        <w:rPr>
          <w:b/>
          <w:sz w:val="28"/>
        </w:rPr>
        <w:t>х</w:t>
      </w:r>
      <w:r w:rsidRPr="005D5FA6">
        <w:rPr>
          <w:b/>
          <w:sz w:val="28"/>
        </w:rPr>
        <w:t xml:space="preserve"> учебны</w:t>
      </w:r>
      <w:r>
        <w:rPr>
          <w:b/>
          <w:sz w:val="28"/>
        </w:rPr>
        <w:t>х</w:t>
      </w:r>
      <w:r w:rsidRPr="005D5FA6">
        <w:rPr>
          <w:b/>
          <w:sz w:val="28"/>
        </w:rPr>
        <w:t xml:space="preserve"> действи</w:t>
      </w:r>
      <w:r>
        <w:rPr>
          <w:b/>
          <w:sz w:val="28"/>
        </w:rPr>
        <w:t>й</w:t>
      </w:r>
    </w:p>
    <w:p w:rsidR="00D118FE" w:rsidRPr="008B2E4C" w:rsidRDefault="00D118FE" w:rsidP="00E16AFA">
      <w:pPr>
        <w:spacing w:line="360" w:lineRule="auto"/>
        <w:ind w:firstLine="284"/>
        <w:jc w:val="both"/>
        <w:outlineLvl w:val="0"/>
        <w:rPr>
          <w:sz w:val="28"/>
          <w:szCs w:val="28"/>
        </w:rPr>
      </w:pPr>
      <w:r w:rsidRPr="008B2E4C">
        <w:rPr>
          <w:b/>
          <w:sz w:val="28"/>
          <w:szCs w:val="28"/>
        </w:rPr>
        <w:t>Русский язык</w:t>
      </w:r>
    </w:p>
    <w:p w:rsidR="00D118FE" w:rsidRPr="008B2E4C" w:rsidRDefault="00D118FE" w:rsidP="00E16AFA">
      <w:pPr>
        <w:spacing w:line="360" w:lineRule="auto"/>
        <w:ind w:firstLine="284"/>
        <w:jc w:val="both"/>
        <w:outlineLvl w:val="0"/>
        <w:rPr>
          <w:sz w:val="28"/>
          <w:szCs w:val="28"/>
        </w:rPr>
      </w:pPr>
      <w:r w:rsidRPr="008B2E4C">
        <w:rPr>
          <w:sz w:val="28"/>
          <w:szCs w:val="28"/>
        </w:rPr>
        <w:t>Это прежде всего задания на извлечение, преобразование и использование текстовой информации.</w:t>
      </w:r>
    </w:p>
    <w:p w:rsidR="00D118FE" w:rsidRPr="008B2E4C" w:rsidRDefault="00D118FE" w:rsidP="00E16AFA">
      <w:pPr>
        <w:numPr>
          <w:ilvl w:val="0"/>
          <w:numId w:val="7"/>
        </w:numPr>
        <w:tabs>
          <w:tab w:val="clear" w:pos="720"/>
        </w:tabs>
        <w:spacing w:line="360" w:lineRule="auto"/>
        <w:ind w:left="0" w:firstLine="284"/>
        <w:jc w:val="both"/>
        <w:rPr>
          <w:sz w:val="28"/>
          <w:szCs w:val="28"/>
        </w:rPr>
      </w:pPr>
      <w:r w:rsidRPr="008B2E4C">
        <w:rPr>
          <w:sz w:val="28"/>
          <w:szCs w:val="28"/>
        </w:rPr>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D118FE" w:rsidRPr="008B2E4C" w:rsidRDefault="00D118FE" w:rsidP="00E16AFA">
      <w:pPr>
        <w:numPr>
          <w:ilvl w:val="0"/>
          <w:numId w:val="7"/>
        </w:numPr>
        <w:tabs>
          <w:tab w:val="clear" w:pos="720"/>
        </w:tabs>
        <w:spacing w:line="360" w:lineRule="auto"/>
        <w:ind w:left="0" w:firstLine="284"/>
        <w:jc w:val="both"/>
        <w:rPr>
          <w:sz w:val="28"/>
          <w:szCs w:val="28"/>
        </w:rPr>
      </w:pPr>
      <w:r w:rsidRPr="008B2E4C">
        <w:rPr>
          <w:sz w:val="28"/>
          <w:szCs w:val="28"/>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D118FE" w:rsidRPr="008B2E4C" w:rsidRDefault="00D118FE" w:rsidP="00E16AFA">
      <w:pPr>
        <w:numPr>
          <w:ilvl w:val="0"/>
          <w:numId w:val="7"/>
        </w:numPr>
        <w:tabs>
          <w:tab w:val="clear" w:pos="720"/>
        </w:tabs>
        <w:spacing w:line="360" w:lineRule="auto"/>
        <w:ind w:left="0" w:firstLine="284"/>
        <w:jc w:val="both"/>
        <w:rPr>
          <w:sz w:val="28"/>
          <w:szCs w:val="28"/>
        </w:rPr>
      </w:pPr>
      <w:r w:rsidRPr="008B2E4C">
        <w:rPr>
          <w:sz w:val="28"/>
          <w:szCs w:val="28"/>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D118FE" w:rsidRPr="008B2E4C" w:rsidRDefault="00D118FE" w:rsidP="00E16AFA">
      <w:pPr>
        <w:numPr>
          <w:ilvl w:val="0"/>
          <w:numId w:val="7"/>
        </w:numPr>
        <w:tabs>
          <w:tab w:val="clear" w:pos="720"/>
        </w:tabs>
        <w:spacing w:line="360" w:lineRule="auto"/>
        <w:ind w:left="0" w:firstLine="284"/>
        <w:jc w:val="both"/>
        <w:rPr>
          <w:sz w:val="28"/>
          <w:szCs w:val="28"/>
        </w:rPr>
      </w:pPr>
      <w:r w:rsidRPr="008B2E4C">
        <w:rPr>
          <w:sz w:val="28"/>
          <w:szCs w:val="28"/>
        </w:rPr>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D118FE" w:rsidRPr="008B2E4C" w:rsidRDefault="00D118FE" w:rsidP="00E16AFA">
      <w:pPr>
        <w:spacing w:before="120" w:line="360" w:lineRule="auto"/>
        <w:ind w:firstLine="284"/>
        <w:jc w:val="both"/>
        <w:outlineLvl w:val="0"/>
        <w:rPr>
          <w:sz w:val="28"/>
          <w:szCs w:val="28"/>
        </w:rPr>
      </w:pPr>
      <w:r w:rsidRPr="008B2E4C">
        <w:rPr>
          <w:b/>
          <w:sz w:val="28"/>
          <w:szCs w:val="28"/>
        </w:rPr>
        <w:lastRenderedPageBreak/>
        <w:t>Литературное чтение</w:t>
      </w:r>
    </w:p>
    <w:p w:rsidR="00D118FE" w:rsidRPr="008B2E4C" w:rsidRDefault="00D118FE" w:rsidP="00E16AFA">
      <w:pPr>
        <w:spacing w:line="360" w:lineRule="auto"/>
        <w:ind w:firstLine="284"/>
        <w:jc w:val="both"/>
        <w:outlineLvl w:val="0"/>
        <w:rPr>
          <w:sz w:val="28"/>
          <w:szCs w:val="28"/>
        </w:rPr>
      </w:pPr>
      <w:r w:rsidRPr="008B2E4C">
        <w:rPr>
          <w:sz w:val="28"/>
          <w:szCs w:val="28"/>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D118FE" w:rsidRPr="008B2E4C" w:rsidRDefault="00D118FE" w:rsidP="00E16AFA">
      <w:pPr>
        <w:spacing w:line="360" w:lineRule="auto"/>
        <w:ind w:firstLine="284"/>
        <w:jc w:val="both"/>
        <w:outlineLvl w:val="0"/>
        <w:rPr>
          <w:sz w:val="28"/>
          <w:szCs w:val="28"/>
        </w:rPr>
      </w:pPr>
      <w:r w:rsidRPr="008B2E4C">
        <w:rPr>
          <w:sz w:val="28"/>
          <w:szCs w:val="28"/>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D118FE" w:rsidRPr="008B2E4C" w:rsidRDefault="00D118FE" w:rsidP="00E16AFA">
      <w:pPr>
        <w:spacing w:line="360" w:lineRule="auto"/>
        <w:ind w:firstLine="284"/>
        <w:jc w:val="both"/>
        <w:outlineLvl w:val="0"/>
        <w:rPr>
          <w:sz w:val="28"/>
          <w:szCs w:val="28"/>
        </w:rPr>
      </w:pPr>
      <w:r w:rsidRPr="008B2E4C">
        <w:rPr>
          <w:sz w:val="28"/>
          <w:szCs w:val="28"/>
        </w:rPr>
        <w:t xml:space="preserve">этап 2 (работа с текстом во время чтения) – обеспечивает интерпретацию текста учениками как результат изучающего чтения; </w:t>
      </w:r>
    </w:p>
    <w:p w:rsidR="00D118FE" w:rsidRPr="008B2E4C" w:rsidRDefault="00D118FE" w:rsidP="00E16AFA">
      <w:pPr>
        <w:spacing w:line="360" w:lineRule="auto"/>
        <w:ind w:firstLine="284"/>
        <w:jc w:val="both"/>
        <w:outlineLvl w:val="0"/>
        <w:rPr>
          <w:sz w:val="28"/>
          <w:szCs w:val="28"/>
        </w:rPr>
      </w:pPr>
      <w:r w:rsidRPr="008B2E4C">
        <w:rPr>
          <w:sz w:val="28"/>
          <w:szCs w:val="28"/>
        </w:rPr>
        <w:t>этап 3 (после чтения) – это развитие умений рефлексивного чтения в ходе выполнения творческих заданий.</w:t>
      </w:r>
    </w:p>
    <w:p w:rsidR="00D118FE" w:rsidRPr="008B2E4C" w:rsidRDefault="00D118FE" w:rsidP="00E16AFA">
      <w:pPr>
        <w:spacing w:line="360" w:lineRule="auto"/>
        <w:ind w:firstLine="284"/>
        <w:jc w:val="both"/>
        <w:outlineLvl w:val="0"/>
        <w:rPr>
          <w:sz w:val="28"/>
          <w:szCs w:val="28"/>
        </w:rPr>
      </w:pPr>
      <w:r w:rsidRPr="008B2E4C">
        <w:rPr>
          <w:rFonts w:eastAsia="+mn-ea"/>
          <w:i/>
          <w:iCs/>
          <w:color w:val="000000"/>
          <w:kern w:val="24"/>
          <w:sz w:val="28"/>
          <w:szCs w:val="28"/>
        </w:rPr>
        <w:t xml:space="preserve"> </w:t>
      </w:r>
      <w:r w:rsidRPr="008B2E4C">
        <w:rPr>
          <w:i/>
          <w:iCs/>
          <w:sz w:val="28"/>
          <w:szCs w:val="28"/>
        </w:rPr>
        <w:t xml:space="preserve">Анализ объектов с целью выделения в них существенных признаков: </w:t>
      </w:r>
      <w:r w:rsidRPr="008B2E4C">
        <w:rPr>
          <w:sz w:val="28"/>
          <w:szCs w:val="28"/>
        </w:rPr>
        <w:t>сравнение докучных сказок с целью выделения повтора как жанровой основы с. 6-9;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 с.10-11; анализ другой группы считалок  с целью  выявления жанрового признака:  значимых слов должно быть 10 (десять): с. 12-13; обнаружение одной из жанровых особенностей  загадок: использование приема олицетворения  с.14-19; обнаружение жанровых признаков  заклички: ее обрядовой природы и прикладного характера с. 20-21;</w:t>
      </w:r>
    </w:p>
    <w:p w:rsidR="00D118FE" w:rsidRPr="008B2E4C" w:rsidRDefault="00D118FE" w:rsidP="00E16AFA">
      <w:pPr>
        <w:spacing w:before="120" w:line="360" w:lineRule="auto"/>
        <w:ind w:firstLine="284"/>
        <w:jc w:val="both"/>
        <w:outlineLvl w:val="0"/>
        <w:rPr>
          <w:sz w:val="28"/>
          <w:szCs w:val="28"/>
        </w:rPr>
      </w:pPr>
      <w:r w:rsidRPr="008B2E4C">
        <w:rPr>
          <w:b/>
          <w:sz w:val="28"/>
          <w:szCs w:val="28"/>
        </w:rPr>
        <w:t>Математика</w:t>
      </w:r>
      <w:r w:rsidRPr="008B2E4C">
        <w:rPr>
          <w:sz w:val="28"/>
          <w:szCs w:val="28"/>
        </w:rPr>
        <w:t xml:space="preserve"> </w:t>
      </w:r>
    </w:p>
    <w:p w:rsidR="00D118FE" w:rsidRPr="008B2E4C" w:rsidRDefault="00D118FE" w:rsidP="00E16AFA">
      <w:pPr>
        <w:spacing w:line="360" w:lineRule="auto"/>
        <w:ind w:firstLine="284"/>
        <w:jc w:val="both"/>
        <w:rPr>
          <w:sz w:val="28"/>
          <w:szCs w:val="28"/>
        </w:rPr>
      </w:pPr>
      <w:r w:rsidRPr="008B2E4C">
        <w:rPr>
          <w:sz w:val="28"/>
          <w:szCs w:val="28"/>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w:t>
      </w:r>
      <w:r w:rsidRPr="008B2E4C">
        <w:rPr>
          <w:sz w:val="28"/>
          <w:szCs w:val="28"/>
        </w:rPr>
        <w:lastRenderedPageBreak/>
        <w:t xml:space="preserve">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2. Учебник математики направлен на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w:t>
      </w:r>
    </w:p>
    <w:p w:rsidR="00D118FE" w:rsidRPr="008B2E4C" w:rsidRDefault="00D118FE" w:rsidP="00E16AFA">
      <w:pPr>
        <w:spacing w:before="120" w:line="360" w:lineRule="auto"/>
        <w:ind w:firstLine="284"/>
        <w:jc w:val="both"/>
        <w:outlineLvl w:val="0"/>
        <w:rPr>
          <w:sz w:val="28"/>
          <w:szCs w:val="28"/>
        </w:rPr>
      </w:pPr>
      <w:r w:rsidRPr="008B2E4C">
        <w:rPr>
          <w:b/>
          <w:sz w:val="28"/>
          <w:szCs w:val="28"/>
        </w:rPr>
        <w:t>Окружающий мир</w:t>
      </w:r>
      <w:r w:rsidRPr="008B2E4C">
        <w:rPr>
          <w:sz w:val="28"/>
          <w:szCs w:val="28"/>
        </w:rPr>
        <w:t xml:space="preserve"> </w:t>
      </w:r>
    </w:p>
    <w:p w:rsidR="00D118FE" w:rsidRPr="008B2E4C" w:rsidRDefault="00D118FE" w:rsidP="00E16AFA">
      <w:pPr>
        <w:spacing w:line="360" w:lineRule="auto"/>
        <w:ind w:firstLine="284"/>
        <w:jc w:val="both"/>
        <w:rPr>
          <w:sz w:val="28"/>
          <w:szCs w:val="28"/>
        </w:rPr>
      </w:pPr>
      <w:r w:rsidRPr="008B2E4C">
        <w:rPr>
          <w:sz w:val="28"/>
          <w:szCs w:val="28"/>
        </w:rPr>
        <w:t xml:space="preserve">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D118FE" w:rsidRPr="008B2E4C" w:rsidRDefault="00D118FE" w:rsidP="00E16AFA">
      <w:pPr>
        <w:spacing w:line="360" w:lineRule="auto"/>
        <w:ind w:firstLine="284"/>
        <w:jc w:val="both"/>
        <w:rPr>
          <w:sz w:val="28"/>
          <w:szCs w:val="28"/>
        </w:rPr>
      </w:pPr>
      <w:r w:rsidRPr="008B2E4C">
        <w:rPr>
          <w:sz w:val="28"/>
          <w:szCs w:val="28"/>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D118FE" w:rsidRPr="008B2E4C" w:rsidRDefault="00D118FE" w:rsidP="00E16AFA">
      <w:pPr>
        <w:spacing w:line="360" w:lineRule="auto"/>
        <w:ind w:firstLine="284"/>
        <w:jc w:val="both"/>
        <w:rPr>
          <w:sz w:val="28"/>
          <w:szCs w:val="28"/>
        </w:rPr>
      </w:pPr>
      <w:r w:rsidRPr="008B2E4C">
        <w:rPr>
          <w:sz w:val="28"/>
          <w:szCs w:val="28"/>
        </w:rPr>
        <w:t xml:space="preserve">1) Учебник 1 класса, ч. 2 (с. 48) </w:t>
      </w:r>
    </w:p>
    <w:p w:rsidR="00D118FE" w:rsidRPr="008B2E4C" w:rsidRDefault="00D118FE" w:rsidP="00E16AFA">
      <w:pPr>
        <w:spacing w:line="360" w:lineRule="auto"/>
        <w:ind w:firstLine="284"/>
        <w:jc w:val="both"/>
        <w:rPr>
          <w:sz w:val="28"/>
          <w:szCs w:val="28"/>
        </w:rPr>
      </w:pPr>
      <w:r w:rsidRPr="008B2E4C">
        <w:rPr>
          <w:sz w:val="28"/>
          <w:szCs w:val="28"/>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D118FE" w:rsidRPr="008B2E4C" w:rsidRDefault="00D118FE" w:rsidP="00E16AFA">
      <w:pPr>
        <w:spacing w:line="360" w:lineRule="auto"/>
        <w:ind w:firstLine="284"/>
        <w:jc w:val="both"/>
        <w:rPr>
          <w:sz w:val="28"/>
          <w:szCs w:val="28"/>
        </w:rPr>
      </w:pPr>
      <w:r w:rsidRPr="008B2E4C">
        <w:rPr>
          <w:sz w:val="28"/>
          <w:szCs w:val="28"/>
        </w:rPr>
        <w:lastRenderedPageBreak/>
        <w:t xml:space="preserve">2) Учебник 1 класса, ч. 2 (с. 53) </w:t>
      </w:r>
    </w:p>
    <w:p w:rsidR="00D118FE" w:rsidRPr="008B2E4C" w:rsidRDefault="00D118FE" w:rsidP="00E16AFA">
      <w:pPr>
        <w:spacing w:line="360" w:lineRule="auto"/>
        <w:ind w:firstLine="284"/>
        <w:jc w:val="both"/>
        <w:rPr>
          <w:sz w:val="28"/>
          <w:szCs w:val="28"/>
        </w:rPr>
      </w:pPr>
      <w:r w:rsidRPr="008B2E4C">
        <w:rPr>
          <w:sz w:val="28"/>
          <w:szCs w:val="28"/>
        </w:rPr>
        <w:t>Лягушонок прыгал и кричал: «Я зелёный – значит, я растение!» Что ему ответил умный утёнок Кряк? (Наблюдать и делать  самостоятельные  выводы.)</w:t>
      </w:r>
    </w:p>
    <w:p w:rsidR="00D118FE" w:rsidRPr="008B2E4C" w:rsidRDefault="00D118FE" w:rsidP="00E16AFA">
      <w:pPr>
        <w:spacing w:line="360" w:lineRule="auto"/>
        <w:ind w:firstLine="284"/>
        <w:jc w:val="both"/>
        <w:rPr>
          <w:sz w:val="28"/>
          <w:szCs w:val="28"/>
        </w:rPr>
      </w:pPr>
      <w:r w:rsidRPr="008B2E4C">
        <w:rPr>
          <w:sz w:val="28"/>
          <w:szCs w:val="28"/>
        </w:rPr>
        <w:t xml:space="preserve">3) Учебник 2 класса, ч. 1 (с. 23) </w:t>
      </w:r>
    </w:p>
    <w:p w:rsidR="00D118FE" w:rsidRPr="008B2E4C" w:rsidRDefault="00D118FE" w:rsidP="00E16AFA">
      <w:pPr>
        <w:spacing w:line="360" w:lineRule="auto"/>
        <w:ind w:firstLine="284"/>
        <w:jc w:val="both"/>
        <w:rPr>
          <w:sz w:val="28"/>
          <w:szCs w:val="28"/>
        </w:rPr>
      </w:pPr>
      <w:r w:rsidRPr="008B2E4C">
        <w:rPr>
          <w:sz w:val="28"/>
          <w:szCs w:val="28"/>
        </w:rPr>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D118FE" w:rsidRPr="008B2E4C" w:rsidRDefault="00D118FE" w:rsidP="00E16AFA">
      <w:pPr>
        <w:spacing w:line="360" w:lineRule="auto"/>
        <w:ind w:firstLine="284"/>
        <w:jc w:val="both"/>
        <w:rPr>
          <w:sz w:val="28"/>
          <w:szCs w:val="28"/>
        </w:rPr>
      </w:pPr>
      <w:r w:rsidRPr="008B2E4C">
        <w:rPr>
          <w:sz w:val="28"/>
          <w:szCs w:val="28"/>
        </w:rPr>
        <w:t xml:space="preserve">4) Учебник 4 класса, ч. 1 (с. 41) </w:t>
      </w:r>
    </w:p>
    <w:p w:rsidR="00D118FE" w:rsidRPr="008B2E4C" w:rsidRDefault="00D118FE" w:rsidP="00E16AFA">
      <w:pPr>
        <w:spacing w:line="360" w:lineRule="auto"/>
        <w:ind w:firstLine="284"/>
        <w:jc w:val="both"/>
        <w:rPr>
          <w:sz w:val="28"/>
          <w:szCs w:val="28"/>
        </w:rPr>
      </w:pPr>
      <w:r w:rsidRPr="008B2E4C">
        <w:rPr>
          <w:sz w:val="28"/>
          <w:szCs w:val="28"/>
        </w:rPr>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D118FE" w:rsidRPr="008B2E4C" w:rsidRDefault="00D118FE" w:rsidP="00E16AFA">
      <w:pPr>
        <w:spacing w:line="360" w:lineRule="auto"/>
        <w:ind w:firstLine="284"/>
        <w:jc w:val="both"/>
        <w:rPr>
          <w:sz w:val="28"/>
          <w:szCs w:val="28"/>
        </w:rPr>
      </w:pPr>
      <w:r w:rsidRPr="008B2E4C">
        <w:rPr>
          <w:sz w:val="28"/>
          <w:szCs w:val="28"/>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D118FE" w:rsidRPr="008B2E4C" w:rsidRDefault="00D118FE" w:rsidP="00E16AFA">
      <w:pPr>
        <w:spacing w:line="360" w:lineRule="auto"/>
        <w:ind w:firstLine="284"/>
        <w:jc w:val="both"/>
        <w:rPr>
          <w:sz w:val="28"/>
          <w:szCs w:val="28"/>
        </w:rPr>
      </w:pPr>
      <w:r w:rsidRPr="008B2E4C">
        <w:rPr>
          <w:sz w:val="28"/>
          <w:szCs w:val="28"/>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w:t>
      </w:r>
      <w:r w:rsidRPr="008B2E4C">
        <w:rPr>
          <w:sz w:val="28"/>
          <w:szCs w:val="28"/>
        </w:rPr>
        <w:lastRenderedPageBreak/>
        <w:t>необходимые для решения учебной задачи  источники информации среди предложенных учителем) и умения добывать новые знания.</w:t>
      </w:r>
    </w:p>
    <w:p w:rsidR="00D118FE" w:rsidRPr="008B2E4C" w:rsidRDefault="00D118FE" w:rsidP="00E16AFA">
      <w:pPr>
        <w:spacing w:before="240" w:after="120" w:line="360" w:lineRule="auto"/>
        <w:jc w:val="both"/>
        <w:outlineLvl w:val="0"/>
        <w:rPr>
          <w:b/>
          <w:sz w:val="28"/>
          <w:szCs w:val="28"/>
        </w:rPr>
      </w:pPr>
      <w:r w:rsidRPr="008B2E4C">
        <w:rPr>
          <w:b/>
          <w:sz w:val="28"/>
          <w:szCs w:val="28"/>
        </w:rPr>
        <w:t xml:space="preserve">4.7. Коммуникативные универсальные учебные действия </w:t>
      </w:r>
      <w:r w:rsidRPr="008B2E4C">
        <w:rPr>
          <w:b/>
          <w:sz w:val="28"/>
          <w:szCs w:val="28"/>
        </w:rPr>
        <w:br/>
        <w:t>(в том числе чтение и работа с информацией)</w:t>
      </w:r>
    </w:p>
    <w:p w:rsidR="009A3541" w:rsidRPr="009A3541" w:rsidRDefault="00D118FE" w:rsidP="009466C4">
      <w:pPr>
        <w:spacing w:line="360" w:lineRule="auto"/>
        <w:ind w:firstLine="284"/>
        <w:jc w:val="both"/>
        <w:rPr>
          <w:sz w:val="28"/>
          <w:szCs w:val="28"/>
        </w:rPr>
      </w:pPr>
      <w:r w:rsidRPr="008B2E4C">
        <w:rPr>
          <w:sz w:val="28"/>
          <w:szCs w:val="28"/>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D118FE" w:rsidRPr="009A3541" w:rsidRDefault="00D118FE" w:rsidP="009466C4">
      <w:pPr>
        <w:spacing w:line="360" w:lineRule="auto"/>
        <w:jc w:val="both"/>
        <w:rPr>
          <w:b/>
          <w:bCs/>
          <w:sz w:val="28"/>
          <w:szCs w:val="28"/>
        </w:rPr>
      </w:pPr>
      <w:r w:rsidRPr="009A3541">
        <w:rPr>
          <w:b/>
          <w:bCs/>
          <w:sz w:val="28"/>
          <w:szCs w:val="28"/>
        </w:rPr>
        <w:t>Коммуникативные универсальные учебные дейс</w:t>
      </w:r>
      <w:r w:rsidR="009466C4">
        <w:rPr>
          <w:b/>
          <w:bCs/>
          <w:sz w:val="28"/>
          <w:szCs w:val="28"/>
        </w:rPr>
        <w:t xml:space="preserve">твия на разных этапах обучения </w:t>
      </w:r>
      <w:r w:rsidRPr="009A3541">
        <w:rPr>
          <w:b/>
          <w:bCs/>
          <w:sz w:val="28"/>
          <w:szCs w:val="28"/>
        </w:rPr>
        <w:t xml:space="preserve">по Образовательной системе «Школа 2100», по программе «Перспективная начальная школа»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727"/>
        <w:gridCol w:w="2403"/>
        <w:gridCol w:w="3057"/>
      </w:tblGrid>
      <w:tr w:rsidR="00D118FE" w:rsidRPr="009A3541" w:rsidTr="009A3541">
        <w:tc>
          <w:tcPr>
            <w:tcW w:w="1384"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Классы</w:t>
            </w:r>
          </w:p>
        </w:tc>
        <w:tc>
          <w:tcPr>
            <w:tcW w:w="2727" w:type="dxa"/>
          </w:tcPr>
          <w:p w:rsidR="00D118FE" w:rsidRPr="009466C4" w:rsidRDefault="00D118FE" w:rsidP="009466C4">
            <w:r w:rsidRPr="009466C4">
              <w:t>Доносить свою позицию до других, владея приёмами монологической и диалогической речи</w:t>
            </w:r>
          </w:p>
        </w:tc>
        <w:tc>
          <w:tcPr>
            <w:tcW w:w="2403" w:type="dxa"/>
          </w:tcPr>
          <w:p w:rsidR="00D118FE" w:rsidRPr="009466C4" w:rsidRDefault="00D118FE" w:rsidP="009466C4">
            <w:r w:rsidRPr="009466C4">
              <w:t>Понимать другие позиции (взгляды, интересы)</w:t>
            </w:r>
          </w:p>
        </w:tc>
        <w:tc>
          <w:tcPr>
            <w:tcW w:w="3057" w:type="dxa"/>
          </w:tcPr>
          <w:p w:rsidR="00D118FE" w:rsidRPr="009466C4" w:rsidRDefault="00D118FE" w:rsidP="009466C4">
            <w:r w:rsidRPr="009466C4">
              <w:t>Договариваться с людьми, согласуя с ними свои интересы и взгляды, для того чтобы сделать что-то сообща</w:t>
            </w:r>
          </w:p>
        </w:tc>
      </w:tr>
      <w:tr w:rsidR="00D118FE" w:rsidRPr="009A3541" w:rsidTr="009A3541">
        <w:trPr>
          <w:cantSplit/>
          <w:trHeight w:val="2450"/>
        </w:trPr>
        <w:tc>
          <w:tcPr>
            <w:tcW w:w="1384"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1-2 классы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необхо-</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димый уровень</w:t>
            </w:r>
          </w:p>
        </w:tc>
        <w:tc>
          <w:tcPr>
            <w:tcW w:w="2727"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Оформлять свою мысль в устной и письменной речи (на уровне одного предложения или небольшого текста).</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Учить наизусть стихотворение, прозаический фрагмент.</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Вступать в беседу на уроке и в жизни</w:t>
            </w:r>
          </w:p>
        </w:tc>
        <w:tc>
          <w:tcPr>
            <w:tcW w:w="2403"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Слушать и понимать речь других.</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Выразительно читать и пересказывать текст.</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Вступать в беседу на уроке и в жизни</w:t>
            </w:r>
          </w:p>
        </w:tc>
        <w:tc>
          <w:tcPr>
            <w:tcW w:w="3057"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Совместно договариваться о  правилах общения и поведения в школе и следовать им.</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Учиться выполнять различные роли в группе (лидера, исполнителя, критика)</w:t>
            </w:r>
          </w:p>
        </w:tc>
      </w:tr>
      <w:tr w:rsidR="00D118FE" w:rsidRPr="009A3541" w:rsidTr="009A3541">
        <w:trPr>
          <w:cantSplit/>
        </w:trPr>
        <w:tc>
          <w:tcPr>
            <w:tcW w:w="1384"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lastRenderedPageBreak/>
              <w:t xml:space="preserve">3-4 классы –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необхо-димый уровень </w:t>
            </w:r>
          </w:p>
          <w:p w:rsidR="00D118FE" w:rsidRPr="009466C4" w:rsidRDefault="00D118FE" w:rsidP="009466C4">
            <w:pPr>
              <w:pStyle w:val="a3"/>
              <w:rPr>
                <w:rFonts w:ascii="Times New Roman" w:hAnsi="Times New Roman"/>
                <w:color w:val="auto"/>
                <w:sz w:val="24"/>
                <w:szCs w:val="24"/>
              </w:rPr>
            </w:pPr>
          </w:p>
          <w:p w:rsidR="00D118FE" w:rsidRPr="009466C4" w:rsidRDefault="00D118FE" w:rsidP="009466C4">
            <w:pPr>
              <w:pStyle w:val="a3"/>
              <w:rPr>
                <w:rFonts w:ascii="Times New Roman" w:hAnsi="Times New Roman"/>
                <w:bCs/>
                <w:color w:val="auto"/>
                <w:sz w:val="24"/>
                <w:szCs w:val="24"/>
              </w:rPr>
            </w:pPr>
          </w:p>
        </w:tc>
        <w:tc>
          <w:tcPr>
            <w:tcW w:w="2727"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D118FE" w:rsidRPr="009466C4" w:rsidRDefault="00D118FE" w:rsidP="009466C4">
            <w:pPr>
              <w:rPr>
                <w:bCs/>
              </w:rPr>
            </w:pPr>
            <w:r w:rsidRPr="009466C4">
              <w:rPr>
                <w:bCs/>
              </w:rPr>
              <w:t>Высказывать свою точку зрения и пытаться её обосновать, приводя аргументы</w:t>
            </w:r>
          </w:p>
          <w:p w:rsidR="00D118FE" w:rsidRPr="009466C4" w:rsidRDefault="00D118FE" w:rsidP="009466C4">
            <w:pPr>
              <w:rPr>
                <w:bCs/>
              </w:rPr>
            </w:pPr>
          </w:p>
        </w:tc>
        <w:tc>
          <w:tcPr>
            <w:tcW w:w="2403"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Слушать других, пытаться принимать другую точку зрения, быть готовым изменить свою точку зрения.</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Читать вслух и про себя тексты учебников и при этом:</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вести «диалог с автором» (прогнозировать будущее чтение; ставить вопросы к тексту и искать ответы; проверять себя);</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отделять новое от известного;</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выделять главное;</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составлять план</w:t>
            </w:r>
          </w:p>
        </w:tc>
        <w:tc>
          <w:tcPr>
            <w:tcW w:w="3057"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Выполняя различные роли в группе, сотрудничать в совместном решении проблемы (задачи).</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Учиться уважительно относиться к позиции другого, пытаться договариваться </w:t>
            </w:r>
          </w:p>
        </w:tc>
      </w:tr>
      <w:tr w:rsidR="00D118FE" w:rsidRPr="009A3541" w:rsidTr="009A3541">
        <w:tc>
          <w:tcPr>
            <w:tcW w:w="1384"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Повышен-ный уровень </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3-4 класса</w:t>
            </w:r>
          </w:p>
          <w:p w:rsidR="00D118FE" w:rsidRPr="009466C4" w:rsidRDefault="00D118FE" w:rsidP="009466C4">
            <w:pPr>
              <w:pStyle w:val="a3"/>
              <w:rPr>
                <w:rFonts w:ascii="Times New Roman" w:hAnsi="Times New Roman"/>
                <w:color w:val="auto"/>
                <w:sz w:val="24"/>
                <w:szCs w:val="24"/>
              </w:rPr>
            </w:pPr>
          </w:p>
          <w:p w:rsidR="00D118FE" w:rsidRPr="009466C4" w:rsidRDefault="00D118FE" w:rsidP="009466C4">
            <w:pPr>
              <w:pStyle w:val="a3"/>
              <w:rPr>
                <w:rFonts w:ascii="Times New Roman" w:hAnsi="Times New Roman"/>
                <w:color w:val="auto"/>
                <w:sz w:val="24"/>
                <w:szCs w:val="24"/>
              </w:rPr>
            </w:pPr>
          </w:p>
        </w:tc>
        <w:tc>
          <w:tcPr>
            <w:tcW w:w="2727"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 xml:space="preserve">При необходимости отстаивать свою точку зрения, аргументируя ее. Учиться подтверждать аргументы фактами. </w:t>
            </w:r>
          </w:p>
          <w:p w:rsidR="00D118FE" w:rsidRPr="009466C4" w:rsidRDefault="00D118FE" w:rsidP="009466C4">
            <w:pPr>
              <w:rPr>
                <w:bCs/>
              </w:rPr>
            </w:pPr>
            <w:r w:rsidRPr="009466C4">
              <w:rPr>
                <w:bCs/>
              </w:rPr>
              <w:t>Учиться критично относиться к своему мнению</w:t>
            </w:r>
          </w:p>
        </w:tc>
        <w:tc>
          <w:tcPr>
            <w:tcW w:w="2403"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Понимать точку зрения другого (в том числе автора).</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057" w:type="dxa"/>
          </w:tcPr>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Уметь взглянуть на ситуацию с иной позиции и договариваться с людьми иных позиций.</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Организовывать учебное взаимодействие в группе (распределять роли, договариваться друг с другом и т.д.).</w:t>
            </w:r>
          </w:p>
          <w:p w:rsidR="00D118FE" w:rsidRPr="009466C4" w:rsidRDefault="00D118FE" w:rsidP="009466C4">
            <w:pPr>
              <w:pStyle w:val="a3"/>
              <w:rPr>
                <w:rFonts w:ascii="Times New Roman" w:hAnsi="Times New Roman"/>
                <w:color w:val="auto"/>
                <w:sz w:val="24"/>
                <w:szCs w:val="24"/>
              </w:rPr>
            </w:pPr>
            <w:r w:rsidRPr="009466C4">
              <w:rPr>
                <w:rFonts w:ascii="Times New Roman" w:hAnsi="Times New Roman"/>
                <w:color w:val="auto"/>
                <w:sz w:val="24"/>
                <w:szCs w:val="24"/>
              </w:rPr>
              <w:t>Предвидеть (прогнозировать) последствия коллективных решений</w:t>
            </w:r>
          </w:p>
        </w:tc>
      </w:tr>
    </w:tbl>
    <w:p w:rsidR="00D118FE" w:rsidRPr="00280B96" w:rsidRDefault="00D118FE" w:rsidP="00E16AFA">
      <w:pPr>
        <w:spacing w:before="120" w:after="120" w:line="360" w:lineRule="auto"/>
        <w:jc w:val="center"/>
        <w:outlineLvl w:val="0"/>
        <w:rPr>
          <w:b/>
          <w:sz w:val="28"/>
        </w:rPr>
      </w:pPr>
      <w:r w:rsidRPr="00280B96">
        <w:rPr>
          <w:b/>
          <w:sz w:val="28"/>
        </w:rPr>
        <w:t>4.8. Типовы</w:t>
      </w:r>
      <w:r>
        <w:rPr>
          <w:b/>
          <w:sz w:val="28"/>
        </w:rPr>
        <w:t>е</w:t>
      </w:r>
      <w:r w:rsidRPr="00280B96">
        <w:rPr>
          <w:b/>
          <w:sz w:val="28"/>
        </w:rPr>
        <w:t xml:space="preserve"> зада</w:t>
      </w:r>
      <w:r>
        <w:rPr>
          <w:b/>
          <w:sz w:val="28"/>
        </w:rPr>
        <w:t>чи формирования</w:t>
      </w:r>
      <w:r w:rsidRPr="00280B96">
        <w:rPr>
          <w:b/>
          <w:sz w:val="28"/>
        </w:rPr>
        <w:t xml:space="preserve"> коммуникативны</w:t>
      </w:r>
      <w:r>
        <w:rPr>
          <w:b/>
          <w:sz w:val="28"/>
        </w:rPr>
        <w:t>х</w:t>
      </w:r>
      <w:r w:rsidRPr="00280B96">
        <w:rPr>
          <w:b/>
          <w:sz w:val="28"/>
        </w:rPr>
        <w:t xml:space="preserve"> универсальны</w:t>
      </w:r>
      <w:r>
        <w:rPr>
          <w:b/>
          <w:sz w:val="28"/>
        </w:rPr>
        <w:t>х</w:t>
      </w:r>
      <w:r w:rsidRPr="00280B96">
        <w:rPr>
          <w:b/>
          <w:sz w:val="28"/>
        </w:rPr>
        <w:t xml:space="preserve"> учебны</w:t>
      </w:r>
      <w:r>
        <w:rPr>
          <w:b/>
          <w:sz w:val="28"/>
        </w:rPr>
        <w:t>х</w:t>
      </w:r>
      <w:r w:rsidRPr="00280B96">
        <w:rPr>
          <w:b/>
          <w:sz w:val="28"/>
        </w:rPr>
        <w:t xml:space="preserve"> действи</w:t>
      </w:r>
      <w:r>
        <w:rPr>
          <w:b/>
          <w:sz w:val="28"/>
        </w:rPr>
        <w:t>й</w:t>
      </w:r>
    </w:p>
    <w:p w:rsidR="00D118FE" w:rsidRPr="00A05075" w:rsidRDefault="00D118FE" w:rsidP="00A05075">
      <w:pPr>
        <w:spacing w:line="360" w:lineRule="auto"/>
        <w:jc w:val="both"/>
        <w:outlineLvl w:val="0"/>
        <w:rPr>
          <w:b/>
          <w:sz w:val="28"/>
          <w:szCs w:val="28"/>
        </w:rPr>
      </w:pPr>
      <w:r w:rsidRPr="00A05075">
        <w:rPr>
          <w:b/>
          <w:sz w:val="28"/>
          <w:szCs w:val="28"/>
        </w:rPr>
        <w:t>Русский язык</w:t>
      </w:r>
    </w:p>
    <w:p w:rsidR="00D118FE" w:rsidRPr="008B2E4C" w:rsidRDefault="00D118FE" w:rsidP="00E16AFA">
      <w:pPr>
        <w:spacing w:line="360" w:lineRule="auto"/>
        <w:ind w:firstLine="284"/>
        <w:jc w:val="both"/>
        <w:outlineLvl w:val="0"/>
        <w:rPr>
          <w:sz w:val="28"/>
          <w:szCs w:val="28"/>
        </w:rPr>
      </w:pPr>
      <w:r w:rsidRPr="008B2E4C">
        <w:rPr>
          <w:sz w:val="28"/>
          <w:szCs w:val="28"/>
        </w:rPr>
        <w:t>Примеры заданий:</w:t>
      </w:r>
    </w:p>
    <w:p w:rsidR="00D118FE" w:rsidRPr="008B2E4C" w:rsidRDefault="00D118FE" w:rsidP="00E16AFA">
      <w:pPr>
        <w:numPr>
          <w:ilvl w:val="0"/>
          <w:numId w:val="6"/>
        </w:numPr>
        <w:tabs>
          <w:tab w:val="clear" w:pos="720"/>
        </w:tabs>
        <w:spacing w:line="360" w:lineRule="auto"/>
        <w:ind w:left="0" w:firstLine="284"/>
        <w:jc w:val="both"/>
        <w:rPr>
          <w:sz w:val="28"/>
          <w:szCs w:val="28"/>
        </w:rPr>
      </w:pPr>
      <w:r w:rsidRPr="008B2E4C">
        <w:rPr>
          <w:sz w:val="28"/>
          <w:szCs w:val="28"/>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D118FE" w:rsidRPr="008B2E4C" w:rsidRDefault="00D118FE" w:rsidP="00E16AFA">
      <w:pPr>
        <w:numPr>
          <w:ilvl w:val="0"/>
          <w:numId w:val="6"/>
        </w:numPr>
        <w:tabs>
          <w:tab w:val="clear" w:pos="720"/>
        </w:tabs>
        <w:spacing w:line="360" w:lineRule="auto"/>
        <w:ind w:left="0" w:firstLine="284"/>
        <w:jc w:val="both"/>
        <w:rPr>
          <w:sz w:val="28"/>
          <w:szCs w:val="28"/>
        </w:rPr>
      </w:pPr>
      <w:r w:rsidRPr="008B2E4C">
        <w:rPr>
          <w:sz w:val="28"/>
          <w:szCs w:val="28"/>
        </w:rPr>
        <w:lastRenderedPageBreak/>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D118FE" w:rsidRPr="008B2E4C" w:rsidRDefault="00D118FE" w:rsidP="00E16AFA">
      <w:pPr>
        <w:numPr>
          <w:ilvl w:val="0"/>
          <w:numId w:val="6"/>
        </w:numPr>
        <w:tabs>
          <w:tab w:val="clear" w:pos="720"/>
        </w:tabs>
        <w:spacing w:line="360" w:lineRule="auto"/>
        <w:ind w:left="0" w:firstLine="284"/>
        <w:jc w:val="both"/>
        <w:rPr>
          <w:sz w:val="28"/>
          <w:szCs w:val="28"/>
        </w:rPr>
      </w:pPr>
      <w:r w:rsidRPr="008B2E4C">
        <w:rPr>
          <w:sz w:val="28"/>
          <w:szCs w:val="28"/>
        </w:rPr>
        <w:t>2 класс, упр. 73 «Прочитай слова. Найди и выпиши слова, которые … В первом предложении автор играет словами. Ты заметил какими? Прочитай их».</w:t>
      </w:r>
    </w:p>
    <w:p w:rsidR="00D118FE" w:rsidRPr="008B2E4C" w:rsidRDefault="00D118FE" w:rsidP="00E16AFA">
      <w:pPr>
        <w:spacing w:line="360" w:lineRule="auto"/>
        <w:ind w:firstLine="284"/>
        <w:jc w:val="both"/>
        <w:rPr>
          <w:sz w:val="28"/>
          <w:szCs w:val="28"/>
        </w:rPr>
      </w:pPr>
      <w:r w:rsidRPr="008B2E4C">
        <w:rPr>
          <w:sz w:val="28"/>
          <w:szCs w:val="28"/>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D118FE" w:rsidRPr="008B2E4C" w:rsidRDefault="00D118FE" w:rsidP="00E16AFA">
      <w:pPr>
        <w:spacing w:before="120" w:line="360" w:lineRule="auto"/>
        <w:ind w:firstLine="284"/>
        <w:jc w:val="both"/>
        <w:outlineLvl w:val="0"/>
        <w:rPr>
          <w:sz w:val="28"/>
          <w:szCs w:val="28"/>
        </w:rPr>
      </w:pPr>
      <w:r w:rsidRPr="008B2E4C">
        <w:rPr>
          <w:sz w:val="28"/>
          <w:szCs w:val="28"/>
        </w:rPr>
        <w:t>Литературное чтение</w:t>
      </w:r>
    </w:p>
    <w:p w:rsidR="00D118FE" w:rsidRPr="008B2E4C" w:rsidRDefault="00D118FE" w:rsidP="00E16AFA">
      <w:pPr>
        <w:spacing w:line="360" w:lineRule="auto"/>
        <w:ind w:firstLine="284"/>
        <w:jc w:val="both"/>
        <w:outlineLvl w:val="0"/>
        <w:rPr>
          <w:sz w:val="28"/>
          <w:szCs w:val="28"/>
        </w:rPr>
      </w:pPr>
      <w:r w:rsidRPr="008B2E4C">
        <w:rPr>
          <w:sz w:val="28"/>
          <w:szCs w:val="28"/>
        </w:rPr>
        <w:t>Примеры заданий на развитие коммуникативных УУД:</w:t>
      </w:r>
    </w:p>
    <w:p w:rsidR="00D118FE" w:rsidRPr="008B2E4C" w:rsidRDefault="00D118FE" w:rsidP="00E16AFA">
      <w:pPr>
        <w:spacing w:line="360" w:lineRule="auto"/>
        <w:ind w:firstLine="284"/>
        <w:jc w:val="both"/>
        <w:outlineLvl w:val="0"/>
        <w:rPr>
          <w:sz w:val="28"/>
          <w:szCs w:val="28"/>
        </w:rPr>
      </w:pPr>
      <w:r w:rsidRPr="008B2E4C">
        <w:rPr>
          <w:sz w:val="28"/>
          <w:szCs w:val="28"/>
        </w:rPr>
        <w:t>1) слушание чтения (рассказа) учителя, фиксирование его темы, ключевых слов;</w:t>
      </w:r>
    </w:p>
    <w:p w:rsidR="00D118FE" w:rsidRPr="008B2E4C" w:rsidRDefault="00D118FE" w:rsidP="00E16AFA">
      <w:pPr>
        <w:spacing w:line="360" w:lineRule="auto"/>
        <w:ind w:firstLine="284"/>
        <w:jc w:val="both"/>
        <w:outlineLvl w:val="0"/>
        <w:rPr>
          <w:sz w:val="28"/>
          <w:szCs w:val="28"/>
        </w:rPr>
      </w:pPr>
      <w:r w:rsidRPr="008B2E4C">
        <w:rPr>
          <w:sz w:val="28"/>
          <w:szCs w:val="28"/>
        </w:rPr>
        <w:t>2) подготовка устных рассказов (о литературных героях, о личных впечатлениях по следам прочитанного);</w:t>
      </w:r>
    </w:p>
    <w:p w:rsidR="00D118FE" w:rsidRPr="008B2E4C" w:rsidRDefault="00D118FE" w:rsidP="00E16AFA">
      <w:pPr>
        <w:spacing w:line="360" w:lineRule="auto"/>
        <w:ind w:firstLine="284"/>
        <w:jc w:val="both"/>
        <w:outlineLvl w:val="0"/>
        <w:rPr>
          <w:sz w:val="28"/>
          <w:szCs w:val="28"/>
        </w:rPr>
      </w:pPr>
      <w:r w:rsidRPr="008B2E4C">
        <w:rPr>
          <w:sz w:val="28"/>
          <w:szCs w:val="28"/>
        </w:rPr>
        <w:t>3) инсценирование и драматизация;</w:t>
      </w:r>
    </w:p>
    <w:p w:rsidR="00D118FE" w:rsidRPr="008B2E4C" w:rsidRDefault="00D118FE" w:rsidP="00E16AFA">
      <w:pPr>
        <w:spacing w:line="360" w:lineRule="auto"/>
        <w:ind w:firstLine="284"/>
        <w:jc w:val="both"/>
        <w:outlineLvl w:val="0"/>
        <w:rPr>
          <w:sz w:val="28"/>
          <w:szCs w:val="28"/>
        </w:rPr>
      </w:pPr>
      <w:r w:rsidRPr="008B2E4C">
        <w:rPr>
          <w:sz w:val="28"/>
          <w:szCs w:val="28"/>
        </w:rPr>
        <w:t>4) устное словесное рисование;</w:t>
      </w:r>
    </w:p>
    <w:p w:rsidR="00D118FE" w:rsidRPr="008B2E4C" w:rsidRDefault="00D118FE" w:rsidP="00E16AFA">
      <w:pPr>
        <w:spacing w:line="360" w:lineRule="auto"/>
        <w:ind w:firstLine="284"/>
        <w:jc w:val="both"/>
        <w:outlineLvl w:val="0"/>
        <w:rPr>
          <w:sz w:val="28"/>
          <w:szCs w:val="28"/>
        </w:rPr>
      </w:pPr>
      <w:r w:rsidRPr="008B2E4C">
        <w:rPr>
          <w:sz w:val="28"/>
          <w:szCs w:val="28"/>
        </w:rPr>
        <w:t>5) творческий пересказ текста от лица разных героев-персонажей;</w:t>
      </w:r>
    </w:p>
    <w:p w:rsidR="00D118FE" w:rsidRPr="008B2E4C" w:rsidRDefault="00D118FE" w:rsidP="00E16AFA">
      <w:pPr>
        <w:spacing w:line="360" w:lineRule="auto"/>
        <w:ind w:firstLine="284"/>
        <w:jc w:val="both"/>
        <w:outlineLvl w:val="0"/>
        <w:rPr>
          <w:sz w:val="28"/>
          <w:szCs w:val="28"/>
        </w:rPr>
      </w:pPr>
      <w:r w:rsidRPr="008B2E4C">
        <w:rPr>
          <w:sz w:val="28"/>
          <w:szCs w:val="28"/>
        </w:rPr>
        <w:t>6) сочинение по личным впечатлениям (3–4 кл.) и по прочитанному (4 кл.);</w:t>
      </w:r>
    </w:p>
    <w:p w:rsidR="00D118FE" w:rsidRPr="008B2E4C" w:rsidRDefault="00D118FE" w:rsidP="00E16AFA">
      <w:pPr>
        <w:spacing w:line="360" w:lineRule="auto"/>
        <w:ind w:firstLine="284"/>
        <w:jc w:val="both"/>
        <w:outlineLvl w:val="0"/>
        <w:rPr>
          <w:sz w:val="28"/>
          <w:szCs w:val="28"/>
        </w:rPr>
      </w:pPr>
      <w:r w:rsidRPr="008B2E4C">
        <w:rPr>
          <w:sz w:val="28"/>
          <w:szCs w:val="28"/>
        </w:rPr>
        <w:t>7) интервью с писателем;</w:t>
      </w:r>
    </w:p>
    <w:p w:rsidR="00D118FE" w:rsidRPr="008B2E4C" w:rsidRDefault="00D118FE" w:rsidP="00E16AFA">
      <w:pPr>
        <w:spacing w:line="360" w:lineRule="auto"/>
        <w:ind w:firstLine="284"/>
        <w:jc w:val="both"/>
        <w:outlineLvl w:val="0"/>
        <w:rPr>
          <w:sz w:val="28"/>
          <w:szCs w:val="28"/>
        </w:rPr>
      </w:pPr>
      <w:r w:rsidRPr="008B2E4C">
        <w:rPr>
          <w:sz w:val="28"/>
          <w:szCs w:val="28"/>
        </w:rPr>
        <w:t>8) письмо авторам учебника и др.</w:t>
      </w:r>
    </w:p>
    <w:p w:rsidR="00D118FE" w:rsidRPr="008B2E4C" w:rsidRDefault="00D118FE" w:rsidP="00E16AFA">
      <w:pPr>
        <w:spacing w:before="120" w:line="360" w:lineRule="auto"/>
        <w:ind w:firstLine="284"/>
        <w:jc w:val="both"/>
        <w:outlineLvl w:val="0"/>
        <w:rPr>
          <w:sz w:val="28"/>
          <w:szCs w:val="28"/>
        </w:rPr>
      </w:pPr>
      <w:r w:rsidRPr="008B2E4C">
        <w:rPr>
          <w:sz w:val="28"/>
          <w:szCs w:val="28"/>
        </w:rPr>
        <w:t>Математика</w:t>
      </w:r>
    </w:p>
    <w:p w:rsidR="00D118FE" w:rsidRPr="008B2E4C" w:rsidRDefault="00D118FE" w:rsidP="00E16AFA">
      <w:pPr>
        <w:spacing w:line="360" w:lineRule="auto"/>
        <w:ind w:firstLine="284"/>
        <w:jc w:val="both"/>
        <w:rPr>
          <w:sz w:val="28"/>
          <w:szCs w:val="28"/>
        </w:rPr>
      </w:pPr>
      <w:r w:rsidRPr="008B2E4C">
        <w:rPr>
          <w:sz w:val="28"/>
          <w:szCs w:val="28"/>
        </w:rPr>
        <w:t xml:space="preserve">В курсе математики можно выделить  два тесно взаимосвязанных направления развития коммуникативных умений: развитие устной научной </w:t>
      </w:r>
      <w:r w:rsidRPr="008B2E4C">
        <w:rPr>
          <w:sz w:val="28"/>
          <w:szCs w:val="28"/>
        </w:rPr>
        <w:lastRenderedPageBreak/>
        <w:t xml:space="preserve">речи и развитие комплекса умений, на которых базируется грамотное эффективное взаимодействие. </w:t>
      </w:r>
    </w:p>
    <w:p w:rsidR="00D118FE" w:rsidRPr="008B2E4C" w:rsidRDefault="00D118FE" w:rsidP="00E16AFA">
      <w:pPr>
        <w:spacing w:line="360" w:lineRule="auto"/>
        <w:ind w:firstLine="284"/>
        <w:jc w:val="both"/>
        <w:rPr>
          <w:sz w:val="28"/>
          <w:szCs w:val="28"/>
        </w:rPr>
      </w:pPr>
      <w:r w:rsidRPr="008B2E4C">
        <w:rPr>
          <w:sz w:val="28"/>
          <w:szCs w:val="28"/>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D118FE" w:rsidRPr="008B2E4C" w:rsidRDefault="00D118FE" w:rsidP="00E16AFA">
      <w:pPr>
        <w:spacing w:line="360" w:lineRule="auto"/>
        <w:ind w:firstLine="284"/>
        <w:jc w:val="both"/>
        <w:rPr>
          <w:sz w:val="28"/>
          <w:szCs w:val="28"/>
        </w:rPr>
      </w:pPr>
      <w:r w:rsidRPr="008B2E4C">
        <w:rPr>
          <w:sz w:val="28"/>
          <w:szCs w:val="28"/>
        </w:rPr>
        <w:t>2. Ко второму направлению  формированию коммуникативных универ</w:t>
      </w:r>
      <w:r w:rsidR="009A3541">
        <w:rPr>
          <w:sz w:val="28"/>
          <w:szCs w:val="28"/>
        </w:rPr>
        <w:t>сальных учеб</w:t>
      </w:r>
      <w:r w:rsidRPr="008B2E4C">
        <w:rPr>
          <w:sz w:val="28"/>
          <w:szCs w:val="28"/>
        </w:rPr>
        <w:t>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Основой развития коммуникативных умений в данном курсе математики является систематическое использование на уроках трёх видов диалога:</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а) диалог в большой группе (учитель – ученики);</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б) диалог в небольшой группе (ученик – ученики);</w:t>
      </w:r>
    </w:p>
    <w:p w:rsidR="00D118FE" w:rsidRPr="008B2E4C" w:rsidRDefault="00D118FE" w:rsidP="00E16AFA">
      <w:pPr>
        <w:pStyle w:val="aff8"/>
        <w:spacing w:before="0" w:beforeAutospacing="0" w:after="0" w:afterAutospacing="0" w:line="360" w:lineRule="auto"/>
        <w:ind w:firstLine="284"/>
        <w:jc w:val="both"/>
        <w:rPr>
          <w:sz w:val="28"/>
          <w:szCs w:val="28"/>
        </w:rPr>
      </w:pPr>
      <w:r w:rsidRPr="008B2E4C">
        <w:rPr>
          <w:sz w:val="28"/>
          <w:szCs w:val="28"/>
        </w:rPr>
        <w:t>в) диалог в паре (ученик – ученик).</w:t>
      </w:r>
    </w:p>
    <w:p w:rsidR="00D118FE" w:rsidRPr="008B2E4C" w:rsidRDefault="00D118FE" w:rsidP="00E16AFA">
      <w:pPr>
        <w:spacing w:before="120" w:line="360" w:lineRule="auto"/>
        <w:ind w:firstLine="284"/>
        <w:jc w:val="both"/>
        <w:outlineLvl w:val="0"/>
        <w:rPr>
          <w:sz w:val="28"/>
          <w:szCs w:val="28"/>
        </w:rPr>
      </w:pPr>
      <w:r w:rsidRPr="008B2E4C">
        <w:rPr>
          <w:sz w:val="28"/>
          <w:szCs w:val="28"/>
        </w:rPr>
        <w:t xml:space="preserve">Окружающий мир </w:t>
      </w:r>
    </w:p>
    <w:p w:rsidR="00D118FE" w:rsidRPr="008B2E4C" w:rsidRDefault="00D118FE" w:rsidP="00E16AFA">
      <w:pPr>
        <w:spacing w:line="360" w:lineRule="auto"/>
        <w:ind w:firstLine="284"/>
        <w:jc w:val="both"/>
        <w:rPr>
          <w:sz w:val="28"/>
          <w:szCs w:val="28"/>
        </w:rPr>
      </w:pPr>
      <w:r w:rsidRPr="008B2E4C">
        <w:rPr>
          <w:sz w:val="28"/>
          <w:szCs w:val="28"/>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D118FE" w:rsidRPr="008B2E4C" w:rsidRDefault="00D118FE" w:rsidP="00E16AFA">
      <w:pPr>
        <w:spacing w:line="360" w:lineRule="auto"/>
        <w:ind w:firstLine="284"/>
        <w:jc w:val="both"/>
        <w:rPr>
          <w:sz w:val="28"/>
          <w:szCs w:val="28"/>
        </w:rPr>
      </w:pPr>
      <w:r w:rsidRPr="008B2E4C">
        <w:rPr>
          <w:sz w:val="28"/>
          <w:szCs w:val="28"/>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D118FE" w:rsidRPr="008B2E4C" w:rsidRDefault="00D118FE" w:rsidP="00E16AFA">
      <w:pPr>
        <w:spacing w:line="360" w:lineRule="auto"/>
        <w:ind w:firstLine="284"/>
        <w:jc w:val="both"/>
        <w:rPr>
          <w:sz w:val="28"/>
          <w:szCs w:val="28"/>
        </w:rPr>
      </w:pPr>
      <w:r w:rsidRPr="008B2E4C">
        <w:rPr>
          <w:sz w:val="28"/>
          <w:szCs w:val="28"/>
        </w:rPr>
        <w:t xml:space="preserve">1) Учебник 1 класса, ч. 1 (с. 29) </w:t>
      </w:r>
    </w:p>
    <w:p w:rsidR="00D118FE" w:rsidRPr="008B2E4C" w:rsidRDefault="00D118FE" w:rsidP="00E16AFA">
      <w:pPr>
        <w:spacing w:line="360" w:lineRule="auto"/>
        <w:ind w:firstLine="284"/>
        <w:jc w:val="both"/>
        <w:rPr>
          <w:sz w:val="28"/>
          <w:szCs w:val="28"/>
        </w:rPr>
      </w:pPr>
      <w:r w:rsidRPr="008B2E4C">
        <w:rPr>
          <w:sz w:val="28"/>
          <w:szCs w:val="28"/>
        </w:rPr>
        <w:t xml:space="preserve">Постройте город из кубиков. А теперь давайте поиграем в водителя и штурмана гоночной машины. Штурман прокладывает маршрут и объясняет </w:t>
      </w:r>
      <w:r w:rsidRPr="008B2E4C">
        <w:rPr>
          <w:sz w:val="28"/>
          <w:szCs w:val="28"/>
        </w:rPr>
        <w:lastRenderedPageBreak/>
        <w:t>водителю, куда он должен ехать. (Совместно договариваться о  правилах общения и поведения в школе и следовать им.)</w:t>
      </w:r>
    </w:p>
    <w:p w:rsidR="00D118FE" w:rsidRPr="008B2E4C" w:rsidRDefault="00D118FE" w:rsidP="00E16AFA">
      <w:pPr>
        <w:spacing w:line="360" w:lineRule="auto"/>
        <w:ind w:firstLine="284"/>
        <w:jc w:val="both"/>
        <w:rPr>
          <w:sz w:val="28"/>
          <w:szCs w:val="28"/>
        </w:rPr>
      </w:pPr>
      <w:r w:rsidRPr="008B2E4C">
        <w:rPr>
          <w:sz w:val="28"/>
          <w:szCs w:val="28"/>
        </w:rPr>
        <w:t xml:space="preserve">2) Учебник 1 класса, ч. 1 (с. 33) </w:t>
      </w:r>
    </w:p>
    <w:p w:rsidR="00D118FE" w:rsidRPr="008B2E4C" w:rsidRDefault="00D118FE" w:rsidP="00E16AFA">
      <w:pPr>
        <w:spacing w:line="360" w:lineRule="auto"/>
        <w:ind w:firstLine="284"/>
        <w:jc w:val="both"/>
        <w:rPr>
          <w:sz w:val="28"/>
          <w:szCs w:val="28"/>
        </w:rPr>
      </w:pPr>
      <w:r w:rsidRPr="008B2E4C">
        <w:rPr>
          <w:sz w:val="28"/>
          <w:szCs w:val="28"/>
        </w:rPr>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D118FE" w:rsidRPr="008B2E4C" w:rsidRDefault="00D118FE" w:rsidP="00E16AFA">
      <w:pPr>
        <w:spacing w:line="360" w:lineRule="auto"/>
        <w:ind w:firstLine="284"/>
        <w:jc w:val="both"/>
        <w:rPr>
          <w:sz w:val="28"/>
          <w:szCs w:val="28"/>
        </w:rPr>
      </w:pPr>
      <w:r w:rsidRPr="008B2E4C">
        <w:rPr>
          <w:sz w:val="28"/>
          <w:szCs w:val="28"/>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D118FE" w:rsidRPr="008B2E4C" w:rsidRDefault="00D118FE" w:rsidP="00E16AFA">
      <w:pPr>
        <w:spacing w:line="360" w:lineRule="auto"/>
        <w:ind w:firstLine="284"/>
        <w:jc w:val="both"/>
        <w:rPr>
          <w:sz w:val="28"/>
          <w:szCs w:val="28"/>
        </w:rPr>
      </w:pPr>
      <w:r w:rsidRPr="008B2E4C">
        <w:rPr>
          <w:sz w:val="28"/>
          <w:szCs w:val="28"/>
        </w:rPr>
        <w:t xml:space="preserve">Приведём пример текста для организации диалога в части 1 на с. 26. </w:t>
      </w:r>
    </w:p>
    <w:p w:rsidR="00D118FE" w:rsidRPr="008B2E4C" w:rsidRDefault="00D118FE" w:rsidP="00E16AFA">
      <w:pPr>
        <w:spacing w:line="360" w:lineRule="auto"/>
        <w:ind w:firstLine="284"/>
        <w:jc w:val="both"/>
        <w:rPr>
          <w:sz w:val="28"/>
          <w:szCs w:val="28"/>
        </w:rPr>
      </w:pPr>
      <w:r w:rsidRPr="008B2E4C">
        <w:rPr>
          <w:sz w:val="28"/>
          <w:szCs w:val="28"/>
        </w:rPr>
        <w:t xml:space="preserve">Вопрос: Можно ли дойти до горизонта? </w:t>
      </w:r>
    </w:p>
    <w:p w:rsidR="00D118FE" w:rsidRPr="008B2E4C" w:rsidRDefault="00D118FE" w:rsidP="00E16AFA">
      <w:pPr>
        <w:spacing w:line="360" w:lineRule="auto"/>
        <w:ind w:firstLine="284"/>
        <w:jc w:val="both"/>
        <w:rPr>
          <w:sz w:val="28"/>
          <w:szCs w:val="28"/>
        </w:rPr>
      </w:pPr>
      <w:r w:rsidRPr="008B2E4C">
        <w:rPr>
          <w:sz w:val="28"/>
          <w:szCs w:val="28"/>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D118FE" w:rsidRPr="008B2E4C" w:rsidRDefault="00D118FE" w:rsidP="00E16AFA">
      <w:pPr>
        <w:spacing w:line="360" w:lineRule="auto"/>
        <w:ind w:firstLine="284"/>
        <w:jc w:val="both"/>
        <w:rPr>
          <w:sz w:val="28"/>
          <w:szCs w:val="28"/>
        </w:rPr>
      </w:pPr>
      <w:r w:rsidRPr="008B2E4C">
        <w:rPr>
          <w:sz w:val="28"/>
          <w:szCs w:val="28"/>
        </w:rPr>
        <w:t xml:space="preserve">Вопрос: Посмотри на мячик: ты видишь его «край». Переместится ли «край» мячика, если сделать шаг в сторону? </w:t>
      </w:r>
    </w:p>
    <w:p w:rsidR="00D118FE" w:rsidRPr="008B2E4C" w:rsidRDefault="00D118FE" w:rsidP="00E16AFA">
      <w:pPr>
        <w:spacing w:line="360" w:lineRule="auto"/>
        <w:ind w:firstLine="284"/>
        <w:jc w:val="both"/>
        <w:rPr>
          <w:sz w:val="28"/>
          <w:szCs w:val="28"/>
        </w:rPr>
      </w:pPr>
      <w:r w:rsidRPr="008B2E4C">
        <w:rPr>
          <w:sz w:val="28"/>
          <w:szCs w:val="28"/>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D118FE" w:rsidRPr="008B2E4C" w:rsidRDefault="00D118FE" w:rsidP="00E16AFA">
      <w:pPr>
        <w:spacing w:line="360" w:lineRule="auto"/>
        <w:ind w:firstLine="284"/>
        <w:jc w:val="both"/>
        <w:rPr>
          <w:sz w:val="28"/>
          <w:szCs w:val="28"/>
        </w:rPr>
      </w:pPr>
      <w:r w:rsidRPr="008B2E4C">
        <w:rPr>
          <w:sz w:val="28"/>
          <w:szCs w:val="28"/>
        </w:rPr>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w:t>
      </w:r>
      <w:r w:rsidRPr="008B2E4C">
        <w:rPr>
          <w:sz w:val="28"/>
          <w:szCs w:val="28"/>
        </w:rPr>
        <w:lastRenderedPageBreak/>
        <w:t xml:space="preserve">текста </w:t>
      </w:r>
      <w:r w:rsidRPr="008B2E4C">
        <w:rPr>
          <w:sz w:val="28"/>
          <w:szCs w:val="28"/>
          <w:lang w:val="en-US"/>
        </w:rPr>
        <w:t>PIRLS</w:t>
      </w:r>
      <w:r w:rsidRPr="008B2E4C">
        <w:rPr>
          <w:sz w:val="28"/>
          <w:szCs w:val="28"/>
        </w:rPr>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D118FE" w:rsidRPr="00BE5E8A" w:rsidRDefault="00D118FE" w:rsidP="00A05075">
      <w:pPr>
        <w:spacing w:line="360" w:lineRule="auto"/>
        <w:ind w:firstLine="284"/>
        <w:jc w:val="both"/>
        <w:rPr>
          <w:sz w:val="28"/>
          <w:szCs w:val="28"/>
        </w:rPr>
      </w:pPr>
      <w:r w:rsidRPr="008B2E4C">
        <w:rPr>
          <w:sz w:val="28"/>
          <w:szCs w:val="28"/>
        </w:rPr>
        <w:t xml:space="preserve">В индивидуальной коррекции большую помощь может оказать школьный психолог. </w:t>
      </w:r>
    </w:p>
    <w:p w:rsidR="00D118FE" w:rsidRDefault="00D118FE" w:rsidP="00E16AFA">
      <w:pPr>
        <w:autoSpaceDE w:val="0"/>
        <w:spacing w:line="360" w:lineRule="auto"/>
        <w:ind w:firstLine="567"/>
        <w:jc w:val="both"/>
        <w:rPr>
          <w:rFonts w:eastAsia="Times New Roman CYR" w:cs="Times New Roman CYR"/>
          <w:b/>
          <w:bCs/>
          <w:sz w:val="28"/>
          <w:szCs w:val="28"/>
        </w:rPr>
      </w:pPr>
      <w:r>
        <w:rPr>
          <w:rFonts w:eastAsia="Times New Roman CYR" w:cs="Times New Roman CYR"/>
          <w:b/>
          <w:bCs/>
          <w:sz w:val="28"/>
          <w:szCs w:val="28"/>
        </w:rPr>
        <w:t>2. ПРОГРАММЫ ОТДЕЛЬНЫХ УЧЕБНЫХ ПРЕДМЕТОВ, КУРСОВ.</w:t>
      </w:r>
    </w:p>
    <w:p w:rsidR="00D118FE" w:rsidRDefault="00D118FE" w:rsidP="00E16AFA">
      <w:pPr>
        <w:autoSpaceDE w:val="0"/>
        <w:spacing w:line="360" w:lineRule="auto"/>
        <w:ind w:firstLine="567"/>
        <w:jc w:val="center"/>
        <w:rPr>
          <w:rFonts w:eastAsia="Times New Roman CYR" w:cs="Times New Roman CYR"/>
          <w:b/>
          <w:bCs/>
          <w:sz w:val="28"/>
          <w:szCs w:val="28"/>
        </w:rPr>
      </w:pPr>
      <w:r>
        <w:rPr>
          <w:b/>
          <w:bCs/>
          <w:sz w:val="28"/>
          <w:szCs w:val="28"/>
        </w:rPr>
        <w:t>2</w:t>
      </w:r>
      <w:r w:rsidRPr="00CD6D70">
        <w:rPr>
          <w:b/>
          <w:bCs/>
          <w:sz w:val="28"/>
          <w:szCs w:val="28"/>
        </w:rPr>
        <w:t xml:space="preserve">.1  </w:t>
      </w:r>
      <w:r>
        <w:rPr>
          <w:rFonts w:eastAsia="Times New Roman CYR" w:cs="Times New Roman CYR"/>
          <w:b/>
          <w:bCs/>
          <w:sz w:val="28"/>
          <w:szCs w:val="28"/>
        </w:rPr>
        <w:t>Общие положения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ИКТ- компетентности учащихся.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т.е. </w:t>
      </w:r>
      <w:r>
        <w:rPr>
          <w:rFonts w:eastAsia="Times New Roman CYR" w:cs="Times New Roman CYR"/>
          <w:sz w:val="28"/>
          <w:szCs w:val="28"/>
        </w:rPr>
        <w:lastRenderedPageBreak/>
        <w:t xml:space="preserve">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w:t>
      </w:r>
      <w:r w:rsidRPr="00CD6D70">
        <w:rPr>
          <w:sz w:val="28"/>
          <w:szCs w:val="28"/>
        </w:rPr>
        <w:t>«</w:t>
      </w:r>
      <w:r>
        <w:rPr>
          <w:rFonts w:eastAsia="Times New Roman CYR" w:cs="Times New Roman CYR"/>
          <w:sz w:val="28"/>
          <w:szCs w:val="28"/>
        </w:rPr>
        <w:t>идеальных</w:t>
      </w:r>
      <w:r w:rsidRPr="00CD6D70">
        <w:rPr>
          <w:sz w:val="28"/>
          <w:szCs w:val="28"/>
        </w:rPr>
        <w:t xml:space="preserve">» </w:t>
      </w:r>
      <w:r>
        <w:rPr>
          <w:rFonts w:eastAsia="Times New Roman CYR" w:cs="Times New Roman CYR"/>
          <w:sz w:val="28"/>
          <w:szCs w:val="28"/>
        </w:rPr>
        <w:t>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w:t>
      </w:r>
      <w:r>
        <w:rPr>
          <w:rFonts w:eastAsia="Times New Roman CYR" w:cs="Times New Roman CYR"/>
          <w:sz w:val="28"/>
          <w:szCs w:val="28"/>
        </w:rPr>
        <w:lastRenderedPageBreak/>
        <w:t>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3761BF" w:rsidRDefault="003761BF" w:rsidP="00E16AFA">
      <w:pPr>
        <w:autoSpaceDE w:val="0"/>
        <w:spacing w:line="360" w:lineRule="auto"/>
        <w:ind w:firstLine="567"/>
        <w:jc w:val="both"/>
        <w:rPr>
          <w:rFonts w:eastAsia="Times New Roman CYR" w:cs="Times New Roman CYR"/>
          <w:sz w:val="28"/>
          <w:szCs w:val="28"/>
        </w:rPr>
      </w:pPr>
    </w:p>
    <w:p w:rsidR="003761BF" w:rsidRPr="00B93CF1" w:rsidRDefault="003761BF" w:rsidP="00E16AFA">
      <w:pPr>
        <w:shd w:val="clear" w:color="auto" w:fill="FFFFFF"/>
        <w:spacing w:line="360" w:lineRule="auto"/>
        <w:ind w:right="5"/>
        <w:rPr>
          <w:sz w:val="28"/>
          <w:szCs w:val="28"/>
        </w:rPr>
      </w:pPr>
      <w:r>
        <w:rPr>
          <w:b/>
          <w:bCs/>
          <w:sz w:val="28"/>
          <w:szCs w:val="28"/>
        </w:rPr>
        <w:t>2.2</w:t>
      </w:r>
      <w:r w:rsidRPr="00B93CF1">
        <w:rPr>
          <w:b/>
          <w:bCs/>
          <w:sz w:val="28"/>
          <w:szCs w:val="28"/>
        </w:rPr>
        <w:t xml:space="preserve"> Основное содержание учебных</w:t>
      </w:r>
      <w:r w:rsidRPr="00B93CF1">
        <w:rPr>
          <w:sz w:val="28"/>
          <w:szCs w:val="28"/>
        </w:rPr>
        <w:t xml:space="preserve"> </w:t>
      </w:r>
      <w:r w:rsidRPr="00B93CF1">
        <w:rPr>
          <w:b/>
          <w:bCs/>
          <w:sz w:val="28"/>
          <w:szCs w:val="28"/>
        </w:rPr>
        <w:t>предметов на ступени начального</w:t>
      </w:r>
    </w:p>
    <w:p w:rsidR="005070EB" w:rsidRDefault="003761BF" w:rsidP="00E16AFA">
      <w:pPr>
        <w:shd w:val="clear" w:color="auto" w:fill="FFFFFF"/>
        <w:spacing w:line="360" w:lineRule="auto"/>
        <w:ind w:right="5"/>
        <w:rPr>
          <w:b/>
          <w:bCs/>
          <w:sz w:val="28"/>
          <w:szCs w:val="28"/>
        </w:rPr>
      </w:pPr>
      <w:r w:rsidRPr="00B93CF1">
        <w:rPr>
          <w:b/>
          <w:bCs/>
          <w:sz w:val="28"/>
          <w:szCs w:val="28"/>
        </w:rPr>
        <w:t>общего образования.</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b/>
          <w:color w:val="000000"/>
          <w:sz w:val="28"/>
          <w:szCs w:val="28"/>
        </w:rPr>
        <w:t>Русский язык</w:t>
      </w:r>
      <w:r w:rsidRPr="00DA530B">
        <w:rPr>
          <w:color w:val="000000"/>
          <w:sz w:val="28"/>
          <w:szCs w:val="28"/>
        </w:rPr>
        <w:t>. 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высокого качества, помещенных в учебнике «Литературное чтение».</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 xml:space="preserve">Программа разработана в соответствии с требованиями новых образовательных стандартов, сделавших упор на формирование общеучебных умений и навыков, на использование приобретенных знаний и умений в практической деятельности и повседневной жизни. </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 xml:space="preserve">Программа разработана и в соответствии с теми принципами, которые сформулированы в концепции «Перспективная начальная школа» (т. е. принципами </w:t>
      </w:r>
      <w:r w:rsidRPr="00DA530B">
        <w:rPr>
          <w:b/>
          <w:bCs/>
          <w:color w:val="000000"/>
          <w:sz w:val="28"/>
          <w:szCs w:val="28"/>
        </w:rPr>
        <w:t>развивающего</w:t>
      </w:r>
      <w:r w:rsidRPr="00DA530B">
        <w:rPr>
          <w:color w:val="000000"/>
          <w:sz w:val="28"/>
          <w:szCs w:val="28"/>
        </w:rPr>
        <w:t xml:space="preserve"> обучения, которые сочетаются с </w:t>
      </w:r>
      <w:r w:rsidRPr="00DA530B">
        <w:rPr>
          <w:b/>
          <w:bCs/>
          <w:color w:val="000000"/>
          <w:sz w:val="28"/>
          <w:szCs w:val="28"/>
        </w:rPr>
        <w:t>традиционным</w:t>
      </w:r>
      <w:r w:rsidRPr="00DA530B">
        <w:rPr>
          <w:color w:val="000000"/>
          <w:sz w:val="28"/>
          <w:szCs w:val="28"/>
        </w:rPr>
        <w:t xml:space="preserve"> принципом прочности). </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 xml:space="preserve">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w:t>
      </w:r>
      <w:r w:rsidRPr="00DA530B">
        <w:rPr>
          <w:color w:val="000000"/>
          <w:sz w:val="28"/>
          <w:szCs w:val="28"/>
        </w:rPr>
        <w:tab/>
        <w:t xml:space="preserve">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w:t>
      </w:r>
      <w:r w:rsidRPr="00DA530B">
        <w:rPr>
          <w:color w:val="000000"/>
          <w:sz w:val="28"/>
          <w:szCs w:val="28"/>
        </w:rPr>
        <w:lastRenderedPageBreak/>
        <w:t xml:space="preserve">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 соседом по парте, меняться  ролями, проверять работу друг друга, выполнять работу в малой группе и т. д.). </w:t>
      </w:r>
    </w:p>
    <w:p w:rsidR="00DA530B" w:rsidRPr="00DA530B" w:rsidRDefault="00DA530B" w:rsidP="00E16AFA">
      <w:pPr>
        <w:autoSpaceDE w:val="0"/>
        <w:spacing w:line="360" w:lineRule="auto"/>
        <w:ind w:firstLine="669"/>
        <w:jc w:val="both"/>
        <w:textAlignment w:val="baseline"/>
        <w:rPr>
          <w:color w:val="000000"/>
          <w:spacing w:val="-3"/>
          <w:sz w:val="28"/>
          <w:szCs w:val="28"/>
        </w:rPr>
      </w:pPr>
      <w:r w:rsidRPr="00DA530B">
        <w:rPr>
          <w:color w:val="000000"/>
          <w:spacing w:val="-3"/>
          <w:sz w:val="28"/>
          <w:szCs w:val="28"/>
        </w:rPr>
        <w:t xml:space="preserve">Данный комплект учебников подчиняется требованиям инструментальности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выполняет роль дополнительного инструментария, необходимого для решения конкретных языковых задач. Интерактивность обеспечивается тем, что учебники завязывают, а научные сотрудники «Академкниги» поддерживают содержательную переписку с учащимися (один раз в конце 1-го класса, по 4 раза — в каникулы, начиная со 2-го класса). </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 xml:space="preserve">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 </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 xml:space="preserve">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w:t>
      </w:r>
      <w:r w:rsidRPr="00DA530B">
        <w:rPr>
          <w:color w:val="000000"/>
          <w:sz w:val="28"/>
          <w:szCs w:val="28"/>
        </w:rPr>
        <w:lastRenderedPageBreak/>
        <w:t>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 xml:space="preserve">Организация фонетической работы (начиная с 1-го класса), позволяющей значительно уменьшить количество дисграфических ошибок, становится одним из важнейших оснований для решения орфографических задач. Начиная со 2-го класса фонетический анализ слова дополняется морфемным (причем морфемный анализ частично сопровождается словообразовательным анализом), что дает школьнику еще один инструмент для решения орфографических задач. С 3-го класса эти два вида анализа слова (где слово рассматривается пока в его статике) дополняются обращением к морфологическому анализу слова (где слово исследуется в изменениях его форм), что практически завершает создание инструмента, обеспечивающего проверку правописания основного круга орфограмм. </w:t>
      </w:r>
    </w:p>
    <w:p w:rsidR="00DA530B" w:rsidRPr="00DA530B" w:rsidRDefault="00DA530B" w:rsidP="00E16AFA">
      <w:pPr>
        <w:autoSpaceDE w:val="0"/>
        <w:spacing w:line="360" w:lineRule="auto"/>
        <w:ind w:firstLine="669"/>
        <w:jc w:val="both"/>
        <w:textAlignment w:val="baseline"/>
        <w:rPr>
          <w:color w:val="000000"/>
          <w:spacing w:val="2"/>
          <w:sz w:val="28"/>
          <w:szCs w:val="28"/>
        </w:rPr>
      </w:pPr>
      <w:r w:rsidRPr="00DA530B">
        <w:rPr>
          <w:color w:val="000000"/>
          <w:spacing w:val="2"/>
          <w:sz w:val="28"/>
          <w:szCs w:val="28"/>
        </w:rPr>
        <w:t xml:space="preserve">Цель комплекта учебников — сделать все три вида анализа слова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анализ — 4-й вид анализа, а также данные о том, из какого именно языка пришли слова в русский язык) также используются не только для того, чтобы расширить представления школьников об истории языка. 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 </w:t>
      </w:r>
    </w:p>
    <w:p w:rsidR="00DA530B" w:rsidRPr="00DA530B" w:rsidRDefault="00DA530B" w:rsidP="00E16AFA">
      <w:pPr>
        <w:autoSpaceDE w:val="0"/>
        <w:spacing w:line="360" w:lineRule="auto"/>
        <w:ind w:firstLine="669"/>
        <w:jc w:val="both"/>
        <w:textAlignment w:val="baseline"/>
        <w:rPr>
          <w:color w:val="000000"/>
          <w:spacing w:val="-1"/>
          <w:sz w:val="28"/>
          <w:szCs w:val="28"/>
        </w:rPr>
      </w:pPr>
      <w:r w:rsidRPr="00DA530B">
        <w:rPr>
          <w:color w:val="000000"/>
          <w:spacing w:val="-1"/>
          <w:sz w:val="28"/>
          <w:szCs w:val="28"/>
        </w:rPr>
        <w:t xml:space="preserve">Возможности использования транскрипции в учебниках комплекта «Перспективная начальная школа» ограничиваются тем, что московская </w:t>
      </w:r>
      <w:r w:rsidRPr="00DA530B">
        <w:rPr>
          <w:color w:val="000000"/>
          <w:spacing w:val="-1"/>
          <w:sz w:val="28"/>
          <w:szCs w:val="28"/>
        </w:rPr>
        <w:lastRenderedPageBreak/>
        <w:t xml:space="preserve">младшая норма произношения имеет распространение далеко не во всех регионах страны, а тем более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носителями «оканья». В этой связи появление в транскрипции звука [а] на месте первого и второго предударного звука, обозначаемого в слове буквой </w:t>
      </w:r>
      <w:r w:rsidRPr="00DA530B">
        <w:rPr>
          <w:i/>
          <w:iCs/>
          <w:color w:val="000000"/>
          <w:spacing w:val="-1"/>
          <w:sz w:val="28"/>
          <w:szCs w:val="28"/>
        </w:rPr>
        <w:t>О</w:t>
      </w:r>
      <w:r w:rsidRPr="00DA530B">
        <w:rPr>
          <w:color w:val="000000"/>
          <w:spacing w:val="-1"/>
          <w:sz w:val="28"/>
          <w:szCs w:val="28"/>
        </w:rPr>
        <w:t xml:space="preserve">, вызывает у школьников данных регионов (как показал эксперимент) сильное недоумение. </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 xml:space="preserve">В силу этих обстоятельств программа 1-го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w:t>
      </w:r>
      <w:r w:rsidRPr="00DA530B">
        <w:rPr>
          <w:i/>
          <w:iCs/>
          <w:color w:val="000000"/>
          <w:sz w:val="28"/>
          <w:szCs w:val="28"/>
        </w:rPr>
        <w:t>А</w:t>
      </w:r>
      <w:r w:rsidRPr="00DA530B">
        <w:rPr>
          <w:color w:val="000000"/>
          <w:sz w:val="28"/>
          <w:szCs w:val="28"/>
        </w:rPr>
        <w:t xml:space="preserve">. Начиная со 2-го класса программа обозначает разницу произношения слов с первым и вторым предударными звуками на месте буквы </w:t>
      </w:r>
      <w:r w:rsidRPr="00DA530B">
        <w:rPr>
          <w:i/>
          <w:iCs/>
          <w:color w:val="000000"/>
          <w:sz w:val="28"/>
          <w:szCs w:val="28"/>
        </w:rPr>
        <w:t>О</w:t>
      </w:r>
      <w:r w:rsidRPr="00DA530B">
        <w:rPr>
          <w:color w:val="000000"/>
          <w:sz w:val="28"/>
          <w:szCs w:val="28"/>
        </w:rPr>
        <w:t xml:space="preserve"> в разных регионах страны как проблему. Опирающееся на московскую младшую норму произношения представление о том, что в предударной позиции никогда не может быть </w:t>
      </w:r>
      <w:r w:rsidRPr="00DA530B">
        <w:rPr>
          <w:color w:val="000000"/>
          <w:spacing w:val="1"/>
          <w:sz w:val="28"/>
          <w:szCs w:val="28"/>
        </w:rPr>
        <w:t xml:space="preserve">звуков [о] и [э] (представление, которое находит отражение во многих современных учебниках русского языка, созданных в рамках развивающих систем), противоречит практике произношения в тех регионах, которые занимаются по комплекту учебников </w:t>
      </w:r>
      <w:r w:rsidRPr="00DA530B">
        <w:rPr>
          <w:i/>
          <w:iCs/>
          <w:color w:val="000000"/>
          <w:spacing w:val="1"/>
          <w:sz w:val="28"/>
          <w:szCs w:val="28"/>
        </w:rPr>
        <w:t>«Перспективная начальная школа»</w:t>
      </w:r>
      <w:r w:rsidRPr="00DA530B">
        <w:rPr>
          <w:color w:val="000000"/>
          <w:spacing w:val="1"/>
          <w:sz w:val="28"/>
          <w:szCs w:val="28"/>
        </w:rPr>
        <w:t>, а фонетика, как известно, «изучает не то, что говорящие могли бы произнести, а то, что реально есть в языке и речи» (М.В. Панов)</w:t>
      </w:r>
      <w:r w:rsidRPr="00DA530B">
        <w:rPr>
          <w:color w:val="000000"/>
          <w:sz w:val="28"/>
          <w:szCs w:val="28"/>
        </w:rPr>
        <w:t xml:space="preserve">. </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w:t>
      </w:r>
      <w:r w:rsidRPr="00DA530B">
        <w:rPr>
          <w:color w:val="000000"/>
          <w:spacing w:val="2"/>
          <w:sz w:val="28"/>
          <w:szCs w:val="28"/>
        </w:rPr>
        <w:t xml:space="preserve">писание не может быть подтверждено на слух. Основанием является то, что есть </w:t>
      </w:r>
      <w:r w:rsidRPr="00DA530B">
        <w:rPr>
          <w:b/>
          <w:bCs/>
          <w:color w:val="000000"/>
          <w:spacing w:val="2"/>
          <w:sz w:val="28"/>
          <w:szCs w:val="28"/>
        </w:rPr>
        <w:t>сомнение в написании</w:t>
      </w:r>
      <w:r w:rsidRPr="00DA530B">
        <w:rPr>
          <w:color w:val="000000"/>
          <w:spacing w:val="2"/>
          <w:sz w:val="28"/>
          <w:szCs w:val="28"/>
        </w:rPr>
        <w:t xml:space="preserve">,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w:t>
      </w:r>
      <w:r w:rsidRPr="00DA530B">
        <w:rPr>
          <w:color w:val="000000"/>
          <w:spacing w:val="2"/>
          <w:sz w:val="28"/>
          <w:szCs w:val="28"/>
        </w:rPr>
        <w:lastRenderedPageBreak/>
        <w:t xml:space="preserve">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w:t>
      </w:r>
      <w:r w:rsidRPr="00DA530B">
        <w:rPr>
          <w:color w:val="000000"/>
          <w:spacing w:val="1"/>
          <w:sz w:val="28"/>
          <w:szCs w:val="28"/>
        </w:rPr>
        <w:t>то его место, которое представляет собой орфографическую проблему. Во-</w:t>
      </w:r>
      <w:r w:rsidRPr="00DA530B">
        <w:rPr>
          <w:color w:val="000000"/>
          <w:sz w:val="28"/>
          <w:szCs w:val="28"/>
        </w:rPr>
        <w:t xml:space="preserve">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 </w:t>
      </w:r>
    </w:p>
    <w:p w:rsidR="00DA530B" w:rsidRPr="00DA530B" w:rsidRDefault="00DA530B" w:rsidP="00E16AFA">
      <w:pPr>
        <w:autoSpaceDE w:val="0"/>
        <w:spacing w:line="360" w:lineRule="auto"/>
        <w:ind w:firstLine="669"/>
        <w:jc w:val="both"/>
        <w:textAlignment w:val="baseline"/>
        <w:rPr>
          <w:color w:val="000000"/>
          <w:sz w:val="28"/>
          <w:szCs w:val="28"/>
        </w:rPr>
      </w:pPr>
      <w:r w:rsidRPr="00DA530B">
        <w:rPr>
          <w:color w:val="000000"/>
          <w:sz w:val="28"/>
          <w:szCs w:val="28"/>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ситуативна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 </w:t>
      </w:r>
    </w:p>
    <w:p w:rsidR="00DA530B" w:rsidRPr="00A05075" w:rsidRDefault="00DA530B" w:rsidP="00A05075">
      <w:pPr>
        <w:autoSpaceDE w:val="0"/>
        <w:spacing w:line="360" w:lineRule="auto"/>
        <w:ind w:firstLine="669"/>
        <w:jc w:val="both"/>
        <w:textAlignment w:val="baseline"/>
        <w:rPr>
          <w:color w:val="000000"/>
          <w:sz w:val="28"/>
          <w:szCs w:val="28"/>
        </w:rPr>
      </w:pPr>
      <w:r w:rsidRPr="00DA530B">
        <w:rPr>
          <w:color w:val="000000"/>
          <w:sz w:val="28"/>
          <w:szCs w:val="28"/>
        </w:rPr>
        <w:t xml:space="preserve">Теоретическими и методическими источниками программы по «Русскому языку» являются идеи, изложенные в научных и научно- методических работах М.В. Панова «Фонемный принцип русской орфографии, характеристика современного русского произношения»; П.С. Жедек «Теория и практика обучения морфологии, методика изучения морфемного состава слова»; П.С. Жедек, М.И. Тимченко «Списывание в </w:t>
      </w:r>
      <w:r w:rsidRPr="00DA530B">
        <w:rPr>
          <w:color w:val="000000"/>
          <w:sz w:val="28"/>
          <w:szCs w:val="28"/>
        </w:rPr>
        <w:lastRenderedPageBreak/>
        <w:t xml:space="preserve">обучении правописанию»; Е.С. Скобликовой «Синтаксис простого предложения»; В.В. Репкина «Принципы развивающего обучения русскому языку»; Л.В. Занкова «Принципы развивающего обучения, методика организации деятельности наблюдения»; М.С. Соловейчик «Требования к современному уроку русского языка»; Н.И. Жинкина «Развитие речи младших школьников». </w:t>
      </w:r>
    </w:p>
    <w:p w:rsidR="00DA530B" w:rsidRPr="00DA530B" w:rsidRDefault="00DA530B" w:rsidP="00E16AFA">
      <w:pPr>
        <w:pStyle w:val="af3"/>
        <w:spacing w:line="360" w:lineRule="auto"/>
        <w:ind w:firstLine="669"/>
        <w:rPr>
          <w:rFonts w:ascii="Times New Roman" w:hAnsi="Times New Roman" w:cs="Times New Roman"/>
          <w:bCs/>
          <w:sz w:val="28"/>
          <w:szCs w:val="28"/>
        </w:rPr>
      </w:pPr>
      <w:r w:rsidRPr="00DA530B">
        <w:rPr>
          <w:rFonts w:ascii="Times New Roman" w:hAnsi="Times New Roman" w:cs="Times New Roman"/>
          <w:bCs/>
          <w:sz w:val="28"/>
          <w:szCs w:val="28"/>
        </w:rPr>
        <w:tab/>
      </w:r>
      <w:r w:rsidRPr="00DA530B">
        <w:rPr>
          <w:rFonts w:ascii="Times New Roman" w:hAnsi="Times New Roman" w:cs="Times New Roman"/>
          <w:b/>
          <w:bCs/>
          <w:sz w:val="28"/>
          <w:szCs w:val="28"/>
        </w:rPr>
        <w:t>Литературное чтение</w:t>
      </w:r>
      <w:r w:rsidRPr="00DA530B">
        <w:rPr>
          <w:rFonts w:ascii="Times New Roman" w:hAnsi="Times New Roman" w:cs="Times New Roman"/>
          <w:bCs/>
          <w:sz w:val="28"/>
          <w:szCs w:val="28"/>
        </w:rPr>
        <w:t xml:space="preserve"> является одним из тех базовых предметов начальной школы, общекультурное и метапредметное значение которого выходит за рамки 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 </w:t>
      </w:r>
    </w:p>
    <w:p w:rsidR="00DA530B" w:rsidRPr="00DA530B" w:rsidRDefault="00DA530B" w:rsidP="00E16AFA">
      <w:pPr>
        <w:pStyle w:val="af3"/>
        <w:spacing w:line="360" w:lineRule="auto"/>
        <w:ind w:firstLine="669"/>
        <w:rPr>
          <w:rFonts w:ascii="Times New Roman" w:hAnsi="Times New Roman" w:cs="Times New Roman"/>
          <w:sz w:val="28"/>
          <w:szCs w:val="28"/>
        </w:rPr>
      </w:pPr>
      <w:r w:rsidRPr="00DA530B">
        <w:rPr>
          <w:rFonts w:ascii="Times New Roman" w:hAnsi="Times New Roman" w:cs="Times New Roman"/>
          <w:bCs/>
          <w:sz w:val="28"/>
          <w:szCs w:val="28"/>
        </w:rPr>
        <w:t xml:space="preserve"> Основная </w:t>
      </w:r>
      <w:r w:rsidRPr="00DA530B">
        <w:rPr>
          <w:rFonts w:ascii="Times New Roman" w:hAnsi="Times New Roman" w:cs="Times New Roman"/>
          <w:b/>
          <w:bCs/>
          <w:sz w:val="28"/>
          <w:szCs w:val="28"/>
        </w:rPr>
        <w:t>метапредметная</w:t>
      </w:r>
      <w:r w:rsidRPr="00DA530B">
        <w:rPr>
          <w:rFonts w:ascii="Times New Roman" w:hAnsi="Times New Roman" w:cs="Times New Roman"/>
          <w:bCs/>
          <w:sz w:val="28"/>
          <w:szCs w:val="28"/>
        </w:rPr>
        <w:t xml:space="preserve"> цель, реализуемая средствами  </w:t>
      </w:r>
      <w:r w:rsidRPr="00DA530B">
        <w:rPr>
          <w:rFonts w:ascii="Times New Roman" w:hAnsi="Times New Roman" w:cs="Times New Roman"/>
          <w:sz w:val="28"/>
          <w:szCs w:val="28"/>
        </w:rPr>
        <w:t xml:space="preserve">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rsidR="00DA530B" w:rsidRPr="00DA530B" w:rsidRDefault="00DA530B" w:rsidP="00E16AFA">
      <w:pPr>
        <w:pStyle w:val="af3"/>
        <w:spacing w:line="360" w:lineRule="auto"/>
        <w:ind w:firstLine="669"/>
        <w:rPr>
          <w:rFonts w:ascii="Times New Roman" w:hAnsi="Times New Roman" w:cs="Times New Roman"/>
          <w:sz w:val="28"/>
          <w:szCs w:val="28"/>
        </w:rPr>
      </w:pPr>
      <w:r w:rsidRPr="00DA530B">
        <w:rPr>
          <w:rFonts w:ascii="Times New Roman" w:hAnsi="Times New Roman" w:cs="Times New Roman"/>
          <w:sz w:val="28"/>
          <w:szCs w:val="28"/>
        </w:rPr>
        <w:t xml:space="preserve">В силу особенностей, присущих данной предметной области, в ее рамках решаются также весьма разноплановые </w:t>
      </w:r>
      <w:r w:rsidRPr="00DA530B">
        <w:rPr>
          <w:rFonts w:ascii="Times New Roman" w:hAnsi="Times New Roman" w:cs="Times New Roman"/>
          <w:b/>
          <w:sz w:val="28"/>
          <w:szCs w:val="28"/>
        </w:rPr>
        <w:t>предметные</w:t>
      </w:r>
      <w:r w:rsidRPr="00DA530B">
        <w:rPr>
          <w:rFonts w:ascii="Times New Roman" w:hAnsi="Times New Roman" w:cs="Times New Roman"/>
          <w:sz w:val="28"/>
          <w:szCs w:val="28"/>
        </w:rPr>
        <w:t xml:space="preserve"> задачи: </w:t>
      </w:r>
      <w:r w:rsidRPr="00DA530B">
        <w:rPr>
          <w:rFonts w:ascii="Times New Roman" w:hAnsi="Times New Roman" w:cs="Times New Roman"/>
          <w:sz w:val="28"/>
          <w:szCs w:val="28"/>
          <w:u w:val="single"/>
        </w:rPr>
        <w:t>духовно-</w:t>
      </w:r>
      <w:r w:rsidRPr="00DA530B">
        <w:rPr>
          <w:rFonts w:ascii="Times New Roman" w:hAnsi="Times New Roman" w:cs="Times New Roman"/>
          <w:sz w:val="28"/>
          <w:szCs w:val="28"/>
          <w:u w:val="single"/>
        </w:rPr>
        <w:lastRenderedPageBreak/>
        <w:t>нравственная</w:t>
      </w:r>
      <w:r w:rsidRPr="00DA530B">
        <w:rPr>
          <w:rFonts w:ascii="Times New Roman" w:hAnsi="Times New Roman" w:cs="Times New Roman"/>
          <w:sz w:val="28"/>
          <w:szCs w:val="28"/>
        </w:rPr>
        <w:t xml:space="preserve">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 </w:t>
      </w:r>
      <w:r w:rsidRPr="00DA530B">
        <w:rPr>
          <w:rFonts w:ascii="Times New Roman" w:hAnsi="Times New Roman" w:cs="Times New Roman"/>
          <w:sz w:val="28"/>
          <w:szCs w:val="28"/>
          <w:u w:val="single"/>
        </w:rPr>
        <w:t>духовно-эстетическая</w:t>
      </w:r>
      <w:r w:rsidRPr="00DA530B">
        <w:rPr>
          <w:rFonts w:ascii="Times New Roman" w:hAnsi="Times New Roman" w:cs="Times New Roman"/>
          <w:sz w:val="28"/>
          <w:szCs w:val="28"/>
        </w:rPr>
        <w:t xml:space="preserve"> (от формирования умения видеть красоту целого до воспитания чуткости к отдельной детали); </w:t>
      </w:r>
      <w:r w:rsidRPr="00DA530B">
        <w:rPr>
          <w:rFonts w:ascii="Times New Roman" w:hAnsi="Times New Roman" w:cs="Times New Roman"/>
          <w:sz w:val="28"/>
          <w:szCs w:val="28"/>
          <w:u w:val="single"/>
        </w:rPr>
        <w:t xml:space="preserve">литературоведческая </w:t>
      </w:r>
      <w:r w:rsidRPr="00DA530B">
        <w:rPr>
          <w:rFonts w:ascii="Times New Roman" w:hAnsi="Times New Roman" w:cs="Times New Roman"/>
          <w:sz w:val="28"/>
          <w:szCs w:val="28"/>
        </w:rPr>
        <w:t xml:space="preserve">(от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w:t>
      </w:r>
      <w:r w:rsidRPr="00DA530B">
        <w:rPr>
          <w:rFonts w:ascii="Times New Roman" w:hAnsi="Times New Roman" w:cs="Times New Roman"/>
          <w:sz w:val="28"/>
          <w:szCs w:val="28"/>
          <w:u w:val="single"/>
        </w:rPr>
        <w:t>библиографическая</w:t>
      </w:r>
      <w:r w:rsidRPr="00DA530B">
        <w:rPr>
          <w:rFonts w:ascii="Times New Roman" w:hAnsi="Times New Roman" w:cs="Times New Roman"/>
          <w:sz w:val="28"/>
          <w:szCs w:val="28"/>
        </w:rPr>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p>
    <w:p w:rsidR="00DA530B" w:rsidRPr="00DA530B" w:rsidRDefault="00DA530B" w:rsidP="00E16AFA">
      <w:pPr>
        <w:pStyle w:val="af3"/>
        <w:spacing w:line="360" w:lineRule="auto"/>
        <w:ind w:firstLine="669"/>
        <w:rPr>
          <w:rFonts w:ascii="Times New Roman" w:hAnsi="Times New Roman" w:cs="Times New Roman"/>
          <w:sz w:val="28"/>
          <w:szCs w:val="28"/>
        </w:rPr>
      </w:pPr>
      <w:r w:rsidRPr="00DA530B">
        <w:rPr>
          <w:rFonts w:ascii="Times New Roman" w:hAnsi="Times New Roman" w:cs="Times New Roman"/>
          <w:sz w:val="28"/>
          <w:szCs w:val="28"/>
        </w:rPr>
        <w:t xml:space="preserve">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(в диапазоне от освоения детьми разных видов и форм пересказа текста до формирования умений  анализировать текст, обсуждать его и защищать свою точку зрения; в диапазоне от формирования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 </w:t>
      </w:r>
    </w:p>
    <w:p w:rsidR="00DA530B" w:rsidRPr="00DA530B" w:rsidRDefault="00DA530B" w:rsidP="00E16AFA">
      <w:pPr>
        <w:pStyle w:val="af3"/>
        <w:spacing w:line="360" w:lineRule="auto"/>
        <w:ind w:firstLine="669"/>
        <w:rPr>
          <w:rFonts w:ascii="Times New Roman" w:hAnsi="Times New Roman" w:cs="Times New Roman"/>
          <w:sz w:val="28"/>
          <w:szCs w:val="28"/>
        </w:rPr>
      </w:pPr>
      <w:r w:rsidRPr="00DA530B">
        <w:rPr>
          <w:rFonts w:ascii="Times New Roman" w:hAnsi="Times New Roman" w:cs="Times New Roman"/>
          <w:sz w:val="28"/>
          <w:szCs w:val="28"/>
        </w:rPr>
        <w:t xml:space="preserve">Круг детского чтения в программе определяется несколькими основаниями. Первые два из них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w:t>
      </w:r>
      <w:r w:rsidRPr="00DA530B">
        <w:rPr>
          <w:rFonts w:ascii="Times New Roman" w:hAnsi="Times New Roman" w:cs="Times New Roman"/>
          <w:sz w:val="28"/>
          <w:szCs w:val="28"/>
        </w:rPr>
        <w:lastRenderedPageBreak/>
        <w:t xml:space="preserve">в период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определенные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обеспечивать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произведений, созданных в конце  </w:t>
      </w:r>
      <w:r w:rsidRPr="00DA530B">
        <w:rPr>
          <w:rFonts w:ascii="Times New Roman" w:hAnsi="Times New Roman" w:cs="Times New Roman"/>
          <w:sz w:val="28"/>
          <w:szCs w:val="28"/>
          <w:lang w:val="en-US"/>
        </w:rPr>
        <w:t>XX</w:t>
      </w:r>
      <w:r w:rsidRPr="00DA530B">
        <w:rPr>
          <w:rFonts w:ascii="Times New Roman" w:hAnsi="Times New Roman" w:cs="Times New Roman"/>
          <w:sz w:val="28"/>
          <w:szCs w:val="28"/>
        </w:rPr>
        <w:t xml:space="preserve">  – начале </w:t>
      </w:r>
      <w:r w:rsidRPr="00DA530B">
        <w:rPr>
          <w:rFonts w:ascii="Times New Roman" w:hAnsi="Times New Roman" w:cs="Times New Roman"/>
          <w:sz w:val="28"/>
          <w:szCs w:val="28"/>
          <w:lang w:val="en-US"/>
        </w:rPr>
        <w:t>XXI</w:t>
      </w:r>
      <w:r w:rsidRPr="00DA530B">
        <w:rPr>
          <w:rFonts w:ascii="Times New Roman" w:hAnsi="Times New Roman" w:cs="Times New Roman"/>
          <w:sz w:val="28"/>
          <w:szCs w:val="28"/>
        </w:rPr>
        <w:t xml:space="preserve"> века. </w:t>
      </w:r>
    </w:p>
    <w:p w:rsidR="00DA530B" w:rsidRPr="00DA530B" w:rsidRDefault="00DA530B" w:rsidP="00E16AFA">
      <w:pPr>
        <w:spacing w:line="360" w:lineRule="auto"/>
        <w:ind w:firstLine="669"/>
        <w:jc w:val="both"/>
        <w:rPr>
          <w:sz w:val="28"/>
          <w:szCs w:val="28"/>
        </w:rPr>
      </w:pPr>
    </w:p>
    <w:p w:rsidR="00DA530B" w:rsidRPr="00DA530B" w:rsidRDefault="00DA530B" w:rsidP="00E16AFA">
      <w:pPr>
        <w:spacing w:line="360" w:lineRule="auto"/>
        <w:ind w:firstLine="669"/>
        <w:jc w:val="both"/>
        <w:rPr>
          <w:b/>
          <w:sz w:val="28"/>
          <w:szCs w:val="28"/>
        </w:rPr>
      </w:pPr>
      <w:r w:rsidRPr="00DA530B">
        <w:rPr>
          <w:b/>
          <w:sz w:val="28"/>
          <w:szCs w:val="28"/>
        </w:rPr>
        <w:t>Математика</w:t>
      </w:r>
    </w:p>
    <w:p w:rsidR="00DA530B" w:rsidRPr="00DA530B" w:rsidRDefault="00DA530B" w:rsidP="00E16AFA">
      <w:pPr>
        <w:pStyle w:val="afd"/>
        <w:spacing w:line="360" w:lineRule="auto"/>
        <w:ind w:left="0" w:firstLine="669"/>
        <w:jc w:val="both"/>
        <w:rPr>
          <w:sz w:val="28"/>
          <w:szCs w:val="28"/>
        </w:rPr>
      </w:pPr>
      <w:r w:rsidRPr="00DA530B">
        <w:rPr>
          <w:sz w:val="28"/>
          <w:szCs w:val="28"/>
        </w:rPr>
        <w:t xml:space="preserve">В соответствии с новыми требованиями предлагаемый </w:t>
      </w:r>
      <w:r w:rsidRPr="00DA530B">
        <w:rPr>
          <w:b/>
          <w:sz w:val="28"/>
          <w:szCs w:val="28"/>
        </w:rPr>
        <w:t>начальный курс математики,</w:t>
      </w:r>
      <w:r w:rsidRPr="00DA530B">
        <w:rPr>
          <w:sz w:val="28"/>
          <w:szCs w:val="28"/>
        </w:rPr>
        <w:t xml:space="preserve"> изложенный в учебниках 1-4 классов УМК «Перспективная начальная школа»,  имеет целью:</w:t>
      </w:r>
    </w:p>
    <w:p w:rsidR="00DA530B" w:rsidRPr="00DA530B" w:rsidRDefault="00DA530B" w:rsidP="00E16AFA">
      <w:pPr>
        <w:pStyle w:val="afd"/>
        <w:spacing w:line="360" w:lineRule="auto"/>
        <w:ind w:left="0" w:firstLine="669"/>
        <w:jc w:val="both"/>
        <w:rPr>
          <w:sz w:val="28"/>
          <w:szCs w:val="28"/>
        </w:rPr>
      </w:pPr>
      <w:r w:rsidRPr="00DA530B">
        <w:rPr>
          <w:sz w:val="28"/>
          <w:szCs w:val="28"/>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DA530B" w:rsidRPr="00DA530B" w:rsidRDefault="00DA530B" w:rsidP="00E16AFA">
      <w:pPr>
        <w:pStyle w:val="afd"/>
        <w:spacing w:line="360" w:lineRule="auto"/>
        <w:ind w:left="0" w:firstLine="669"/>
        <w:jc w:val="both"/>
        <w:rPr>
          <w:sz w:val="28"/>
          <w:szCs w:val="28"/>
        </w:rPr>
      </w:pPr>
      <w:r w:rsidRPr="00DA530B">
        <w:rPr>
          <w:sz w:val="28"/>
          <w:szCs w:val="28"/>
        </w:rPr>
        <w:lastRenderedPageBreak/>
        <w:t>– 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DA530B" w:rsidRPr="00DA530B" w:rsidRDefault="00DA530B" w:rsidP="00E16AFA">
      <w:pPr>
        <w:pStyle w:val="afd"/>
        <w:spacing w:line="360" w:lineRule="auto"/>
        <w:ind w:left="0" w:firstLine="669"/>
        <w:jc w:val="both"/>
        <w:rPr>
          <w:sz w:val="28"/>
          <w:szCs w:val="28"/>
        </w:rPr>
      </w:pPr>
      <w:r w:rsidRPr="00DA530B">
        <w:rPr>
          <w:sz w:val="28"/>
          <w:szCs w:val="28"/>
        </w:rPr>
        <w:t>– 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DA530B" w:rsidRPr="00DA530B" w:rsidRDefault="00DA530B" w:rsidP="00E16AFA">
      <w:pPr>
        <w:pStyle w:val="afd"/>
        <w:spacing w:line="360" w:lineRule="auto"/>
        <w:ind w:left="0" w:firstLine="669"/>
        <w:jc w:val="both"/>
        <w:rPr>
          <w:sz w:val="28"/>
          <w:szCs w:val="28"/>
        </w:rPr>
      </w:pPr>
      <w:r w:rsidRPr="00DA530B">
        <w:rPr>
          <w:sz w:val="28"/>
          <w:szCs w:val="28"/>
        </w:rPr>
        <w:t>– Воспитание критичности мышления, интереса к умственному труду, стремления использовать математические знания в повседневной жизни.</w:t>
      </w:r>
    </w:p>
    <w:p w:rsidR="00DA530B" w:rsidRPr="00DA530B" w:rsidRDefault="00DA530B" w:rsidP="00E16AFA">
      <w:pPr>
        <w:pStyle w:val="afd"/>
        <w:spacing w:line="360" w:lineRule="auto"/>
        <w:ind w:left="0" w:firstLine="669"/>
        <w:jc w:val="both"/>
        <w:rPr>
          <w:sz w:val="28"/>
          <w:szCs w:val="28"/>
        </w:rPr>
      </w:pPr>
      <w:r w:rsidRPr="00DA530B">
        <w:rPr>
          <w:sz w:val="28"/>
          <w:szCs w:val="28"/>
        </w:rPr>
        <w:t>Таким образом, предлагаемое содержание начального курса по математике,  в рамках учебников 1-4 классов,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 способы познания окружающей действительности.</w:t>
      </w:r>
    </w:p>
    <w:p w:rsidR="00DA530B" w:rsidRPr="00DA530B" w:rsidRDefault="00DA530B" w:rsidP="00E16AFA">
      <w:pPr>
        <w:pStyle w:val="afd"/>
        <w:spacing w:line="360" w:lineRule="auto"/>
        <w:ind w:left="0" w:firstLine="669"/>
        <w:jc w:val="both"/>
        <w:rPr>
          <w:sz w:val="28"/>
          <w:szCs w:val="28"/>
        </w:rPr>
      </w:pPr>
      <w:r w:rsidRPr="00DA530B">
        <w:rPr>
          <w:sz w:val="28"/>
          <w:szCs w:val="28"/>
        </w:rPr>
        <w:t>Основная дидактическая идея курса, раскрываемая в учебниках 1-х – 4-х классов, может быть выражена следующей формулой: «через рассмотрение частного к пониманию общего для решения частного». Логико-</w:t>
      </w:r>
      <w:r w:rsidRPr="00DA530B">
        <w:rPr>
          <w:sz w:val="28"/>
          <w:szCs w:val="28"/>
        </w:rPr>
        <w:lastRenderedPageBreak/>
        <w:t>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псевдореальной (учебной) ситуации).</w:t>
      </w:r>
    </w:p>
    <w:p w:rsidR="00DA530B" w:rsidRPr="00DA530B" w:rsidRDefault="00DA530B" w:rsidP="00E16AFA">
      <w:pPr>
        <w:pStyle w:val="afd"/>
        <w:spacing w:line="360" w:lineRule="auto"/>
        <w:ind w:left="0" w:firstLine="669"/>
        <w:jc w:val="both"/>
        <w:rPr>
          <w:sz w:val="28"/>
          <w:szCs w:val="28"/>
        </w:rPr>
      </w:pPr>
      <w:r w:rsidRPr="00DA530B">
        <w:rPr>
          <w:sz w:val="28"/>
          <w:szCs w:val="28"/>
        </w:rPr>
        <w:t>Отличительной чертой настоящего курса является значительное увеличение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DA530B" w:rsidRPr="00DA530B" w:rsidRDefault="00DA530B" w:rsidP="00E16AFA">
      <w:pPr>
        <w:pStyle w:val="afd"/>
        <w:spacing w:line="360" w:lineRule="auto"/>
        <w:ind w:left="0" w:firstLine="669"/>
        <w:jc w:val="both"/>
        <w:rPr>
          <w:sz w:val="28"/>
          <w:szCs w:val="28"/>
        </w:rPr>
      </w:pPr>
      <w:r w:rsidRPr="00DA530B">
        <w:rPr>
          <w:sz w:val="28"/>
          <w:szCs w:val="28"/>
        </w:rPr>
        <w:t xml:space="preserve">Содержание всего курса можно представить как взаимосвязанное развитие в течение четырех лет пяти основных содержательных линий: </w:t>
      </w:r>
      <w:r w:rsidRPr="00DA530B">
        <w:rPr>
          <w:i/>
          <w:iCs/>
          <w:sz w:val="28"/>
          <w:szCs w:val="28"/>
        </w:rPr>
        <w:t>арифметической</w:t>
      </w:r>
      <w:r w:rsidRPr="00DA530B">
        <w:rPr>
          <w:sz w:val="28"/>
          <w:szCs w:val="28"/>
        </w:rPr>
        <w:t xml:space="preserve">, </w:t>
      </w:r>
      <w:r w:rsidRPr="00DA530B">
        <w:rPr>
          <w:i/>
          <w:iCs/>
          <w:sz w:val="28"/>
          <w:szCs w:val="28"/>
        </w:rPr>
        <w:t>геометрической</w:t>
      </w:r>
      <w:r w:rsidRPr="00DA530B">
        <w:rPr>
          <w:sz w:val="28"/>
          <w:szCs w:val="28"/>
        </w:rPr>
        <w:t xml:space="preserve">, </w:t>
      </w:r>
      <w:r w:rsidRPr="00DA530B">
        <w:rPr>
          <w:i/>
          <w:iCs/>
          <w:sz w:val="28"/>
          <w:szCs w:val="28"/>
        </w:rPr>
        <w:t>величинной</w:t>
      </w:r>
      <w:r w:rsidRPr="00DA530B">
        <w:rPr>
          <w:sz w:val="28"/>
          <w:szCs w:val="28"/>
        </w:rPr>
        <w:t xml:space="preserve">, </w:t>
      </w:r>
      <w:r w:rsidRPr="00DA530B">
        <w:rPr>
          <w:i/>
          <w:iCs/>
          <w:sz w:val="28"/>
          <w:szCs w:val="28"/>
        </w:rPr>
        <w:t>алгоритмической</w:t>
      </w:r>
      <w:r w:rsidRPr="00DA530B">
        <w:rPr>
          <w:sz w:val="28"/>
          <w:szCs w:val="28"/>
        </w:rPr>
        <w:t xml:space="preserve"> (обучение решению задач) и </w:t>
      </w:r>
      <w:r w:rsidRPr="00DA530B">
        <w:rPr>
          <w:i/>
          <w:iCs/>
          <w:sz w:val="28"/>
          <w:szCs w:val="28"/>
        </w:rPr>
        <w:t>информационной</w:t>
      </w:r>
      <w:r w:rsidRPr="00DA530B">
        <w:rPr>
          <w:sz w:val="28"/>
          <w:szCs w:val="28"/>
        </w:rPr>
        <w:t xml:space="preserve"> (работа с данными). Что же касается вопросов алгебраического характера, то они рассматриваются в других </w:t>
      </w:r>
      <w:r w:rsidRPr="00DA530B">
        <w:rPr>
          <w:sz w:val="28"/>
          <w:szCs w:val="28"/>
        </w:rPr>
        <w:lastRenderedPageBreak/>
        <w:t>содержательных линиях, главным образом, арифметической и алгоритмической.</w:t>
      </w:r>
    </w:p>
    <w:p w:rsidR="00DA530B" w:rsidRPr="00DA530B" w:rsidRDefault="00DA530B" w:rsidP="00E16AFA">
      <w:pPr>
        <w:pStyle w:val="afd"/>
        <w:spacing w:line="360" w:lineRule="auto"/>
        <w:ind w:left="0" w:firstLine="669"/>
        <w:jc w:val="both"/>
        <w:rPr>
          <w:sz w:val="28"/>
          <w:szCs w:val="28"/>
        </w:rPr>
      </w:pPr>
      <w:r w:rsidRPr="00DA530B">
        <w:rPr>
          <w:sz w:val="28"/>
          <w:szCs w:val="28"/>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(метапредметные) учебные действия, которые, безусловно, повлияли и на изложение предметных учебных действий.</w:t>
      </w:r>
    </w:p>
    <w:p w:rsidR="00DA530B" w:rsidRPr="00DA530B" w:rsidRDefault="00DA530B" w:rsidP="00E16AFA">
      <w:pPr>
        <w:spacing w:line="360" w:lineRule="auto"/>
        <w:ind w:firstLine="669"/>
        <w:jc w:val="both"/>
        <w:rPr>
          <w:b/>
          <w:sz w:val="28"/>
          <w:szCs w:val="28"/>
        </w:rPr>
      </w:pPr>
    </w:p>
    <w:p w:rsidR="00DA530B" w:rsidRPr="00DA530B" w:rsidRDefault="00DA530B" w:rsidP="00E16AFA">
      <w:pPr>
        <w:spacing w:line="360" w:lineRule="auto"/>
        <w:ind w:firstLine="669"/>
        <w:jc w:val="both"/>
        <w:rPr>
          <w:b/>
          <w:sz w:val="28"/>
          <w:szCs w:val="28"/>
        </w:rPr>
      </w:pPr>
      <w:r w:rsidRPr="00DA530B">
        <w:rPr>
          <w:b/>
          <w:sz w:val="28"/>
          <w:szCs w:val="28"/>
        </w:rPr>
        <w:t>Окружающий мир</w:t>
      </w:r>
    </w:p>
    <w:p w:rsidR="00DA530B" w:rsidRPr="00DA530B" w:rsidRDefault="00DA530B" w:rsidP="00E16AFA">
      <w:pPr>
        <w:spacing w:line="360" w:lineRule="auto"/>
        <w:ind w:firstLine="669"/>
        <w:jc w:val="both"/>
        <w:rPr>
          <w:sz w:val="28"/>
          <w:szCs w:val="28"/>
        </w:rPr>
      </w:pPr>
      <w:r w:rsidRPr="00DA530B">
        <w:rPr>
          <w:sz w:val="28"/>
          <w:szCs w:val="28"/>
        </w:rPr>
        <w:t>Основная цель изучения курса «Окружающий мир» в начальной школе –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DA530B" w:rsidRPr="00DA530B" w:rsidRDefault="00DA530B" w:rsidP="00E16AFA">
      <w:pPr>
        <w:spacing w:line="360" w:lineRule="auto"/>
        <w:ind w:firstLine="669"/>
        <w:jc w:val="both"/>
        <w:rPr>
          <w:sz w:val="28"/>
          <w:szCs w:val="28"/>
        </w:rPr>
      </w:pPr>
      <w:r w:rsidRPr="00DA530B">
        <w:rPr>
          <w:sz w:val="28"/>
          <w:szCs w:val="28"/>
        </w:rPr>
        <w:t xml:space="preserve">Предмет окружающий мир способствует осмыслению </w:t>
      </w:r>
      <w:r w:rsidRPr="00DA530B">
        <w:rPr>
          <w:b/>
          <w:sz w:val="28"/>
          <w:szCs w:val="28"/>
        </w:rPr>
        <w:t xml:space="preserve">личностных универсальных действий, </w:t>
      </w:r>
      <w:r w:rsidRPr="00DA530B">
        <w:rPr>
          <w:sz w:val="28"/>
          <w:szCs w:val="28"/>
        </w:rPr>
        <w:t>в результате которых у выпускника начальной школы должны быть сформированы:</w:t>
      </w:r>
    </w:p>
    <w:p w:rsidR="00DA530B" w:rsidRPr="00DA530B" w:rsidRDefault="00DA530B" w:rsidP="00E16AFA">
      <w:pPr>
        <w:spacing w:line="360" w:lineRule="auto"/>
        <w:ind w:firstLine="669"/>
        <w:jc w:val="both"/>
        <w:rPr>
          <w:sz w:val="28"/>
          <w:szCs w:val="28"/>
        </w:rPr>
      </w:pPr>
      <w:r w:rsidRPr="00DA530B">
        <w:rPr>
          <w:sz w:val="28"/>
          <w:szCs w:val="28"/>
        </w:rPr>
        <w:t>– мотивы, выражающие его потребность в социально значимой и социально оцениваемой деятельности;</w:t>
      </w:r>
    </w:p>
    <w:p w:rsidR="00DA530B" w:rsidRPr="00DA530B" w:rsidRDefault="00DA530B" w:rsidP="00E16AFA">
      <w:pPr>
        <w:spacing w:line="360" w:lineRule="auto"/>
        <w:ind w:firstLine="669"/>
        <w:jc w:val="both"/>
        <w:rPr>
          <w:sz w:val="28"/>
          <w:szCs w:val="28"/>
        </w:rPr>
      </w:pPr>
      <w:r w:rsidRPr="00DA530B">
        <w:rPr>
          <w:sz w:val="28"/>
          <w:szCs w:val="28"/>
        </w:rPr>
        <w:t>– 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DA530B" w:rsidRPr="00DA530B" w:rsidRDefault="00DA530B" w:rsidP="00E16AFA">
      <w:pPr>
        <w:spacing w:line="360" w:lineRule="auto"/>
        <w:ind w:firstLine="669"/>
        <w:jc w:val="both"/>
        <w:rPr>
          <w:sz w:val="28"/>
          <w:szCs w:val="28"/>
        </w:rPr>
      </w:pPr>
      <w:r w:rsidRPr="00DA530B">
        <w:rPr>
          <w:sz w:val="28"/>
          <w:szCs w:val="28"/>
        </w:rPr>
        <w:t>– 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место в них);</w:t>
      </w:r>
    </w:p>
    <w:p w:rsidR="00DA530B" w:rsidRPr="00DA530B" w:rsidRDefault="00DA530B" w:rsidP="00E16AFA">
      <w:pPr>
        <w:spacing w:line="360" w:lineRule="auto"/>
        <w:ind w:firstLine="669"/>
        <w:jc w:val="both"/>
        <w:rPr>
          <w:sz w:val="28"/>
          <w:szCs w:val="28"/>
        </w:rPr>
      </w:pPr>
      <w:r w:rsidRPr="00DA530B">
        <w:rPr>
          <w:sz w:val="28"/>
          <w:szCs w:val="28"/>
        </w:rPr>
        <w:lastRenderedPageBreak/>
        <w:t xml:space="preserve"> – любовь к Родине, выраженная в интересе к ее природе, культуре, истории, вероисповеданиям, в желании участвовать в делах и событиях по охране природных и культурных памятников;</w:t>
      </w:r>
    </w:p>
    <w:p w:rsidR="00DA530B" w:rsidRPr="00DA530B" w:rsidRDefault="00DA530B" w:rsidP="00E16AFA">
      <w:pPr>
        <w:spacing w:line="360" w:lineRule="auto"/>
        <w:ind w:firstLine="669"/>
        <w:jc w:val="both"/>
        <w:rPr>
          <w:sz w:val="28"/>
          <w:szCs w:val="28"/>
        </w:rPr>
      </w:pPr>
      <w:r w:rsidRPr="00DA530B">
        <w:rPr>
          <w:sz w:val="28"/>
          <w:szCs w:val="28"/>
        </w:rPr>
        <w:t>– 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DA530B" w:rsidRPr="00DA530B" w:rsidRDefault="00DA530B" w:rsidP="00E16AFA">
      <w:pPr>
        <w:spacing w:line="360" w:lineRule="auto"/>
        <w:ind w:firstLine="669"/>
        <w:jc w:val="both"/>
        <w:rPr>
          <w:i/>
          <w:sz w:val="28"/>
          <w:szCs w:val="28"/>
        </w:rPr>
      </w:pPr>
      <w:r w:rsidRPr="00DA530B">
        <w:rPr>
          <w:sz w:val="28"/>
          <w:szCs w:val="28"/>
        </w:rPr>
        <w:t xml:space="preserve">– учебно-познавательный интерес к учебному предмету, информационным источникам, способам постановки опытов, наблюдений; </w:t>
      </w:r>
      <w:r w:rsidRPr="00DA530B">
        <w:rPr>
          <w:i/>
          <w:sz w:val="28"/>
          <w:szCs w:val="28"/>
        </w:rPr>
        <w:t>устойчивый учебно-познавательный интерес к новым знаниям, выраженный в преобладании учебно-познавательных мотивов и предпочтения социального способа оценки успешности учения.</w:t>
      </w:r>
    </w:p>
    <w:p w:rsidR="00DA530B" w:rsidRPr="00DA530B" w:rsidRDefault="00DA530B" w:rsidP="00E16AFA">
      <w:pPr>
        <w:spacing w:line="360" w:lineRule="auto"/>
        <w:ind w:firstLine="669"/>
        <w:jc w:val="both"/>
        <w:rPr>
          <w:sz w:val="28"/>
          <w:szCs w:val="28"/>
        </w:rPr>
      </w:pPr>
      <w:r w:rsidRPr="00DA530B">
        <w:rPr>
          <w:sz w:val="28"/>
          <w:szCs w:val="28"/>
        </w:rPr>
        <w:t>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DA530B" w:rsidRPr="00DA530B" w:rsidRDefault="00DA530B" w:rsidP="00E16AFA">
      <w:pPr>
        <w:spacing w:line="360" w:lineRule="auto"/>
        <w:ind w:firstLine="669"/>
        <w:jc w:val="both"/>
        <w:rPr>
          <w:sz w:val="28"/>
          <w:szCs w:val="28"/>
        </w:rPr>
      </w:pPr>
      <w:r w:rsidRPr="00DA530B">
        <w:rPr>
          <w:sz w:val="28"/>
          <w:szCs w:val="28"/>
        </w:rPr>
        <w:t>Программными предметными результатами изучения курса «Окружающий мир», необходимыми для дальнейшего образования в области естественно-научных и социальных дисциплин, являются:</w:t>
      </w:r>
    </w:p>
    <w:p w:rsidR="00DA530B" w:rsidRPr="00DA530B" w:rsidRDefault="00DA530B" w:rsidP="00E16AFA">
      <w:pPr>
        <w:spacing w:line="360" w:lineRule="auto"/>
        <w:ind w:firstLine="669"/>
        <w:jc w:val="both"/>
        <w:rPr>
          <w:sz w:val="28"/>
          <w:szCs w:val="28"/>
        </w:rPr>
      </w:pPr>
      <w:r w:rsidRPr="00DA530B">
        <w:rPr>
          <w:sz w:val="28"/>
          <w:szCs w:val="28"/>
        </w:rPr>
        <w:t>- 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DA530B" w:rsidRPr="00DA530B" w:rsidRDefault="00DA530B" w:rsidP="00E16AFA">
      <w:pPr>
        <w:spacing w:line="360" w:lineRule="auto"/>
        <w:ind w:firstLine="669"/>
        <w:jc w:val="both"/>
        <w:rPr>
          <w:sz w:val="28"/>
          <w:szCs w:val="28"/>
        </w:rPr>
      </w:pPr>
      <w:r w:rsidRPr="00DA530B">
        <w:rPr>
          <w:sz w:val="28"/>
          <w:szCs w:val="28"/>
        </w:rPr>
        <w:t>- сформированность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DA530B" w:rsidRPr="00DA530B" w:rsidRDefault="00DA530B" w:rsidP="00E16AFA">
      <w:pPr>
        <w:spacing w:line="360" w:lineRule="auto"/>
        <w:ind w:firstLine="669"/>
        <w:jc w:val="both"/>
        <w:rPr>
          <w:sz w:val="28"/>
          <w:szCs w:val="28"/>
        </w:rPr>
      </w:pPr>
      <w:r w:rsidRPr="00DA530B">
        <w:rPr>
          <w:sz w:val="28"/>
          <w:szCs w:val="28"/>
        </w:rPr>
        <w:t>- сформированность умения работать с информацией, представленной в разных формах (текст, рисунок, таблица, диаграмма, определитель, схема, интернет);</w:t>
      </w:r>
    </w:p>
    <w:p w:rsidR="00DA530B" w:rsidRPr="00DA530B" w:rsidRDefault="00DA530B" w:rsidP="00E16AFA">
      <w:pPr>
        <w:spacing w:line="360" w:lineRule="auto"/>
        <w:ind w:firstLine="669"/>
        <w:jc w:val="both"/>
        <w:rPr>
          <w:sz w:val="28"/>
          <w:szCs w:val="28"/>
        </w:rPr>
      </w:pPr>
      <w:r w:rsidRPr="00DA530B">
        <w:rPr>
          <w:sz w:val="28"/>
          <w:szCs w:val="28"/>
        </w:rPr>
        <w:t xml:space="preserve">- сформированность умения осуществлять информативный поиск в словарях, справочниках, картах, определителях (в том числе на электронных </w:t>
      </w:r>
      <w:r w:rsidRPr="00DA530B">
        <w:rPr>
          <w:sz w:val="28"/>
          <w:szCs w:val="28"/>
        </w:rPr>
        <w:lastRenderedPageBreak/>
        <w:t>носителях), в интернете для выполнения учебного задания или для практических целей;</w:t>
      </w:r>
    </w:p>
    <w:p w:rsidR="00DA530B" w:rsidRPr="00DA530B" w:rsidRDefault="00DA530B" w:rsidP="00E16AFA">
      <w:pPr>
        <w:spacing w:line="360" w:lineRule="auto"/>
        <w:ind w:firstLine="669"/>
        <w:jc w:val="both"/>
        <w:rPr>
          <w:sz w:val="28"/>
          <w:szCs w:val="28"/>
        </w:rPr>
      </w:pPr>
      <w:r w:rsidRPr="00DA530B">
        <w:rPr>
          <w:sz w:val="28"/>
          <w:szCs w:val="28"/>
        </w:rPr>
        <w:t>- способность использовать готовые модели (глобус, карта, план, план-карта, схемы маршрутов)  и их условные обозначения для поиска необходимой информации и объяснения социальных и природных явлений;</w:t>
      </w:r>
    </w:p>
    <w:p w:rsidR="00DA530B" w:rsidRPr="00DA530B" w:rsidRDefault="00DA530B" w:rsidP="00E16AFA">
      <w:pPr>
        <w:spacing w:line="360" w:lineRule="auto"/>
        <w:ind w:firstLine="669"/>
        <w:jc w:val="both"/>
        <w:rPr>
          <w:b/>
          <w:sz w:val="28"/>
          <w:szCs w:val="28"/>
        </w:rPr>
      </w:pPr>
      <w:r w:rsidRPr="00DA530B">
        <w:rPr>
          <w:sz w:val="28"/>
          <w:szCs w:val="28"/>
        </w:rPr>
        <w:t>- способность использовать готовые модели и другие источники информации (расписания поездов, самолетов, пассажирских автобусов, схемы экскурсионных маршрутов) для поиска и использования необходимой информации в быту.</w:t>
      </w:r>
      <w:r w:rsidRPr="00DA530B">
        <w:rPr>
          <w:b/>
          <w:sz w:val="28"/>
          <w:szCs w:val="28"/>
        </w:rPr>
        <w:t xml:space="preserve"> </w:t>
      </w:r>
    </w:p>
    <w:p w:rsidR="00DA530B" w:rsidRPr="00DA530B" w:rsidRDefault="00DA530B" w:rsidP="00E16AFA">
      <w:pPr>
        <w:spacing w:line="360" w:lineRule="auto"/>
        <w:ind w:firstLine="669"/>
        <w:jc w:val="both"/>
        <w:rPr>
          <w:sz w:val="28"/>
          <w:szCs w:val="28"/>
        </w:rPr>
      </w:pPr>
      <w:r w:rsidRPr="00DA530B">
        <w:rPr>
          <w:sz w:val="28"/>
          <w:szCs w:val="28"/>
        </w:rPr>
        <w:t>- умение составлять список используемой литературы и интернет-адресов;</w:t>
      </w:r>
    </w:p>
    <w:p w:rsidR="00DA530B" w:rsidRPr="00DA530B" w:rsidRDefault="00DA530B" w:rsidP="00E16AFA">
      <w:pPr>
        <w:spacing w:line="360" w:lineRule="auto"/>
        <w:ind w:firstLine="669"/>
        <w:jc w:val="both"/>
        <w:rPr>
          <w:sz w:val="28"/>
          <w:szCs w:val="28"/>
        </w:rPr>
      </w:pPr>
      <w:r w:rsidRPr="00DA530B">
        <w:rPr>
          <w:sz w:val="28"/>
          <w:szCs w:val="28"/>
        </w:rPr>
        <w:t>- способность сотрудничать и проявлять познавательную инициативу в учебном сотрудничестве</w:t>
      </w:r>
      <w:r w:rsidRPr="00DA530B">
        <w:rPr>
          <w:i/>
          <w:sz w:val="28"/>
          <w:szCs w:val="28"/>
        </w:rPr>
        <w:t xml:space="preserve">, </w:t>
      </w:r>
      <w:r w:rsidRPr="00DA530B">
        <w:rPr>
          <w:sz w:val="28"/>
          <w:szCs w:val="28"/>
        </w:rPr>
        <w:t>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rsidR="00DA530B" w:rsidRPr="00DA530B" w:rsidRDefault="00DA530B" w:rsidP="00E16AFA">
      <w:pPr>
        <w:spacing w:line="360" w:lineRule="auto"/>
        <w:ind w:firstLine="669"/>
        <w:jc w:val="both"/>
        <w:rPr>
          <w:sz w:val="28"/>
          <w:szCs w:val="28"/>
        </w:rPr>
      </w:pPr>
      <w:r w:rsidRPr="00DA530B">
        <w:rPr>
          <w:sz w:val="28"/>
          <w:szCs w:val="28"/>
        </w:rPr>
        <w:t>- 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w:t>
      </w:r>
    </w:p>
    <w:p w:rsidR="00DA530B" w:rsidRPr="00DA530B" w:rsidRDefault="00DA530B" w:rsidP="00E16AFA">
      <w:pPr>
        <w:autoSpaceDE w:val="0"/>
        <w:spacing w:line="360" w:lineRule="auto"/>
        <w:ind w:firstLine="669"/>
        <w:jc w:val="both"/>
        <w:textAlignment w:val="center"/>
        <w:rPr>
          <w:color w:val="000000"/>
          <w:sz w:val="28"/>
          <w:szCs w:val="28"/>
        </w:rPr>
      </w:pPr>
      <w:r w:rsidRPr="00DA530B">
        <w:rPr>
          <w:b/>
          <w:color w:val="000000"/>
          <w:sz w:val="28"/>
          <w:szCs w:val="28"/>
        </w:rPr>
        <w:t xml:space="preserve">Программа по технологии </w:t>
      </w:r>
      <w:r w:rsidRPr="00DA530B">
        <w:rPr>
          <w:color w:val="000000"/>
          <w:sz w:val="28"/>
          <w:szCs w:val="28"/>
        </w:rPr>
        <w:t>в соответствии с требованиями стандартов предусматривает решение следующих задач:</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 xml:space="preserve"> – 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DA530B" w:rsidRPr="00DA530B" w:rsidRDefault="00DA530B" w:rsidP="00E16AFA">
      <w:pPr>
        <w:autoSpaceDE w:val="0"/>
        <w:spacing w:line="360" w:lineRule="auto"/>
        <w:ind w:firstLine="669"/>
        <w:jc w:val="both"/>
        <w:textAlignment w:val="center"/>
        <w:rPr>
          <w:color w:val="000000"/>
          <w:spacing w:val="-2"/>
          <w:sz w:val="28"/>
          <w:szCs w:val="28"/>
        </w:rPr>
      </w:pPr>
      <w:r w:rsidRPr="00DA530B">
        <w:rPr>
          <w:color w:val="000000"/>
          <w:sz w:val="28"/>
          <w:szCs w:val="28"/>
        </w:rPr>
        <w:t>– освоение содержания, раскрывающего роль трудовой деятельности человека в преобразовании окружающего мира, первоначальных представлений о мире профессий;</w:t>
      </w:r>
      <w:r w:rsidRPr="00DA530B">
        <w:rPr>
          <w:color w:val="000000"/>
          <w:sz w:val="28"/>
          <w:szCs w:val="28"/>
          <w:vertAlign w:val="superscript"/>
        </w:rPr>
        <w:t xml:space="preserve">   </w:t>
      </w:r>
      <w:r w:rsidRPr="00DA530B">
        <w:rPr>
          <w:color w:val="000000"/>
          <w:sz w:val="28"/>
          <w:szCs w:val="28"/>
        </w:rPr>
        <w:t xml:space="preserve">– 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w:t>
      </w:r>
      <w:r w:rsidRPr="00DA530B">
        <w:rPr>
          <w:color w:val="000000"/>
          <w:sz w:val="28"/>
          <w:szCs w:val="28"/>
        </w:rPr>
        <w:lastRenderedPageBreak/>
        <w:t>значимых предметов труда, способами планирования и организации трудовой деятельности, умениями использовать компьютерную технику для ра</w:t>
      </w:r>
      <w:r w:rsidRPr="00DA530B">
        <w:rPr>
          <w:color w:val="000000"/>
          <w:spacing w:val="-2"/>
          <w:sz w:val="28"/>
          <w:szCs w:val="28"/>
        </w:rPr>
        <w:t>боты с информацией в учебной деятельности и повседневной жизни;</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 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DA530B" w:rsidRPr="00DA530B" w:rsidRDefault="00DA530B" w:rsidP="00E16AFA">
      <w:pPr>
        <w:autoSpaceDE w:val="0"/>
        <w:spacing w:line="360" w:lineRule="auto"/>
        <w:ind w:firstLine="669"/>
        <w:jc w:val="both"/>
        <w:textAlignment w:val="center"/>
        <w:rPr>
          <w:sz w:val="28"/>
          <w:szCs w:val="28"/>
        </w:rPr>
      </w:pPr>
      <w:r w:rsidRPr="00DA530B">
        <w:rPr>
          <w:color w:val="000000"/>
          <w:sz w:val="28"/>
          <w:szCs w:val="28"/>
        </w:rPr>
        <w:t xml:space="preserve">– развитие </w:t>
      </w:r>
      <w:r w:rsidRPr="00DA530B">
        <w:rPr>
          <w:sz w:val="28"/>
          <w:szCs w:val="28"/>
        </w:rPr>
        <w:t xml:space="preserve">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 </w:t>
      </w:r>
    </w:p>
    <w:p w:rsidR="00DA530B" w:rsidRPr="00DA530B" w:rsidRDefault="00DA530B" w:rsidP="00E16AFA">
      <w:pPr>
        <w:autoSpaceDE w:val="0"/>
        <w:spacing w:line="360" w:lineRule="auto"/>
        <w:ind w:firstLine="669"/>
        <w:jc w:val="both"/>
        <w:rPr>
          <w:bCs/>
          <w:sz w:val="28"/>
          <w:szCs w:val="28"/>
        </w:rPr>
      </w:pPr>
      <w:r w:rsidRPr="00DA530B">
        <w:rPr>
          <w:color w:val="000000"/>
          <w:sz w:val="28"/>
          <w:szCs w:val="28"/>
        </w:rPr>
        <w:t>С учетом специфики данного учебного предмета программный материал каждого года обучения представлен тремя разделами: «</w:t>
      </w:r>
      <w:r w:rsidRPr="00DA530B">
        <w:rPr>
          <w:bCs/>
          <w:sz w:val="28"/>
          <w:szCs w:val="28"/>
        </w:rPr>
        <w:t xml:space="preserve">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(использование информационных технологий)». </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Первый раздел — «</w:t>
      </w:r>
      <w:r w:rsidRPr="00DA530B">
        <w:rPr>
          <w:bCs/>
          <w:sz w:val="28"/>
          <w:szCs w:val="28"/>
        </w:rPr>
        <w:t>Общекультурные и общетрудовые компетенции. Основы культуры труда</w:t>
      </w:r>
      <w:r w:rsidRPr="00DA530B">
        <w:rPr>
          <w:color w:val="000000"/>
          <w:sz w:val="28"/>
          <w:szCs w:val="28"/>
        </w:rPr>
        <w:t>» — состоит из четырех структурных единиц: «Трудовая деятельность в жизни человека», «Содержание труда людей ближайшего окружения», «Процесс труда», «Первоначальные умения проектной деятельности». В них на основе знакомства с особенностями труда, быта, ремесел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lastRenderedPageBreak/>
        <w:t>Освоение учащимися проектной деятельности по предметной области «Технология» следует начинать со второго класса. Особенность ее содержания состоит в том, что проекты носят наглядный, практический характер, ставят близкие и важные для ребенка цели (изготовление моделей для уроков по окружающему миру, математики, для внеурочной игровой деятельности и т. п). Организуя проектную деятельность, важно активизировать детей на самостоятельное обоснование проекта, выбор конструкции и ее улучшение, отбор материалов и экономное их расходование, продумывание последовательности проведения работ.</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Второй раздел — «Технология изготовления изделий из различных материалов (опыт практической деятельности)» — состоит из следующих структурных единиц: «Природные материалы», «Искусственные материалы», «Полуфабрикаты», «Поиск и применение информации для решения технических и технологических задач». Распределение материалов по классам осуществляется на основе принципа доступности с постепенным увеличением степени технологической сложности изготавливаемых изделий, учитывая при этом возможности проявления учащимися творческой инициативы и самостоятельности.</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Учитель вправе с учетом региональных особенностей, национальных традиций, возможностей школы вносить коррективы в перечень практических работ и объектов труда. На изготовление рекомендуемых изделий может быть затрачено от одного до четырех уроков.</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lastRenderedPageBreak/>
        <w:t>Третий раздел – «Конструирование и моделирование» - представлен следующими структурными единицами: «Конструирование. Сборка моделей из деталей конструктора», «Использование измерений для конструирования и решения практических задач», «Моделирование пособий для различных уроков».</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 xml:space="preserve">В них на основе происходит знакомство с понятиями «конструкция изделие», «модель»; формируются первоначальные представления о видах конструкций и различных способах их сборки. В разделе «Конструирование и моделирование» представлены конструкции изделий (пособий), выполнение которых необходимо для других предметных областей. Естественным результатом изготовления этих пособий является проверка их в действии на других уроках (функциональной составляющей изделия). </w:t>
      </w:r>
    </w:p>
    <w:p w:rsidR="00DA530B" w:rsidRPr="00DA530B" w:rsidRDefault="00DA530B" w:rsidP="00E16AFA">
      <w:pPr>
        <w:autoSpaceDE w:val="0"/>
        <w:spacing w:line="360" w:lineRule="auto"/>
        <w:ind w:firstLine="669"/>
        <w:jc w:val="both"/>
        <w:textAlignment w:val="center"/>
        <w:rPr>
          <w:color w:val="000000"/>
          <w:sz w:val="28"/>
          <w:szCs w:val="28"/>
        </w:rPr>
      </w:pPr>
      <w:r w:rsidRPr="00DA530B">
        <w:rPr>
          <w:bCs/>
          <w:color w:val="000000"/>
          <w:sz w:val="28"/>
          <w:szCs w:val="28"/>
        </w:rPr>
        <w:t>Четвертый раздел – «Практика работы на компьютере»,</w:t>
      </w:r>
      <w:r w:rsidRPr="00DA530B">
        <w:rPr>
          <w:b/>
          <w:bCs/>
          <w:color w:val="000000"/>
          <w:sz w:val="28"/>
          <w:szCs w:val="28"/>
        </w:rPr>
        <w:t xml:space="preserve"> </w:t>
      </w:r>
      <w:r w:rsidRPr="00DA530B">
        <w:rPr>
          <w:color w:val="000000"/>
          <w:sz w:val="28"/>
          <w:szCs w:val="28"/>
        </w:rPr>
        <w:t>предусматривает обучение младших школьников использованию компьютерных программ как средств учебного назначения, позволяя расширить ряд информационных источников, работе с которыми целенаправленно обучаются дети, за счет включения электронных информационных источников.</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Учебные материалы для четвертого класса позволяют организовывать практическую работу детей с электронным справочником для формирования первоначальных умений использовать электронные справочники и энциклопедии для поиска информации.</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Программа предполагает обучение младших школьников умению организовать работу по самообразованию с использованием программных средств. В частности, дети учатся работать с тренажерами.</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Особое внимание при изучении вышеуказанных разделов программы уделяется культуре труда, правилам безопасной работы и личной гигиене, умению экономить материалы, бережно относиться к инструментам, приспособлениям.</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lastRenderedPageBreak/>
        <w:t>Программа предполагает обязательное сочетание индивидуальной работы с работой в малых группах и с коллективной работой, что особенно актуально для малокомплектных или разновозрастных классов сельской школы. Готовые работы желательно использовать на уроках по другим предметам, при организации школьных выставок, конкурсов, ярмарок, при оформлении школьных и домашних помещений, для подарков.</w:t>
      </w:r>
    </w:p>
    <w:p w:rsidR="00DA530B" w:rsidRPr="00DA530B" w:rsidRDefault="00DA530B" w:rsidP="00E16AFA">
      <w:pPr>
        <w:autoSpaceDE w:val="0"/>
        <w:spacing w:line="360" w:lineRule="auto"/>
        <w:ind w:firstLine="669"/>
        <w:jc w:val="both"/>
        <w:textAlignment w:val="center"/>
        <w:rPr>
          <w:color w:val="000000"/>
          <w:sz w:val="28"/>
          <w:szCs w:val="28"/>
        </w:rPr>
      </w:pPr>
      <w:r w:rsidRPr="00DA530B">
        <w:rPr>
          <w:color w:val="000000"/>
          <w:sz w:val="28"/>
          <w:szCs w:val="28"/>
        </w:rPr>
        <w:t>Программа позволяет осуществлять пропедевтическую профориентационную работу, цель которой — формирование у младших школьников интереса к трудовой и профессиональной деятельности. Для решения этой и других задач рекомендуется проводить экскурсии на природу (с целью наблюдения и заготовки природных материалов), посещать местные музеи декоративно-прикладного творчества, выставки, производственные предприятия.</w:t>
      </w:r>
    </w:p>
    <w:p w:rsidR="00DA530B" w:rsidRPr="00DA530B" w:rsidRDefault="00DA530B" w:rsidP="00E16AFA">
      <w:pPr>
        <w:autoSpaceDE w:val="0"/>
        <w:spacing w:line="360" w:lineRule="auto"/>
        <w:ind w:firstLine="669"/>
        <w:jc w:val="both"/>
        <w:textAlignment w:val="center"/>
        <w:rPr>
          <w:color w:val="000000"/>
          <w:spacing w:val="-3"/>
          <w:sz w:val="28"/>
          <w:szCs w:val="28"/>
        </w:rPr>
      </w:pPr>
      <w:r w:rsidRPr="00DA530B">
        <w:rPr>
          <w:color w:val="000000"/>
          <w:spacing w:val="-3"/>
          <w:sz w:val="28"/>
          <w:szCs w:val="28"/>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DA530B" w:rsidRPr="00DA530B" w:rsidRDefault="00DA530B" w:rsidP="00E16AFA">
      <w:pPr>
        <w:autoSpaceDE w:val="0"/>
        <w:spacing w:line="360" w:lineRule="auto"/>
        <w:ind w:firstLine="669"/>
        <w:jc w:val="both"/>
        <w:textAlignment w:val="center"/>
        <w:rPr>
          <w:color w:val="000000"/>
          <w:spacing w:val="-1"/>
          <w:sz w:val="28"/>
          <w:szCs w:val="28"/>
        </w:rPr>
      </w:pPr>
      <w:r w:rsidRPr="00DA530B">
        <w:rPr>
          <w:b/>
          <w:bCs/>
          <w:color w:val="000000"/>
          <w:sz w:val="28"/>
          <w:szCs w:val="28"/>
        </w:rPr>
        <w:tab/>
      </w:r>
      <w:r w:rsidRPr="00DA530B">
        <w:rPr>
          <w:color w:val="000000"/>
          <w:spacing w:val="-1"/>
          <w:sz w:val="28"/>
          <w:szCs w:val="28"/>
        </w:rPr>
        <w:t xml:space="preserve">Основными результатами учебного предмета являются: </w:t>
      </w:r>
    </w:p>
    <w:p w:rsidR="00DA530B" w:rsidRPr="00DA530B" w:rsidRDefault="00DA530B" w:rsidP="00E16AFA">
      <w:pPr>
        <w:numPr>
          <w:ilvl w:val="0"/>
          <w:numId w:val="22"/>
        </w:numPr>
        <w:tabs>
          <w:tab w:val="clear" w:pos="720"/>
          <w:tab w:val="num" w:pos="0"/>
        </w:tabs>
        <w:suppressAutoHyphens/>
        <w:autoSpaceDE w:val="0"/>
        <w:spacing w:line="360" w:lineRule="auto"/>
        <w:ind w:left="0" w:firstLine="669"/>
        <w:jc w:val="both"/>
        <w:rPr>
          <w:color w:val="000000"/>
          <w:sz w:val="28"/>
          <w:szCs w:val="28"/>
        </w:rPr>
      </w:pPr>
      <w:r w:rsidRPr="00DA530B">
        <w:rPr>
          <w:color w:val="000000"/>
          <w:spacing w:val="-1"/>
          <w:sz w:val="28"/>
          <w:szCs w:val="28"/>
        </w:rPr>
        <w:t xml:space="preserve"> – э</w:t>
      </w:r>
      <w:r w:rsidRPr="00DA530B">
        <w:rPr>
          <w:color w:val="000000"/>
          <w:sz w:val="28"/>
          <w:szCs w:val="28"/>
        </w:rPr>
        <w:t>лементарные знания о месте и роль трудовой деятельности человека в преобразовании</w:t>
      </w:r>
    </w:p>
    <w:p w:rsidR="00DA530B" w:rsidRPr="00DA530B" w:rsidRDefault="00DA530B" w:rsidP="00E16AFA">
      <w:pPr>
        <w:numPr>
          <w:ilvl w:val="0"/>
          <w:numId w:val="22"/>
        </w:numPr>
        <w:tabs>
          <w:tab w:val="clear" w:pos="720"/>
          <w:tab w:val="num" w:pos="0"/>
        </w:tabs>
        <w:suppressAutoHyphens/>
        <w:autoSpaceDE w:val="0"/>
        <w:spacing w:line="360" w:lineRule="auto"/>
        <w:ind w:left="0" w:firstLine="669"/>
        <w:jc w:val="both"/>
        <w:rPr>
          <w:color w:val="000000"/>
          <w:sz w:val="28"/>
          <w:szCs w:val="28"/>
        </w:rPr>
      </w:pPr>
      <w:r w:rsidRPr="00DA530B">
        <w:rPr>
          <w:color w:val="000000"/>
          <w:sz w:val="28"/>
          <w:szCs w:val="28"/>
        </w:rPr>
        <w:t xml:space="preserve"> окружающего мира, первоначальных представлений о мире профессий; </w:t>
      </w:r>
    </w:p>
    <w:p w:rsidR="00DA530B" w:rsidRPr="00DA530B" w:rsidRDefault="00DA530B" w:rsidP="00E16AFA">
      <w:pPr>
        <w:numPr>
          <w:ilvl w:val="0"/>
          <w:numId w:val="22"/>
        </w:numPr>
        <w:tabs>
          <w:tab w:val="clear" w:pos="720"/>
          <w:tab w:val="num" w:pos="0"/>
        </w:tabs>
        <w:suppressAutoHyphens/>
        <w:autoSpaceDE w:val="0"/>
        <w:spacing w:line="360" w:lineRule="auto"/>
        <w:ind w:left="0" w:firstLine="669"/>
        <w:jc w:val="both"/>
        <w:rPr>
          <w:color w:val="000000"/>
          <w:spacing w:val="-1"/>
          <w:sz w:val="28"/>
          <w:szCs w:val="28"/>
        </w:rPr>
      </w:pPr>
      <w:r w:rsidRPr="00DA530B">
        <w:rPr>
          <w:color w:val="000000"/>
          <w:sz w:val="28"/>
          <w:szCs w:val="28"/>
        </w:rPr>
        <w:t xml:space="preserve">– </w:t>
      </w:r>
      <w:r w:rsidRPr="00DA530B">
        <w:rPr>
          <w:color w:val="000000"/>
          <w:spacing w:val="-1"/>
          <w:sz w:val="28"/>
          <w:szCs w:val="28"/>
        </w:rPr>
        <w:t xml:space="preserve">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w:t>
      </w:r>
      <w:r w:rsidRPr="00DA530B">
        <w:rPr>
          <w:color w:val="000000"/>
          <w:spacing w:val="-1"/>
          <w:sz w:val="28"/>
          <w:szCs w:val="28"/>
        </w:rPr>
        <w:lastRenderedPageBreak/>
        <w:t xml:space="preserve">отделка изделий и др.), умения по созданию несложных конструкций и проверки их в действии; </w:t>
      </w:r>
    </w:p>
    <w:p w:rsidR="00DA530B" w:rsidRPr="00DA530B" w:rsidRDefault="00DA530B" w:rsidP="00E16AFA">
      <w:pPr>
        <w:numPr>
          <w:ilvl w:val="0"/>
          <w:numId w:val="22"/>
        </w:numPr>
        <w:tabs>
          <w:tab w:val="clear" w:pos="720"/>
          <w:tab w:val="num" w:pos="0"/>
        </w:tabs>
        <w:suppressAutoHyphens/>
        <w:autoSpaceDE w:val="0"/>
        <w:spacing w:line="360" w:lineRule="auto"/>
        <w:ind w:left="0" w:firstLine="669"/>
        <w:jc w:val="both"/>
        <w:rPr>
          <w:color w:val="000000"/>
          <w:spacing w:val="-1"/>
          <w:sz w:val="28"/>
          <w:szCs w:val="28"/>
        </w:rPr>
      </w:pPr>
      <w:r w:rsidRPr="00DA530B">
        <w:rPr>
          <w:color w:val="000000"/>
          <w:spacing w:val="-1"/>
          <w:sz w:val="28"/>
          <w:szCs w:val="28"/>
        </w:rPr>
        <w:t>– 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DA530B" w:rsidRPr="00DA530B" w:rsidRDefault="00DA530B" w:rsidP="00E16AFA">
      <w:pPr>
        <w:numPr>
          <w:ilvl w:val="0"/>
          <w:numId w:val="22"/>
        </w:numPr>
        <w:tabs>
          <w:tab w:val="clear" w:pos="720"/>
          <w:tab w:val="num" w:pos="0"/>
        </w:tabs>
        <w:suppressAutoHyphens/>
        <w:autoSpaceDE w:val="0"/>
        <w:spacing w:line="360" w:lineRule="auto"/>
        <w:ind w:left="0" w:firstLine="669"/>
        <w:jc w:val="both"/>
        <w:rPr>
          <w:color w:val="000000"/>
          <w:spacing w:val="-1"/>
          <w:sz w:val="28"/>
          <w:szCs w:val="28"/>
        </w:rPr>
      </w:pPr>
      <w:r w:rsidRPr="00DA530B">
        <w:rPr>
          <w:color w:val="000000"/>
          <w:spacing w:val="-1"/>
          <w:sz w:val="28"/>
          <w:szCs w:val="28"/>
        </w:rPr>
        <w:t xml:space="preserve"> –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w:t>
      </w:r>
    </w:p>
    <w:p w:rsidR="00DA530B" w:rsidRPr="00DA530B" w:rsidRDefault="00DA530B" w:rsidP="00E16AFA">
      <w:pPr>
        <w:numPr>
          <w:ilvl w:val="0"/>
          <w:numId w:val="22"/>
        </w:numPr>
        <w:tabs>
          <w:tab w:val="clear" w:pos="720"/>
          <w:tab w:val="num" w:pos="0"/>
        </w:tabs>
        <w:suppressAutoHyphens/>
        <w:autoSpaceDE w:val="0"/>
        <w:spacing w:line="360" w:lineRule="auto"/>
        <w:ind w:left="0" w:firstLine="669"/>
        <w:jc w:val="both"/>
        <w:rPr>
          <w:color w:val="000000"/>
          <w:spacing w:val="-1"/>
          <w:sz w:val="28"/>
          <w:szCs w:val="28"/>
        </w:rPr>
      </w:pPr>
      <w:r w:rsidRPr="00DA530B">
        <w:rPr>
          <w:color w:val="000000"/>
          <w:spacing w:val="-1"/>
          <w:sz w:val="28"/>
          <w:szCs w:val="28"/>
        </w:rPr>
        <w:tab/>
        <w:t>Учащиеся приобретают навыки сотрудничества, формируется уважение к труду, внимательность и любознательность.</w:t>
      </w:r>
    </w:p>
    <w:p w:rsidR="00DA530B" w:rsidRPr="00DA530B" w:rsidRDefault="00DA530B" w:rsidP="00E16AFA">
      <w:pPr>
        <w:spacing w:line="360" w:lineRule="auto"/>
        <w:ind w:firstLine="669"/>
        <w:jc w:val="both"/>
        <w:rPr>
          <w:sz w:val="28"/>
          <w:szCs w:val="28"/>
          <w:shd w:val="clear" w:color="auto" w:fill="FFFF00"/>
        </w:rPr>
      </w:pPr>
    </w:p>
    <w:p w:rsidR="00DA530B" w:rsidRPr="00DA530B" w:rsidRDefault="00DA530B" w:rsidP="00E16AFA">
      <w:pPr>
        <w:spacing w:line="360" w:lineRule="auto"/>
        <w:ind w:firstLine="669"/>
        <w:jc w:val="both"/>
        <w:rPr>
          <w:sz w:val="28"/>
          <w:szCs w:val="28"/>
        </w:rPr>
      </w:pPr>
      <w:r w:rsidRPr="00DA530B">
        <w:rPr>
          <w:b/>
          <w:iCs/>
          <w:sz w:val="28"/>
          <w:szCs w:val="28"/>
        </w:rPr>
        <w:t>Программа по информатике</w:t>
      </w:r>
      <w:r w:rsidRPr="00DA530B">
        <w:rPr>
          <w:i/>
          <w:iCs/>
          <w:sz w:val="28"/>
          <w:szCs w:val="28"/>
        </w:rPr>
        <w:t xml:space="preserve"> </w:t>
      </w:r>
      <w:r w:rsidRPr="00DA530B">
        <w:rPr>
          <w:sz w:val="28"/>
          <w:szCs w:val="28"/>
        </w:rPr>
        <w:t xml:space="preserve">в </w:t>
      </w:r>
      <w:r w:rsidRPr="00DA530B">
        <w:rPr>
          <w:i/>
          <w:iCs/>
          <w:sz w:val="28"/>
          <w:szCs w:val="28"/>
        </w:rPr>
        <w:t xml:space="preserve">«Перспективной начальной школе» </w:t>
      </w:r>
      <w:r w:rsidRPr="00DA530B">
        <w:rPr>
          <w:sz w:val="28"/>
          <w:szCs w:val="28"/>
        </w:rPr>
        <w:t>включается как учебный модуль (или как отдельный учебный предмет за счет часов вариативного компонента со 2 класса)  в образовательную область «Технология». Целью изучения информатики является формирование первоначальных представлений об информации и ее свойствах, а также навыков работы с информацией как с применением компьютеров, так и без них. Основные задачи предмета:</w:t>
      </w:r>
    </w:p>
    <w:p w:rsidR="00DA530B" w:rsidRPr="00DA530B" w:rsidRDefault="00DA530B" w:rsidP="00E16AFA">
      <w:pPr>
        <w:spacing w:line="360" w:lineRule="auto"/>
        <w:ind w:firstLine="669"/>
        <w:jc w:val="both"/>
        <w:rPr>
          <w:sz w:val="28"/>
          <w:szCs w:val="28"/>
        </w:rPr>
      </w:pPr>
      <w:r w:rsidRPr="00DA530B">
        <w:rPr>
          <w:color w:val="000000"/>
          <w:spacing w:val="-1"/>
          <w:sz w:val="28"/>
          <w:szCs w:val="28"/>
        </w:rPr>
        <w:t xml:space="preserve">– </w:t>
      </w:r>
      <w:r w:rsidRPr="00DA530B">
        <w:rPr>
          <w:sz w:val="28"/>
          <w:szCs w:val="28"/>
        </w:rPr>
        <w:t xml:space="preserve">обучение школьников поиску, отбору, организации и использования информации  для решения учебных и практических задач; </w:t>
      </w:r>
    </w:p>
    <w:p w:rsidR="00DA530B" w:rsidRPr="00DA530B" w:rsidRDefault="00DA530B" w:rsidP="00E16AFA">
      <w:pPr>
        <w:spacing w:line="360" w:lineRule="auto"/>
        <w:ind w:firstLine="669"/>
        <w:jc w:val="both"/>
        <w:rPr>
          <w:sz w:val="28"/>
          <w:szCs w:val="28"/>
        </w:rPr>
      </w:pPr>
      <w:r w:rsidRPr="00DA530B">
        <w:rPr>
          <w:color w:val="000000"/>
          <w:spacing w:val="-1"/>
          <w:sz w:val="28"/>
          <w:szCs w:val="28"/>
        </w:rPr>
        <w:t xml:space="preserve">– </w:t>
      </w:r>
      <w:r w:rsidRPr="00DA530B">
        <w:rPr>
          <w:sz w:val="28"/>
          <w:szCs w:val="28"/>
        </w:rPr>
        <w:t>формирование первоначальных представлений о компьютере и современных информационных технологиях, первичных навыков работы на компьютере;</w:t>
      </w:r>
    </w:p>
    <w:p w:rsidR="00DA530B" w:rsidRPr="00DA530B" w:rsidRDefault="00DA530B" w:rsidP="00E16AFA">
      <w:pPr>
        <w:spacing w:line="360" w:lineRule="auto"/>
        <w:ind w:firstLine="669"/>
        <w:jc w:val="both"/>
        <w:rPr>
          <w:sz w:val="28"/>
          <w:szCs w:val="28"/>
        </w:rPr>
      </w:pPr>
      <w:r w:rsidRPr="00DA530B">
        <w:rPr>
          <w:color w:val="000000"/>
          <w:spacing w:val="-1"/>
          <w:sz w:val="28"/>
          <w:szCs w:val="28"/>
        </w:rPr>
        <w:t xml:space="preserve">– </w:t>
      </w:r>
      <w:r w:rsidRPr="00DA530B">
        <w:rPr>
          <w:sz w:val="28"/>
          <w:szCs w:val="28"/>
        </w:rPr>
        <w:t xml:space="preserve">формирование представлений об этических нормах работы с информацией, об информационной безопасности личности и государства. </w:t>
      </w:r>
    </w:p>
    <w:p w:rsidR="005070EB" w:rsidRPr="00DA530B" w:rsidRDefault="005070EB" w:rsidP="00E16AFA">
      <w:pPr>
        <w:shd w:val="clear" w:color="auto" w:fill="FFFFFF"/>
        <w:spacing w:line="360" w:lineRule="auto"/>
        <w:ind w:right="5"/>
        <w:rPr>
          <w:sz w:val="28"/>
          <w:szCs w:val="28"/>
        </w:rPr>
      </w:pPr>
    </w:p>
    <w:p w:rsidR="003761BF" w:rsidRPr="00CE23A3" w:rsidRDefault="003761BF" w:rsidP="00E16AFA">
      <w:pPr>
        <w:shd w:val="clear" w:color="auto" w:fill="FFFFFF"/>
        <w:tabs>
          <w:tab w:val="left" w:pos="614"/>
        </w:tabs>
        <w:spacing w:line="360" w:lineRule="auto"/>
        <w:rPr>
          <w:b/>
          <w:sz w:val="28"/>
          <w:szCs w:val="28"/>
        </w:rPr>
      </w:pPr>
      <w:r w:rsidRPr="00CE23A3">
        <w:rPr>
          <w:b/>
          <w:sz w:val="28"/>
          <w:szCs w:val="28"/>
        </w:rPr>
        <w:t>«Школа 2100».</w:t>
      </w:r>
    </w:p>
    <w:p w:rsidR="003761BF" w:rsidRPr="006C0BB9" w:rsidRDefault="003761BF" w:rsidP="00E16AFA">
      <w:pPr>
        <w:spacing w:line="360" w:lineRule="auto"/>
        <w:jc w:val="both"/>
        <w:rPr>
          <w:sz w:val="28"/>
          <w:szCs w:val="28"/>
        </w:rPr>
      </w:pPr>
      <w:r>
        <w:t xml:space="preserve"> </w:t>
      </w:r>
      <w:r w:rsidRPr="006C0BB9">
        <w:rPr>
          <w:sz w:val="28"/>
          <w:szCs w:val="28"/>
        </w:rPr>
        <w:t>«РУССКИЙ ЯЗЫК».Е.В. Бунеева, Р.Н. Бунеев</w:t>
      </w:r>
    </w:p>
    <w:p w:rsidR="003761BF" w:rsidRPr="006C0BB9" w:rsidRDefault="003761BF" w:rsidP="00E16AFA">
      <w:pPr>
        <w:spacing w:line="360" w:lineRule="auto"/>
        <w:jc w:val="both"/>
        <w:rPr>
          <w:sz w:val="28"/>
          <w:szCs w:val="28"/>
        </w:rPr>
      </w:pPr>
      <w:r w:rsidRPr="006C0BB9">
        <w:rPr>
          <w:sz w:val="28"/>
          <w:szCs w:val="28"/>
        </w:rPr>
        <w:lastRenderedPageBreak/>
        <w:t>Программа составлена в соответствии с требованиями Федерального государственно</w:t>
      </w:r>
      <w:r w:rsidRPr="006C0BB9">
        <w:rPr>
          <w:sz w:val="28"/>
          <w:szCs w:val="28"/>
        </w:rPr>
        <w:softHyphen/>
        <w:t>го образовательного стандарта начального общего образования и обеспечена УМК для 1-4 кл., авторов Р.Н. Бунеева, Е.В. Бунеевой, О.В. Прониной, О.В. Чиндиловой и др.</w:t>
      </w:r>
    </w:p>
    <w:p w:rsidR="003761BF" w:rsidRPr="006C0BB9" w:rsidRDefault="003761BF" w:rsidP="00E16AFA">
      <w:pPr>
        <w:spacing w:line="360" w:lineRule="auto"/>
        <w:jc w:val="both"/>
        <w:rPr>
          <w:sz w:val="28"/>
          <w:szCs w:val="28"/>
        </w:rPr>
      </w:pPr>
      <w:r w:rsidRPr="006C0BB9">
        <w:rPr>
          <w:sz w:val="28"/>
          <w:szCs w:val="28"/>
        </w:rPr>
        <w:t>I. Пояснительная записка</w:t>
      </w:r>
      <w:r>
        <w:rPr>
          <w:sz w:val="28"/>
          <w:szCs w:val="28"/>
        </w:rPr>
        <w:t>.</w:t>
      </w:r>
    </w:p>
    <w:p w:rsidR="003761BF" w:rsidRPr="006C0BB9" w:rsidRDefault="003761BF" w:rsidP="00E16AFA">
      <w:pPr>
        <w:spacing w:line="360" w:lineRule="auto"/>
        <w:jc w:val="both"/>
        <w:rPr>
          <w:sz w:val="28"/>
          <w:szCs w:val="28"/>
        </w:rPr>
      </w:pPr>
      <w:r w:rsidRPr="006C0BB9">
        <w:rPr>
          <w:sz w:val="28"/>
          <w:szCs w:val="28"/>
        </w:rPr>
        <w:t>Язык по своей специфике и социальной значимости - явление уни</w:t>
      </w:r>
      <w:r w:rsidRPr="006C0BB9">
        <w:rPr>
          <w:sz w:val="28"/>
          <w:szCs w:val="28"/>
        </w:rPr>
        <w:softHyphen/>
        <w:t>кальное: он является средством общения и воздействия, средством хранения и усвоения знаний, средоточием духовной культуры наро</w:t>
      </w:r>
      <w:r w:rsidRPr="006C0BB9">
        <w:rPr>
          <w:sz w:val="28"/>
          <w:szCs w:val="28"/>
        </w:rPr>
        <w:softHyphen/>
        <w:t>да, основной формой проявления национального и личностного само</w:t>
      </w:r>
      <w:r w:rsidRPr="006C0BB9">
        <w:rPr>
          <w:sz w:val="28"/>
          <w:szCs w:val="28"/>
        </w:rPr>
        <w:softHyphen/>
        <w:t>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w:t>
      </w:r>
    </w:p>
    <w:p w:rsidR="003761BF" w:rsidRPr="006C0BB9" w:rsidRDefault="003761BF" w:rsidP="00E16AFA">
      <w:pPr>
        <w:spacing w:line="360" w:lineRule="auto"/>
        <w:jc w:val="both"/>
        <w:rPr>
          <w:sz w:val="28"/>
          <w:szCs w:val="28"/>
        </w:rPr>
      </w:pPr>
      <w:r w:rsidRPr="006C0BB9">
        <w:rPr>
          <w:sz w:val="28"/>
          <w:szCs w:val="28"/>
        </w:rPr>
        <w:t>Курс русского языка в начальной школе - часть единого непре</w:t>
      </w:r>
      <w:r w:rsidRPr="006C0BB9">
        <w:rPr>
          <w:sz w:val="28"/>
          <w:szCs w:val="28"/>
        </w:rPr>
        <w:softHyphen/>
        <w:t>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Цели обучения русскому языку в основной школе:</w:t>
      </w:r>
    </w:p>
    <w:p w:rsidR="003761BF" w:rsidRPr="006C0BB9" w:rsidRDefault="003761BF" w:rsidP="00E16AFA">
      <w:pPr>
        <w:spacing w:line="360" w:lineRule="auto"/>
        <w:jc w:val="both"/>
        <w:rPr>
          <w:sz w:val="28"/>
          <w:szCs w:val="28"/>
        </w:rPr>
      </w:pPr>
      <w:r w:rsidRPr="006C0BB9">
        <w:rPr>
          <w:sz w:val="28"/>
          <w:szCs w:val="28"/>
        </w:rPr>
        <w:t>1) развитие и совершенствование всех видов речевой деятельности: чтения, письма, слушания, говорения;</w:t>
      </w:r>
    </w:p>
    <w:p w:rsidR="003761BF" w:rsidRPr="006C0BB9" w:rsidRDefault="003761BF" w:rsidP="00E16AFA">
      <w:pPr>
        <w:spacing w:line="360" w:lineRule="auto"/>
        <w:jc w:val="both"/>
        <w:rPr>
          <w:sz w:val="28"/>
          <w:szCs w:val="28"/>
        </w:rPr>
      </w:pPr>
      <w:r w:rsidRPr="006C0BB9">
        <w:rPr>
          <w:sz w:val="28"/>
          <w:szCs w:val="28"/>
        </w:rPr>
        <w:t>2) формирование элементарной лингвистической компетенции.</w:t>
      </w:r>
    </w:p>
    <w:p w:rsidR="003761BF" w:rsidRPr="006C0BB9" w:rsidRDefault="003761BF" w:rsidP="00E16AFA">
      <w:pPr>
        <w:spacing w:line="360" w:lineRule="auto"/>
        <w:jc w:val="both"/>
        <w:rPr>
          <w:sz w:val="28"/>
          <w:szCs w:val="28"/>
        </w:rPr>
      </w:pPr>
      <w:r w:rsidRPr="006C0BB9">
        <w:rPr>
          <w:sz w:val="28"/>
          <w:szCs w:val="28"/>
        </w:rPr>
        <w:t>Исходя из этого, назначение предмета «Русский язык» в началь</w:t>
      </w:r>
      <w:r w:rsidRPr="006C0BB9">
        <w:rPr>
          <w:sz w:val="28"/>
          <w:szCs w:val="28"/>
        </w:rPr>
        <w:softHyphen/>
        <w:t>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rsidR="003761BF" w:rsidRPr="006C0BB9" w:rsidRDefault="003761BF" w:rsidP="00E16AFA">
      <w:pPr>
        <w:spacing w:line="360" w:lineRule="auto"/>
        <w:jc w:val="both"/>
        <w:rPr>
          <w:sz w:val="28"/>
          <w:szCs w:val="28"/>
        </w:rPr>
      </w:pPr>
      <w:r w:rsidRPr="006C0BB9">
        <w:rPr>
          <w:sz w:val="28"/>
          <w:szCs w:val="28"/>
        </w:rPr>
        <w:t>Цель определяется как развитие личности ребёнка средствами предмета «Русский язык», а именно</w:t>
      </w:r>
    </w:p>
    <w:p w:rsidR="003761BF" w:rsidRPr="006C0BB9" w:rsidRDefault="003761BF" w:rsidP="00E16AFA">
      <w:pPr>
        <w:spacing w:line="360" w:lineRule="auto"/>
        <w:jc w:val="both"/>
        <w:rPr>
          <w:sz w:val="28"/>
          <w:szCs w:val="28"/>
        </w:rPr>
      </w:pPr>
      <w:r w:rsidRPr="006C0BB9">
        <w:rPr>
          <w:sz w:val="28"/>
          <w:szCs w:val="28"/>
        </w:rPr>
        <w:t>- формирование у учащихся представления о языке как составля</w:t>
      </w:r>
      <w:r w:rsidRPr="006C0BB9">
        <w:rPr>
          <w:sz w:val="28"/>
          <w:szCs w:val="28"/>
        </w:rPr>
        <w:softHyphen/>
        <w:t>ющей целостной научной картины мира; знаково-символического и логического мышления на базе основных положений науки о языке (познавательная цель);</w:t>
      </w:r>
    </w:p>
    <w:p w:rsidR="003761BF" w:rsidRPr="006C0BB9" w:rsidRDefault="003761BF" w:rsidP="00E16AFA">
      <w:pPr>
        <w:spacing w:line="360" w:lineRule="auto"/>
        <w:jc w:val="both"/>
        <w:rPr>
          <w:sz w:val="28"/>
          <w:szCs w:val="28"/>
        </w:rPr>
      </w:pPr>
      <w:r w:rsidRPr="006C0BB9">
        <w:rPr>
          <w:sz w:val="28"/>
          <w:szCs w:val="28"/>
        </w:rPr>
        <w:lastRenderedPageBreak/>
        <w:t>- формирование коммуникативной компетенции (социокультур</w:t>
      </w:r>
      <w:r w:rsidRPr="006C0BB9">
        <w:rPr>
          <w:sz w:val="28"/>
          <w:szCs w:val="28"/>
        </w:rPr>
        <w:softHyphen/>
        <w:t>ная цель).</w:t>
      </w:r>
    </w:p>
    <w:p w:rsidR="003761BF" w:rsidRPr="006C0BB9" w:rsidRDefault="003761BF" w:rsidP="00E16AFA">
      <w:pPr>
        <w:spacing w:line="360" w:lineRule="auto"/>
        <w:jc w:val="both"/>
        <w:rPr>
          <w:sz w:val="28"/>
          <w:szCs w:val="28"/>
        </w:rPr>
      </w:pPr>
      <w:r w:rsidRPr="006C0BB9">
        <w:rPr>
          <w:sz w:val="28"/>
          <w:szCs w:val="28"/>
        </w:rPr>
        <w:t>В соответствии с этой целью ставятся задачи:</w:t>
      </w:r>
    </w:p>
    <w:p w:rsidR="003761BF" w:rsidRPr="006C0BB9" w:rsidRDefault="003761BF" w:rsidP="00E16AFA">
      <w:pPr>
        <w:spacing w:line="360" w:lineRule="auto"/>
        <w:jc w:val="both"/>
        <w:rPr>
          <w:sz w:val="28"/>
          <w:szCs w:val="28"/>
        </w:rPr>
      </w:pPr>
      <w:r w:rsidRPr="006C0BB9">
        <w:rPr>
          <w:sz w:val="28"/>
          <w:szCs w:val="28"/>
        </w:rPr>
        <w:t>1) развитие у детей патриотического чувства по отношению к род</w:t>
      </w:r>
      <w:r w:rsidRPr="006C0BB9">
        <w:rPr>
          <w:sz w:val="28"/>
          <w:szCs w:val="28"/>
        </w:rPr>
        <w:softHyphen/>
        <w:t>ному языку: любви и интереса к нему, осознания его красоты и эсте</w:t>
      </w:r>
      <w:r w:rsidRPr="006C0BB9">
        <w:rPr>
          <w:sz w:val="28"/>
          <w:szCs w:val="28"/>
        </w:rPr>
        <w:softHyphen/>
        <w:t>тической ценности, гордости и уважения к языку как части русской национальной культуры; 2) осознание себя носителем языка, языко</w:t>
      </w:r>
      <w:r w:rsidRPr="006C0BB9">
        <w:rPr>
          <w:sz w:val="28"/>
          <w:szCs w:val="28"/>
        </w:rPr>
        <w:softHyphen/>
        <w:t>вой личностью, которая находится в постоянном диалоге (через язык и созданные на нём тексты) с миром и с самим собой; 3) формирование у детей чувства языка; 4) 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w:t>
      </w:r>
      <w:r w:rsidRPr="006C0BB9">
        <w:rPr>
          <w:sz w:val="28"/>
          <w:szCs w:val="28"/>
        </w:rPr>
        <w:softHyphen/>
        <w:t>той; 5) сообщение необходимых знаний и формирование учебно-языковых, речевых и правописных умений и навыков, необ</w:t>
      </w:r>
      <w:r w:rsidRPr="006C0BB9">
        <w:rPr>
          <w:sz w:val="28"/>
          <w:szCs w:val="28"/>
        </w:rPr>
        <w:softHyphen/>
        <w:t>ходимых для того, чтобы правильно, точно и выразительно говорить, читать и писать на родном языке.</w:t>
      </w:r>
    </w:p>
    <w:p w:rsidR="003761BF" w:rsidRPr="006C0BB9" w:rsidRDefault="003761BF" w:rsidP="00E16AFA">
      <w:pPr>
        <w:spacing w:line="360" w:lineRule="auto"/>
        <w:jc w:val="both"/>
        <w:rPr>
          <w:sz w:val="28"/>
          <w:szCs w:val="28"/>
        </w:rPr>
      </w:pPr>
      <w:r w:rsidRPr="006C0BB9">
        <w:rPr>
          <w:sz w:val="28"/>
          <w:szCs w:val="28"/>
        </w:rPr>
        <w:t>В период обучения грамоте дети проходят пропедевтический курс русского языка по учебнику «Букварь» и прописям «Мои волшебные пальчики», учебнику «Русский язык», 1-й класс.</w:t>
      </w:r>
    </w:p>
    <w:p w:rsidR="003761BF" w:rsidRPr="006C0BB9" w:rsidRDefault="003761BF" w:rsidP="00E16AFA">
      <w:pPr>
        <w:spacing w:line="360" w:lineRule="auto"/>
        <w:jc w:val="both"/>
        <w:rPr>
          <w:sz w:val="28"/>
          <w:szCs w:val="28"/>
        </w:rPr>
      </w:pPr>
      <w:r w:rsidRPr="006C0BB9">
        <w:rPr>
          <w:sz w:val="28"/>
          <w:szCs w:val="28"/>
        </w:rPr>
        <w:t>II. Общая характеристика учебного предмета</w:t>
      </w:r>
    </w:p>
    <w:p w:rsidR="003761BF" w:rsidRPr="006C0BB9" w:rsidRDefault="003761BF" w:rsidP="00E16AFA">
      <w:pPr>
        <w:spacing w:line="360" w:lineRule="auto"/>
        <w:jc w:val="both"/>
        <w:rPr>
          <w:sz w:val="28"/>
          <w:szCs w:val="28"/>
        </w:rPr>
      </w:pPr>
      <w:r w:rsidRPr="006C0BB9">
        <w:rPr>
          <w:sz w:val="28"/>
          <w:szCs w:val="28"/>
        </w:rPr>
        <w:t>В курсе русского языка реализуются следующие сквозные линии развития учащихся средствами предмета.</w:t>
      </w:r>
    </w:p>
    <w:p w:rsidR="003761BF" w:rsidRPr="006C0BB9" w:rsidRDefault="003761BF" w:rsidP="00E16AFA">
      <w:pPr>
        <w:spacing w:line="360" w:lineRule="auto"/>
        <w:jc w:val="both"/>
        <w:rPr>
          <w:sz w:val="28"/>
          <w:szCs w:val="28"/>
        </w:rPr>
      </w:pPr>
      <w:r w:rsidRPr="006C0BB9">
        <w:rPr>
          <w:sz w:val="28"/>
          <w:szCs w:val="28"/>
        </w:rPr>
        <w:t>Линии, общие с курсом литературного чтения:</w:t>
      </w:r>
    </w:p>
    <w:p w:rsidR="003761BF" w:rsidRPr="006C0BB9" w:rsidRDefault="003761BF" w:rsidP="00E16AFA">
      <w:pPr>
        <w:spacing w:line="360" w:lineRule="auto"/>
        <w:jc w:val="both"/>
        <w:rPr>
          <w:sz w:val="28"/>
          <w:szCs w:val="28"/>
        </w:rPr>
      </w:pPr>
      <w:r w:rsidRPr="006C0BB9">
        <w:rPr>
          <w:sz w:val="28"/>
          <w:szCs w:val="28"/>
        </w:rPr>
        <w:t>1) овладение функциональной грамотностью на уровне предме</w:t>
      </w:r>
      <w:r w:rsidRPr="006C0BB9">
        <w:rPr>
          <w:sz w:val="28"/>
          <w:szCs w:val="28"/>
        </w:rPr>
        <w:softHyphen/>
        <w:t>та (извлечение, преобразование и использование текстовой инфор</w:t>
      </w:r>
      <w:r w:rsidRPr="006C0BB9">
        <w:rPr>
          <w:sz w:val="28"/>
          <w:szCs w:val="28"/>
        </w:rPr>
        <w:softHyphen/>
        <w:t>мации);</w:t>
      </w:r>
    </w:p>
    <w:p w:rsidR="003761BF" w:rsidRPr="006C0BB9" w:rsidRDefault="003761BF" w:rsidP="00E16AFA">
      <w:pPr>
        <w:spacing w:line="360" w:lineRule="auto"/>
        <w:jc w:val="both"/>
        <w:rPr>
          <w:sz w:val="28"/>
          <w:szCs w:val="28"/>
        </w:rPr>
      </w:pPr>
      <w:r w:rsidRPr="006C0BB9">
        <w:rPr>
          <w:sz w:val="28"/>
          <w:szCs w:val="28"/>
        </w:rPr>
        <w:t>2) овладение техникой чтения, приёмами понимания и анализа текстов;</w:t>
      </w:r>
    </w:p>
    <w:p w:rsidR="003761BF" w:rsidRPr="006C0BB9" w:rsidRDefault="003761BF" w:rsidP="00E16AFA">
      <w:pPr>
        <w:spacing w:line="360" w:lineRule="auto"/>
        <w:jc w:val="both"/>
        <w:rPr>
          <w:sz w:val="28"/>
          <w:szCs w:val="28"/>
        </w:rPr>
      </w:pPr>
      <w:r w:rsidRPr="006C0BB9">
        <w:rPr>
          <w:sz w:val="28"/>
          <w:szCs w:val="28"/>
        </w:rPr>
        <w:t>3) овладение умениями, навыками различных видов устной и пись</w:t>
      </w:r>
      <w:r w:rsidRPr="006C0BB9">
        <w:rPr>
          <w:sz w:val="28"/>
          <w:szCs w:val="28"/>
        </w:rPr>
        <w:softHyphen/>
        <w:t>менной речи.</w:t>
      </w:r>
    </w:p>
    <w:p w:rsidR="003761BF" w:rsidRPr="006C0BB9" w:rsidRDefault="003761BF" w:rsidP="00E16AFA">
      <w:pPr>
        <w:spacing w:line="360" w:lineRule="auto"/>
        <w:jc w:val="both"/>
        <w:rPr>
          <w:sz w:val="28"/>
          <w:szCs w:val="28"/>
        </w:rPr>
      </w:pPr>
      <w:r w:rsidRPr="006C0BB9">
        <w:rPr>
          <w:sz w:val="28"/>
          <w:szCs w:val="28"/>
        </w:rPr>
        <w:t>Линии, специфические для курса «Русский язык»:</w:t>
      </w:r>
    </w:p>
    <w:p w:rsidR="003761BF" w:rsidRPr="006C0BB9" w:rsidRDefault="003761BF" w:rsidP="00E16AFA">
      <w:pPr>
        <w:spacing w:line="360" w:lineRule="auto"/>
        <w:jc w:val="both"/>
        <w:rPr>
          <w:sz w:val="28"/>
          <w:szCs w:val="28"/>
        </w:rPr>
      </w:pPr>
      <w:r w:rsidRPr="006C0BB9">
        <w:rPr>
          <w:sz w:val="28"/>
          <w:szCs w:val="28"/>
        </w:rPr>
        <w:t>4) приобретение и систематизация знаний о языке;</w:t>
      </w:r>
    </w:p>
    <w:p w:rsidR="003761BF" w:rsidRPr="006C0BB9" w:rsidRDefault="003761BF" w:rsidP="00E16AFA">
      <w:pPr>
        <w:spacing w:line="360" w:lineRule="auto"/>
        <w:jc w:val="both"/>
        <w:rPr>
          <w:sz w:val="28"/>
          <w:szCs w:val="28"/>
        </w:rPr>
      </w:pPr>
      <w:r w:rsidRPr="006C0BB9">
        <w:rPr>
          <w:sz w:val="28"/>
          <w:szCs w:val="28"/>
        </w:rPr>
        <w:t>5) овладение орфографией и пунктуацией;</w:t>
      </w:r>
    </w:p>
    <w:p w:rsidR="003761BF" w:rsidRPr="006C0BB9" w:rsidRDefault="003761BF" w:rsidP="00E16AFA">
      <w:pPr>
        <w:spacing w:line="360" w:lineRule="auto"/>
        <w:jc w:val="both"/>
        <w:rPr>
          <w:sz w:val="28"/>
          <w:szCs w:val="28"/>
        </w:rPr>
      </w:pPr>
      <w:r w:rsidRPr="006C0BB9">
        <w:rPr>
          <w:sz w:val="28"/>
          <w:szCs w:val="28"/>
        </w:rPr>
        <w:t>6) раскрытие воспитательного потенциала русского языка;</w:t>
      </w:r>
    </w:p>
    <w:p w:rsidR="003761BF" w:rsidRPr="006C0BB9" w:rsidRDefault="003761BF" w:rsidP="00E16AFA">
      <w:pPr>
        <w:spacing w:line="360" w:lineRule="auto"/>
        <w:jc w:val="both"/>
        <w:rPr>
          <w:sz w:val="28"/>
          <w:szCs w:val="28"/>
        </w:rPr>
      </w:pPr>
      <w:r w:rsidRPr="006C0BB9">
        <w:rPr>
          <w:sz w:val="28"/>
          <w:szCs w:val="28"/>
        </w:rPr>
        <w:lastRenderedPageBreak/>
        <w:t>7) развитие чувства языка.</w:t>
      </w:r>
    </w:p>
    <w:p w:rsidR="003761BF" w:rsidRPr="006C0BB9" w:rsidRDefault="003761BF" w:rsidP="00E16AFA">
      <w:pPr>
        <w:spacing w:line="360" w:lineRule="auto"/>
        <w:jc w:val="both"/>
        <w:rPr>
          <w:sz w:val="28"/>
          <w:szCs w:val="28"/>
        </w:rPr>
      </w:pPr>
      <w:r w:rsidRPr="006C0BB9">
        <w:rPr>
          <w:sz w:val="28"/>
          <w:szCs w:val="28"/>
        </w:rPr>
        <w:t>Для достижения целей обучения и решения поставленных задач используется УМК по русскому языку: учебники («Букварь», «Русский язык» 1-4 кл.; тетради «Проверочные и контрольные работы по рус</w:t>
      </w:r>
      <w:r w:rsidRPr="006C0BB9">
        <w:rPr>
          <w:sz w:val="28"/>
          <w:szCs w:val="28"/>
        </w:rPr>
        <w:softHyphen/>
        <w:t>скому языку»; «Дидактический материал по русскому языку» и др.).</w:t>
      </w:r>
    </w:p>
    <w:p w:rsidR="003761BF" w:rsidRPr="006C0BB9" w:rsidRDefault="003761BF" w:rsidP="00E16AFA">
      <w:pPr>
        <w:spacing w:line="360" w:lineRule="auto"/>
        <w:jc w:val="both"/>
        <w:rPr>
          <w:sz w:val="28"/>
          <w:szCs w:val="28"/>
        </w:rPr>
      </w:pPr>
      <w:r w:rsidRPr="006C0BB9">
        <w:rPr>
          <w:sz w:val="28"/>
          <w:szCs w:val="28"/>
        </w:rPr>
        <w:t>В курсе «Обучение грамоте» обеспечивается пропедевтика изуче</w:t>
      </w:r>
      <w:r w:rsidRPr="006C0BB9">
        <w:rPr>
          <w:sz w:val="28"/>
          <w:szCs w:val="28"/>
        </w:rPr>
        <w:softHyphen/>
        <w:t>ния курса русского языка.</w:t>
      </w:r>
    </w:p>
    <w:p w:rsidR="003761BF" w:rsidRPr="006C0BB9" w:rsidRDefault="003761BF" w:rsidP="00E16AFA">
      <w:pPr>
        <w:spacing w:line="360" w:lineRule="auto"/>
        <w:jc w:val="both"/>
        <w:rPr>
          <w:sz w:val="28"/>
          <w:szCs w:val="28"/>
        </w:rPr>
      </w:pPr>
      <w:r w:rsidRPr="006C0BB9">
        <w:rPr>
          <w:sz w:val="28"/>
          <w:szCs w:val="28"/>
        </w:rPr>
        <w:t>Из области фонетики дети знакомятся с понятием звук в сопостав</w:t>
      </w:r>
      <w:r w:rsidRPr="006C0BB9">
        <w:rPr>
          <w:sz w:val="28"/>
          <w:szCs w:val="28"/>
        </w:rPr>
        <w:softHyphen/>
        <w:t>лении с буквой, звуками гласными и согласными; согласными звука</w:t>
      </w:r>
      <w:r w:rsidRPr="006C0BB9">
        <w:rPr>
          <w:sz w:val="28"/>
          <w:szCs w:val="28"/>
        </w:rPr>
        <w:softHyphen/>
        <w:t>ми звонкими и глухими, твёрдыми и мягкими; с ударением, ударными и безударными гласными; с делением слова на слоги; с обозначением мягкости согласных на письме с помощью букв е, ё, и, ю, я, ъ; наблюда</w:t>
      </w:r>
      <w:r w:rsidRPr="006C0BB9">
        <w:rPr>
          <w:sz w:val="28"/>
          <w:szCs w:val="28"/>
        </w:rPr>
        <w:softHyphen/>
        <w:t>ют случаи несоответствия написания и произношения (буквосочета</w:t>
      </w:r>
      <w:r w:rsidRPr="006C0BB9">
        <w:rPr>
          <w:sz w:val="28"/>
          <w:szCs w:val="28"/>
        </w:rPr>
        <w:softHyphen/>
        <w:t>ния жи-ши, чу-щу, ча-ща, безударные гласные). Дети учатся произ</w:t>
      </w:r>
      <w:r w:rsidRPr="006C0BB9">
        <w:rPr>
          <w:sz w:val="28"/>
          <w:szCs w:val="28"/>
        </w:rPr>
        <w:softHyphen/>
        <w:t>носить звуки, слушать звучащее слово, соотносить произношение и написание, делать слого-звуковой и звуко-буквенный анализ слов.</w:t>
      </w:r>
    </w:p>
    <w:p w:rsidR="003761BF" w:rsidRPr="006C0BB9" w:rsidRDefault="003761BF" w:rsidP="00E16AFA">
      <w:pPr>
        <w:spacing w:line="360" w:lineRule="auto"/>
        <w:jc w:val="both"/>
        <w:rPr>
          <w:sz w:val="28"/>
          <w:szCs w:val="28"/>
        </w:rPr>
      </w:pPr>
      <w:r w:rsidRPr="006C0BB9">
        <w:rPr>
          <w:sz w:val="28"/>
          <w:szCs w:val="28"/>
        </w:rPr>
        <w:t>В период обучения грамоте закладываются основы для развития у детей орфографической зоркости. Проходит ознакомление с явления</w:t>
      </w:r>
      <w:r w:rsidRPr="006C0BB9">
        <w:rPr>
          <w:sz w:val="28"/>
          <w:szCs w:val="28"/>
        </w:rPr>
        <w:softHyphen/>
        <w:t>ми и понятиями из области словообразования: в процессе наблюдения и практической работы со словом дети осознают, что в слове выделяют</w:t>
      </w:r>
      <w:r w:rsidRPr="006C0BB9">
        <w:rPr>
          <w:sz w:val="28"/>
          <w:szCs w:val="28"/>
        </w:rPr>
        <w:softHyphen/>
        <w:t>ся части; знакомятся с корнем, однокоренными словами, суффиксом, приставкой, графическим обозначением этих частей слова, наблюда</w:t>
      </w:r>
      <w:r w:rsidRPr="006C0BB9">
        <w:rPr>
          <w:sz w:val="28"/>
          <w:szCs w:val="28"/>
        </w:rPr>
        <w:softHyphen/>
        <w:t>ют за приставочным и суффиксальным способами образования слов.</w:t>
      </w:r>
    </w:p>
    <w:p w:rsidR="003761BF" w:rsidRPr="006C0BB9" w:rsidRDefault="003761BF" w:rsidP="00E16AFA">
      <w:pPr>
        <w:spacing w:line="360" w:lineRule="auto"/>
        <w:jc w:val="both"/>
        <w:rPr>
          <w:sz w:val="28"/>
          <w:szCs w:val="28"/>
        </w:rPr>
      </w:pPr>
      <w:r w:rsidRPr="006C0BB9">
        <w:rPr>
          <w:sz w:val="28"/>
          <w:szCs w:val="28"/>
        </w:rPr>
        <w:t>В ходе рассредоточенной лексической работы дети наблюдают за тем, что слова называют предметы, их признаки; действия людей, животных и предметов; осознают, что каждое слово что-то означает, то есть имеет значение; что значений у одного слова может быть несколько. Постоянно ведётся наблюдение над сочетаемостью слов в русском языке, над особенностями словоупотребления.</w:t>
      </w:r>
    </w:p>
    <w:p w:rsidR="003761BF" w:rsidRPr="006C0BB9" w:rsidRDefault="003761BF" w:rsidP="00E16AFA">
      <w:pPr>
        <w:spacing w:line="360" w:lineRule="auto"/>
        <w:jc w:val="both"/>
        <w:rPr>
          <w:sz w:val="28"/>
          <w:szCs w:val="28"/>
        </w:rPr>
      </w:pPr>
      <w:r w:rsidRPr="006C0BB9">
        <w:rPr>
          <w:sz w:val="28"/>
          <w:szCs w:val="28"/>
        </w:rPr>
        <w:lastRenderedPageBreak/>
        <w:t>Из области морфологии первоклассники получают первоначаль</w:t>
      </w:r>
      <w:r w:rsidRPr="006C0BB9">
        <w:rPr>
          <w:sz w:val="28"/>
          <w:szCs w:val="28"/>
        </w:rPr>
        <w:softHyphen/>
        <w:t>ное представление о существительных, прилагательных, глаголах и личных местоимениях (без введения понятий); о предлогах; учатся ставить вопросы от слова к слову, различать предлоги и приставки.</w:t>
      </w:r>
    </w:p>
    <w:p w:rsidR="003761BF" w:rsidRPr="006C0BB9" w:rsidRDefault="003761BF" w:rsidP="00E16AFA">
      <w:pPr>
        <w:spacing w:line="360" w:lineRule="auto"/>
        <w:jc w:val="both"/>
        <w:rPr>
          <w:sz w:val="28"/>
          <w:szCs w:val="28"/>
        </w:rPr>
      </w:pPr>
      <w:r w:rsidRPr="006C0BB9">
        <w:rPr>
          <w:sz w:val="28"/>
          <w:szCs w:val="28"/>
        </w:rPr>
        <w:t>VI. Содержание учебного предмета «Русский язык»</w:t>
      </w:r>
      <w:r>
        <w:rPr>
          <w:sz w:val="28"/>
          <w:szCs w:val="28"/>
        </w:rPr>
        <w:t>.</w:t>
      </w:r>
    </w:p>
    <w:p w:rsidR="003761BF" w:rsidRPr="006C0BB9" w:rsidRDefault="003761BF" w:rsidP="00E16AFA">
      <w:pPr>
        <w:spacing w:line="360" w:lineRule="auto"/>
        <w:jc w:val="both"/>
        <w:rPr>
          <w:sz w:val="28"/>
          <w:szCs w:val="28"/>
        </w:rPr>
      </w:pPr>
      <w:r w:rsidRPr="006C0BB9">
        <w:rPr>
          <w:sz w:val="28"/>
          <w:szCs w:val="28"/>
        </w:rPr>
        <w:t>1-й класс</w:t>
      </w:r>
    </w:p>
    <w:p w:rsidR="003761BF" w:rsidRPr="006C0BB9" w:rsidRDefault="003761BF" w:rsidP="00E16AFA">
      <w:pPr>
        <w:spacing w:line="360" w:lineRule="auto"/>
        <w:jc w:val="both"/>
        <w:rPr>
          <w:sz w:val="28"/>
          <w:szCs w:val="28"/>
        </w:rPr>
      </w:pPr>
      <w:r w:rsidRPr="006C0BB9">
        <w:rPr>
          <w:sz w:val="28"/>
          <w:szCs w:val="28"/>
        </w:rPr>
        <w:t>Обучение грамоте и развитие речи (207 ч) Добуквенный период (36 ч).</w:t>
      </w:r>
    </w:p>
    <w:p w:rsidR="003761BF" w:rsidRPr="006C0BB9" w:rsidRDefault="003761BF" w:rsidP="00E16AFA">
      <w:pPr>
        <w:spacing w:line="360" w:lineRule="auto"/>
        <w:jc w:val="both"/>
        <w:rPr>
          <w:sz w:val="28"/>
          <w:szCs w:val="28"/>
        </w:rPr>
      </w:pPr>
      <w:r w:rsidRPr="006C0BB9">
        <w:rPr>
          <w:sz w:val="28"/>
          <w:szCs w:val="28"/>
        </w:rPr>
        <w:t>Задачи добуквенного периода - развитие фонематического слуха детей, умения вычленять звуки из слова, производить слого-звуковой и звуковой анализ слов; сравнивать звуки в похоже звучащих словах. На этом этапе обучения большую роль играет развитие устной речи, навы</w:t>
      </w:r>
      <w:r w:rsidRPr="006C0BB9">
        <w:rPr>
          <w:sz w:val="28"/>
          <w:szCs w:val="28"/>
        </w:rPr>
        <w:softHyphen/>
        <w:t>ков слушания и говорения. На уроках вводятся также понятия слово, предложение, гласные звуки, ударение. Дети учатся подбирать слова, называющие предмет на рисунке, называть один и тот же предмет раз</w:t>
      </w:r>
      <w:r w:rsidRPr="006C0BB9">
        <w:rPr>
          <w:sz w:val="28"/>
          <w:szCs w:val="28"/>
        </w:rPr>
        <w:softHyphen/>
        <w:t>ными словами {котик, котёнок, игрушка; дед, дедушка, старик, ста</w:t>
      </w:r>
      <w:r w:rsidRPr="006C0BB9">
        <w:rPr>
          <w:sz w:val="28"/>
          <w:szCs w:val="28"/>
        </w:rPr>
        <w:softHyphen/>
        <w:t>ричок и т.д.), рисовать схему слова (показывать гласные звуки, количе</w:t>
      </w:r>
      <w:r w:rsidRPr="006C0BB9">
        <w:rPr>
          <w:sz w:val="28"/>
          <w:szCs w:val="28"/>
        </w:rPr>
        <w:softHyphen/>
        <w:t>ство слогов, ударение), составлять предложения по картинкам, изобра</w:t>
      </w:r>
      <w:r w:rsidRPr="006C0BB9">
        <w:rPr>
          <w:sz w:val="28"/>
          <w:szCs w:val="28"/>
        </w:rPr>
        <w:softHyphen/>
        <w:t>жать предложение в виде схемы.</w:t>
      </w:r>
    </w:p>
    <w:p w:rsidR="003761BF" w:rsidRPr="006C0BB9" w:rsidRDefault="003761BF" w:rsidP="00E16AFA">
      <w:pPr>
        <w:spacing w:line="360" w:lineRule="auto"/>
        <w:jc w:val="both"/>
        <w:rPr>
          <w:sz w:val="28"/>
          <w:szCs w:val="28"/>
        </w:rPr>
      </w:pPr>
      <w:r w:rsidRPr="006C0BB9">
        <w:rPr>
          <w:sz w:val="28"/>
          <w:szCs w:val="28"/>
        </w:rPr>
        <w:t>В добуквенный период ведётся подготовка к обучению письму (рас</w:t>
      </w:r>
      <w:r w:rsidRPr="006C0BB9">
        <w:rPr>
          <w:sz w:val="28"/>
          <w:szCs w:val="28"/>
        </w:rPr>
        <w:softHyphen/>
        <w:t>крашивание, рисование, штриховка в разных направлениях, обведе</w:t>
      </w:r>
      <w:r w:rsidRPr="006C0BB9">
        <w:rPr>
          <w:sz w:val="28"/>
          <w:szCs w:val="28"/>
        </w:rPr>
        <w:softHyphen/>
        <w:t>ние по контуру, написание элементов букв).</w:t>
      </w:r>
    </w:p>
    <w:p w:rsidR="003761BF" w:rsidRPr="006C0BB9" w:rsidRDefault="003761BF" w:rsidP="00E16AFA">
      <w:pPr>
        <w:spacing w:line="360" w:lineRule="auto"/>
        <w:jc w:val="both"/>
        <w:rPr>
          <w:sz w:val="28"/>
          <w:szCs w:val="28"/>
        </w:rPr>
      </w:pPr>
      <w:r w:rsidRPr="006C0BB9">
        <w:rPr>
          <w:sz w:val="28"/>
          <w:szCs w:val="28"/>
        </w:rPr>
        <w:t>Букварный период (171 ч).</w:t>
      </w:r>
    </w:p>
    <w:p w:rsidR="003761BF" w:rsidRPr="006C0BB9" w:rsidRDefault="003761BF" w:rsidP="00E16AFA">
      <w:pPr>
        <w:spacing w:line="360" w:lineRule="auto"/>
        <w:jc w:val="both"/>
        <w:rPr>
          <w:sz w:val="28"/>
          <w:szCs w:val="28"/>
        </w:rPr>
      </w:pPr>
      <w:r w:rsidRPr="006C0BB9">
        <w:rPr>
          <w:sz w:val="28"/>
          <w:szCs w:val="28"/>
        </w:rPr>
        <w:t>В букварный период ведётся работа по обучению чтению и письму, по развитию речи, по развитию интереса к чтению.</w:t>
      </w:r>
    </w:p>
    <w:p w:rsidR="003761BF" w:rsidRPr="006C0BB9" w:rsidRDefault="003761BF" w:rsidP="00E16AFA">
      <w:pPr>
        <w:spacing w:line="360" w:lineRule="auto"/>
        <w:jc w:val="both"/>
        <w:rPr>
          <w:sz w:val="28"/>
          <w:szCs w:val="28"/>
        </w:rPr>
      </w:pPr>
      <w:r w:rsidRPr="006C0BB9">
        <w:rPr>
          <w:sz w:val="28"/>
          <w:szCs w:val="28"/>
        </w:rPr>
        <w:t>Последовательность введения букв определяется, с одной сторо</w:t>
      </w:r>
      <w:r w:rsidRPr="006C0BB9">
        <w:rPr>
          <w:sz w:val="28"/>
          <w:szCs w:val="28"/>
        </w:rPr>
        <w:softHyphen/>
        <w:t>ны, ориентацией при чтении на буквы согласных звуков, с другой стороны, учётом сходства внешнего облика букв, наличия в них общих элементов (буквы согласных звуков г, п, т, р, затем буквы гласных звуков и, о, а, ы; буквы согласных звуков н, к; буква глас</w:t>
      </w:r>
      <w:r w:rsidRPr="006C0BB9">
        <w:rPr>
          <w:sz w:val="28"/>
          <w:szCs w:val="28"/>
        </w:rPr>
        <w:softHyphen/>
        <w:t>ного звука у; буквы согласных звуков с, л, м, т, д, в; буквы е, ё, б, з, я, х, ж, и, ч, щ, ф, э, ю, ъ, ъ).</w:t>
      </w:r>
    </w:p>
    <w:p w:rsidR="003761BF" w:rsidRPr="006C0BB9" w:rsidRDefault="003761BF" w:rsidP="00E16AFA">
      <w:pPr>
        <w:spacing w:line="360" w:lineRule="auto"/>
        <w:jc w:val="both"/>
        <w:rPr>
          <w:sz w:val="28"/>
          <w:szCs w:val="28"/>
        </w:rPr>
      </w:pPr>
      <w:r w:rsidRPr="006C0BB9">
        <w:rPr>
          <w:sz w:val="28"/>
          <w:szCs w:val="28"/>
        </w:rPr>
        <w:lastRenderedPageBreak/>
        <w:t>В процессе работы большая роль отводится слого-звуковому и звуко-буквенному анализу слов, который даёт возможность наблю</w:t>
      </w:r>
      <w:r w:rsidRPr="006C0BB9">
        <w:rPr>
          <w:sz w:val="28"/>
          <w:szCs w:val="28"/>
        </w:rPr>
        <w:softHyphen/>
        <w:t>дать способы обозначения мягкости согласных звуков на письме, замечать в ряде слов несоответствие между произношением и написа</w:t>
      </w:r>
      <w:r w:rsidRPr="006C0BB9">
        <w:rPr>
          <w:sz w:val="28"/>
          <w:szCs w:val="28"/>
        </w:rPr>
        <w:softHyphen/>
        <w:t>нием, то есть заниматься орфографической пропедевтикой, развивать орфографическую зоркость.</w:t>
      </w:r>
    </w:p>
    <w:p w:rsidR="003761BF" w:rsidRPr="006C0BB9" w:rsidRDefault="003761BF" w:rsidP="00E16AFA">
      <w:pPr>
        <w:spacing w:line="360" w:lineRule="auto"/>
        <w:jc w:val="both"/>
        <w:rPr>
          <w:sz w:val="28"/>
          <w:szCs w:val="28"/>
        </w:rPr>
      </w:pPr>
      <w:r w:rsidRPr="006C0BB9">
        <w:rPr>
          <w:sz w:val="28"/>
          <w:szCs w:val="28"/>
        </w:rPr>
        <w:t>В ходе обучения письму проводится анализ печатного и письмен</w:t>
      </w:r>
      <w:r w:rsidRPr="006C0BB9">
        <w:rPr>
          <w:sz w:val="28"/>
          <w:szCs w:val="28"/>
        </w:rPr>
        <w:softHyphen/>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6C0BB9">
        <w:rPr>
          <w:sz w:val="28"/>
          <w:szCs w:val="28"/>
        </w:rPr>
        <w:softHyphen/>
        <w:t>ний, слов и предложений, списывание слов, предложений, текстов с печатного образца.</w:t>
      </w:r>
    </w:p>
    <w:p w:rsidR="003761BF" w:rsidRPr="006C0BB9" w:rsidRDefault="003761BF" w:rsidP="00E16AFA">
      <w:pPr>
        <w:spacing w:line="360" w:lineRule="auto"/>
        <w:jc w:val="both"/>
        <w:rPr>
          <w:sz w:val="28"/>
          <w:szCs w:val="28"/>
        </w:rPr>
      </w:pPr>
      <w:r w:rsidRPr="006C0BB9">
        <w:rPr>
          <w:sz w:val="28"/>
          <w:szCs w:val="28"/>
        </w:rPr>
        <w:t>Языковая пропедевтика в период обучения грамоте</w:t>
      </w:r>
    </w:p>
    <w:p w:rsidR="003761BF" w:rsidRPr="006C0BB9" w:rsidRDefault="003761BF" w:rsidP="00E16AFA">
      <w:pPr>
        <w:spacing w:line="360" w:lineRule="auto"/>
        <w:jc w:val="both"/>
        <w:rPr>
          <w:sz w:val="28"/>
          <w:szCs w:val="28"/>
        </w:rPr>
      </w:pPr>
      <w:r w:rsidRPr="006C0BB9">
        <w:rPr>
          <w:sz w:val="28"/>
          <w:szCs w:val="28"/>
        </w:rPr>
        <w:t>В период обучения грамоте происходит попутное ознакомление уча</w:t>
      </w:r>
      <w:r w:rsidRPr="006C0BB9">
        <w:rPr>
          <w:sz w:val="28"/>
          <w:szCs w:val="28"/>
        </w:rPr>
        <w:softHyphen/>
        <w:t>щихся с различными явлениями языка из области фонетики, лексики, морфемики, морфологии, синтаксиса и пунктуации, орфографии.</w:t>
      </w:r>
    </w:p>
    <w:p w:rsidR="003761BF" w:rsidRPr="006C0BB9" w:rsidRDefault="003761BF" w:rsidP="00E16AFA">
      <w:pPr>
        <w:spacing w:line="360" w:lineRule="auto"/>
        <w:jc w:val="both"/>
        <w:rPr>
          <w:sz w:val="28"/>
          <w:szCs w:val="28"/>
        </w:rPr>
      </w:pPr>
      <w:r w:rsidRPr="006C0BB9">
        <w:rPr>
          <w:sz w:val="28"/>
          <w:szCs w:val="28"/>
        </w:rPr>
        <w:t>Из области фонетики - это звук в сопоставлении с буквой; звуки гласные и согласные; гласные звуки: ударные и безударные; слог; слогообразующая роль гласных звуков; ударение: ударный и безу</w:t>
      </w:r>
      <w:r w:rsidRPr="006C0BB9">
        <w:rPr>
          <w:sz w:val="28"/>
          <w:szCs w:val="28"/>
        </w:rPr>
        <w:softHyphen/>
        <w:t>дарный слог; согласные звуки: звонкие и глухие; согласные твёрдые и мягкие; парные и непарные обозначения мягкости согласных на письме (с помощью ь, букв е, ё, ю, я, и); ъ и ъ разделительные. Проводится наблюдение над случаями несоответствия написания и произношения (буквосочетания жи - ши, ча - ща, чу - щу).</w:t>
      </w:r>
    </w:p>
    <w:p w:rsidR="003761BF" w:rsidRPr="006C0BB9" w:rsidRDefault="003761BF" w:rsidP="00E16AFA">
      <w:pPr>
        <w:spacing w:line="360" w:lineRule="auto"/>
        <w:jc w:val="both"/>
        <w:rPr>
          <w:sz w:val="28"/>
          <w:szCs w:val="28"/>
        </w:rPr>
      </w:pPr>
      <w:r w:rsidRPr="006C0BB9">
        <w:rPr>
          <w:sz w:val="28"/>
          <w:szCs w:val="28"/>
        </w:rPr>
        <w:t>Из области лексики - дети знакомятся с тем, что каждое слово что-то обозначает (имеет лексическое значение), в ходе наблюдения устанавливают, что в языке есть слова, у которых несколько значе</w:t>
      </w:r>
      <w:r w:rsidRPr="006C0BB9">
        <w:rPr>
          <w:sz w:val="28"/>
          <w:szCs w:val="28"/>
        </w:rPr>
        <w:softHyphen/>
        <w:t>ний; наблюдают над сочетаемостью слов в русском языке; трениру</w:t>
      </w:r>
      <w:r w:rsidRPr="006C0BB9">
        <w:rPr>
          <w:sz w:val="28"/>
          <w:szCs w:val="28"/>
        </w:rPr>
        <w:softHyphen/>
        <w:t>ются в правильном словоупотреблении.</w:t>
      </w:r>
    </w:p>
    <w:p w:rsidR="003761BF" w:rsidRPr="006C0BB9" w:rsidRDefault="003761BF" w:rsidP="00E16AFA">
      <w:pPr>
        <w:spacing w:line="360" w:lineRule="auto"/>
        <w:jc w:val="both"/>
        <w:rPr>
          <w:sz w:val="28"/>
          <w:szCs w:val="28"/>
        </w:rPr>
      </w:pPr>
      <w:r w:rsidRPr="006C0BB9">
        <w:rPr>
          <w:sz w:val="28"/>
          <w:szCs w:val="28"/>
        </w:rPr>
        <w:t>Из области морфемики - дети получают первоначальное пред</w:t>
      </w:r>
      <w:r w:rsidRPr="006C0BB9">
        <w:rPr>
          <w:sz w:val="28"/>
          <w:szCs w:val="28"/>
        </w:rPr>
        <w:softHyphen/>
        <w:t>ставление о составе слова: о корне, приставке, суффиксе (без введе</w:t>
      </w:r>
      <w:r w:rsidRPr="006C0BB9">
        <w:rPr>
          <w:sz w:val="28"/>
          <w:szCs w:val="28"/>
        </w:rPr>
        <w:softHyphen/>
        <w:t>ния понятий), об однокоренных словах; осваивают графическое обо</w:t>
      </w:r>
      <w:r w:rsidRPr="006C0BB9">
        <w:rPr>
          <w:sz w:val="28"/>
          <w:szCs w:val="28"/>
        </w:rPr>
        <w:softHyphen/>
        <w:t>значение частей слова (кроме окончания).</w:t>
      </w:r>
    </w:p>
    <w:p w:rsidR="003761BF" w:rsidRPr="006C0BB9" w:rsidRDefault="003761BF" w:rsidP="00E16AFA">
      <w:pPr>
        <w:spacing w:line="360" w:lineRule="auto"/>
        <w:jc w:val="both"/>
        <w:rPr>
          <w:sz w:val="28"/>
          <w:szCs w:val="28"/>
        </w:rPr>
      </w:pPr>
      <w:r w:rsidRPr="006C0BB9">
        <w:rPr>
          <w:sz w:val="28"/>
          <w:szCs w:val="28"/>
        </w:rPr>
        <w:lastRenderedPageBreak/>
        <w:t>Из области морфологии - происходит предварительное знакомство с частями речи без введения понятий: слова-названия, которые отвеча</w:t>
      </w:r>
      <w:r w:rsidRPr="006C0BB9">
        <w:rPr>
          <w:sz w:val="28"/>
          <w:szCs w:val="28"/>
        </w:rPr>
        <w:softHyphen/>
        <w:t>ют на вопросы кто? что?; слова, которые отвечают на вопросы какой? (какой предмет?) что делает? как? (как делает?); наблюдают за ролью в речи местоимений он, она, оно, они; за словами в единственном и мно</w:t>
      </w:r>
      <w:r w:rsidRPr="006C0BB9">
        <w:rPr>
          <w:sz w:val="28"/>
          <w:szCs w:val="28"/>
        </w:rPr>
        <w:softHyphen/>
        <w:t>жественном числе (называют один предмет - много предметов); знако</w:t>
      </w:r>
      <w:r w:rsidRPr="006C0BB9">
        <w:rPr>
          <w:sz w:val="28"/>
          <w:szCs w:val="28"/>
        </w:rPr>
        <w:softHyphen/>
        <w:t>мятся с ролью предлогов, учатся различать предлоги и приставки.</w:t>
      </w:r>
    </w:p>
    <w:p w:rsidR="003761BF" w:rsidRPr="006C0BB9" w:rsidRDefault="003761BF" w:rsidP="00E16AFA">
      <w:pPr>
        <w:spacing w:line="360" w:lineRule="auto"/>
        <w:jc w:val="both"/>
        <w:rPr>
          <w:sz w:val="28"/>
          <w:szCs w:val="28"/>
        </w:rPr>
      </w:pPr>
      <w:r w:rsidRPr="006C0BB9">
        <w:rPr>
          <w:sz w:val="28"/>
          <w:szCs w:val="28"/>
        </w:rPr>
        <w:t>Из области синтаксиса и пунктуации - дети получают сведения о предложении (предложение состоит из слов, слова связаны по смыслу, предложение - законченная мысль); об интонации повество</w:t>
      </w:r>
      <w:r w:rsidRPr="006C0BB9">
        <w:rPr>
          <w:sz w:val="28"/>
          <w:szCs w:val="28"/>
        </w:rPr>
        <w:softHyphen/>
        <w:t>вательной, вопросительной, восклицательной и её коммуникатив</w:t>
      </w:r>
      <w:r w:rsidRPr="006C0BB9">
        <w:rPr>
          <w:sz w:val="28"/>
          <w:szCs w:val="28"/>
        </w:rPr>
        <w:softHyphen/>
        <w:t>ной значимости; знакомятся с точкой, восклицательным знаком, вопросительным знаком и многоточием в конце предложения. В ходе чтения текстов происходит практическое знакомство с обращением; даётся общее понятие о тексте.</w:t>
      </w:r>
    </w:p>
    <w:p w:rsidR="003761BF" w:rsidRPr="006C0BB9" w:rsidRDefault="003761BF" w:rsidP="00E16AFA">
      <w:pPr>
        <w:spacing w:line="360" w:lineRule="auto"/>
        <w:jc w:val="both"/>
        <w:rPr>
          <w:sz w:val="28"/>
          <w:szCs w:val="28"/>
        </w:rPr>
      </w:pPr>
      <w:r w:rsidRPr="006C0BB9">
        <w:rPr>
          <w:sz w:val="28"/>
          <w:szCs w:val="28"/>
        </w:rPr>
        <w:t>Из области орфографии - в ходе обучения чтению и письму дети осваивают написание заглавной буквы в начале предложения; в име</w:t>
      </w:r>
      <w:r w:rsidRPr="006C0BB9">
        <w:rPr>
          <w:sz w:val="28"/>
          <w:szCs w:val="28"/>
        </w:rPr>
        <w:softHyphen/>
        <w:t>нах и фамилиях людей, кличках животных, географических назва</w:t>
      </w:r>
      <w:r w:rsidRPr="006C0BB9">
        <w:rPr>
          <w:sz w:val="28"/>
          <w:szCs w:val="28"/>
        </w:rPr>
        <w:softHyphen/>
        <w:t>ниях; буквосочетаний жи-ши, ча—ща, чу-щу; начинается формиро</w:t>
      </w:r>
      <w:r w:rsidRPr="006C0BB9">
        <w:rPr>
          <w:sz w:val="28"/>
          <w:szCs w:val="28"/>
        </w:rPr>
        <w:softHyphen/>
        <w:t>вание орфографической зоркости в ходе наблюдений за несоответ</w:t>
      </w:r>
      <w:r w:rsidRPr="006C0BB9">
        <w:rPr>
          <w:sz w:val="28"/>
          <w:szCs w:val="28"/>
        </w:rPr>
        <w:softHyphen/>
        <w:t>ствием произношения и написания.</w:t>
      </w:r>
    </w:p>
    <w:p w:rsidR="003761BF" w:rsidRPr="006C0BB9" w:rsidRDefault="003761BF" w:rsidP="00E16AFA">
      <w:pPr>
        <w:spacing w:line="360" w:lineRule="auto"/>
        <w:jc w:val="both"/>
        <w:rPr>
          <w:sz w:val="28"/>
          <w:szCs w:val="28"/>
        </w:rPr>
      </w:pPr>
      <w:r w:rsidRPr="006C0BB9">
        <w:rPr>
          <w:sz w:val="28"/>
          <w:szCs w:val="28"/>
        </w:rPr>
        <w:t>Работа с текстом</w:t>
      </w:r>
    </w:p>
    <w:p w:rsidR="003761BF" w:rsidRPr="006C0BB9" w:rsidRDefault="003761BF" w:rsidP="00E16AFA">
      <w:pPr>
        <w:spacing w:line="360" w:lineRule="auto"/>
        <w:jc w:val="both"/>
        <w:rPr>
          <w:sz w:val="28"/>
          <w:szCs w:val="28"/>
        </w:rPr>
      </w:pPr>
      <w:r w:rsidRPr="006C0BB9">
        <w:rPr>
          <w:sz w:val="28"/>
          <w:szCs w:val="28"/>
        </w:rPr>
        <w:t>На материале текстов «Букваря» и прописей начинается формиро</w:t>
      </w:r>
      <w:r w:rsidRPr="006C0BB9">
        <w:rPr>
          <w:sz w:val="28"/>
          <w:szCs w:val="28"/>
        </w:rPr>
        <w:softHyphen/>
        <w:t>вание у детей типа правильной читательской деятельности (термин Н.Н. Светловской) - системы приёмов понимания текста. В работе с текстом выделяются три этапа:</w:t>
      </w:r>
    </w:p>
    <w:p w:rsidR="003761BF" w:rsidRPr="006C0BB9" w:rsidRDefault="003761BF" w:rsidP="00E16AFA">
      <w:pPr>
        <w:spacing w:line="360" w:lineRule="auto"/>
        <w:jc w:val="both"/>
        <w:rPr>
          <w:sz w:val="28"/>
          <w:szCs w:val="28"/>
        </w:rPr>
      </w:pPr>
      <w:r w:rsidRPr="006C0BB9">
        <w:rPr>
          <w:sz w:val="28"/>
          <w:szCs w:val="28"/>
        </w:rPr>
        <w:t>I. Работа с текстом до чтения.</w:t>
      </w:r>
    </w:p>
    <w:p w:rsidR="003761BF" w:rsidRPr="006C0BB9" w:rsidRDefault="003761BF" w:rsidP="00E16AFA">
      <w:pPr>
        <w:spacing w:line="360" w:lineRule="auto"/>
        <w:jc w:val="both"/>
        <w:rPr>
          <w:sz w:val="28"/>
          <w:szCs w:val="28"/>
        </w:rPr>
      </w:pPr>
      <w:r w:rsidRPr="006C0BB9">
        <w:rPr>
          <w:sz w:val="28"/>
          <w:szCs w:val="28"/>
        </w:rPr>
        <w:t>1. Самостоятельное чтение детьми ключевых слов и словосочета</w:t>
      </w:r>
      <w:r w:rsidRPr="006C0BB9">
        <w:rPr>
          <w:sz w:val="28"/>
          <w:szCs w:val="28"/>
        </w:rPr>
        <w:softHyphen/>
        <w:t>ний, которые выделены учителем и записаны на доске (на плака</w:t>
      </w:r>
      <w:r w:rsidRPr="006C0BB9">
        <w:rPr>
          <w:sz w:val="28"/>
          <w:szCs w:val="28"/>
        </w:rPr>
        <w:softHyphen/>
        <w:t>тах, на наборном полотне). Эти слова и словосочетания особенно важны для понимания текста.</w:t>
      </w:r>
    </w:p>
    <w:p w:rsidR="003761BF" w:rsidRPr="006C0BB9" w:rsidRDefault="003761BF" w:rsidP="00E16AFA">
      <w:pPr>
        <w:spacing w:line="360" w:lineRule="auto"/>
        <w:jc w:val="both"/>
        <w:rPr>
          <w:sz w:val="28"/>
          <w:szCs w:val="28"/>
        </w:rPr>
      </w:pPr>
      <w:r w:rsidRPr="006C0BB9">
        <w:rPr>
          <w:sz w:val="28"/>
          <w:szCs w:val="28"/>
        </w:rPr>
        <w:t>2. Чтение заглавия, рассматривание иллюстрации к тексту. На основании ключевых слов, заглавия и иллюстрации дети высказыва</w:t>
      </w:r>
      <w:r w:rsidRPr="006C0BB9">
        <w:rPr>
          <w:sz w:val="28"/>
          <w:szCs w:val="28"/>
        </w:rPr>
        <w:softHyphen/>
        <w:t xml:space="preserve">ют предположения о </w:t>
      </w:r>
      <w:r w:rsidRPr="006C0BB9">
        <w:rPr>
          <w:sz w:val="28"/>
          <w:szCs w:val="28"/>
        </w:rPr>
        <w:lastRenderedPageBreak/>
        <w:t>содержании текста. Ставится задача: прочитать текст и проверить свои предположения.</w:t>
      </w:r>
    </w:p>
    <w:p w:rsidR="003761BF" w:rsidRPr="006C0BB9" w:rsidRDefault="003761BF" w:rsidP="00E16AFA">
      <w:pPr>
        <w:spacing w:line="360" w:lineRule="auto"/>
        <w:jc w:val="both"/>
        <w:rPr>
          <w:sz w:val="28"/>
          <w:szCs w:val="28"/>
        </w:rPr>
      </w:pPr>
      <w:r w:rsidRPr="006C0BB9">
        <w:rPr>
          <w:sz w:val="28"/>
          <w:szCs w:val="28"/>
        </w:rPr>
        <w:t>II. Работа с текстом во время чтения.</w:t>
      </w:r>
    </w:p>
    <w:p w:rsidR="003761BF" w:rsidRPr="006C0BB9" w:rsidRDefault="003761BF" w:rsidP="00E16AFA">
      <w:pPr>
        <w:spacing w:line="360" w:lineRule="auto"/>
        <w:jc w:val="both"/>
        <w:rPr>
          <w:sz w:val="28"/>
          <w:szCs w:val="28"/>
        </w:rPr>
      </w:pPr>
      <w:r w:rsidRPr="006C0BB9">
        <w:rPr>
          <w:sz w:val="28"/>
          <w:szCs w:val="28"/>
        </w:rPr>
        <w:t>1. Первичное чтение (самостоятельное чтение детей про себя, или чтение учителя, или комбинированное чтение).</w:t>
      </w:r>
    </w:p>
    <w:p w:rsidR="003761BF" w:rsidRPr="006C0BB9" w:rsidRDefault="003761BF" w:rsidP="00E16AFA">
      <w:pPr>
        <w:spacing w:line="360" w:lineRule="auto"/>
        <w:jc w:val="both"/>
        <w:rPr>
          <w:sz w:val="28"/>
          <w:szCs w:val="28"/>
        </w:rPr>
      </w:pPr>
      <w:r w:rsidRPr="006C0BB9">
        <w:rPr>
          <w:sz w:val="28"/>
          <w:szCs w:val="28"/>
        </w:rPr>
        <w:t>2. Выявление первичного восприятия (короткая беседа).</w:t>
      </w:r>
    </w:p>
    <w:p w:rsidR="003761BF" w:rsidRPr="006C0BB9" w:rsidRDefault="003761BF" w:rsidP="00E16AFA">
      <w:pPr>
        <w:spacing w:line="360" w:lineRule="auto"/>
        <w:jc w:val="both"/>
        <w:rPr>
          <w:sz w:val="28"/>
          <w:szCs w:val="28"/>
        </w:rPr>
      </w:pPr>
      <w:r w:rsidRPr="006C0BB9">
        <w:rPr>
          <w:sz w:val="28"/>
          <w:szCs w:val="28"/>
        </w:rPr>
        <w:t>3. Перечитывание текста. Словарная работа по ходу чтения. Учитель ведёт «диалог с автором», включая в него детей; использует приём комментированного чтения.</w:t>
      </w:r>
    </w:p>
    <w:p w:rsidR="003761BF" w:rsidRPr="006C0BB9" w:rsidRDefault="003761BF" w:rsidP="00E16AFA">
      <w:pPr>
        <w:spacing w:line="360" w:lineRule="auto"/>
        <w:jc w:val="both"/>
        <w:rPr>
          <w:sz w:val="28"/>
          <w:szCs w:val="28"/>
        </w:rPr>
      </w:pPr>
      <w:r>
        <w:rPr>
          <w:sz w:val="28"/>
          <w:szCs w:val="28"/>
          <w:lang w:val="en-US"/>
        </w:rPr>
        <w:t>III</w:t>
      </w:r>
      <w:r>
        <w:rPr>
          <w:sz w:val="28"/>
          <w:szCs w:val="28"/>
        </w:rPr>
        <w:t xml:space="preserve">. </w:t>
      </w:r>
      <w:r w:rsidRPr="006C0BB9">
        <w:rPr>
          <w:sz w:val="28"/>
          <w:szCs w:val="28"/>
        </w:rPr>
        <w:t>Работа с текстом после чтения.</w:t>
      </w:r>
    </w:p>
    <w:p w:rsidR="003761BF" w:rsidRPr="006C0BB9" w:rsidRDefault="003761BF" w:rsidP="00E16AFA">
      <w:pPr>
        <w:spacing w:line="360" w:lineRule="auto"/>
        <w:jc w:val="both"/>
        <w:rPr>
          <w:sz w:val="28"/>
          <w:szCs w:val="28"/>
        </w:rPr>
      </w:pPr>
      <w:r w:rsidRPr="006C0BB9">
        <w:rPr>
          <w:sz w:val="28"/>
          <w:szCs w:val="28"/>
        </w:rPr>
        <w:t>1. Обобщающая беседа, включающая смысловые вопросы учителя ко всему тексту.</w:t>
      </w:r>
    </w:p>
    <w:p w:rsidR="003761BF" w:rsidRPr="006C0BB9" w:rsidRDefault="003761BF" w:rsidP="00E16AFA">
      <w:pPr>
        <w:spacing w:line="360" w:lineRule="auto"/>
        <w:jc w:val="both"/>
        <w:rPr>
          <w:sz w:val="28"/>
          <w:szCs w:val="28"/>
        </w:rPr>
      </w:pPr>
      <w:r w:rsidRPr="006C0BB9">
        <w:rPr>
          <w:sz w:val="28"/>
          <w:szCs w:val="28"/>
        </w:rPr>
        <w:t>2. Возвращение к заглавию и иллюстрации на новом уровне пони</w:t>
      </w:r>
      <w:r w:rsidRPr="006C0BB9">
        <w:rPr>
          <w:sz w:val="28"/>
          <w:szCs w:val="28"/>
        </w:rPr>
        <w:softHyphen/>
        <w:t>мания.</w:t>
      </w:r>
    </w:p>
    <w:p w:rsidR="003761BF" w:rsidRPr="006C0BB9" w:rsidRDefault="003761BF" w:rsidP="00E16AFA">
      <w:pPr>
        <w:spacing w:line="360" w:lineRule="auto"/>
        <w:jc w:val="both"/>
        <w:rPr>
          <w:sz w:val="28"/>
          <w:szCs w:val="28"/>
        </w:rPr>
      </w:pPr>
      <w:r w:rsidRPr="006C0BB9">
        <w:rPr>
          <w:sz w:val="28"/>
          <w:szCs w:val="28"/>
        </w:rPr>
        <w:t>3. Творческие задания (иллюстрирование, словесное рисование, придумывание продолжения, составление диафильма, инсценирова</w:t>
      </w:r>
      <w:r w:rsidRPr="006C0BB9">
        <w:rPr>
          <w:sz w:val="28"/>
          <w:szCs w:val="28"/>
        </w:rPr>
        <w:softHyphen/>
        <w:t>ние и др.).</w:t>
      </w:r>
    </w:p>
    <w:p w:rsidR="003761BF" w:rsidRPr="006C0BB9" w:rsidRDefault="003761BF" w:rsidP="00E16AFA">
      <w:pPr>
        <w:spacing w:line="360" w:lineRule="auto"/>
        <w:jc w:val="both"/>
        <w:rPr>
          <w:sz w:val="28"/>
          <w:szCs w:val="28"/>
        </w:rPr>
      </w:pPr>
      <w:r w:rsidRPr="006C0BB9">
        <w:rPr>
          <w:sz w:val="28"/>
          <w:szCs w:val="28"/>
        </w:rPr>
        <w:t>1-й класс 36 ч (4 часа в неделю)</w:t>
      </w:r>
    </w:p>
    <w:p w:rsidR="003761BF" w:rsidRPr="006C0BB9" w:rsidRDefault="003761BF" w:rsidP="00E16AFA">
      <w:pPr>
        <w:spacing w:line="360" w:lineRule="auto"/>
        <w:jc w:val="both"/>
        <w:rPr>
          <w:sz w:val="28"/>
          <w:szCs w:val="28"/>
        </w:rPr>
      </w:pPr>
      <w:r w:rsidRPr="006C0BB9">
        <w:rPr>
          <w:sz w:val="28"/>
          <w:szCs w:val="28"/>
        </w:rPr>
        <w:t>Повторение и систематизация пропедевтического курса русского языка, знакомство с которым происходило в курсе обучения грамоте. Слово. (31 ч)</w:t>
      </w:r>
    </w:p>
    <w:p w:rsidR="003761BF" w:rsidRPr="006C0BB9" w:rsidRDefault="003761BF" w:rsidP="00E16AFA">
      <w:pPr>
        <w:spacing w:line="360" w:lineRule="auto"/>
        <w:jc w:val="both"/>
        <w:rPr>
          <w:sz w:val="28"/>
          <w:szCs w:val="28"/>
        </w:rPr>
      </w:pPr>
      <w:r w:rsidRPr="006C0BB9">
        <w:rPr>
          <w:sz w:val="28"/>
          <w:szCs w:val="28"/>
        </w:rPr>
        <w:t>Звуки речи (гласные - ударные и безударные), согласные (звонкие и глухие, парные и непарные; твёрдые и мягкие, парные и непарные), слог, ударение.</w:t>
      </w:r>
    </w:p>
    <w:p w:rsidR="003761BF" w:rsidRPr="006C0BB9" w:rsidRDefault="003761BF" w:rsidP="00E16AFA">
      <w:pPr>
        <w:spacing w:line="360" w:lineRule="auto"/>
        <w:jc w:val="both"/>
        <w:rPr>
          <w:sz w:val="28"/>
          <w:szCs w:val="28"/>
        </w:rPr>
      </w:pPr>
      <w:r w:rsidRPr="006C0BB9">
        <w:rPr>
          <w:sz w:val="28"/>
          <w:szCs w:val="28"/>
        </w:rPr>
        <w:t>Обозначение мягкости согласных звуков на письме.</w:t>
      </w:r>
    </w:p>
    <w:p w:rsidR="003761BF" w:rsidRPr="006C0BB9" w:rsidRDefault="003761BF" w:rsidP="00E16AFA">
      <w:pPr>
        <w:spacing w:line="360" w:lineRule="auto"/>
        <w:jc w:val="both"/>
        <w:rPr>
          <w:sz w:val="28"/>
          <w:szCs w:val="28"/>
        </w:rPr>
      </w:pPr>
      <w:r w:rsidRPr="006C0BB9">
        <w:rPr>
          <w:sz w:val="28"/>
          <w:szCs w:val="28"/>
        </w:rPr>
        <w:t>Алфавит.</w:t>
      </w:r>
    </w:p>
    <w:p w:rsidR="003761BF" w:rsidRPr="006C0BB9" w:rsidRDefault="003761BF" w:rsidP="00E16AFA">
      <w:pPr>
        <w:spacing w:line="360" w:lineRule="auto"/>
        <w:jc w:val="both"/>
        <w:rPr>
          <w:sz w:val="28"/>
          <w:szCs w:val="28"/>
        </w:rPr>
      </w:pPr>
      <w:r w:rsidRPr="006C0BB9">
        <w:rPr>
          <w:sz w:val="28"/>
          <w:szCs w:val="28"/>
        </w:rPr>
        <w:t>Правописание буквосочетаний жи-ши, ча-ща, чу-щу, чк, чн. Большая буква в именах, фамилиях, географических названиях. Однокоренные слова. Корень слова.</w:t>
      </w:r>
    </w:p>
    <w:p w:rsidR="003761BF" w:rsidRPr="006C0BB9" w:rsidRDefault="003761BF" w:rsidP="00E16AFA">
      <w:pPr>
        <w:spacing w:line="360" w:lineRule="auto"/>
        <w:jc w:val="both"/>
        <w:rPr>
          <w:sz w:val="28"/>
          <w:szCs w:val="28"/>
        </w:rPr>
      </w:pPr>
      <w:r w:rsidRPr="006C0BB9">
        <w:rPr>
          <w:sz w:val="28"/>
          <w:szCs w:val="28"/>
        </w:rPr>
        <w:t>Слова, которые отвечают на вопросы кто? что? какой? какая? какое? какие? что делает? что сделал? Предложение. Текст. (5 ч)</w:t>
      </w:r>
    </w:p>
    <w:p w:rsidR="003761BF" w:rsidRPr="006C0BB9" w:rsidRDefault="003761BF" w:rsidP="00E16AFA">
      <w:pPr>
        <w:spacing w:line="360" w:lineRule="auto"/>
        <w:jc w:val="both"/>
        <w:rPr>
          <w:sz w:val="28"/>
          <w:szCs w:val="28"/>
        </w:rPr>
      </w:pPr>
      <w:r w:rsidRPr="006C0BB9">
        <w:rPr>
          <w:sz w:val="28"/>
          <w:szCs w:val="28"/>
        </w:rPr>
        <w:t>Признаки предложения, оформление предложения на письме.</w:t>
      </w:r>
    </w:p>
    <w:p w:rsidR="003761BF" w:rsidRPr="006C0BB9" w:rsidRDefault="003761BF" w:rsidP="00E16AFA">
      <w:pPr>
        <w:spacing w:line="360" w:lineRule="auto"/>
        <w:jc w:val="both"/>
        <w:rPr>
          <w:sz w:val="28"/>
          <w:szCs w:val="28"/>
        </w:rPr>
      </w:pPr>
      <w:r w:rsidRPr="006C0BB9">
        <w:rPr>
          <w:sz w:val="28"/>
          <w:szCs w:val="28"/>
        </w:rPr>
        <w:t>Отличие текста от набора предложений, записанных как текст.</w:t>
      </w:r>
    </w:p>
    <w:p w:rsidR="003761BF" w:rsidRPr="006C0BB9" w:rsidRDefault="003761BF" w:rsidP="00E16AFA">
      <w:pPr>
        <w:spacing w:line="360" w:lineRule="auto"/>
        <w:jc w:val="both"/>
        <w:rPr>
          <w:sz w:val="28"/>
          <w:szCs w:val="28"/>
        </w:rPr>
      </w:pPr>
      <w:r w:rsidRPr="006C0BB9">
        <w:rPr>
          <w:sz w:val="28"/>
          <w:szCs w:val="28"/>
        </w:rPr>
        <w:lastRenderedPageBreak/>
        <w:t>Каллиграфия. Закрепление навыков письма в одну линейку, обу</w:t>
      </w:r>
      <w:r w:rsidRPr="006C0BB9">
        <w:rPr>
          <w:sz w:val="28"/>
          <w:szCs w:val="28"/>
        </w:rPr>
        <w:softHyphen/>
        <w:t>чение работе в тетрадях по русскому языку. Совершенствование навыка написания букв и соединений, отработка написаний, в кото</w:t>
      </w:r>
      <w:r w:rsidRPr="006C0BB9">
        <w:rPr>
          <w:sz w:val="28"/>
          <w:szCs w:val="28"/>
        </w:rPr>
        <w:softHyphen/>
        <w:t>рых дети допускают ошибки.</w:t>
      </w:r>
    </w:p>
    <w:p w:rsidR="003761BF" w:rsidRPr="006C0BB9" w:rsidRDefault="003761BF" w:rsidP="00E16AFA">
      <w:pPr>
        <w:spacing w:line="360" w:lineRule="auto"/>
        <w:jc w:val="both"/>
        <w:rPr>
          <w:sz w:val="28"/>
          <w:szCs w:val="28"/>
        </w:rPr>
      </w:pPr>
      <w:r w:rsidRPr="006C0BB9">
        <w:rPr>
          <w:sz w:val="28"/>
          <w:szCs w:val="28"/>
        </w:rPr>
        <w:t>2-й класс</w:t>
      </w:r>
    </w:p>
    <w:p w:rsidR="003761BF" w:rsidRPr="006C0BB9" w:rsidRDefault="003761BF" w:rsidP="00E16AFA">
      <w:pPr>
        <w:spacing w:line="360" w:lineRule="auto"/>
        <w:jc w:val="both"/>
        <w:rPr>
          <w:sz w:val="28"/>
          <w:szCs w:val="28"/>
        </w:rPr>
      </w:pPr>
      <w:r w:rsidRPr="006C0BB9">
        <w:rPr>
          <w:sz w:val="28"/>
          <w:szCs w:val="28"/>
        </w:rPr>
        <w:t>170 ч (5 часов в неделю) или 136 ч (4 часа в неделю) Слово (введение). (5 ч)</w:t>
      </w:r>
    </w:p>
    <w:p w:rsidR="003761BF" w:rsidRPr="006C0BB9" w:rsidRDefault="003761BF" w:rsidP="00E16AFA">
      <w:pPr>
        <w:spacing w:line="360" w:lineRule="auto"/>
        <w:jc w:val="both"/>
        <w:rPr>
          <w:sz w:val="28"/>
          <w:szCs w:val="28"/>
        </w:rPr>
      </w:pPr>
      <w:r w:rsidRPr="006C0BB9">
        <w:rPr>
          <w:sz w:val="28"/>
          <w:szCs w:val="28"/>
        </w:rPr>
        <w:t>Чем мы будем заниматься на уроках русского языка. Звуки, части слова, слово, предложение, текст. Предложение. (11 или 8 ч)</w:t>
      </w:r>
    </w:p>
    <w:p w:rsidR="003761BF" w:rsidRPr="006C0BB9" w:rsidRDefault="003761BF" w:rsidP="00E16AFA">
      <w:pPr>
        <w:spacing w:line="360" w:lineRule="auto"/>
        <w:jc w:val="both"/>
        <w:rPr>
          <w:sz w:val="28"/>
          <w:szCs w:val="28"/>
        </w:rPr>
      </w:pPr>
      <w:r w:rsidRPr="006C0BB9">
        <w:rPr>
          <w:sz w:val="28"/>
          <w:szCs w:val="28"/>
        </w:rPr>
        <w:t>Признаки предложения (предложение состоит из слов, выражает законченную мысль, произносится с повествовательной, вопроситель</w:t>
      </w:r>
      <w:r w:rsidRPr="006C0BB9">
        <w:rPr>
          <w:sz w:val="28"/>
          <w:szCs w:val="28"/>
        </w:rPr>
        <w:softHyphen/>
        <w:t>ной или восклицательной интонацией; слова в предложении связаны по смыслу). Умение членить сплошной текст на предложения (опреде</w:t>
      </w:r>
      <w:r w:rsidRPr="006C0BB9">
        <w:rPr>
          <w:sz w:val="28"/>
          <w:szCs w:val="28"/>
        </w:rPr>
        <w:softHyphen/>
        <w:t>лять границы предложений на основе смысла и интонации, оформлять предложение на письме). Конструирование предложений из слов, наблюдение за порядком слов в предложениях.</w:t>
      </w:r>
    </w:p>
    <w:p w:rsidR="003761BF" w:rsidRPr="006C0BB9" w:rsidRDefault="003761BF" w:rsidP="00E16AFA">
      <w:pPr>
        <w:spacing w:line="360" w:lineRule="auto"/>
        <w:jc w:val="both"/>
        <w:rPr>
          <w:sz w:val="28"/>
          <w:szCs w:val="28"/>
        </w:rPr>
      </w:pPr>
      <w:r w:rsidRPr="006C0BB9">
        <w:rPr>
          <w:sz w:val="28"/>
          <w:szCs w:val="28"/>
        </w:rPr>
        <w:t>Нахождение в предложении слов, составляющих его грамматиче</w:t>
      </w:r>
      <w:r w:rsidRPr="006C0BB9">
        <w:rPr>
          <w:sz w:val="28"/>
          <w:szCs w:val="28"/>
        </w:rPr>
        <w:softHyphen/>
        <w:t>скую основу (без введения этого понятия): о ком или о чём говорится в предложении? Что говорится? Умение устанавливать связи между словами в предложениях с помощью вопросов, выделять из предло</w:t>
      </w:r>
      <w:r w:rsidRPr="006C0BB9">
        <w:rPr>
          <w:sz w:val="28"/>
          <w:szCs w:val="28"/>
        </w:rPr>
        <w:softHyphen/>
        <w:t>жения пары слов, связанных при помощи вопроса.</w:t>
      </w:r>
    </w:p>
    <w:p w:rsidR="003761BF" w:rsidRPr="006C0BB9" w:rsidRDefault="003761BF" w:rsidP="00E16AFA">
      <w:pPr>
        <w:spacing w:line="360" w:lineRule="auto"/>
        <w:jc w:val="both"/>
        <w:rPr>
          <w:sz w:val="28"/>
          <w:szCs w:val="28"/>
        </w:rPr>
      </w:pPr>
      <w:r w:rsidRPr="006C0BB9">
        <w:rPr>
          <w:sz w:val="28"/>
          <w:szCs w:val="28"/>
        </w:rPr>
        <w:t>Текст. (12 или 10 ч)</w:t>
      </w:r>
    </w:p>
    <w:p w:rsidR="003761BF" w:rsidRPr="006C0BB9" w:rsidRDefault="003761BF" w:rsidP="00E16AFA">
      <w:pPr>
        <w:spacing w:line="360" w:lineRule="auto"/>
        <w:jc w:val="both"/>
        <w:rPr>
          <w:sz w:val="28"/>
          <w:szCs w:val="28"/>
        </w:rPr>
      </w:pPr>
      <w:r w:rsidRPr="006C0BB9">
        <w:rPr>
          <w:sz w:val="28"/>
          <w:szCs w:val="28"/>
        </w:rPr>
        <w:t>Понятие о тексте (текст состоит из предложений, предложения в тексте связаны по смыслу; по заглавию можно определить, о чём будет говориться в тексте).</w:t>
      </w:r>
    </w:p>
    <w:p w:rsidR="003761BF" w:rsidRPr="006C0BB9" w:rsidRDefault="003761BF" w:rsidP="00E16AFA">
      <w:pPr>
        <w:spacing w:line="360" w:lineRule="auto"/>
        <w:jc w:val="both"/>
        <w:rPr>
          <w:sz w:val="28"/>
          <w:szCs w:val="28"/>
        </w:rPr>
      </w:pPr>
      <w:r w:rsidRPr="006C0BB9">
        <w:rPr>
          <w:sz w:val="28"/>
          <w:szCs w:val="28"/>
        </w:rPr>
        <w:t>Формирование типа правильной читательско</w:t>
      </w:r>
      <w:r>
        <w:rPr>
          <w:sz w:val="28"/>
          <w:szCs w:val="28"/>
        </w:rPr>
        <w:t xml:space="preserve">й деятельности </w:t>
      </w:r>
      <w:r w:rsidRPr="006C0BB9">
        <w:rPr>
          <w:sz w:val="28"/>
          <w:szCs w:val="28"/>
        </w:rPr>
        <w:t>-</w:t>
      </w:r>
      <w:r>
        <w:rPr>
          <w:sz w:val="28"/>
          <w:szCs w:val="28"/>
        </w:rPr>
        <w:t xml:space="preserve"> </w:t>
      </w:r>
      <w:r w:rsidRPr="006C0BB9">
        <w:rPr>
          <w:sz w:val="28"/>
          <w:szCs w:val="28"/>
        </w:rPr>
        <w:t>умение самостоятельно осмысливать текст до чтения (с помощью заглавия, иллюстрации, ключевых слов), во время чтения (в ходе постановки вопросов к тексту, прогнозирования ответов и проверки себя по тексту, т.е. диалога с автором) и после чтения (в ходе ответов на вопросы к тексту в целом). Развитие умения находить в тексте главную мысль, соотносить её с заглавием; самостоятельно выбирать заглавие к тексту из ряда данных.</w:t>
      </w:r>
    </w:p>
    <w:p w:rsidR="003761BF" w:rsidRPr="006C0BB9" w:rsidRDefault="003761BF" w:rsidP="00E16AFA">
      <w:pPr>
        <w:spacing w:line="360" w:lineRule="auto"/>
        <w:jc w:val="both"/>
        <w:rPr>
          <w:sz w:val="28"/>
          <w:szCs w:val="28"/>
        </w:rPr>
      </w:pPr>
      <w:r w:rsidRPr="006C0BB9">
        <w:rPr>
          <w:sz w:val="28"/>
          <w:szCs w:val="28"/>
        </w:rPr>
        <w:lastRenderedPageBreak/>
        <w:t>Слово (продолжение). (119 или 103 ч)</w:t>
      </w:r>
    </w:p>
    <w:p w:rsidR="003761BF" w:rsidRPr="006C0BB9" w:rsidRDefault="003761BF" w:rsidP="00E16AFA">
      <w:pPr>
        <w:spacing w:line="360" w:lineRule="auto"/>
        <w:jc w:val="both"/>
        <w:rPr>
          <w:sz w:val="28"/>
          <w:szCs w:val="28"/>
        </w:rPr>
      </w:pPr>
      <w:r w:rsidRPr="006C0BB9">
        <w:rPr>
          <w:sz w:val="28"/>
          <w:szCs w:val="28"/>
        </w:rPr>
        <w:t>1. Слова, которые отвечают на вопросы кто? что? какой? какая? какое? какие? что делает? что делал? что сделал? Развитие умения ставить вопросы к словам. Связь слов в предложении.</w:t>
      </w:r>
    </w:p>
    <w:p w:rsidR="003761BF" w:rsidRPr="006C0BB9" w:rsidRDefault="003761BF" w:rsidP="00E16AFA">
      <w:pPr>
        <w:spacing w:line="360" w:lineRule="auto"/>
        <w:jc w:val="both"/>
        <w:rPr>
          <w:sz w:val="28"/>
          <w:szCs w:val="28"/>
        </w:rPr>
      </w:pPr>
      <w:r w:rsidRPr="006C0BB9">
        <w:rPr>
          <w:sz w:val="28"/>
          <w:szCs w:val="28"/>
        </w:rPr>
        <w:t>Слова, к которым нельзя задать вопрос (предлоги; слова, выража</w:t>
      </w:r>
      <w:r w:rsidRPr="006C0BB9">
        <w:rPr>
          <w:sz w:val="28"/>
          <w:szCs w:val="28"/>
        </w:rPr>
        <w:softHyphen/>
        <w:t>ющие чувства, но не называющие их, - без введения понятия «междо</w:t>
      </w:r>
      <w:r w:rsidRPr="006C0BB9">
        <w:rPr>
          <w:sz w:val="28"/>
          <w:szCs w:val="28"/>
        </w:rPr>
        <w:softHyphen/>
        <w:t>метие»). Раздельное написание предлогов с другими словами (орфограмма-пробел); умение видеть и графически обозначать эту орфограмму.</w:t>
      </w:r>
    </w:p>
    <w:p w:rsidR="003761BF" w:rsidRPr="006C0BB9" w:rsidRDefault="003761BF" w:rsidP="00E16AFA">
      <w:pPr>
        <w:spacing w:line="360" w:lineRule="auto"/>
        <w:jc w:val="both"/>
        <w:rPr>
          <w:sz w:val="28"/>
          <w:szCs w:val="28"/>
        </w:rPr>
      </w:pPr>
      <w:r w:rsidRPr="006C0BB9">
        <w:rPr>
          <w:sz w:val="28"/>
          <w:szCs w:val="28"/>
        </w:rPr>
        <w:t>2. Наблюдение над лексическим значением слова, над тем, что слово может иметь несколько значений, над прямым и переносным значениям слова (без введения специальной терминологии). Особенности словоупотребления, сочетаемости слов. Нахождение в тексте слов со сходным значением, с противоположным значением.</w:t>
      </w:r>
    </w:p>
    <w:p w:rsidR="003761BF" w:rsidRPr="006C0BB9" w:rsidRDefault="003761BF" w:rsidP="00E16AFA">
      <w:pPr>
        <w:spacing w:line="360" w:lineRule="auto"/>
        <w:jc w:val="both"/>
        <w:rPr>
          <w:sz w:val="28"/>
          <w:szCs w:val="28"/>
        </w:rPr>
      </w:pPr>
      <w:r w:rsidRPr="006C0BB9">
        <w:rPr>
          <w:sz w:val="28"/>
          <w:szCs w:val="28"/>
        </w:rPr>
        <w:t>3. Части слова. Корень (определение), однокоренные слова (опреде</w:t>
      </w:r>
      <w:r w:rsidRPr="006C0BB9">
        <w:rPr>
          <w:sz w:val="28"/>
          <w:szCs w:val="28"/>
        </w:rPr>
        <w:softHyphen/>
        <w:t>ление). Наблюдение над лексическим значением однокоренных слов, над единообразием написания корня в однокоренных словах.</w:t>
      </w:r>
    </w:p>
    <w:p w:rsidR="003761BF" w:rsidRPr="006C0BB9" w:rsidRDefault="003761BF" w:rsidP="00E16AFA">
      <w:pPr>
        <w:spacing w:line="360" w:lineRule="auto"/>
        <w:jc w:val="both"/>
        <w:rPr>
          <w:sz w:val="28"/>
          <w:szCs w:val="28"/>
        </w:rPr>
      </w:pPr>
      <w:r w:rsidRPr="006C0BB9">
        <w:rPr>
          <w:sz w:val="28"/>
          <w:szCs w:val="28"/>
        </w:rPr>
        <w:t>Умение подбирать однокоренные слова.</w:t>
      </w:r>
    </w:p>
    <w:p w:rsidR="003761BF" w:rsidRPr="006C0BB9" w:rsidRDefault="003761BF" w:rsidP="00E16AFA">
      <w:pPr>
        <w:spacing w:line="360" w:lineRule="auto"/>
        <w:jc w:val="both"/>
        <w:rPr>
          <w:sz w:val="28"/>
          <w:szCs w:val="28"/>
        </w:rPr>
      </w:pPr>
      <w:r w:rsidRPr="006C0BB9">
        <w:rPr>
          <w:sz w:val="28"/>
          <w:szCs w:val="28"/>
        </w:rPr>
        <w:t>Суффикс (определение). Суффиксы -ок-, -ик-, -ушк-, -юшк-, -онок-, -ёнок-, -</w:t>
      </w:r>
      <w:r w:rsidRPr="006C0BB9">
        <w:rPr>
          <w:sz w:val="28"/>
          <w:szCs w:val="28"/>
          <w:lang w:val="en-US"/>
        </w:rPr>
        <w:t>am</w:t>
      </w:r>
      <w:r w:rsidRPr="006C0BB9">
        <w:rPr>
          <w:sz w:val="28"/>
          <w:szCs w:val="28"/>
        </w:rPr>
        <w:t>-, -ят-, -телъ-, -ищ-, их значения. Умение видеть эти суф</w:t>
      </w:r>
      <w:r w:rsidRPr="006C0BB9">
        <w:rPr>
          <w:sz w:val="28"/>
          <w:szCs w:val="28"/>
        </w:rPr>
        <w:softHyphen/>
        <w:t>фиксы в словах, образовывать слова с данными суффиксами (на мате</w:t>
      </w:r>
      <w:r w:rsidRPr="006C0BB9">
        <w:rPr>
          <w:sz w:val="28"/>
          <w:szCs w:val="28"/>
        </w:rPr>
        <w:softHyphen/>
        <w:t>риале существительных мужского рода с нулевым окончанием).</w:t>
      </w:r>
    </w:p>
    <w:p w:rsidR="003761BF" w:rsidRPr="006C0BB9" w:rsidRDefault="003761BF" w:rsidP="00E16AFA">
      <w:pPr>
        <w:spacing w:line="360" w:lineRule="auto"/>
        <w:jc w:val="both"/>
        <w:rPr>
          <w:sz w:val="28"/>
          <w:szCs w:val="28"/>
        </w:rPr>
      </w:pPr>
      <w:r w:rsidRPr="006C0BB9">
        <w:rPr>
          <w:sz w:val="28"/>
          <w:szCs w:val="28"/>
        </w:rPr>
        <w:t>Приставка (определение). Образование слов с приставками (на материале глаголов движения типа летел, полетел, улетел, приле</w:t>
      </w:r>
      <w:r w:rsidRPr="006C0BB9">
        <w:rPr>
          <w:sz w:val="28"/>
          <w:szCs w:val="28"/>
        </w:rPr>
        <w:softHyphen/>
        <w:t>тел и т.п.), наблюдение над ролью приставки в слове. Разграничение приставок и предлогов с, на, за, до, по, про, от и т.п.</w:t>
      </w:r>
    </w:p>
    <w:p w:rsidR="003761BF" w:rsidRPr="006C0BB9" w:rsidRDefault="003761BF" w:rsidP="00E16AFA">
      <w:pPr>
        <w:spacing w:line="360" w:lineRule="auto"/>
        <w:jc w:val="both"/>
        <w:rPr>
          <w:sz w:val="28"/>
          <w:szCs w:val="28"/>
        </w:rPr>
      </w:pPr>
      <w:r w:rsidRPr="006C0BB9">
        <w:rPr>
          <w:sz w:val="28"/>
          <w:szCs w:val="28"/>
        </w:rPr>
        <w:t>4. Алфавит. Знание букв в алфавитном порядке, умение правильно называть буквы. Практическая значимость знания алфавита.</w:t>
      </w:r>
    </w:p>
    <w:p w:rsidR="003761BF" w:rsidRPr="006C0BB9" w:rsidRDefault="003761BF" w:rsidP="00E16AFA">
      <w:pPr>
        <w:spacing w:line="360" w:lineRule="auto"/>
        <w:jc w:val="both"/>
        <w:rPr>
          <w:sz w:val="28"/>
          <w:szCs w:val="28"/>
        </w:rPr>
      </w:pPr>
      <w:r w:rsidRPr="006C0BB9">
        <w:rPr>
          <w:sz w:val="28"/>
          <w:szCs w:val="28"/>
        </w:rPr>
        <w:t xml:space="preserve">5. Орфография. Большая буква в именах, отчествах, фамилиях людей, кличках животных, географических названиях. Наблюдение над несоответствием произношения и написания слов. Умение слышать и видеть </w:t>
      </w:r>
      <w:r w:rsidRPr="006C0BB9">
        <w:rPr>
          <w:sz w:val="28"/>
          <w:szCs w:val="28"/>
        </w:rPr>
        <w:lastRenderedPageBreak/>
        <w:t>в словах «опасные» места: гласные в безударных слогах; согласные на конце слова, звук [й'] после согласных перед гласными; место после мягкого согласного, после звуков и букв ж, ш, ч, щ.</w:t>
      </w:r>
    </w:p>
    <w:p w:rsidR="003761BF" w:rsidRPr="006C0BB9" w:rsidRDefault="003761BF" w:rsidP="00E16AFA">
      <w:pPr>
        <w:spacing w:line="360" w:lineRule="auto"/>
        <w:jc w:val="both"/>
        <w:rPr>
          <w:sz w:val="28"/>
          <w:szCs w:val="28"/>
        </w:rPr>
      </w:pPr>
      <w:r w:rsidRPr="006C0BB9">
        <w:rPr>
          <w:sz w:val="28"/>
          <w:szCs w:val="28"/>
        </w:rPr>
        <w:t>Орфограмма. Знакомство с орфограммами:</w:t>
      </w:r>
    </w:p>
    <w:p w:rsidR="003761BF" w:rsidRPr="006C0BB9" w:rsidRDefault="003761BF" w:rsidP="00E16AFA">
      <w:pPr>
        <w:spacing w:line="360" w:lineRule="auto"/>
        <w:jc w:val="both"/>
        <w:rPr>
          <w:sz w:val="28"/>
          <w:szCs w:val="28"/>
        </w:rPr>
      </w:pPr>
      <w:r w:rsidRPr="006C0BB9">
        <w:rPr>
          <w:sz w:val="28"/>
          <w:szCs w:val="28"/>
        </w:rPr>
        <w:t>1) буквы и, у, а после букв шипящих ж, ш, ч, щ;</w:t>
      </w:r>
    </w:p>
    <w:p w:rsidR="003761BF" w:rsidRPr="006C0BB9" w:rsidRDefault="003761BF" w:rsidP="00E16AFA">
      <w:pPr>
        <w:spacing w:line="360" w:lineRule="auto"/>
        <w:jc w:val="both"/>
        <w:rPr>
          <w:sz w:val="28"/>
          <w:szCs w:val="28"/>
        </w:rPr>
      </w:pPr>
      <w:r w:rsidRPr="006C0BB9">
        <w:rPr>
          <w:sz w:val="28"/>
          <w:szCs w:val="28"/>
        </w:rPr>
        <w:t>2) обозначение мягкости согласных на письме с помощью букв е, ё,</w:t>
      </w:r>
    </w:p>
    <w:p w:rsidR="003761BF" w:rsidRPr="006C0BB9" w:rsidRDefault="003761BF" w:rsidP="00E16AFA">
      <w:pPr>
        <w:spacing w:line="360" w:lineRule="auto"/>
        <w:jc w:val="both"/>
        <w:rPr>
          <w:sz w:val="28"/>
          <w:szCs w:val="28"/>
        </w:rPr>
      </w:pPr>
      <w:r w:rsidRPr="006C0BB9">
        <w:rPr>
          <w:sz w:val="28"/>
          <w:szCs w:val="28"/>
        </w:rPr>
        <w:t>3) ъ для обозначения мягкости согласных на конце и в середине слова; написание буквосочетаний чк, чн в словах;</w:t>
      </w:r>
    </w:p>
    <w:p w:rsidR="003761BF" w:rsidRPr="006C0BB9" w:rsidRDefault="003761BF" w:rsidP="00E16AFA">
      <w:pPr>
        <w:spacing w:line="360" w:lineRule="auto"/>
        <w:jc w:val="both"/>
        <w:rPr>
          <w:sz w:val="28"/>
          <w:szCs w:val="28"/>
        </w:rPr>
      </w:pPr>
      <w:r w:rsidRPr="006C0BB9">
        <w:rPr>
          <w:sz w:val="28"/>
          <w:szCs w:val="28"/>
        </w:rPr>
        <w:t>4) ъ и ъ разделительные;</w:t>
      </w:r>
    </w:p>
    <w:p w:rsidR="003761BF" w:rsidRPr="006C0BB9" w:rsidRDefault="003761BF" w:rsidP="00E16AFA">
      <w:pPr>
        <w:spacing w:line="360" w:lineRule="auto"/>
        <w:jc w:val="both"/>
        <w:rPr>
          <w:sz w:val="28"/>
          <w:szCs w:val="28"/>
        </w:rPr>
      </w:pPr>
      <w:r w:rsidRPr="006C0BB9">
        <w:rPr>
          <w:sz w:val="28"/>
          <w:szCs w:val="28"/>
        </w:rPr>
        <w:t>5) буквы проверяемых и непроверяемых безударных гласных в корне слова (на материале двусложных слов);</w:t>
      </w:r>
    </w:p>
    <w:p w:rsidR="003761BF" w:rsidRPr="006C0BB9" w:rsidRDefault="003761BF" w:rsidP="00E16AFA">
      <w:pPr>
        <w:spacing w:line="360" w:lineRule="auto"/>
        <w:jc w:val="both"/>
        <w:rPr>
          <w:sz w:val="28"/>
          <w:szCs w:val="28"/>
        </w:rPr>
      </w:pPr>
      <w:r w:rsidRPr="006C0BB9">
        <w:rPr>
          <w:sz w:val="28"/>
          <w:szCs w:val="28"/>
        </w:rPr>
        <w:t>6) проверяемые буквы согласных на конце слова.</w:t>
      </w:r>
    </w:p>
    <w:p w:rsidR="003761BF" w:rsidRPr="006C0BB9" w:rsidRDefault="003761BF" w:rsidP="00E16AFA">
      <w:pPr>
        <w:spacing w:line="360" w:lineRule="auto"/>
        <w:jc w:val="both"/>
        <w:rPr>
          <w:sz w:val="28"/>
          <w:szCs w:val="28"/>
        </w:rPr>
      </w:pPr>
      <w:r w:rsidRPr="006C0BB9">
        <w:rPr>
          <w:sz w:val="28"/>
          <w:szCs w:val="28"/>
        </w:rPr>
        <w:t>Развитие умений видеть орфограммы в словах, писать слова с этими орфограммами, графически обозначать орфограмму и усло</w:t>
      </w:r>
      <w:r w:rsidRPr="006C0BB9">
        <w:rPr>
          <w:sz w:val="28"/>
          <w:szCs w:val="28"/>
        </w:rPr>
        <w:softHyphen/>
        <w:t>вия выбора.</w:t>
      </w:r>
    </w:p>
    <w:p w:rsidR="003761BF" w:rsidRPr="006C0BB9" w:rsidRDefault="003761BF" w:rsidP="00E16AFA">
      <w:pPr>
        <w:spacing w:line="360" w:lineRule="auto"/>
        <w:jc w:val="both"/>
        <w:rPr>
          <w:sz w:val="28"/>
          <w:szCs w:val="28"/>
        </w:rPr>
      </w:pPr>
      <w:r w:rsidRPr="006C0BB9">
        <w:rPr>
          <w:sz w:val="28"/>
          <w:szCs w:val="28"/>
        </w:rPr>
        <w:t>Повторение. (13 или 10 ч)</w:t>
      </w:r>
    </w:p>
    <w:p w:rsidR="003761BF" w:rsidRPr="006C0BB9" w:rsidRDefault="003761BF" w:rsidP="00E16AFA">
      <w:pPr>
        <w:spacing w:line="360" w:lineRule="auto"/>
        <w:jc w:val="both"/>
        <w:rPr>
          <w:sz w:val="28"/>
          <w:szCs w:val="28"/>
        </w:rPr>
      </w:pPr>
      <w:r w:rsidRPr="006C0BB9">
        <w:rPr>
          <w:sz w:val="28"/>
          <w:szCs w:val="28"/>
        </w:rPr>
        <w:t>Развитие речи осуществляется на каждом уроке русского языка при изучении программного материала и ведётся в нескольких направлениях:</w:t>
      </w:r>
    </w:p>
    <w:p w:rsidR="003761BF" w:rsidRPr="006C0BB9" w:rsidRDefault="003761BF" w:rsidP="00E16AFA">
      <w:pPr>
        <w:spacing w:line="360" w:lineRule="auto"/>
        <w:jc w:val="both"/>
        <w:rPr>
          <w:sz w:val="28"/>
          <w:szCs w:val="28"/>
        </w:rPr>
      </w:pPr>
      <w:r w:rsidRPr="006C0BB9">
        <w:rPr>
          <w:sz w:val="28"/>
          <w:szCs w:val="28"/>
        </w:rPr>
        <w:t xml:space="preserve">1) обогащение словарного запаса детей - количественное (в ходе </w:t>
      </w:r>
      <w:r>
        <w:rPr>
          <w:sz w:val="28"/>
          <w:szCs w:val="28"/>
        </w:rPr>
        <w:t>о</w:t>
      </w:r>
      <w:r w:rsidRPr="006C0BB9">
        <w:rPr>
          <w:sz w:val="28"/>
          <w:szCs w:val="28"/>
        </w:rPr>
        <w:t>бразования слов с помощью суффиксов и приставок) и качествен</w:t>
      </w:r>
      <w:r w:rsidRPr="006C0BB9">
        <w:rPr>
          <w:sz w:val="28"/>
          <w:szCs w:val="28"/>
        </w:rPr>
        <w:softHyphen/>
        <w:t>ное (уточнение и разъяснение лексического значения слов);</w:t>
      </w:r>
    </w:p>
    <w:p w:rsidR="003761BF" w:rsidRPr="006C0BB9" w:rsidRDefault="003761BF" w:rsidP="00E16AFA">
      <w:pPr>
        <w:spacing w:line="360" w:lineRule="auto"/>
        <w:jc w:val="both"/>
        <w:rPr>
          <w:sz w:val="28"/>
          <w:szCs w:val="28"/>
        </w:rPr>
      </w:pPr>
      <w:r w:rsidRPr="006C0BB9">
        <w:rPr>
          <w:sz w:val="28"/>
          <w:szCs w:val="28"/>
        </w:rPr>
        <w:t>2) развитие грамматического строя речи (анализ и конструирова</w:t>
      </w:r>
      <w:r w:rsidRPr="006C0BB9">
        <w:rPr>
          <w:sz w:val="28"/>
          <w:szCs w:val="28"/>
        </w:rPr>
        <w:softHyphen/>
        <w:t>ние предложений, словосочетаний);</w:t>
      </w:r>
    </w:p>
    <w:p w:rsidR="003761BF" w:rsidRPr="006C0BB9" w:rsidRDefault="003761BF" w:rsidP="00E16AFA">
      <w:pPr>
        <w:spacing w:line="360" w:lineRule="auto"/>
        <w:jc w:val="both"/>
        <w:rPr>
          <w:sz w:val="28"/>
          <w:szCs w:val="28"/>
        </w:rPr>
      </w:pPr>
      <w:r w:rsidRPr="006C0BB9">
        <w:rPr>
          <w:sz w:val="28"/>
          <w:szCs w:val="28"/>
        </w:rPr>
        <w:t>3) развитие связной устной речи (ответы на вопросы, составление предложений и небольших текстов), письменной речи (составление и запись предложений, небольших текстов из 5-6 предложений, свободные диктанты, письменные изложения с предварительной подготовкой);</w:t>
      </w:r>
    </w:p>
    <w:p w:rsidR="003761BF" w:rsidRPr="006C0BB9" w:rsidRDefault="003761BF" w:rsidP="00E16AFA">
      <w:pPr>
        <w:spacing w:line="360" w:lineRule="auto"/>
        <w:jc w:val="both"/>
        <w:rPr>
          <w:sz w:val="28"/>
          <w:szCs w:val="28"/>
        </w:rPr>
      </w:pPr>
      <w:r w:rsidRPr="006C0BB9">
        <w:rPr>
          <w:sz w:val="28"/>
          <w:szCs w:val="28"/>
        </w:rPr>
        <w:t>4) обучение правильному произношению слов, ударению, интони</w:t>
      </w:r>
      <w:r w:rsidRPr="006C0BB9">
        <w:rPr>
          <w:sz w:val="28"/>
          <w:szCs w:val="28"/>
        </w:rPr>
        <w:softHyphen/>
        <w:t>рованию.</w:t>
      </w:r>
    </w:p>
    <w:p w:rsidR="003761BF" w:rsidRPr="006C0BB9" w:rsidRDefault="003761BF" w:rsidP="00E16AFA">
      <w:pPr>
        <w:spacing w:line="360" w:lineRule="auto"/>
        <w:jc w:val="both"/>
        <w:rPr>
          <w:sz w:val="28"/>
          <w:szCs w:val="28"/>
        </w:rPr>
      </w:pPr>
      <w:r w:rsidRPr="006C0BB9">
        <w:rPr>
          <w:sz w:val="28"/>
          <w:szCs w:val="28"/>
        </w:rPr>
        <w:t>Каллиграфия. Закрепление навыка начертания букв и соедине</w:t>
      </w:r>
      <w:r w:rsidRPr="006C0BB9">
        <w:rPr>
          <w:sz w:val="28"/>
          <w:szCs w:val="28"/>
        </w:rPr>
        <w:softHyphen/>
        <w:t>ний, гигиенических навыков письма. Совершенствование навыка письма в одну линейку.</w:t>
      </w:r>
    </w:p>
    <w:p w:rsidR="003761BF" w:rsidRPr="006C0BB9" w:rsidRDefault="003761BF" w:rsidP="00E16AFA">
      <w:pPr>
        <w:spacing w:line="360" w:lineRule="auto"/>
        <w:jc w:val="both"/>
        <w:rPr>
          <w:sz w:val="28"/>
          <w:szCs w:val="28"/>
        </w:rPr>
      </w:pPr>
      <w:r w:rsidRPr="006C0BB9">
        <w:rPr>
          <w:sz w:val="28"/>
          <w:szCs w:val="28"/>
        </w:rPr>
        <w:lastRenderedPageBreak/>
        <w:t>Резерв (10 ч).</w:t>
      </w:r>
    </w:p>
    <w:p w:rsidR="003761BF" w:rsidRPr="006C0BB9" w:rsidRDefault="003761BF" w:rsidP="00E16AFA">
      <w:pPr>
        <w:spacing w:line="360" w:lineRule="auto"/>
        <w:jc w:val="both"/>
        <w:rPr>
          <w:sz w:val="28"/>
          <w:szCs w:val="28"/>
        </w:rPr>
      </w:pPr>
      <w:r w:rsidRPr="006C0BB9">
        <w:rPr>
          <w:sz w:val="28"/>
          <w:szCs w:val="28"/>
        </w:rPr>
        <w:t>3-й класс</w:t>
      </w:r>
      <w:r>
        <w:rPr>
          <w:sz w:val="28"/>
          <w:szCs w:val="28"/>
        </w:rPr>
        <w:t>.</w:t>
      </w:r>
      <w:r w:rsidRPr="006C0BB9">
        <w:rPr>
          <w:sz w:val="28"/>
          <w:szCs w:val="28"/>
        </w:rPr>
        <w:t>170 ч (5 часов в неделю) или 136 ч (4 часа в неделю)</w:t>
      </w:r>
    </w:p>
    <w:p w:rsidR="003761BF" w:rsidRPr="006C0BB9" w:rsidRDefault="003761BF" w:rsidP="00E16AFA">
      <w:pPr>
        <w:spacing w:line="360" w:lineRule="auto"/>
        <w:jc w:val="both"/>
        <w:rPr>
          <w:sz w:val="28"/>
          <w:szCs w:val="28"/>
        </w:rPr>
      </w:pPr>
      <w:r w:rsidRPr="006C0BB9">
        <w:rPr>
          <w:sz w:val="28"/>
          <w:szCs w:val="28"/>
        </w:rPr>
        <w:t>Повторение. (10 или 7 ч) Слово. (116 или 98 ч)</w:t>
      </w:r>
    </w:p>
    <w:p w:rsidR="003761BF" w:rsidRPr="006C0BB9" w:rsidRDefault="003761BF" w:rsidP="00E16AFA">
      <w:pPr>
        <w:spacing w:line="360" w:lineRule="auto"/>
        <w:jc w:val="both"/>
        <w:rPr>
          <w:sz w:val="28"/>
          <w:szCs w:val="28"/>
        </w:rPr>
      </w:pPr>
      <w:r w:rsidRPr="006C0BB9">
        <w:rPr>
          <w:sz w:val="28"/>
          <w:szCs w:val="28"/>
        </w:rPr>
        <w:t>1. Совершенствование умений звуко-буквенного анализа слов, постановки ударения в словах, различения ударных и безударных слогов; написания ъ для обозначения мягкости согласных, ъ и ъ раз</w:t>
      </w:r>
      <w:r w:rsidRPr="006C0BB9">
        <w:rPr>
          <w:sz w:val="28"/>
          <w:szCs w:val="28"/>
        </w:rPr>
        <w:softHyphen/>
        <w:t>делительных.</w:t>
      </w:r>
    </w:p>
    <w:p w:rsidR="003761BF" w:rsidRPr="006C0BB9" w:rsidRDefault="003761BF" w:rsidP="00E16AFA">
      <w:pPr>
        <w:spacing w:line="360" w:lineRule="auto"/>
        <w:jc w:val="both"/>
        <w:rPr>
          <w:sz w:val="28"/>
          <w:szCs w:val="28"/>
        </w:rPr>
      </w:pPr>
      <w:r w:rsidRPr="006C0BB9">
        <w:rPr>
          <w:sz w:val="28"/>
          <w:szCs w:val="28"/>
        </w:rPr>
        <w:t xml:space="preserve">Знакомство с явлением чередования </w:t>
      </w:r>
      <w:r>
        <w:rPr>
          <w:sz w:val="28"/>
          <w:szCs w:val="28"/>
        </w:rPr>
        <w:t>согласных звуков в корнях слов (</w:t>
      </w:r>
      <w:r w:rsidRPr="006C0BB9">
        <w:rPr>
          <w:sz w:val="28"/>
          <w:szCs w:val="28"/>
        </w:rPr>
        <w:t>снег - снежок).</w:t>
      </w:r>
    </w:p>
    <w:p w:rsidR="003761BF" w:rsidRPr="006C0BB9" w:rsidRDefault="003761BF" w:rsidP="00E16AFA">
      <w:pPr>
        <w:spacing w:line="360" w:lineRule="auto"/>
        <w:jc w:val="both"/>
        <w:rPr>
          <w:sz w:val="28"/>
          <w:szCs w:val="28"/>
        </w:rPr>
      </w:pPr>
      <w:r w:rsidRPr="006C0BB9">
        <w:rPr>
          <w:sz w:val="28"/>
          <w:szCs w:val="28"/>
        </w:rPr>
        <w:t>Развитие умений видеть опасные места в написанном и звучащем слове, писать слова с орфограммами, изученными во 2-м классе; слова с ъ</w:t>
      </w:r>
      <w:r>
        <w:rPr>
          <w:sz w:val="28"/>
          <w:szCs w:val="28"/>
        </w:rPr>
        <w:t xml:space="preserve"> и ь</w:t>
      </w:r>
      <w:r w:rsidRPr="006C0BB9">
        <w:rPr>
          <w:sz w:val="28"/>
          <w:szCs w:val="28"/>
        </w:rPr>
        <w:t xml:space="preserve"> разделительными, переносить слова с ь и ъ.</w:t>
      </w:r>
    </w:p>
    <w:p w:rsidR="003761BF" w:rsidRPr="006C0BB9" w:rsidRDefault="003761BF" w:rsidP="00E16AFA">
      <w:pPr>
        <w:spacing w:line="360" w:lineRule="auto"/>
        <w:jc w:val="both"/>
        <w:rPr>
          <w:sz w:val="28"/>
          <w:szCs w:val="28"/>
        </w:rPr>
      </w:pPr>
      <w:r w:rsidRPr="006C0BB9">
        <w:rPr>
          <w:sz w:val="28"/>
          <w:szCs w:val="28"/>
        </w:rPr>
        <w:t>Написание слов с двойными буквами согласных в корне, например</w:t>
      </w:r>
      <w:r>
        <w:rPr>
          <w:sz w:val="28"/>
          <w:szCs w:val="28"/>
        </w:rPr>
        <w:t>,</w:t>
      </w:r>
      <w:r w:rsidRPr="006C0BB9">
        <w:rPr>
          <w:sz w:val="28"/>
          <w:szCs w:val="28"/>
        </w:rPr>
        <w:t xml:space="preserve"> класс, жужжит, ссора, с двойными буквами согласных на стыке при</w:t>
      </w:r>
      <w:r w:rsidRPr="006C0BB9">
        <w:rPr>
          <w:sz w:val="28"/>
          <w:szCs w:val="28"/>
        </w:rPr>
        <w:softHyphen/>
        <w:t>ставки и корня {рассказ, рассвет), перенос этих слов. Правописание буквы безударного гласного в корне (в двусложных словах, в трёх</w:t>
      </w:r>
      <w:r w:rsidRPr="006C0BB9">
        <w:rPr>
          <w:sz w:val="28"/>
          <w:szCs w:val="28"/>
        </w:rPr>
        <w:softHyphen/>
        <w:t>сложных словах с двумя безударными гласными в корне). Правописание слов со звонкими и глухими согласными в середине и на конце слова. Освоение разных с</w:t>
      </w:r>
      <w:r>
        <w:rPr>
          <w:sz w:val="28"/>
          <w:szCs w:val="28"/>
        </w:rPr>
        <w:t>пособов проверки: подбор одноко</w:t>
      </w:r>
      <w:r w:rsidRPr="006C0BB9">
        <w:rPr>
          <w:sz w:val="28"/>
          <w:szCs w:val="28"/>
        </w:rPr>
        <w:t>ренных слов, изменение формы слова.</w:t>
      </w:r>
    </w:p>
    <w:p w:rsidR="003761BF" w:rsidRPr="006C0BB9" w:rsidRDefault="003761BF" w:rsidP="00E16AFA">
      <w:pPr>
        <w:spacing w:line="360" w:lineRule="auto"/>
        <w:jc w:val="both"/>
        <w:rPr>
          <w:sz w:val="28"/>
          <w:szCs w:val="28"/>
        </w:rPr>
      </w:pPr>
      <w:r w:rsidRPr="006C0BB9">
        <w:rPr>
          <w:sz w:val="28"/>
          <w:szCs w:val="28"/>
        </w:rPr>
        <w:t>Знакомство с орфограммой «Обозначение буквами непроизноси</w:t>
      </w:r>
      <w:r w:rsidRPr="006C0BB9">
        <w:rPr>
          <w:sz w:val="28"/>
          <w:szCs w:val="28"/>
        </w:rPr>
        <w:softHyphen/>
        <w:t>мых согласных звуков в корне слова», правописание слов с этой орфо</w:t>
      </w:r>
      <w:r w:rsidRPr="006C0BB9">
        <w:rPr>
          <w:sz w:val="28"/>
          <w:szCs w:val="28"/>
        </w:rPr>
        <w:softHyphen/>
        <w:t>граммой. Выведение общего правила правописания проверяемых букв согласных. Освоение написания слов типа вкусный, чудесный.</w:t>
      </w:r>
    </w:p>
    <w:p w:rsidR="003761BF" w:rsidRPr="006C0BB9" w:rsidRDefault="003761BF" w:rsidP="00E16AFA">
      <w:pPr>
        <w:spacing w:line="360" w:lineRule="auto"/>
        <w:jc w:val="both"/>
        <w:rPr>
          <w:sz w:val="28"/>
          <w:szCs w:val="28"/>
        </w:rPr>
      </w:pPr>
      <w:r w:rsidRPr="006C0BB9">
        <w:rPr>
          <w:sz w:val="28"/>
          <w:szCs w:val="28"/>
        </w:rPr>
        <w:t>Правописание слов с непроверяемыми написаниями по программе данного года обучения.</w:t>
      </w:r>
    </w:p>
    <w:p w:rsidR="003761BF" w:rsidRPr="006C0BB9" w:rsidRDefault="003761BF" w:rsidP="00E16AFA">
      <w:pPr>
        <w:spacing w:line="360" w:lineRule="auto"/>
        <w:jc w:val="both"/>
        <w:rPr>
          <w:sz w:val="28"/>
          <w:szCs w:val="28"/>
        </w:rPr>
      </w:pPr>
      <w:r w:rsidRPr="006C0BB9">
        <w:rPr>
          <w:sz w:val="28"/>
          <w:szCs w:val="28"/>
        </w:rPr>
        <w:t>2. Закрепление понятий «корень слова», «однокоренные слова», «приставка», «суффикс», развитие умения видеть корень в одноко</w:t>
      </w:r>
      <w:r w:rsidRPr="006C0BB9">
        <w:rPr>
          <w:sz w:val="28"/>
          <w:szCs w:val="28"/>
        </w:rPr>
        <w:softHyphen/>
        <w:t>ренных словах, в том числе с чередующимися согласными; находить в слове корень путём подбора и сопоставления однокоренных слов, видеть в словах знакомые приставки и суффиксы, образовывать с их помощью новые слова. Знакомство с суффиксами -к-, -он</w:t>
      </w:r>
      <w:r>
        <w:rPr>
          <w:sz w:val="28"/>
          <w:szCs w:val="28"/>
        </w:rPr>
        <w:t>ь</w:t>
      </w:r>
      <w:r w:rsidRPr="006C0BB9">
        <w:rPr>
          <w:sz w:val="28"/>
          <w:szCs w:val="28"/>
        </w:rPr>
        <w:t xml:space="preserve">к-, -оват-, -еват-, -ишк-, -ышк-, их значением; </w:t>
      </w:r>
      <w:r w:rsidRPr="006C0BB9">
        <w:rPr>
          <w:sz w:val="28"/>
          <w:szCs w:val="28"/>
        </w:rPr>
        <w:lastRenderedPageBreak/>
        <w:t>образование слов с помощью этих суффиксов. Развитие умения писать слова с буквами безударных гласных в приставках. Знакомство со сложными словами.</w:t>
      </w:r>
    </w:p>
    <w:p w:rsidR="003761BF" w:rsidRPr="006C0BB9" w:rsidRDefault="003761BF" w:rsidP="00E16AFA">
      <w:pPr>
        <w:spacing w:line="360" w:lineRule="auto"/>
        <w:jc w:val="both"/>
        <w:rPr>
          <w:sz w:val="28"/>
          <w:szCs w:val="28"/>
        </w:rPr>
      </w:pPr>
      <w:r w:rsidRPr="006C0BB9">
        <w:rPr>
          <w:sz w:val="28"/>
          <w:szCs w:val="28"/>
        </w:rPr>
        <w:t>Окончание (определение). Роль окончания в слове, в предложении. Основа слова (определение).</w:t>
      </w:r>
    </w:p>
    <w:p w:rsidR="003761BF" w:rsidRPr="006C0BB9" w:rsidRDefault="003761BF" w:rsidP="00E16AFA">
      <w:pPr>
        <w:spacing w:line="360" w:lineRule="auto"/>
        <w:jc w:val="both"/>
        <w:rPr>
          <w:sz w:val="28"/>
          <w:szCs w:val="28"/>
        </w:rPr>
      </w:pPr>
      <w:r w:rsidRPr="006C0BB9">
        <w:rPr>
          <w:sz w:val="28"/>
          <w:szCs w:val="28"/>
        </w:rPr>
        <w:t>3. Развитие внимания к значению слова. Наблюдение над словами, имеющими несколько значений. Составление предложений, в кото</w:t>
      </w:r>
      <w:r w:rsidRPr="006C0BB9">
        <w:rPr>
          <w:sz w:val="28"/>
          <w:szCs w:val="28"/>
        </w:rPr>
        <w:softHyphen/>
        <w:t>рых чётко проявляется каждое из значений слова. Наблюдение над явлением синонимии, осмысление роли этого явления в речи. Само</w:t>
      </w:r>
      <w:r w:rsidRPr="006C0BB9">
        <w:rPr>
          <w:sz w:val="28"/>
          <w:szCs w:val="28"/>
        </w:rPr>
        <w:softHyphen/>
        <w:t>стоятельный подбор 1-2 синонимов к данному слову. Наблюдение над особенностями употребления синонимов в речи. Практическое знакомство с антонимами (на примере имён прилагательных).</w:t>
      </w:r>
    </w:p>
    <w:p w:rsidR="003761BF" w:rsidRPr="006C0BB9" w:rsidRDefault="003761BF" w:rsidP="00E16AFA">
      <w:pPr>
        <w:spacing w:line="360" w:lineRule="auto"/>
        <w:jc w:val="both"/>
        <w:rPr>
          <w:sz w:val="28"/>
          <w:szCs w:val="28"/>
        </w:rPr>
      </w:pPr>
      <w:r w:rsidRPr="006C0BB9">
        <w:rPr>
          <w:sz w:val="28"/>
          <w:szCs w:val="28"/>
        </w:rPr>
        <w:t>4. Развитие умения ставить вопросы к словам, различать и группи</w:t>
      </w:r>
      <w:r w:rsidRPr="006C0BB9">
        <w:rPr>
          <w:sz w:val="28"/>
          <w:szCs w:val="28"/>
        </w:rPr>
        <w:softHyphen/>
        <w:t>ровать слова в зависимости от значения (называют предмет, признак, действие) и вопроса; отличать предлоги от других слов.</w:t>
      </w:r>
    </w:p>
    <w:p w:rsidR="003761BF" w:rsidRPr="006C0BB9" w:rsidRDefault="003761BF" w:rsidP="00E16AFA">
      <w:pPr>
        <w:spacing w:line="360" w:lineRule="auto"/>
        <w:jc w:val="both"/>
        <w:rPr>
          <w:sz w:val="28"/>
          <w:szCs w:val="28"/>
        </w:rPr>
      </w:pPr>
      <w:r w:rsidRPr="006C0BB9">
        <w:rPr>
          <w:sz w:val="28"/>
          <w:szCs w:val="28"/>
        </w:rPr>
        <w:t>Понятие об имени существительном. Имена существительные одушевлённые и неодушевлённые. Род, число имён существитель</w:t>
      </w:r>
      <w:r w:rsidRPr="006C0BB9">
        <w:rPr>
          <w:sz w:val="28"/>
          <w:szCs w:val="28"/>
        </w:rPr>
        <w:softHyphen/>
        <w:t>ных. Образование имён существительных с помощью суффиксов -</w:t>
      </w:r>
      <w:r>
        <w:rPr>
          <w:sz w:val="28"/>
          <w:szCs w:val="28"/>
        </w:rPr>
        <w:t>онк</w:t>
      </w:r>
      <w:r w:rsidRPr="006C0BB9">
        <w:rPr>
          <w:sz w:val="28"/>
          <w:szCs w:val="28"/>
        </w:rPr>
        <w:t>-, -он</w:t>
      </w:r>
      <w:r>
        <w:rPr>
          <w:sz w:val="28"/>
          <w:szCs w:val="28"/>
        </w:rPr>
        <w:t>ь</w:t>
      </w:r>
      <w:r w:rsidRPr="006C0BB9">
        <w:rPr>
          <w:sz w:val="28"/>
          <w:szCs w:val="28"/>
        </w:rPr>
        <w:t>к-, -ен</w:t>
      </w:r>
      <w:r>
        <w:rPr>
          <w:sz w:val="28"/>
          <w:szCs w:val="28"/>
        </w:rPr>
        <w:t>ь</w:t>
      </w:r>
      <w:r w:rsidRPr="006C0BB9">
        <w:rPr>
          <w:sz w:val="28"/>
          <w:szCs w:val="28"/>
        </w:rPr>
        <w:t>к-, -ок-, -ек-, -ик-, -очк-, -ечк-, -ушк-, -юшк-, -ышк-, -к-, -чик-, -телъ-, -ник-.</w:t>
      </w:r>
    </w:p>
    <w:p w:rsidR="003761BF" w:rsidRPr="006C0BB9" w:rsidRDefault="003761BF" w:rsidP="00E16AFA">
      <w:pPr>
        <w:spacing w:line="360" w:lineRule="auto"/>
        <w:jc w:val="both"/>
        <w:rPr>
          <w:sz w:val="28"/>
          <w:szCs w:val="28"/>
        </w:rPr>
      </w:pPr>
      <w:r w:rsidRPr="006C0BB9">
        <w:rPr>
          <w:sz w:val="28"/>
          <w:szCs w:val="28"/>
        </w:rPr>
        <w:t>Понятие о местоимении. Личные местоимения 1, 2 и 3-го лица единственного и множественного числа. Раздельное написание местоимений с предлогами. Наблюдение за ролью местоимений в речи. Редактирование: замена в тексте повторяющихся существи</w:t>
      </w:r>
      <w:r w:rsidRPr="006C0BB9">
        <w:rPr>
          <w:sz w:val="28"/>
          <w:szCs w:val="28"/>
        </w:rPr>
        <w:softHyphen/>
        <w:t>тельных личными местоимениями и наоборот.</w:t>
      </w:r>
    </w:p>
    <w:p w:rsidR="003761BF" w:rsidRPr="006C0BB9" w:rsidRDefault="003761BF" w:rsidP="00E16AFA">
      <w:pPr>
        <w:spacing w:line="360" w:lineRule="auto"/>
        <w:jc w:val="both"/>
        <w:rPr>
          <w:sz w:val="28"/>
          <w:szCs w:val="28"/>
        </w:rPr>
      </w:pPr>
      <w:r w:rsidRPr="006C0BB9">
        <w:rPr>
          <w:sz w:val="28"/>
          <w:szCs w:val="28"/>
        </w:rPr>
        <w:t>Понятие об имени прилагательном. Изменение имён прилага</w:t>
      </w:r>
      <w:r w:rsidRPr="006C0BB9">
        <w:rPr>
          <w:sz w:val="28"/>
          <w:szCs w:val="28"/>
        </w:rPr>
        <w:softHyphen/>
        <w:t>тельных по родам и числам, связь с именами существительными. Правописание безударных гласных в окончаниях имён прилагатель</w:t>
      </w:r>
      <w:r w:rsidRPr="006C0BB9">
        <w:rPr>
          <w:sz w:val="28"/>
          <w:szCs w:val="28"/>
        </w:rPr>
        <w:softHyphen/>
        <w:t>ных. Суффиксы имён прилагательных</w:t>
      </w:r>
      <w:r>
        <w:rPr>
          <w:sz w:val="28"/>
          <w:szCs w:val="28"/>
        </w:rPr>
        <w:t xml:space="preserve"> </w:t>
      </w:r>
      <w:r w:rsidRPr="006C0BB9">
        <w:rPr>
          <w:sz w:val="28"/>
          <w:szCs w:val="28"/>
        </w:rPr>
        <w:t>-ен</w:t>
      </w:r>
      <w:r>
        <w:rPr>
          <w:sz w:val="28"/>
          <w:szCs w:val="28"/>
        </w:rPr>
        <w:t>ь</w:t>
      </w:r>
      <w:r w:rsidRPr="006C0BB9">
        <w:rPr>
          <w:sz w:val="28"/>
          <w:szCs w:val="28"/>
        </w:rPr>
        <w:t>к-, -оват-, -еват-.</w:t>
      </w:r>
    </w:p>
    <w:p w:rsidR="003761BF" w:rsidRPr="006C0BB9" w:rsidRDefault="003761BF" w:rsidP="00E16AFA">
      <w:pPr>
        <w:spacing w:line="360" w:lineRule="auto"/>
        <w:jc w:val="both"/>
        <w:rPr>
          <w:sz w:val="28"/>
          <w:szCs w:val="28"/>
        </w:rPr>
      </w:pPr>
      <w:r w:rsidRPr="006C0BB9">
        <w:rPr>
          <w:sz w:val="28"/>
          <w:szCs w:val="28"/>
        </w:rPr>
        <w:t>Понятие о глаголе. Настоящее, прошедшее и будущее время глаго</w:t>
      </w:r>
      <w:r w:rsidRPr="006C0BB9">
        <w:rPr>
          <w:sz w:val="28"/>
          <w:szCs w:val="28"/>
        </w:rPr>
        <w:softHyphen/>
        <w:t>ла. Изменение глаголов по временам. Суффикс -л- в глаголах прошед</w:t>
      </w:r>
      <w:r w:rsidRPr="006C0BB9">
        <w:rPr>
          <w:sz w:val="28"/>
          <w:szCs w:val="28"/>
        </w:rPr>
        <w:softHyphen/>
        <w:t>шего времени. Изменение глаголов по числам. Правописание части</w:t>
      </w:r>
      <w:r w:rsidRPr="006C0BB9">
        <w:rPr>
          <w:sz w:val="28"/>
          <w:szCs w:val="28"/>
        </w:rPr>
        <w:softHyphen/>
        <w:t xml:space="preserve">цы не с </w:t>
      </w:r>
      <w:r w:rsidRPr="006C0BB9">
        <w:rPr>
          <w:sz w:val="28"/>
          <w:szCs w:val="28"/>
        </w:rPr>
        <w:lastRenderedPageBreak/>
        <w:t>глаголами. Неопределённая форма глагола. Правописание ь после ч в глаголах неопределённой формы.</w:t>
      </w:r>
    </w:p>
    <w:p w:rsidR="003761BF" w:rsidRPr="006C0BB9" w:rsidRDefault="003761BF" w:rsidP="00E16AFA">
      <w:pPr>
        <w:spacing w:line="360" w:lineRule="auto"/>
        <w:jc w:val="both"/>
        <w:rPr>
          <w:sz w:val="28"/>
          <w:szCs w:val="28"/>
        </w:rPr>
      </w:pPr>
      <w:r w:rsidRPr="006C0BB9">
        <w:rPr>
          <w:sz w:val="28"/>
          <w:szCs w:val="28"/>
        </w:rPr>
        <w:t>Предложение и текст. (22 или 18 ч)</w:t>
      </w:r>
    </w:p>
    <w:p w:rsidR="003761BF" w:rsidRPr="006C0BB9" w:rsidRDefault="003761BF" w:rsidP="00E16AFA">
      <w:pPr>
        <w:spacing w:line="360" w:lineRule="auto"/>
        <w:jc w:val="both"/>
        <w:rPr>
          <w:sz w:val="28"/>
          <w:szCs w:val="28"/>
        </w:rPr>
      </w:pPr>
      <w:r w:rsidRPr="006C0BB9">
        <w:rPr>
          <w:sz w:val="28"/>
          <w:szCs w:val="28"/>
        </w:rPr>
        <w:t>Расширение понятия о предложении. Предложения повествователь</w:t>
      </w:r>
      <w:r w:rsidRPr="006C0BB9">
        <w:rPr>
          <w:sz w:val="28"/>
          <w:szCs w:val="28"/>
        </w:rPr>
        <w:softHyphen/>
        <w:t>ные, вопросительные, побудительные; восклицательные и невосклица</w:t>
      </w:r>
      <w:r w:rsidRPr="006C0BB9">
        <w:rPr>
          <w:sz w:val="28"/>
          <w:szCs w:val="28"/>
        </w:rPr>
        <w:softHyphen/>
        <w:t>тельные; особенности интонации; оформление этих предложений на письме, использование в различных речевых ситуациях. Логическое ударение, его роль в речи.</w:t>
      </w:r>
    </w:p>
    <w:p w:rsidR="003761BF" w:rsidRPr="006C0BB9" w:rsidRDefault="003761BF" w:rsidP="00E16AFA">
      <w:pPr>
        <w:spacing w:line="360" w:lineRule="auto"/>
        <w:jc w:val="both"/>
        <w:rPr>
          <w:sz w:val="28"/>
          <w:szCs w:val="28"/>
        </w:rPr>
      </w:pPr>
      <w:r w:rsidRPr="006C0BB9">
        <w:rPr>
          <w:sz w:val="28"/>
          <w:szCs w:val="28"/>
        </w:rPr>
        <w:t>Подлежащее и сказуемое - главные члены предложения. Второстепенные члены предложения, их роль. Наблюдение за второсте</w:t>
      </w:r>
      <w:r w:rsidRPr="006C0BB9">
        <w:rPr>
          <w:sz w:val="28"/>
          <w:szCs w:val="28"/>
        </w:rPr>
        <w:softHyphen/>
        <w:t>пенными членами предложения. Умение находить в предложении глав</w:t>
      </w:r>
      <w:r w:rsidRPr="006C0BB9">
        <w:rPr>
          <w:sz w:val="28"/>
          <w:szCs w:val="28"/>
        </w:rPr>
        <w:softHyphen/>
        <w:t>ные члены и второстепенные; определять, какие второстепенные члены относятся к подлежащему, какие к сказуемому, распространять пред</w:t>
      </w:r>
      <w:r w:rsidRPr="006C0BB9">
        <w:rPr>
          <w:sz w:val="28"/>
          <w:szCs w:val="28"/>
        </w:rPr>
        <w:softHyphen/>
        <w:t>ложение. Предложения распространённые и нераспространённые.</w:t>
      </w:r>
    </w:p>
    <w:p w:rsidR="003761BF" w:rsidRPr="006C0BB9" w:rsidRDefault="003761BF" w:rsidP="00E16AFA">
      <w:pPr>
        <w:spacing w:line="360" w:lineRule="auto"/>
        <w:jc w:val="both"/>
        <w:rPr>
          <w:sz w:val="28"/>
          <w:szCs w:val="28"/>
        </w:rPr>
      </w:pPr>
      <w:r w:rsidRPr="006C0BB9">
        <w:rPr>
          <w:sz w:val="28"/>
          <w:szCs w:val="28"/>
        </w:rPr>
        <w:t>Понятие об однородных членах предложения, их роли в речи. Интонация перечисления. Главные и второстепенные однородные члены предложения. Однородные члены, связанные без помощи союзов и при помощи одиночного союза и. Постановка запятой в предложениях с однородными членами, роль этого знака препина</w:t>
      </w:r>
      <w:r w:rsidRPr="006C0BB9">
        <w:rPr>
          <w:sz w:val="28"/>
          <w:szCs w:val="28"/>
        </w:rPr>
        <w:softHyphen/>
        <w:t>ния в понимании смысла предложения.</w:t>
      </w:r>
    </w:p>
    <w:p w:rsidR="003761BF" w:rsidRPr="006C0BB9" w:rsidRDefault="003761BF" w:rsidP="00E16AFA">
      <w:pPr>
        <w:spacing w:line="360" w:lineRule="auto"/>
        <w:jc w:val="both"/>
        <w:rPr>
          <w:sz w:val="28"/>
          <w:szCs w:val="28"/>
        </w:rPr>
      </w:pPr>
      <w:r w:rsidRPr="006C0BB9">
        <w:rPr>
          <w:sz w:val="28"/>
          <w:szCs w:val="28"/>
        </w:rPr>
        <w:t>Понятие о сложном предложении (на примере конструкции из двух частей без союзов). Развитие умения находить в предложении главные члены и определять количество частей, ставить запятую между двумя частями сложного предложения. Смысловая роль этого знака препинания (разделительная функция): запятая разделяет два предложения, две мысли. Развитие внимания к структуре предложе</w:t>
      </w:r>
      <w:r w:rsidRPr="006C0BB9">
        <w:rPr>
          <w:sz w:val="28"/>
          <w:szCs w:val="28"/>
        </w:rPr>
        <w:softHyphen/>
        <w:t>ния, к знакам препинания.</w:t>
      </w:r>
    </w:p>
    <w:p w:rsidR="003761BF" w:rsidRPr="006C0BB9" w:rsidRDefault="003761BF" w:rsidP="00E16AFA">
      <w:pPr>
        <w:spacing w:line="360" w:lineRule="auto"/>
        <w:jc w:val="both"/>
        <w:rPr>
          <w:sz w:val="28"/>
          <w:szCs w:val="28"/>
        </w:rPr>
      </w:pPr>
      <w:r w:rsidRPr="006C0BB9">
        <w:rPr>
          <w:sz w:val="28"/>
          <w:szCs w:val="28"/>
        </w:rPr>
        <w:t>Развитие читательских умений на материале текстов учебника. Формирование типа правильной читательской деятельности. Введе</w:t>
      </w:r>
      <w:r w:rsidRPr="006C0BB9">
        <w:rPr>
          <w:sz w:val="28"/>
          <w:szCs w:val="28"/>
        </w:rPr>
        <w:softHyphen/>
        <w:t>ние понятия «абзац». Развитие умения делить текст на части с опо</w:t>
      </w:r>
      <w:r w:rsidRPr="006C0BB9">
        <w:rPr>
          <w:sz w:val="28"/>
          <w:szCs w:val="28"/>
        </w:rPr>
        <w:softHyphen/>
        <w:t>рой на абзацы, озаглавливать части, составлять простой план, пере</w:t>
      </w:r>
      <w:r w:rsidRPr="006C0BB9">
        <w:rPr>
          <w:sz w:val="28"/>
          <w:szCs w:val="28"/>
        </w:rPr>
        <w:softHyphen/>
        <w:t>сказывать текст по плану.</w:t>
      </w:r>
    </w:p>
    <w:p w:rsidR="003761BF" w:rsidRPr="006C0BB9" w:rsidRDefault="003761BF" w:rsidP="00E16AFA">
      <w:pPr>
        <w:spacing w:line="360" w:lineRule="auto"/>
        <w:jc w:val="both"/>
        <w:rPr>
          <w:sz w:val="28"/>
          <w:szCs w:val="28"/>
        </w:rPr>
      </w:pPr>
      <w:r w:rsidRPr="006C0BB9">
        <w:rPr>
          <w:sz w:val="28"/>
          <w:szCs w:val="28"/>
        </w:rPr>
        <w:t>Повторение. (4 ч)</w:t>
      </w:r>
    </w:p>
    <w:p w:rsidR="003761BF" w:rsidRPr="006C0BB9" w:rsidRDefault="003761BF" w:rsidP="00E16AFA">
      <w:pPr>
        <w:spacing w:line="360" w:lineRule="auto"/>
        <w:jc w:val="both"/>
        <w:rPr>
          <w:sz w:val="28"/>
          <w:szCs w:val="28"/>
        </w:rPr>
      </w:pPr>
      <w:r w:rsidRPr="006C0BB9">
        <w:rPr>
          <w:sz w:val="28"/>
          <w:szCs w:val="28"/>
        </w:rPr>
        <w:lastRenderedPageBreak/>
        <w:t>Развитие речи - одно из направлений работы на всех уроках рус</w:t>
      </w:r>
      <w:r w:rsidRPr="006C0BB9">
        <w:rPr>
          <w:sz w:val="28"/>
          <w:szCs w:val="28"/>
        </w:rPr>
        <w:softHyphen/>
        <w:t>ского языка. Продолжение обогащения словарного запаса учащихся в ходе лексической работы и анализа состава слова, работы с тек</w:t>
      </w:r>
      <w:r w:rsidRPr="006C0BB9">
        <w:rPr>
          <w:sz w:val="28"/>
          <w:szCs w:val="28"/>
        </w:rPr>
        <w:softHyphen/>
        <w:t>стом. Обогащение грамматического строя речи конструкциями с однородными членами, сложными предложениями. Развитие связ</w:t>
      </w:r>
      <w:r w:rsidRPr="006C0BB9">
        <w:rPr>
          <w:sz w:val="28"/>
          <w:szCs w:val="28"/>
        </w:rPr>
        <w:softHyphen/>
        <w:t>ной устной речи в ходе работы с языковым материалом, чтения тек</w:t>
      </w:r>
      <w:r w:rsidRPr="006C0BB9">
        <w:rPr>
          <w:sz w:val="28"/>
          <w:szCs w:val="28"/>
        </w:rPr>
        <w:softHyphen/>
        <w:t>стов и т.д. Развитие связной письменной речи (написание свободных диктантов, изложений, небольших сочинений по картинкам и опор</w:t>
      </w:r>
      <w:r w:rsidRPr="006C0BB9">
        <w:rPr>
          <w:sz w:val="28"/>
          <w:szCs w:val="28"/>
        </w:rPr>
        <w:softHyphen/>
        <w:t>ным словам). Развитие орфоэпических навыков.</w:t>
      </w:r>
    </w:p>
    <w:p w:rsidR="003761BF" w:rsidRPr="006C0BB9" w:rsidRDefault="003761BF" w:rsidP="00E16AFA">
      <w:pPr>
        <w:spacing w:line="360" w:lineRule="auto"/>
        <w:jc w:val="both"/>
        <w:rPr>
          <w:sz w:val="28"/>
          <w:szCs w:val="28"/>
        </w:rPr>
      </w:pPr>
      <w:r w:rsidRPr="006C0BB9">
        <w:rPr>
          <w:sz w:val="28"/>
          <w:szCs w:val="28"/>
        </w:rPr>
        <w:t>Каллиграфия. Закрепление навыка начертания букв, способов соединений. Работа по совершенствованию почерка, устранению недочётов графического характера.</w:t>
      </w:r>
    </w:p>
    <w:p w:rsidR="003761BF" w:rsidRPr="006C0BB9" w:rsidRDefault="003761BF" w:rsidP="00E16AFA">
      <w:pPr>
        <w:spacing w:line="360" w:lineRule="auto"/>
        <w:jc w:val="both"/>
        <w:rPr>
          <w:sz w:val="28"/>
          <w:szCs w:val="28"/>
        </w:rPr>
      </w:pPr>
      <w:r w:rsidRPr="006C0BB9">
        <w:rPr>
          <w:sz w:val="28"/>
          <w:szCs w:val="28"/>
        </w:rPr>
        <w:t>Резерв. (10 ч)</w:t>
      </w:r>
    </w:p>
    <w:p w:rsidR="003761BF" w:rsidRPr="006C0BB9" w:rsidRDefault="003761BF" w:rsidP="00E16AFA">
      <w:pPr>
        <w:spacing w:line="360" w:lineRule="auto"/>
        <w:jc w:val="both"/>
        <w:rPr>
          <w:sz w:val="28"/>
          <w:szCs w:val="28"/>
        </w:rPr>
      </w:pPr>
      <w:r w:rsidRPr="006C0BB9">
        <w:rPr>
          <w:sz w:val="28"/>
          <w:szCs w:val="28"/>
        </w:rPr>
        <w:t>4-й класс</w:t>
      </w:r>
      <w:r>
        <w:rPr>
          <w:sz w:val="28"/>
          <w:szCs w:val="28"/>
        </w:rPr>
        <w:t xml:space="preserve">. </w:t>
      </w:r>
      <w:r w:rsidRPr="006C0BB9">
        <w:rPr>
          <w:sz w:val="28"/>
          <w:szCs w:val="28"/>
        </w:rPr>
        <w:t>170 ч (5 часов в неделю) или 136 ч (4 часа в неделю)</w:t>
      </w:r>
    </w:p>
    <w:p w:rsidR="003761BF" w:rsidRPr="006C0BB9" w:rsidRDefault="003761BF" w:rsidP="00E16AFA">
      <w:pPr>
        <w:spacing w:line="360" w:lineRule="auto"/>
        <w:jc w:val="both"/>
        <w:rPr>
          <w:sz w:val="28"/>
          <w:szCs w:val="28"/>
        </w:rPr>
      </w:pPr>
      <w:r w:rsidRPr="006C0BB9">
        <w:rPr>
          <w:sz w:val="28"/>
          <w:szCs w:val="28"/>
        </w:rPr>
        <w:t>Повторение. (15 ч) Предложение. Текст. (35 или 29 ч)</w:t>
      </w:r>
    </w:p>
    <w:p w:rsidR="003761BF" w:rsidRPr="006C0BB9" w:rsidRDefault="003761BF" w:rsidP="00E16AFA">
      <w:pPr>
        <w:spacing w:line="360" w:lineRule="auto"/>
        <w:jc w:val="both"/>
        <w:rPr>
          <w:sz w:val="28"/>
          <w:szCs w:val="28"/>
        </w:rPr>
      </w:pPr>
      <w:r w:rsidRPr="006C0BB9">
        <w:rPr>
          <w:sz w:val="28"/>
          <w:szCs w:val="28"/>
        </w:rPr>
        <w:t>Простое и сложное предложение. Союз и в сложном предложении, состоящем из двух частей. Различение простого предложения с одно</w:t>
      </w:r>
      <w:r w:rsidRPr="006C0BB9">
        <w:rPr>
          <w:sz w:val="28"/>
          <w:szCs w:val="28"/>
        </w:rPr>
        <w:softHyphen/>
        <w:t>родными членами и сложного предложения (с союзом и, с бессоюзной связью).</w:t>
      </w:r>
    </w:p>
    <w:p w:rsidR="003761BF" w:rsidRPr="006C0BB9" w:rsidRDefault="003761BF" w:rsidP="00E16AFA">
      <w:pPr>
        <w:spacing w:line="360" w:lineRule="auto"/>
        <w:jc w:val="both"/>
        <w:rPr>
          <w:sz w:val="28"/>
          <w:szCs w:val="28"/>
        </w:rPr>
      </w:pPr>
      <w:r w:rsidRPr="006C0BB9">
        <w:rPr>
          <w:sz w:val="28"/>
          <w:szCs w:val="28"/>
        </w:rPr>
        <w:t>Пропедевтическое введение предложений с прямой речью (конструк</w:t>
      </w:r>
      <w:r w:rsidRPr="006C0BB9">
        <w:rPr>
          <w:sz w:val="28"/>
          <w:szCs w:val="28"/>
        </w:rPr>
        <w:softHyphen/>
        <w:t>ция «Слова автора плюс прямая речь» и «Прямая речь плюс слова авто</w:t>
      </w:r>
      <w:r w:rsidRPr="006C0BB9">
        <w:rPr>
          <w:sz w:val="28"/>
          <w:szCs w:val="28"/>
        </w:rPr>
        <w:softHyphen/>
        <w:t>ра»), показ роли таких предложений в речи. Знаки препинания в пред</w:t>
      </w:r>
      <w:r w:rsidRPr="006C0BB9">
        <w:rPr>
          <w:sz w:val="28"/>
          <w:szCs w:val="28"/>
        </w:rPr>
        <w:softHyphen/>
        <w:t>ложении, где прямая речь следует за словами автора и наоборот. Начало развития умения пунктуационно оформлять такие предложения.</w:t>
      </w:r>
    </w:p>
    <w:p w:rsidR="003761BF" w:rsidRPr="006C0BB9" w:rsidRDefault="003761BF" w:rsidP="00E16AFA">
      <w:pPr>
        <w:spacing w:line="360" w:lineRule="auto"/>
        <w:jc w:val="both"/>
        <w:rPr>
          <w:sz w:val="28"/>
          <w:szCs w:val="28"/>
        </w:rPr>
      </w:pPr>
      <w:r w:rsidRPr="006C0BB9">
        <w:rPr>
          <w:sz w:val="28"/>
          <w:szCs w:val="28"/>
        </w:rPr>
        <w:t>Развитие пунктуационных умений учащихся (постановка знаков препинания в простом предложении с однородными членами, в слож</w:t>
      </w:r>
      <w:r w:rsidRPr="006C0BB9">
        <w:rPr>
          <w:sz w:val="28"/>
          <w:szCs w:val="28"/>
        </w:rPr>
        <w:softHyphen/>
        <w:t>ном предложении из двух частей). Развитие умения производить син</w:t>
      </w:r>
      <w:r w:rsidRPr="006C0BB9">
        <w:rPr>
          <w:sz w:val="28"/>
          <w:szCs w:val="28"/>
        </w:rPr>
        <w:softHyphen/>
        <w:t>таксический разбор предложений изученных типов.</w:t>
      </w:r>
    </w:p>
    <w:p w:rsidR="003761BF" w:rsidRPr="006C0BB9" w:rsidRDefault="003761BF" w:rsidP="00E16AFA">
      <w:pPr>
        <w:spacing w:line="360" w:lineRule="auto"/>
        <w:jc w:val="both"/>
        <w:rPr>
          <w:sz w:val="28"/>
          <w:szCs w:val="28"/>
        </w:rPr>
      </w:pPr>
      <w:r w:rsidRPr="006C0BB9">
        <w:rPr>
          <w:sz w:val="28"/>
          <w:szCs w:val="28"/>
        </w:rPr>
        <w:t>Дальнейшее формирование умений различать художественный и учебно-научный текст и по-разному читать эти тексты. Развитие навыков изучающего, просмотрового и ознакомительного чтения.</w:t>
      </w:r>
    </w:p>
    <w:p w:rsidR="003761BF" w:rsidRPr="006C0BB9" w:rsidRDefault="003761BF" w:rsidP="00E16AFA">
      <w:pPr>
        <w:spacing w:line="360" w:lineRule="auto"/>
        <w:jc w:val="both"/>
        <w:rPr>
          <w:sz w:val="28"/>
          <w:szCs w:val="28"/>
        </w:rPr>
      </w:pPr>
      <w:r w:rsidRPr="006C0BB9">
        <w:rPr>
          <w:sz w:val="28"/>
          <w:szCs w:val="28"/>
        </w:rPr>
        <w:t>Слово.</w:t>
      </w:r>
    </w:p>
    <w:p w:rsidR="003761BF" w:rsidRPr="006C0BB9" w:rsidRDefault="003761BF" w:rsidP="00E16AFA">
      <w:pPr>
        <w:spacing w:line="360" w:lineRule="auto"/>
        <w:jc w:val="both"/>
        <w:rPr>
          <w:sz w:val="28"/>
          <w:szCs w:val="28"/>
        </w:rPr>
      </w:pPr>
      <w:r w:rsidRPr="006C0BB9">
        <w:rPr>
          <w:sz w:val="28"/>
          <w:szCs w:val="28"/>
        </w:rPr>
        <w:lastRenderedPageBreak/>
        <w:t>1. Части речи и члены предложения. Имя существительное. (45 или 33 ч)</w:t>
      </w:r>
    </w:p>
    <w:p w:rsidR="003761BF" w:rsidRPr="006C0BB9" w:rsidRDefault="003761BF" w:rsidP="00E16AFA">
      <w:pPr>
        <w:spacing w:line="360" w:lineRule="auto"/>
        <w:jc w:val="both"/>
        <w:rPr>
          <w:sz w:val="28"/>
          <w:szCs w:val="28"/>
        </w:rPr>
      </w:pPr>
      <w:r w:rsidRPr="006C0BB9">
        <w:rPr>
          <w:sz w:val="28"/>
          <w:szCs w:val="28"/>
        </w:rPr>
        <w:t>Имя существительное в роли подлежащего, в роли второстепенных членов предложения.</w:t>
      </w:r>
    </w:p>
    <w:p w:rsidR="003761BF" w:rsidRPr="006C0BB9" w:rsidRDefault="003761BF" w:rsidP="00E16AFA">
      <w:pPr>
        <w:spacing w:line="360" w:lineRule="auto"/>
        <w:jc w:val="both"/>
        <w:rPr>
          <w:sz w:val="28"/>
          <w:szCs w:val="28"/>
        </w:rPr>
      </w:pPr>
      <w:r w:rsidRPr="006C0BB9">
        <w:rPr>
          <w:sz w:val="28"/>
          <w:szCs w:val="28"/>
        </w:rPr>
        <w:t>Падеж имён существительных. Три склонения имён существитель</w:t>
      </w:r>
      <w:r w:rsidRPr="006C0BB9">
        <w:rPr>
          <w:sz w:val="28"/>
          <w:szCs w:val="28"/>
        </w:rPr>
        <w:softHyphen/>
        <w:t>ных. Наблюдение над ролью имён существительных в речи.</w:t>
      </w:r>
    </w:p>
    <w:p w:rsidR="003761BF" w:rsidRPr="006C0BB9" w:rsidRDefault="003761BF" w:rsidP="00E16AFA">
      <w:pPr>
        <w:spacing w:line="360" w:lineRule="auto"/>
        <w:jc w:val="both"/>
        <w:rPr>
          <w:sz w:val="28"/>
          <w:szCs w:val="28"/>
        </w:rPr>
      </w:pPr>
      <w:r w:rsidRPr="006C0BB9">
        <w:rPr>
          <w:sz w:val="28"/>
          <w:szCs w:val="28"/>
        </w:rPr>
        <w:t>Орфограммы: безударные падежные окончания имён существитель</w:t>
      </w:r>
      <w:r w:rsidRPr="006C0BB9">
        <w:rPr>
          <w:sz w:val="28"/>
          <w:szCs w:val="28"/>
        </w:rPr>
        <w:softHyphen/>
        <w:t xml:space="preserve">ных 1, 2 и 3-го склонения, </w:t>
      </w:r>
      <w:r>
        <w:rPr>
          <w:sz w:val="28"/>
          <w:szCs w:val="28"/>
        </w:rPr>
        <w:t xml:space="preserve">ь знак </w:t>
      </w:r>
      <w:r w:rsidRPr="006C0BB9">
        <w:rPr>
          <w:sz w:val="28"/>
          <w:szCs w:val="28"/>
        </w:rPr>
        <w:t>после шипящих на конце существитель</w:t>
      </w:r>
      <w:r w:rsidRPr="006C0BB9">
        <w:rPr>
          <w:sz w:val="28"/>
          <w:szCs w:val="28"/>
        </w:rPr>
        <w:softHyphen/>
        <w:t>ных женского рода 3-го склонения; правописание существительных мужского рода с шипящим на конце.</w:t>
      </w:r>
    </w:p>
    <w:p w:rsidR="003761BF" w:rsidRPr="006C0BB9" w:rsidRDefault="003761BF" w:rsidP="00E16AFA">
      <w:pPr>
        <w:spacing w:line="360" w:lineRule="auto"/>
        <w:jc w:val="both"/>
        <w:rPr>
          <w:sz w:val="28"/>
          <w:szCs w:val="28"/>
        </w:rPr>
      </w:pPr>
      <w:r w:rsidRPr="006C0BB9">
        <w:rPr>
          <w:sz w:val="28"/>
          <w:szCs w:val="28"/>
        </w:rPr>
        <w:t>Имя прилагательное. (20 или 13 ч)</w:t>
      </w:r>
    </w:p>
    <w:p w:rsidR="003761BF" w:rsidRPr="006C0BB9" w:rsidRDefault="003761BF" w:rsidP="00E16AFA">
      <w:pPr>
        <w:spacing w:line="360" w:lineRule="auto"/>
        <w:jc w:val="both"/>
        <w:rPr>
          <w:sz w:val="28"/>
          <w:szCs w:val="28"/>
        </w:rPr>
      </w:pPr>
      <w:r w:rsidRPr="006C0BB9">
        <w:rPr>
          <w:sz w:val="28"/>
          <w:szCs w:val="28"/>
        </w:rPr>
        <w:t>Имена прилагательные в роли второстепенных членов предложе</w:t>
      </w:r>
      <w:r w:rsidRPr="006C0BB9">
        <w:rPr>
          <w:sz w:val="28"/>
          <w:szCs w:val="28"/>
        </w:rPr>
        <w:softHyphen/>
        <w:t>ния. Наблюдение над ролью имён прилагательных в тексте. Тема</w:t>
      </w:r>
      <w:r w:rsidRPr="006C0BB9">
        <w:rPr>
          <w:sz w:val="28"/>
          <w:szCs w:val="28"/>
        </w:rPr>
        <w:softHyphen/>
        <w:t>тические группы имён прилагательных. Изменение имён прилагатель</w:t>
      </w:r>
      <w:r w:rsidRPr="006C0BB9">
        <w:rPr>
          <w:sz w:val="28"/>
          <w:szCs w:val="28"/>
        </w:rPr>
        <w:softHyphen/>
        <w:t>ных по родам, числам и падежам.</w:t>
      </w:r>
    </w:p>
    <w:p w:rsidR="003761BF" w:rsidRPr="006C0BB9" w:rsidRDefault="003761BF" w:rsidP="00E16AFA">
      <w:pPr>
        <w:spacing w:line="360" w:lineRule="auto"/>
        <w:jc w:val="both"/>
        <w:rPr>
          <w:sz w:val="28"/>
          <w:szCs w:val="28"/>
        </w:rPr>
      </w:pPr>
      <w:r w:rsidRPr="006C0BB9">
        <w:rPr>
          <w:sz w:val="28"/>
          <w:szCs w:val="28"/>
        </w:rPr>
        <w:t>Орфограмма - безударные гласные в падежных окончаниях имён прилагательных (кроме прилагательных с основой на шипящий и ц).</w:t>
      </w:r>
    </w:p>
    <w:p w:rsidR="003761BF" w:rsidRPr="006C0BB9" w:rsidRDefault="003761BF" w:rsidP="00E16AFA">
      <w:pPr>
        <w:spacing w:line="360" w:lineRule="auto"/>
        <w:jc w:val="both"/>
        <w:rPr>
          <w:sz w:val="28"/>
          <w:szCs w:val="28"/>
        </w:rPr>
      </w:pPr>
      <w:r w:rsidRPr="006C0BB9">
        <w:rPr>
          <w:sz w:val="28"/>
          <w:szCs w:val="28"/>
        </w:rPr>
        <w:t>Глагол. (36 или 34 ч)</w:t>
      </w:r>
    </w:p>
    <w:p w:rsidR="003761BF" w:rsidRPr="006C0BB9" w:rsidRDefault="003761BF" w:rsidP="00E16AFA">
      <w:pPr>
        <w:spacing w:line="360" w:lineRule="auto"/>
        <w:jc w:val="both"/>
        <w:rPr>
          <w:sz w:val="28"/>
          <w:szCs w:val="28"/>
        </w:rPr>
      </w:pPr>
      <w:r w:rsidRPr="006C0BB9">
        <w:rPr>
          <w:sz w:val="28"/>
          <w:szCs w:val="28"/>
        </w:rPr>
        <w:t>Глагол в роли сказуемого в предложении. Лицо глаголов. Изменение глаголов по лицам и числам в настоящем и будущем времени (спря</w:t>
      </w:r>
      <w:r w:rsidRPr="006C0BB9">
        <w:rPr>
          <w:sz w:val="28"/>
          <w:szCs w:val="28"/>
        </w:rPr>
        <w:softHyphen/>
        <w:t>жение). Различение глаголов 1-го и 2-го спряжения по неопределён</w:t>
      </w:r>
      <w:r w:rsidRPr="006C0BB9">
        <w:rPr>
          <w:sz w:val="28"/>
          <w:szCs w:val="28"/>
        </w:rPr>
        <w:softHyphen/>
        <w:t>ной форме.</w:t>
      </w:r>
    </w:p>
    <w:p w:rsidR="003761BF" w:rsidRPr="006C0BB9" w:rsidRDefault="003761BF" w:rsidP="00E16AFA">
      <w:pPr>
        <w:spacing w:line="360" w:lineRule="auto"/>
        <w:jc w:val="both"/>
        <w:rPr>
          <w:sz w:val="28"/>
          <w:szCs w:val="28"/>
        </w:rPr>
      </w:pPr>
      <w:r w:rsidRPr="006C0BB9">
        <w:rPr>
          <w:sz w:val="28"/>
          <w:szCs w:val="28"/>
        </w:rPr>
        <w:t xml:space="preserve">Орфограммы: частица не с глаголами (включая случаи слитного написания); -тся—тъся в глаголах; безударные личные окончания глаголов 1-го и 2-го спряжения; </w:t>
      </w:r>
      <w:r>
        <w:rPr>
          <w:sz w:val="28"/>
          <w:szCs w:val="28"/>
        </w:rPr>
        <w:t>ь</w:t>
      </w:r>
      <w:r w:rsidRPr="006C0BB9">
        <w:rPr>
          <w:sz w:val="28"/>
          <w:szCs w:val="28"/>
        </w:rPr>
        <w:t xml:space="preserve"> после шипящих в глаголах 2-го лица единственного числа; окончания -о—а в глаголах среднего и женского рода в прошедшем времени.</w:t>
      </w:r>
    </w:p>
    <w:p w:rsidR="003761BF" w:rsidRPr="006C0BB9" w:rsidRDefault="003761BF" w:rsidP="00E16AFA">
      <w:pPr>
        <w:spacing w:line="360" w:lineRule="auto"/>
        <w:jc w:val="both"/>
        <w:rPr>
          <w:sz w:val="28"/>
          <w:szCs w:val="28"/>
        </w:rPr>
      </w:pPr>
      <w:r w:rsidRPr="006C0BB9">
        <w:rPr>
          <w:sz w:val="28"/>
          <w:szCs w:val="28"/>
        </w:rPr>
        <w:t>2. Дальнейшее развитие умения видеть в слове его части, разбирать по составу имена существительные, имена прилагательные, глаголы.</w:t>
      </w:r>
    </w:p>
    <w:p w:rsidR="003761BF" w:rsidRPr="006C0BB9" w:rsidRDefault="003761BF" w:rsidP="00E16AFA">
      <w:pPr>
        <w:spacing w:line="360" w:lineRule="auto"/>
        <w:jc w:val="both"/>
        <w:rPr>
          <w:sz w:val="28"/>
          <w:szCs w:val="28"/>
        </w:rPr>
      </w:pPr>
      <w:r w:rsidRPr="006C0BB9">
        <w:rPr>
          <w:sz w:val="28"/>
          <w:szCs w:val="28"/>
        </w:rPr>
        <w:t>Образование имён существительных и имён прилагательных с помощью суффиксов и приставок; глаголов с помощью приставок.</w:t>
      </w:r>
    </w:p>
    <w:p w:rsidR="003761BF" w:rsidRPr="006C0BB9" w:rsidRDefault="003761BF" w:rsidP="00E16AFA">
      <w:pPr>
        <w:spacing w:line="360" w:lineRule="auto"/>
        <w:jc w:val="both"/>
        <w:rPr>
          <w:sz w:val="28"/>
          <w:szCs w:val="28"/>
        </w:rPr>
      </w:pPr>
      <w:r w:rsidRPr="006C0BB9">
        <w:rPr>
          <w:sz w:val="28"/>
          <w:szCs w:val="28"/>
        </w:rPr>
        <w:t>Удвоенные буквы согласных на стыке корня и суффикса (длина -</w:t>
      </w:r>
      <w:r>
        <w:rPr>
          <w:sz w:val="28"/>
          <w:szCs w:val="28"/>
        </w:rPr>
        <w:t xml:space="preserve"> </w:t>
      </w:r>
      <w:r w:rsidRPr="006C0BB9">
        <w:rPr>
          <w:sz w:val="28"/>
          <w:szCs w:val="28"/>
        </w:rPr>
        <w:t>длинный, сон - сонный).</w:t>
      </w:r>
    </w:p>
    <w:p w:rsidR="003761BF" w:rsidRPr="006C0BB9" w:rsidRDefault="003761BF" w:rsidP="00E16AFA">
      <w:pPr>
        <w:spacing w:line="360" w:lineRule="auto"/>
        <w:jc w:val="both"/>
        <w:rPr>
          <w:sz w:val="28"/>
          <w:szCs w:val="28"/>
        </w:rPr>
      </w:pPr>
      <w:r w:rsidRPr="006C0BB9">
        <w:rPr>
          <w:sz w:val="28"/>
          <w:szCs w:val="28"/>
        </w:rPr>
        <w:lastRenderedPageBreak/>
        <w:t>3. Совершенствование умения выполнять звукобуквенный анализ слов различных частей речи. Дальнейшее формирование навыка правописания слов с орфограммами, изученными в 1-3-м классах.</w:t>
      </w:r>
    </w:p>
    <w:p w:rsidR="003761BF" w:rsidRPr="006C0BB9" w:rsidRDefault="003761BF" w:rsidP="00E16AFA">
      <w:pPr>
        <w:spacing w:line="360" w:lineRule="auto"/>
        <w:jc w:val="both"/>
        <w:rPr>
          <w:sz w:val="28"/>
          <w:szCs w:val="28"/>
        </w:rPr>
      </w:pPr>
      <w:r w:rsidRPr="006C0BB9">
        <w:rPr>
          <w:sz w:val="28"/>
          <w:szCs w:val="28"/>
        </w:rPr>
        <w:t>4. Наблюдение за лексическим значением, многозначностью, сино</w:t>
      </w:r>
      <w:r w:rsidRPr="006C0BB9">
        <w:rPr>
          <w:sz w:val="28"/>
          <w:szCs w:val="28"/>
        </w:rPr>
        <w:softHyphen/>
        <w:t>нимией и антонимией слов разных частей речи.</w:t>
      </w:r>
    </w:p>
    <w:p w:rsidR="003761BF" w:rsidRPr="006C0BB9" w:rsidRDefault="003761BF" w:rsidP="00E16AFA">
      <w:pPr>
        <w:spacing w:line="360" w:lineRule="auto"/>
        <w:jc w:val="both"/>
        <w:rPr>
          <w:sz w:val="28"/>
          <w:szCs w:val="28"/>
        </w:rPr>
      </w:pPr>
      <w:r w:rsidRPr="006C0BB9">
        <w:rPr>
          <w:sz w:val="28"/>
          <w:szCs w:val="28"/>
        </w:rPr>
        <w:t>Наречие. (4 ч)</w:t>
      </w:r>
    </w:p>
    <w:p w:rsidR="003761BF" w:rsidRPr="006C0BB9" w:rsidRDefault="003761BF" w:rsidP="00E16AFA">
      <w:pPr>
        <w:spacing w:line="360" w:lineRule="auto"/>
        <w:jc w:val="both"/>
        <w:rPr>
          <w:sz w:val="28"/>
          <w:szCs w:val="28"/>
        </w:rPr>
      </w:pPr>
      <w:r w:rsidRPr="006C0BB9">
        <w:rPr>
          <w:sz w:val="28"/>
          <w:szCs w:val="28"/>
        </w:rPr>
        <w:t>Значение наречия. Употребление в речи. Повторение. (8 ч)</w:t>
      </w:r>
    </w:p>
    <w:p w:rsidR="003761BF" w:rsidRPr="006C0BB9" w:rsidRDefault="003761BF" w:rsidP="00E16AFA">
      <w:pPr>
        <w:spacing w:line="360" w:lineRule="auto"/>
        <w:jc w:val="both"/>
        <w:rPr>
          <w:sz w:val="28"/>
          <w:szCs w:val="28"/>
        </w:rPr>
      </w:pPr>
      <w:r w:rsidRPr="006C0BB9">
        <w:rPr>
          <w:sz w:val="28"/>
          <w:szCs w:val="28"/>
        </w:rPr>
        <w:t>Развитие речи. Работа по обогащению словарного запаса учащих</w:t>
      </w:r>
      <w:r w:rsidRPr="006C0BB9">
        <w:rPr>
          <w:sz w:val="28"/>
          <w:szCs w:val="28"/>
        </w:rPr>
        <w:softHyphen/>
        <w:t>ся, грамматического строя речи, по развитию связной устной и пись</w:t>
      </w:r>
      <w:r w:rsidRPr="006C0BB9">
        <w:rPr>
          <w:sz w:val="28"/>
          <w:szCs w:val="28"/>
        </w:rPr>
        <w:softHyphen/>
        <w:t>менной речи, орфоэпических навыков. Обучение написанию подроб</w:t>
      </w:r>
      <w:r w:rsidRPr="006C0BB9">
        <w:rPr>
          <w:sz w:val="28"/>
          <w:szCs w:val="28"/>
        </w:rPr>
        <w:softHyphen/>
        <w:t>ного изложения. Обучение написанию сочинения с языковым задани</w:t>
      </w:r>
      <w:r w:rsidRPr="006C0BB9">
        <w:rPr>
          <w:sz w:val="28"/>
          <w:szCs w:val="28"/>
        </w:rPr>
        <w:softHyphen/>
        <w:t>ем (сочинение о себе на заданную тему).</w:t>
      </w:r>
    </w:p>
    <w:p w:rsidR="003761BF" w:rsidRPr="006C0BB9" w:rsidRDefault="003761BF" w:rsidP="00E16AFA">
      <w:pPr>
        <w:spacing w:line="360" w:lineRule="auto"/>
        <w:jc w:val="both"/>
        <w:rPr>
          <w:sz w:val="28"/>
          <w:szCs w:val="28"/>
        </w:rPr>
      </w:pPr>
      <w:r w:rsidRPr="006C0BB9">
        <w:rPr>
          <w:sz w:val="28"/>
          <w:szCs w:val="28"/>
        </w:rPr>
        <w:t>Каллиграфия. Совершенствование каллиграфических навыков: закрепление навыков верного начертания букв, способов их соедине</w:t>
      </w:r>
      <w:r w:rsidRPr="006C0BB9">
        <w:rPr>
          <w:sz w:val="28"/>
          <w:szCs w:val="28"/>
        </w:rPr>
        <w:softHyphen/>
        <w:t>ния при написании слов, работа над ускорением темпа письма. Индивидуальная работа с учащимися по устранению недочётов гра</w:t>
      </w:r>
      <w:r w:rsidRPr="006C0BB9">
        <w:rPr>
          <w:sz w:val="28"/>
          <w:szCs w:val="28"/>
        </w:rPr>
        <w:softHyphen/>
        <w:t>фического характера, по совершенствованию почерка.</w:t>
      </w:r>
    </w:p>
    <w:p w:rsidR="003761BF" w:rsidRPr="006C0BB9" w:rsidRDefault="003761BF" w:rsidP="00E16AFA">
      <w:pPr>
        <w:spacing w:line="360" w:lineRule="auto"/>
        <w:jc w:val="both"/>
        <w:rPr>
          <w:sz w:val="28"/>
          <w:szCs w:val="28"/>
        </w:rPr>
      </w:pPr>
      <w:r w:rsidRPr="006C0BB9">
        <w:rPr>
          <w:sz w:val="28"/>
          <w:szCs w:val="28"/>
        </w:rPr>
        <w:t>Резерв. (6 ч)</w:t>
      </w:r>
    </w:p>
    <w:p w:rsidR="003761BF" w:rsidRPr="006C0BB9" w:rsidRDefault="003761BF" w:rsidP="00E16AFA">
      <w:pPr>
        <w:spacing w:line="360" w:lineRule="auto"/>
        <w:jc w:val="both"/>
        <w:rPr>
          <w:b/>
          <w:sz w:val="28"/>
          <w:szCs w:val="28"/>
        </w:rPr>
      </w:pPr>
      <w:r w:rsidRPr="006C0BB9">
        <w:rPr>
          <w:b/>
          <w:sz w:val="28"/>
          <w:szCs w:val="28"/>
        </w:rPr>
        <w:t xml:space="preserve"> «</w:t>
      </w:r>
      <w:r w:rsidR="00A05075">
        <w:rPr>
          <w:b/>
          <w:sz w:val="28"/>
          <w:szCs w:val="28"/>
        </w:rPr>
        <w:t>Литературное чтение</w:t>
      </w:r>
      <w:r w:rsidRPr="006C0BB9">
        <w:rPr>
          <w:b/>
          <w:sz w:val="28"/>
          <w:szCs w:val="28"/>
        </w:rPr>
        <w:t>»</w:t>
      </w:r>
      <w:r>
        <w:rPr>
          <w:b/>
          <w:sz w:val="28"/>
          <w:szCs w:val="28"/>
        </w:rPr>
        <w:t xml:space="preserve">. </w:t>
      </w:r>
      <w:r w:rsidRPr="006C0BB9">
        <w:rPr>
          <w:sz w:val="28"/>
          <w:szCs w:val="28"/>
        </w:rPr>
        <w:t>Р.Н. Бунеев, Е.В. Бунеева</w:t>
      </w:r>
      <w:r>
        <w:rPr>
          <w:sz w:val="28"/>
          <w:szCs w:val="28"/>
        </w:rPr>
        <w:t>.</w:t>
      </w:r>
    </w:p>
    <w:p w:rsidR="003761BF" w:rsidRPr="006C0BB9" w:rsidRDefault="003761BF" w:rsidP="00E16AFA">
      <w:pPr>
        <w:spacing w:line="360" w:lineRule="auto"/>
        <w:jc w:val="both"/>
        <w:rPr>
          <w:sz w:val="28"/>
          <w:szCs w:val="28"/>
        </w:rPr>
      </w:pPr>
      <w:r w:rsidRPr="006C0BB9">
        <w:rPr>
          <w:sz w:val="28"/>
          <w:szCs w:val="28"/>
        </w:rPr>
        <w:t>Программа составлена в соответствии с требованиями Федерального государствен</w:t>
      </w:r>
      <w:r>
        <w:rPr>
          <w:sz w:val="28"/>
          <w:szCs w:val="28"/>
        </w:rPr>
        <w:t>ного</w:t>
      </w:r>
      <w:r w:rsidRPr="006C0BB9">
        <w:rPr>
          <w:sz w:val="28"/>
          <w:szCs w:val="28"/>
        </w:rPr>
        <w:t xml:space="preserve"> образовательного стандарта начального общего образования и обеспечена УМК: «Литературное чтение» для 1-4 кл., рабочими тетрадями и методическими </w:t>
      </w:r>
      <w:r>
        <w:rPr>
          <w:sz w:val="28"/>
          <w:szCs w:val="28"/>
        </w:rPr>
        <w:t>рек</w:t>
      </w:r>
      <w:r w:rsidRPr="006C0BB9">
        <w:rPr>
          <w:sz w:val="28"/>
          <w:szCs w:val="28"/>
        </w:rPr>
        <w:t>омендаци</w:t>
      </w:r>
      <w:r>
        <w:rPr>
          <w:sz w:val="28"/>
          <w:szCs w:val="28"/>
        </w:rPr>
        <w:t>я</w:t>
      </w:r>
      <w:r w:rsidRPr="006C0BB9">
        <w:rPr>
          <w:sz w:val="28"/>
          <w:szCs w:val="28"/>
        </w:rPr>
        <w:t>ми для учителя (авторы Р.Н. Бунеев, Е.В. Бунеева, О.В. Чиндилова и др.).</w:t>
      </w:r>
    </w:p>
    <w:p w:rsidR="003761BF" w:rsidRPr="006C0BB9" w:rsidRDefault="003761BF" w:rsidP="00E16AFA">
      <w:pPr>
        <w:spacing w:line="360" w:lineRule="auto"/>
        <w:jc w:val="both"/>
        <w:rPr>
          <w:sz w:val="28"/>
          <w:szCs w:val="28"/>
        </w:rPr>
      </w:pPr>
      <w:r w:rsidRPr="006C0BB9">
        <w:rPr>
          <w:sz w:val="28"/>
          <w:szCs w:val="28"/>
        </w:rPr>
        <w:t>I. Пояснительная записка</w:t>
      </w:r>
      <w:r>
        <w:rPr>
          <w:sz w:val="28"/>
          <w:szCs w:val="28"/>
        </w:rPr>
        <w:t>.</w:t>
      </w:r>
    </w:p>
    <w:p w:rsidR="003761BF" w:rsidRPr="006C0BB9" w:rsidRDefault="003761BF" w:rsidP="00E16AFA">
      <w:pPr>
        <w:spacing w:line="360" w:lineRule="auto"/>
        <w:jc w:val="both"/>
        <w:rPr>
          <w:sz w:val="28"/>
          <w:szCs w:val="28"/>
        </w:rPr>
      </w:pPr>
      <w:r w:rsidRPr="006C0BB9">
        <w:rPr>
          <w:sz w:val="28"/>
          <w:szCs w:val="28"/>
        </w:rPr>
        <w:t>Формирование функционально грамотных людей - одна из гл</w:t>
      </w:r>
      <w:r>
        <w:rPr>
          <w:sz w:val="28"/>
          <w:szCs w:val="28"/>
        </w:rPr>
        <w:t xml:space="preserve">авнейших </w:t>
      </w:r>
      <w:r w:rsidRPr="006C0BB9">
        <w:rPr>
          <w:sz w:val="28"/>
          <w:szCs w:val="28"/>
        </w:rPr>
        <w:t xml:space="preserve"> задач современной школы. Основы функциональной</w:t>
      </w:r>
      <w:r>
        <w:rPr>
          <w:sz w:val="28"/>
          <w:szCs w:val="28"/>
        </w:rPr>
        <w:t xml:space="preserve"> гра</w:t>
      </w:r>
      <w:r w:rsidRPr="006C0BB9">
        <w:rPr>
          <w:sz w:val="28"/>
          <w:szCs w:val="28"/>
        </w:rPr>
        <w:t>мотности закладываются в начальных классах, где идёт интенсивное обучение различ</w:t>
      </w:r>
      <w:r>
        <w:rPr>
          <w:sz w:val="28"/>
          <w:szCs w:val="28"/>
        </w:rPr>
        <w:t xml:space="preserve">ным видам речевой деятельности: </w:t>
      </w:r>
      <w:r w:rsidRPr="006C0BB9">
        <w:rPr>
          <w:sz w:val="28"/>
          <w:szCs w:val="28"/>
        </w:rPr>
        <w:t xml:space="preserve">чтению и письму, говорению и слушанию. Поэтому </w:t>
      </w:r>
      <w:r w:rsidRPr="006C0BB9">
        <w:rPr>
          <w:sz w:val="28"/>
          <w:szCs w:val="28"/>
        </w:rPr>
        <w:lastRenderedPageBreak/>
        <w:t>литературное чтение наряду с русским языком - один из основных предметов в</w:t>
      </w:r>
      <w:r>
        <w:rPr>
          <w:sz w:val="28"/>
          <w:szCs w:val="28"/>
        </w:rPr>
        <w:t xml:space="preserve"> си</w:t>
      </w:r>
      <w:r w:rsidRPr="006C0BB9">
        <w:rPr>
          <w:sz w:val="28"/>
          <w:szCs w:val="28"/>
        </w:rPr>
        <w:t>стеме подготовки младшего школьника.</w:t>
      </w:r>
    </w:p>
    <w:p w:rsidR="003761BF" w:rsidRPr="006C0BB9" w:rsidRDefault="003761BF" w:rsidP="00E16AFA">
      <w:pPr>
        <w:spacing w:line="360" w:lineRule="auto"/>
        <w:jc w:val="both"/>
        <w:rPr>
          <w:sz w:val="28"/>
          <w:szCs w:val="28"/>
        </w:rPr>
      </w:pPr>
      <w:r w:rsidRPr="006C0BB9">
        <w:rPr>
          <w:sz w:val="28"/>
          <w:szCs w:val="28"/>
        </w:rPr>
        <w:t xml:space="preserve">Цель уроков литературного чтения - формирование читательской  </w:t>
      </w:r>
      <w:r>
        <w:rPr>
          <w:sz w:val="28"/>
          <w:szCs w:val="28"/>
        </w:rPr>
        <w:t>ко</w:t>
      </w:r>
      <w:r w:rsidRPr="006C0BB9">
        <w:rPr>
          <w:sz w:val="28"/>
          <w:szCs w:val="28"/>
        </w:rPr>
        <w:t xml:space="preserve">мпетенции младшего школьника. В начальной школе необходимо </w:t>
      </w:r>
      <w:r>
        <w:rPr>
          <w:sz w:val="28"/>
          <w:szCs w:val="28"/>
        </w:rPr>
        <w:t>з</w:t>
      </w:r>
      <w:r w:rsidRPr="006C0BB9">
        <w:rPr>
          <w:sz w:val="28"/>
          <w:szCs w:val="28"/>
        </w:rPr>
        <w:t xml:space="preserve">аложить основы формирования грамотного читателя. Грамотный читатель - это человек, у которого есть стойкая привычка к чтению: </w:t>
      </w:r>
      <w:r>
        <w:rPr>
          <w:sz w:val="28"/>
          <w:szCs w:val="28"/>
        </w:rPr>
        <w:t>сф</w:t>
      </w:r>
      <w:r w:rsidRPr="006C0BB9">
        <w:rPr>
          <w:sz w:val="28"/>
          <w:szCs w:val="28"/>
        </w:rPr>
        <w:t xml:space="preserve">ормирована душевная и духовная потребность в нём как средстве </w:t>
      </w:r>
      <w:r>
        <w:rPr>
          <w:sz w:val="28"/>
          <w:szCs w:val="28"/>
        </w:rPr>
        <w:t>по</w:t>
      </w:r>
      <w:r w:rsidRPr="006C0BB9">
        <w:rPr>
          <w:sz w:val="28"/>
          <w:szCs w:val="28"/>
        </w:rPr>
        <w:t>знания мира и самопознания. Это человек, владеющий техникой</w:t>
      </w:r>
      <w:r>
        <w:rPr>
          <w:sz w:val="28"/>
          <w:szCs w:val="28"/>
        </w:rPr>
        <w:t xml:space="preserve"> ч</w:t>
      </w:r>
      <w:r w:rsidRPr="006C0BB9">
        <w:rPr>
          <w:sz w:val="28"/>
          <w:szCs w:val="28"/>
        </w:rPr>
        <w:t>тения, приёмами понимания прочитанного, знающий книги и уме</w:t>
      </w:r>
      <w:r w:rsidRPr="006C0BB9">
        <w:rPr>
          <w:sz w:val="28"/>
          <w:szCs w:val="28"/>
        </w:rPr>
        <w:softHyphen/>
        <w:t>ющий их самостоятельно выбирать. Достижение этой цели предпо</w:t>
      </w:r>
      <w:r w:rsidRPr="006C0BB9">
        <w:rPr>
          <w:sz w:val="28"/>
          <w:szCs w:val="28"/>
        </w:rPr>
        <w:softHyphen/>
        <w:t>лагает решение следующих задач:</w:t>
      </w:r>
    </w:p>
    <w:p w:rsidR="003761BF" w:rsidRPr="006C0BB9" w:rsidRDefault="003761BF" w:rsidP="00E16AFA">
      <w:pPr>
        <w:spacing w:line="360" w:lineRule="auto"/>
        <w:jc w:val="both"/>
        <w:rPr>
          <w:sz w:val="28"/>
          <w:szCs w:val="28"/>
        </w:rPr>
      </w:pPr>
      <w:r w:rsidRPr="006C0BB9">
        <w:rPr>
          <w:sz w:val="28"/>
          <w:szCs w:val="28"/>
        </w:rPr>
        <w:t xml:space="preserve">1) формирование техники чтения и приёмов понимания и анализа текста - правильного типа читательской деятельности; одновременное </w:t>
      </w:r>
      <w:r>
        <w:rPr>
          <w:sz w:val="28"/>
          <w:szCs w:val="28"/>
        </w:rPr>
        <w:t>р</w:t>
      </w:r>
      <w:r w:rsidRPr="006C0BB9">
        <w:rPr>
          <w:sz w:val="28"/>
          <w:szCs w:val="28"/>
        </w:rPr>
        <w:t>азвитие интереса к самому процессу чтения, потребности читать;</w:t>
      </w:r>
    </w:p>
    <w:p w:rsidR="003761BF" w:rsidRPr="006C0BB9" w:rsidRDefault="003761BF" w:rsidP="00E16AFA">
      <w:pPr>
        <w:spacing w:line="360" w:lineRule="auto"/>
        <w:jc w:val="both"/>
        <w:rPr>
          <w:sz w:val="28"/>
          <w:szCs w:val="28"/>
        </w:rPr>
      </w:pPr>
      <w:r w:rsidRPr="006C0BB9">
        <w:rPr>
          <w:sz w:val="28"/>
          <w:szCs w:val="28"/>
        </w:rPr>
        <w:t xml:space="preserve">2) введение детей через литературу в мир человеческих отношений, </w:t>
      </w:r>
      <w:r>
        <w:rPr>
          <w:sz w:val="28"/>
          <w:szCs w:val="28"/>
        </w:rPr>
        <w:t>нр</w:t>
      </w:r>
      <w:r w:rsidRPr="006C0BB9">
        <w:rPr>
          <w:sz w:val="28"/>
          <w:szCs w:val="28"/>
        </w:rPr>
        <w:t>авственно-этических ценностей; воспитание личности со свободным</w:t>
      </w:r>
    </w:p>
    <w:p w:rsidR="003761BF" w:rsidRPr="006C0BB9" w:rsidRDefault="003761BF" w:rsidP="00E16AFA">
      <w:pPr>
        <w:spacing w:line="360" w:lineRule="auto"/>
        <w:jc w:val="both"/>
        <w:rPr>
          <w:sz w:val="28"/>
          <w:szCs w:val="28"/>
        </w:rPr>
      </w:pPr>
      <w:r w:rsidRPr="006C0BB9">
        <w:rPr>
          <w:sz w:val="28"/>
          <w:szCs w:val="28"/>
        </w:rPr>
        <w:t>: независимым мышлением; формирование эстетического вкуса;</w:t>
      </w:r>
    </w:p>
    <w:p w:rsidR="003761BF" w:rsidRPr="006C0BB9" w:rsidRDefault="003761BF" w:rsidP="00E16AFA">
      <w:pPr>
        <w:spacing w:line="360" w:lineRule="auto"/>
        <w:jc w:val="both"/>
        <w:rPr>
          <w:sz w:val="28"/>
          <w:szCs w:val="28"/>
        </w:rPr>
      </w:pPr>
      <w:r w:rsidRPr="006C0BB9">
        <w:rPr>
          <w:sz w:val="28"/>
          <w:szCs w:val="28"/>
        </w:rPr>
        <w:t xml:space="preserve">3) развитие устной и письменной речи (в том числе значительное </w:t>
      </w:r>
      <w:r>
        <w:rPr>
          <w:sz w:val="28"/>
          <w:szCs w:val="28"/>
        </w:rPr>
        <w:t>о</w:t>
      </w:r>
      <w:r w:rsidRPr="006C0BB9">
        <w:rPr>
          <w:sz w:val="28"/>
          <w:szCs w:val="28"/>
        </w:rPr>
        <w:t>богащение словаря), овладение речевой и коммуникативной культу</w:t>
      </w:r>
      <w:r>
        <w:rPr>
          <w:sz w:val="28"/>
          <w:szCs w:val="28"/>
        </w:rPr>
        <w:t>р</w:t>
      </w:r>
      <w:r w:rsidRPr="006C0BB9">
        <w:rPr>
          <w:sz w:val="28"/>
          <w:szCs w:val="28"/>
        </w:rPr>
        <w:t>ой; развитие творческих способностей детей;</w:t>
      </w:r>
    </w:p>
    <w:p w:rsidR="003761BF" w:rsidRPr="006C0BB9" w:rsidRDefault="003761BF" w:rsidP="00E16AFA">
      <w:pPr>
        <w:spacing w:line="360" w:lineRule="auto"/>
        <w:jc w:val="both"/>
        <w:rPr>
          <w:sz w:val="28"/>
          <w:szCs w:val="28"/>
        </w:rPr>
      </w:pPr>
      <w:r w:rsidRPr="006C0BB9">
        <w:rPr>
          <w:sz w:val="28"/>
          <w:szCs w:val="28"/>
        </w:rPr>
        <w:t>4) приобщение детей к литературе как искусству слова, к понима</w:t>
      </w:r>
      <w:r w:rsidRPr="006C0BB9">
        <w:rPr>
          <w:sz w:val="28"/>
          <w:szCs w:val="28"/>
        </w:rPr>
        <w:softHyphen/>
        <w:t xml:space="preserve">нию того, что делает литературу художественной, через введение </w:t>
      </w:r>
      <w:r>
        <w:rPr>
          <w:sz w:val="28"/>
          <w:szCs w:val="28"/>
        </w:rPr>
        <w:t>э</w:t>
      </w:r>
      <w:r w:rsidRPr="006C0BB9">
        <w:rPr>
          <w:sz w:val="28"/>
          <w:szCs w:val="28"/>
        </w:rPr>
        <w:t>лементов анализа текстов (в том числе средств выразительности) и практическое ознакомление с отдельными теоретико-литературными понятиями.</w:t>
      </w:r>
    </w:p>
    <w:p w:rsidR="003761BF" w:rsidRPr="006C0BB9" w:rsidRDefault="003761BF" w:rsidP="00E16AFA">
      <w:pPr>
        <w:spacing w:line="360" w:lineRule="auto"/>
        <w:jc w:val="both"/>
        <w:rPr>
          <w:sz w:val="28"/>
          <w:szCs w:val="28"/>
        </w:rPr>
      </w:pPr>
      <w:r w:rsidRPr="006C0BB9">
        <w:rPr>
          <w:sz w:val="28"/>
          <w:szCs w:val="28"/>
        </w:rPr>
        <w:t>Изучение литературного чтения в 1-м классе начинается вводным интегрированным курсом «Обучение грамоте», затем в конце учебно</w:t>
      </w:r>
      <w:r w:rsidRPr="006C0BB9">
        <w:rPr>
          <w:sz w:val="28"/>
          <w:szCs w:val="28"/>
        </w:rPr>
        <w:softHyphen/>
        <w:t>го года начинается раздельное изучение литературного чтения и рус</w:t>
      </w:r>
      <w:r w:rsidRPr="006C0BB9">
        <w:rPr>
          <w:sz w:val="28"/>
          <w:szCs w:val="28"/>
        </w:rPr>
        <w:softHyphen/>
        <w:t>ского языка.</w:t>
      </w:r>
    </w:p>
    <w:p w:rsidR="003761BF" w:rsidRPr="006C0BB9" w:rsidRDefault="003761BF" w:rsidP="00E16AFA">
      <w:pPr>
        <w:spacing w:line="360" w:lineRule="auto"/>
        <w:jc w:val="both"/>
        <w:rPr>
          <w:sz w:val="28"/>
          <w:szCs w:val="28"/>
        </w:rPr>
      </w:pPr>
      <w:r w:rsidRPr="006C0BB9">
        <w:rPr>
          <w:sz w:val="28"/>
          <w:szCs w:val="28"/>
        </w:rPr>
        <w:t xml:space="preserve"> Обучение по «Букварю» и прописям ведётся с сентября до середины марта, затем роки литературного чтения проводятся по учебнику «Литературное чтение» Капельки солнца»), авторы Р.Н. Бунеев, Е.В. Бунеева. В классах </w:t>
      </w:r>
      <w:r w:rsidRPr="006C0BB9">
        <w:rPr>
          <w:sz w:val="28"/>
          <w:szCs w:val="28"/>
        </w:rPr>
        <w:lastRenderedPageBreak/>
        <w:t>читающих детей</w:t>
      </w:r>
      <w:r>
        <w:rPr>
          <w:sz w:val="28"/>
          <w:szCs w:val="28"/>
        </w:rPr>
        <w:t xml:space="preserve"> </w:t>
      </w:r>
      <w:r w:rsidRPr="006C0BB9">
        <w:rPr>
          <w:sz w:val="28"/>
          <w:szCs w:val="28"/>
        </w:rPr>
        <w:t xml:space="preserve">переход на «Капельки солнца» возможен раньше, тогда этот учебник используется </w:t>
      </w:r>
      <w:r>
        <w:rPr>
          <w:sz w:val="28"/>
          <w:szCs w:val="28"/>
        </w:rPr>
        <w:t>од</w:t>
      </w:r>
      <w:r w:rsidRPr="006C0BB9">
        <w:rPr>
          <w:sz w:val="28"/>
          <w:szCs w:val="28"/>
        </w:rPr>
        <w:t xml:space="preserve">новременно с «Букварём». </w:t>
      </w:r>
    </w:p>
    <w:p w:rsidR="003761BF" w:rsidRPr="006C0BB9" w:rsidRDefault="003761BF" w:rsidP="00E16AFA">
      <w:pPr>
        <w:spacing w:line="360" w:lineRule="auto"/>
        <w:jc w:val="both"/>
        <w:rPr>
          <w:sz w:val="28"/>
          <w:szCs w:val="28"/>
        </w:rPr>
      </w:pPr>
      <w:r w:rsidRPr="006C0BB9">
        <w:rPr>
          <w:sz w:val="28"/>
          <w:szCs w:val="28"/>
        </w:rPr>
        <w:t>VI. Содержание учебного предмета</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Содержание предмета «Литературное чтение» для каждого класса </w:t>
      </w:r>
      <w:r>
        <w:rPr>
          <w:sz w:val="28"/>
          <w:szCs w:val="28"/>
        </w:rPr>
        <w:t>отр</w:t>
      </w:r>
      <w:r w:rsidRPr="006C0BB9">
        <w:rPr>
          <w:sz w:val="28"/>
          <w:szCs w:val="28"/>
        </w:rPr>
        <w:t>ажает основные направления работы и включает следующие раз</w:t>
      </w:r>
      <w:r>
        <w:rPr>
          <w:sz w:val="28"/>
          <w:szCs w:val="28"/>
        </w:rPr>
        <w:t>де</w:t>
      </w:r>
      <w:r w:rsidRPr="006C0BB9">
        <w:rPr>
          <w:sz w:val="28"/>
          <w:szCs w:val="28"/>
        </w:rPr>
        <w:t>лы:</w:t>
      </w:r>
    </w:p>
    <w:p w:rsidR="003761BF" w:rsidRPr="006C0BB9" w:rsidRDefault="003761BF" w:rsidP="00E16AFA">
      <w:pPr>
        <w:spacing w:line="360" w:lineRule="auto"/>
        <w:jc w:val="both"/>
        <w:rPr>
          <w:sz w:val="28"/>
          <w:szCs w:val="28"/>
        </w:rPr>
      </w:pPr>
      <w:r>
        <w:rPr>
          <w:sz w:val="28"/>
          <w:szCs w:val="28"/>
        </w:rPr>
        <w:t xml:space="preserve">1. Круг детского чтения. </w:t>
      </w:r>
      <w:r w:rsidRPr="006C0BB9">
        <w:rPr>
          <w:sz w:val="28"/>
          <w:szCs w:val="28"/>
        </w:rPr>
        <w:t>Техника чтения.</w:t>
      </w:r>
    </w:p>
    <w:p w:rsidR="003761BF" w:rsidRDefault="003761BF" w:rsidP="00E16AFA">
      <w:pPr>
        <w:spacing w:line="360" w:lineRule="auto"/>
        <w:jc w:val="both"/>
        <w:rPr>
          <w:sz w:val="28"/>
          <w:szCs w:val="28"/>
        </w:rPr>
      </w:pPr>
      <w:r w:rsidRPr="006C0BB9">
        <w:rPr>
          <w:sz w:val="28"/>
          <w:szCs w:val="28"/>
        </w:rPr>
        <w:t>3. Формирование приёмов понимания прочитанного при чтении</w:t>
      </w:r>
      <w:r>
        <w:rPr>
          <w:sz w:val="28"/>
          <w:szCs w:val="28"/>
        </w:rPr>
        <w:t>.</w:t>
      </w:r>
      <w:r w:rsidRPr="006C0BB9">
        <w:rPr>
          <w:sz w:val="28"/>
          <w:szCs w:val="28"/>
        </w:rPr>
        <w:t xml:space="preserve"> </w:t>
      </w:r>
    </w:p>
    <w:p w:rsidR="003761BF" w:rsidRPr="006C0BB9" w:rsidRDefault="003761BF" w:rsidP="00E16AFA">
      <w:pPr>
        <w:spacing w:line="360" w:lineRule="auto"/>
        <w:jc w:val="both"/>
        <w:rPr>
          <w:sz w:val="28"/>
          <w:szCs w:val="28"/>
        </w:rPr>
      </w:pPr>
      <w:r w:rsidRPr="006C0BB9">
        <w:rPr>
          <w:sz w:val="28"/>
          <w:szCs w:val="28"/>
        </w:rPr>
        <w:t>4. Эмоциональное и эстетическое переживание прочитанного.</w:t>
      </w:r>
    </w:p>
    <w:p w:rsidR="003761BF" w:rsidRPr="006C0BB9" w:rsidRDefault="003761BF" w:rsidP="00E16AFA">
      <w:pPr>
        <w:spacing w:line="360" w:lineRule="auto"/>
        <w:jc w:val="both"/>
        <w:rPr>
          <w:sz w:val="28"/>
          <w:szCs w:val="28"/>
        </w:rPr>
      </w:pPr>
      <w:r w:rsidRPr="006C0BB9">
        <w:rPr>
          <w:sz w:val="28"/>
          <w:szCs w:val="28"/>
        </w:rPr>
        <w:t>5. Литературоведческая пропедевтика.</w:t>
      </w:r>
    </w:p>
    <w:p w:rsidR="003761BF" w:rsidRPr="006C0BB9" w:rsidRDefault="003761BF" w:rsidP="00E16AFA">
      <w:pPr>
        <w:spacing w:line="360" w:lineRule="auto"/>
        <w:jc w:val="both"/>
        <w:rPr>
          <w:sz w:val="28"/>
          <w:szCs w:val="28"/>
        </w:rPr>
      </w:pPr>
      <w:r w:rsidRPr="006C0BB9">
        <w:rPr>
          <w:sz w:val="28"/>
          <w:szCs w:val="28"/>
        </w:rPr>
        <w:t>6. Творческая деятельность учащихся (на основе литературных низведений). Развитие устной и письменной речи. Примечание. В разделах 3, 4, 6 программы указаны примерные</w:t>
      </w:r>
    </w:p>
    <w:p w:rsidR="003761BF" w:rsidRPr="006C0BB9" w:rsidRDefault="003761BF" w:rsidP="00E16AFA">
      <w:pPr>
        <w:spacing w:line="360" w:lineRule="auto"/>
        <w:jc w:val="both"/>
        <w:rPr>
          <w:sz w:val="28"/>
          <w:szCs w:val="28"/>
        </w:rPr>
      </w:pPr>
      <w:r>
        <w:rPr>
          <w:sz w:val="28"/>
          <w:szCs w:val="28"/>
        </w:rPr>
        <w:t>Ви</w:t>
      </w:r>
      <w:r w:rsidRPr="006C0BB9">
        <w:rPr>
          <w:sz w:val="28"/>
          <w:szCs w:val="28"/>
        </w:rPr>
        <w:t>ды заданий.</w:t>
      </w:r>
    </w:p>
    <w:p w:rsidR="003761BF" w:rsidRPr="00DA530B" w:rsidRDefault="003761BF" w:rsidP="00E16AFA">
      <w:pPr>
        <w:spacing w:line="360" w:lineRule="auto"/>
        <w:jc w:val="both"/>
        <w:rPr>
          <w:b/>
          <w:sz w:val="28"/>
          <w:szCs w:val="28"/>
        </w:rPr>
      </w:pPr>
      <w:r w:rsidRPr="00DA530B">
        <w:rPr>
          <w:b/>
          <w:sz w:val="28"/>
          <w:szCs w:val="28"/>
        </w:rPr>
        <w:t xml:space="preserve">1. </w:t>
      </w:r>
      <w:r w:rsidR="00DA530B" w:rsidRPr="00DA530B">
        <w:rPr>
          <w:b/>
          <w:sz w:val="28"/>
          <w:szCs w:val="28"/>
        </w:rPr>
        <w:t>Круг детского чтения.</w:t>
      </w:r>
    </w:p>
    <w:p w:rsidR="003761BF" w:rsidRPr="006C0BB9" w:rsidRDefault="003761BF" w:rsidP="00E16AFA">
      <w:pPr>
        <w:spacing w:line="360" w:lineRule="auto"/>
        <w:jc w:val="both"/>
        <w:rPr>
          <w:sz w:val="28"/>
          <w:szCs w:val="28"/>
        </w:rPr>
      </w:pPr>
      <w:r w:rsidRPr="006C0BB9">
        <w:rPr>
          <w:sz w:val="28"/>
          <w:szCs w:val="28"/>
        </w:rPr>
        <w:t>1-й класс —32 ч (4 часа в неделю)</w:t>
      </w:r>
    </w:p>
    <w:p w:rsidR="003761BF" w:rsidRDefault="003761BF" w:rsidP="00E16AFA">
      <w:pPr>
        <w:spacing w:line="360" w:lineRule="auto"/>
        <w:jc w:val="both"/>
        <w:rPr>
          <w:sz w:val="28"/>
          <w:szCs w:val="28"/>
        </w:rPr>
      </w:pPr>
      <w:r w:rsidRPr="006C0BB9">
        <w:rPr>
          <w:sz w:val="28"/>
          <w:szCs w:val="28"/>
        </w:rPr>
        <w:t xml:space="preserve">«Попрыгать, поиграть...» (12 или 8 ч). </w:t>
      </w:r>
    </w:p>
    <w:p w:rsidR="003761BF" w:rsidRPr="006C0BB9" w:rsidRDefault="003761BF" w:rsidP="00E16AFA">
      <w:pPr>
        <w:spacing w:line="360" w:lineRule="auto"/>
        <w:jc w:val="both"/>
        <w:rPr>
          <w:sz w:val="28"/>
          <w:szCs w:val="28"/>
        </w:rPr>
      </w:pPr>
      <w:r w:rsidRPr="006C0BB9">
        <w:rPr>
          <w:sz w:val="28"/>
          <w:szCs w:val="28"/>
        </w:rPr>
        <w:t>Стихи и маленькие рассказы</w:t>
      </w:r>
      <w:r>
        <w:rPr>
          <w:sz w:val="28"/>
          <w:szCs w:val="28"/>
        </w:rPr>
        <w:t xml:space="preserve"> А.</w:t>
      </w:r>
      <w:r w:rsidRPr="006C0BB9">
        <w:rPr>
          <w:sz w:val="28"/>
          <w:szCs w:val="28"/>
        </w:rPr>
        <w:t xml:space="preserve"> Барто, Я. Акима, С. Маршака, И. Демьянова, В. Берестова,</w:t>
      </w:r>
      <w:r>
        <w:rPr>
          <w:sz w:val="28"/>
          <w:szCs w:val="28"/>
        </w:rPr>
        <w:t xml:space="preserve"> </w:t>
      </w:r>
      <w:r w:rsidRPr="006C0BB9">
        <w:rPr>
          <w:sz w:val="28"/>
          <w:szCs w:val="28"/>
        </w:rPr>
        <w:t>Мориц, И. Токмаковой, В. Драгунского, Э. Успенского, Е. Чарушина,</w:t>
      </w:r>
      <w:r>
        <w:rPr>
          <w:sz w:val="28"/>
          <w:szCs w:val="28"/>
        </w:rPr>
        <w:t xml:space="preserve"> </w:t>
      </w:r>
      <w:r w:rsidRPr="006C0BB9">
        <w:rPr>
          <w:sz w:val="28"/>
          <w:szCs w:val="28"/>
        </w:rPr>
        <w:t>Носова и др. об играх, игрушках, увлекательных занятиях.</w:t>
      </w:r>
    </w:p>
    <w:p w:rsidR="003761BF" w:rsidRDefault="003761BF" w:rsidP="00E16AFA">
      <w:pPr>
        <w:spacing w:line="360" w:lineRule="auto"/>
        <w:jc w:val="both"/>
        <w:rPr>
          <w:sz w:val="28"/>
          <w:szCs w:val="28"/>
        </w:rPr>
      </w:pPr>
      <w:r w:rsidRPr="006C0BB9">
        <w:rPr>
          <w:sz w:val="28"/>
          <w:szCs w:val="28"/>
        </w:rPr>
        <w:t xml:space="preserve">Наш дом (8 или 6 ч). </w:t>
      </w:r>
    </w:p>
    <w:p w:rsidR="003761BF" w:rsidRPr="006C0BB9" w:rsidRDefault="003761BF" w:rsidP="00E16AFA">
      <w:pPr>
        <w:spacing w:line="360" w:lineRule="auto"/>
        <w:jc w:val="both"/>
        <w:rPr>
          <w:sz w:val="28"/>
          <w:szCs w:val="28"/>
        </w:rPr>
      </w:pPr>
      <w:r w:rsidRPr="006C0BB9">
        <w:rPr>
          <w:sz w:val="28"/>
          <w:szCs w:val="28"/>
        </w:rPr>
        <w:t>Стихи и маленькие рассказы А. Барто, г. Акима, Г. Граубина, Б. Заходера, О. Григорьева, В. Бирюкова, I. Зощенко, В. Драгунского, М. Коршунова и др. о детях и родите</w:t>
      </w:r>
      <w:r w:rsidRPr="006C0BB9">
        <w:rPr>
          <w:sz w:val="28"/>
          <w:szCs w:val="28"/>
        </w:rPr>
        <w:softHyphen/>
        <w:t>лях, их взаимоотношениях, о любви и взаимопонимании, о младших</w:t>
      </w:r>
      <w:r>
        <w:rPr>
          <w:sz w:val="28"/>
          <w:szCs w:val="28"/>
        </w:rPr>
        <w:t xml:space="preserve"> сестрё</w:t>
      </w:r>
      <w:r w:rsidRPr="006C0BB9">
        <w:rPr>
          <w:sz w:val="28"/>
          <w:szCs w:val="28"/>
        </w:rPr>
        <w:t>нках и братишках и отношении к ним.</w:t>
      </w:r>
    </w:p>
    <w:p w:rsidR="003761BF" w:rsidRDefault="003761BF" w:rsidP="00E16AFA">
      <w:pPr>
        <w:spacing w:line="360" w:lineRule="auto"/>
        <w:jc w:val="both"/>
        <w:rPr>
          <w:sz w:val="28"/>
          <w:szCs w:val="28"/>
        </w:rPr>
      </w:pPr>
      <w:r w:rsidRPr="006C0BB9">
        <w:rPr>
          <w:sz w:val="28"/>
          <w:szCs w:val="28"/>
        </w:rPr>
        <w:t xml:space="preserve">Ребятам о зверятах (12 или 9 ч). </w:t>
      </w:r>
    </w:p>
    <w:p w:rsidR="003761BF" w:rsidRPr="006C0BB9" w:rsidRDefault="003761BF" w:rsidP="00E16AFA">
      <w:pPr>
        <w:spacing w:line="360" w:lineRule="auto"/>
        <w:jc w:val="both"/>
        <w:rPr>
          <w:sz w:val="28"/>
          <w:szCs w:val="28"/>
        </w:rPr>
      </w:pPr>
      <w:r w:rsidRPr="006C0BB9">
        <w:rPr>
          <w:sz w:val="28"/>
          <w:szCs w:val="28"/>
        </w:rPr>
        <w:t>Стихи и маленькие рассказы Заходера, С. Михалкова, Г. Граубина, Ю. Мориц, М. Пришвина, Е. Чарушина, М. Коршунова, Ю. Коваля и др. о дружбе людей и</w:t>
      </w:r>
      <w:r>
        <w:rPr>
          <w:sz w:val="28"/>
          <w:szCs w:val="28"/>
        </w:rPr>
        <w:t xml:space="preserve"> жи</w:t>
      </w:r>
      <w:r w:rsidRPr="006C0BB9">
        <w:rPr>
          <w:sz w:val="28"/>
          <w:szCs w:val="28"/>
        </w:rPr>
        <w:t>вотных, о взгляде взрослого и ребёнка на мир природы.</w:t>
      </w:r>
    </w:p>
    <w:p w:rsidR="003761BF" w:rsidRDefault="003761BF" w:rsidP="00E16AFA">
      <w:pPr>
        <w:spacing w:line="360" w:lineRule="auto"/>
        <w:jc w:val="both"/>
        <w:rPr>
          <w:sz w:val="28"/>
          <w:szCs w:val="28"/>
        </w:rPr>
      </w:pPr>
      <w:r w:rsidRPr="006C0BB9">
        <w:rPr>
          <w:sz w:val="28"/>
          <w:szCs w:val="28"/>
        </w:rPr>
        <w:t xml:space="preserve">Маленькие открытия (13 или 9 ч). </w:t>
      </w:r>
    </w:p>
    <w:p w:rsidR="003761BF" w:rsidRPr="006C0BB9" w:rsidRDefault="003761BF" w:rsidP="00E16AFA">
      <w:pPr>
        <w:spacing w:line="360" w:lineRule="auto"/>
        <w:jc w:val="both"/>
        <w:rPr>
          <w:sz w:val="28"/>
          <w:szCs w:val="28"/>
        </w:rPr>
      </w:pPr>
      <w:r w:rsidRPr="006C0BB9">
        <w:rPr>
          <w:sz w:val="28"/>
          <w:szCs w:val="28"/>
        </w:rPr>
        <w:lastRenderedPageBreak/>
        <w:t xml:space="preserve">Стихи и небольшие рассказы о природы, о его красоте, о маленьких открытиях, которые делает </w:t>
      </w:r>
      <w:r>
        <w:rPr>
          <w:sz w:val="28"/>
          <w:szCs w:val="28"/>
        </w:rPr>
        <w:t>че</w:t>
      </w:r>
      <w:r w:rsidRPr="006C0BB9">
        <w:rPr>
          <w:sz w:val="28"/>
          <w:szCs w:val="28"/>
        </w:rPr>
        <w:t>ловек, умеющий вглядываться и вслушиваться. Произведения</w:t>
      </w:r>
      <w:r>
        <w:rPr>
          <w:sz w:val="28"/>
          <w:szCs w:val="28"/>
        </w:rPr>
        <w:t xml:space="preserve"> </w:t>
      </w:r>
      <w:r w:rsidRPr="006C0BB9">
        <w:rPr>
          <w:sz w:val="28"/>
          <w:szCs w:val="28"/>
        </w:rPr>
        <w:t>Успенского</w:t>
      </w:r>
      <w:r>
        <w:rPr>
          <w:sz w:val="28"/>
          <w:szCs w:val="28"/>
        </w:rPr>
        <w:t>Э.</w:t>
      </w:r>
      <w:r w:rsidRPr="006C0BB9">
        <w:rPr>
          <w:sz w:val="28"/>
          <w:szCs w:val="28"/>
        </w:rPr>
        <w:t>, Г. Граубина, В. Бирюкова, Т. Золотухиной, И. Ток</w:t>
      </w:r>
      <w:r>
        <w:rPr>
          <w:sz w:val="28"/>
          <w:szCs w:val="28"/>
        </w:rPr>
        <w:t>ма</w:t>
      </w:r>
      <w:r w:rsidRPr="006C0BB9">
        <w:rPr>
          <w:sz w:val="28"/>
          <w:szCs w:val="28"/>
        </w:rPr>
        <w:t>ковой, В. Лапина, В. Пескова, Н. Сладкова и др.</w:t>
      </w:r>
    </w:p>
    <w:p w:rsidR="003761BF" w:rsidRPr="006C0BB9" w:rsidRDefault="003761BF" w:rsidP="00E16AFA">
      <w:pPr>
        <w:spacing w:line="360" w:lineRule="auto"/>
        <w:jc w:val="both"/>
        <w:rPr>
          <w:sz w:val="28"/>
          <w:szCs w:val="28"/>
        </w:rPr>
      </w:pPr>
      <w:r w:rsidRPr="006C0BB9">
        <w:rPr>
          <w:sz w:val="28"/>
          <w:szCs w:val="28"/>
        </w:rPr>
        <w:t>2-й класс —136 ч (4 часа в неделю)</w:t>
      </w:r>
    </w:p>
    <w:p w:rsidR="003761BF" w:rsidRDefault="003761BF" w:rsidP="00E16AFA">
      <w:pPr>
        <w:spacing w:line="360" w:lineRule="auto"/>
        <w:jc w:val="both"/>
        <w:rPr>
          <w:sz w:val="28"/>
          <w:szCs w:val="28"/>
        </w:rPr>
      </w:pPr>
      <w:r w:rsidRPr="006C0BB9">
        <w:rPr>
          <w:sz w:val="28"/>
          <w:szCs w:val="28"/>
        </w:rPr>
        <w:t xml:space="preserve">«Там, на неведомых дорожках...» (23 ч). </w:t>
      </w:r>
    </w:p>
    <w:p w:rsidR="003761BF" w:rsidRPr="006C0BB9" w:rsidRDefault="003761BF" w:rsidP="00E16AFA">
      <w:pPr>
        <w:spacing w:line="360" w:lineRule="auto"/>
        <w:jc w:val="both"/>
        <w:rPr>
          <w:sz w:val="28"/>
          <w:szCs w:val="28"/>
        </w:rPr>
      </w:pPr>
      <w:r w:rsidRPr="006C0BB9">
        <w:rPr>
          <w:sz w:val="28"/>
          <w:szCs w:val="28"/>
        </w:rPr>
        <w:t xml:space="preserve">Волшебные сказки, народные и литературные (П. Ершов, А. Пушкин, В. Одоевский, </w:t>
      </w:r>
      <w:r>
        <w:rPr>
          <w:sz w:val="28"/>
          <w:szCs w:val="28"/>
        </w:rPr>
        <w:t>П.</w:t>
      </w:r>
      <w:r w:rsidRPr="006C0BB9">
        <w:rPr>
          <w:sz w:val="28"/>
          <w:szCs w:val="28"/>
        </w:rPr>
        <w:t xml:space="preserve">Бажов). Стихи о волшебстве, о сказочном мире. Герои волшебных </w:t>
      </w:r>
      <w:r>
        <w:rPr>
          <w:sz w:val="28"/>
          <w:szCs w:val="28"/>
        </w:rPr>
        <w:t>ск</w:t>
      </w:r>
      <w:r w:rsidRPr="006C0BB9">
        <w:rPr>
          <w:sz w:val="28"/>
          <w:szCs w:val="28"/>
        </w:rPr>
        <w:t>азок. Особенности волшебных сказок («сказочные приметы»).</w:t>
      </w:r>
    </w:p>
    <w:p w:rsidR="003761BF" w:rsidRPr="006C0BB9" w:rsidRDefault="003761BF" w:rsidP="00E16AFA">
      <w:pPr>
        <w:spacing w:line="360" w:lineRule="auto"/>
        <w:jc w:val="both"/>
        <w:rPr>
          <w:sz w:val="28"/>
          <w:szCs w:val="28"/>
        </w:rPr>
      </w:pPr>
      <w:r>
        <w:rPr>
          <w:sz w:val="28"/>
          <w:szCs w:val="28"/>
        </w:rPr>
        <w:t>Рус</w:t>
      </w:r>
      <w:r w:rsidRPr="006C0BB9">
        <w:rPr>
          <w:sz w:val="28"/>
          <w:szCs w:val="28"/>
        </w:rPr>
        <w:t>ские народные скороговорки.</w:t>
      </w:r>
    </w:p>
    <w:p w:rsidR="003761BF" w:rsidRDefault="003761BF" w:rsidP="00E16AFA">
      <w:pPr>
        <w:spacing w:line="360" w:lineRule="auto"/>
        <w:jc w:val="both"/>
        <w:rPr>
          <w:sz w:val="28"/>
          <w:szCs w:val="28"/>
        </w:rPr>
      </w:pPr>
      <w:r w:rsidRPr="006C0BB9">
        <w:rPr>
          <w:sz w:val="28"/>
          <w:szCs w:val="28"/>
        </w:rPr>
        <w:t xml:space="preserve">Сказочные человечки (27 ч). </w:t>
      </w:r>
    </w:p>
    <w:p w:rsidR="003761BF" w:rsidRPr="006C0BB9" w:rsidRDefault="003761BF" w:rsidP="00E16AFA">
      <w:pPr>
        <w:spacing w:line="360" w:lineRule="auto"/>
        <w:jc w:val="both"/>
        <w:rPr>
          <w:sz w:val="28"/>
          <w:szCs w:val="28"/>
        </w:rPr>
      </w:pPr>
      <w:r w:rsidRPr="006C0BB9">
        <w:rPr>
          <w:sz w:val="28"/>
          <w:szCs w:val="28"/>
        </w:rPr>
        <w:t>Сказочные повести Т. Янссон, Дж. Р. Р. Т</w:t>
      </w:r>
      <w:r>
        <w:rPr>
          <w:sz w:val="28"/>
          <w:szCs w:val="28"/>
        </w:rPr>
        <w:t>о</w:t>
      </w:r>
      <w:r w:rsidRPr="006C0BB9">
        <w:rPr>
          <w:sz w:val="28"/>
          <w:szCs w:val="28"/>
        </w:rPr>
        <w:t>лки</w:t>
      </w:r>
      <w:r>
        <w:rPr>
          <w:sz w:val="28"/>
          <w:szCs w:val="28"/>
        </w:rPr>
        <w:t>е</w:t>
      </w:r>
      <w:r w:rsidRPr="006C0BB9">
        <w:rPr>
          <w:sz w:val="28"/>
          <w:szCs w:val="28"/>
        </w:rPr>
        <w:t>на, А. Милна, А. Линдгрен, Дж. Родари, А. Толстого и их герои.</w:t>
      </w:r>
    </w:p>
    <w:p w:rsidR="003761BF" w:rsidRDefault="003761BF" w:rsidP="00E16AFA">
      <w:pPr>
        <w:spacing w:line="360" w:lineRule="auto"/>
        <w:jc w:val="both"/>
        <w:rPr>
          <w:sz w:val="28"/>
          <w:szCs w:val="28"/>
        </w:rPr>
      </w:pPr>
      <w:r w:rsidRPr="006C0BB9">
        <w:rPr>
          <w:sz w:val="28"/>
          <w:szCs w:val="28"/>
        </w:rPr>
        <w:t xml:space="preserve">Сказочные богатыри (13 ч). </w:t>
      </w:r>
    </w:p>
    <w:p w:rsidR="003761BF" w:rsidRPr="006C0BB9" w:rsidRDefault="003761BF" w:rsidP="00E16AFA">
      <w:pPr>
        <w:spacing w:line="360" w:lineRule="auto"/>
        <w:jc w:val="both"/>
        <w:rPr>
          <w:sz w:val="28"/>
          <w:szCs w:val="28"/>
        </w:rPr>
      </w:pPr>
      <w:r w:rsidRPr="006C0BB9">
        <w:rPr>
          <w:sz w:val="28"/>
          <w:szCs w:val="28"/>
        </w:rPr>
        <w:t>Сказки и былины об Илье Муромце и</w:t>
      </w:r>
      <w:r>
        <w:rPr>
          <w:sz w:val="28"/>
          <w:szCs w:val="28"/>
        </w:rPr>
        <w:t xml:space="preserve"> друг</w:t>
      </w:r>
      <w:r w:rsidRPr="006C0BB9">
        <w:rPr>
          <w:sz w:val="28"/>
          <w:szCs w:val="28"/>
        </w:rPr>
        <w:t>их русских богатырях, богатырские сказки разных народов.</w:t>
      </w:r>
    </w:p>
    <w:p w:rsidR="003761BF" w:rsidRDefault="003761BF" w:rsidP="00E16AFA">
      <w:pPr>
        <w:spacing w:line="360" w:lineRule="auto"/>
        <w:jc w:val="both"/>
        <w:rPr>
          <w:sz w:val="28"/>
          <w:szCs w:val="28"/>
        </w:rPr>
      </w:pPr>
      <w:r w:rsidRPr="006C0BB9">
        <w:rPr>
          <w:sz w:val="28"/>
          <w:szCs w:val="28"/>
        </w:rPr>
        <w:t xml:space="preserve">«Сказка мудростью богата...» (20 ч). </w:t>
      </w:r>
    </w:p>
    <w:p w:rsidR="003761BF" w:rsidRPr="006C0BB9" w:rsidRDefault="003761BF" w:rsidP="00E16AFA">
      <w:pPr>
        <w:spacing w:line="360" w:lineRule="auto"/>
        <w:jc w:val="both"/>
        <w:rPr>
          <w:sz w:val="28"/>
          <w:szCs w:val="28"/>
        </w:rPr>
      </w:pPr>
      <w:r w:rsidRPr="006C0BB9">
        <w:rPr>
          <w:sz w:val="28"/>
          <w:szCs w:val="28"/>
        </w:rPr>
        <w:t xml:space="preserve">Сказки разных народов о </w:t>
      </w:r>
      <w:r>
        <w:rPr>
          <w:sz w:val="28"/>
          <w:szCs w:val="28"/>
        </w:rPr>
        <w:t>м</w:t>
      </w:r>
      <w:r w:rsidRPr="006C0BB9">
        <w:rPr>
          <w:sz w:val="28"/>
          <w:szCs w:val="28"/>
        </w:rPr>
        <w:t>удрых людях и глупцах, о трудолюбии и честности. Русские народ</w:t>
      </w:r>
      <w:r w:rsidRPr="006C0BB9">
        <w:rPr>
          <w:sz w:val="28"/>
          <w:szCs w:val="28"/>
        </w:rPr>
        <w:softHyphen/>
        <w:t>ные загадки. Загадки С. Маршака, Б. Заходера, А. Прокофьева.</w:t>
      </w:r>
    </w:p>
    <w:p w:rsidR="003761BF" w:rsidRDefault="003761BF" w:rsidP="00E16AFA">
      <w:pPr>
        <w:spacing w:line="360" w:lineRule="auto"/>
        <w:jc w:val="both"/>
        <w:rPr>
          <w:sz w:val="28"/>
          <w:szCs w:val="28"/>
        </w:rPr>
      </w:pPr>
      <w:r w:rsidRPr="006C0BB9">
        <w:rPr>
          <w:sz w:val="28"/>
          <w:szCs w:val="28"/>
        </w:rPr>
        <w:t xml:space="preserve">«Сказка — ложь, да в ней намёк...» (21 ч). </w:t>
      </w:r>
    </w:p>
    <w:p w:rsidR="003761BF" w:rsidRPr="006C0BB9" w:rsidRDefault="003761BF" w:rsidP="00E16AFA">
      <w:pPr>
        <w:spacing w:line="360" w:lineRule="auto"/>
        <w:jc w:val="both"/>
        <w:rPr>
          <w:sz w:val="28"/>
          <w:szCs w:val="28"/>
        </w:rPr>
      </w:pPr>
      <w:r w:rsidRPr="006C0BB9">
        <w:rPr>
          <w:sz w:val="28"/>
          <w:szCs w:val="28"/>
        </w:rPr>
        <w:t>Сказки разных народов о животных. Аллегорический смысл сказок. Современная сказка-сценарий А. Курляндского «Ну, погоди!». Стихи Л. Квитко, Ю. Мориц, Г. Сапгира, В. Левина о животных. Считалки.</w:t>
      </w:r>
    </w:p>
    <w:p w:rsidR="003761BF" w:rsidRDefault="003761BF" w:rsidP="00E16AFA">
      <w:pPr>
        <w:spacing w:line="360" w:lineRule="auto"/>
        <w:jc w:val="both"/>
        <w:rPr>
          <w:sz w:val="28"/>
          <w:szCs w:val="28"/>
        </w:rPr>
      </w:pPr>
      <w:r w:rsidRPr="006C0BB9">
        <w:rPr>
          <w:sz w:val="28"/>
          <w:szCs w:val="28"/>
        </w:rPr>
        <w:t xml:space="preserve">«Самое обыкновенное чудо» (31 ч). </w:t>
      </w:r>
    </w:p>
    <w:p w:rsidR="003761BF" w:rsidRPr="006C0BB9" w:rsidRDefault="003761BF" w:rsidP="00E16AFA">
      <w:pPr>
        <w:spacing w:line="360" w:lineRule="auto"/>
        <w:jc w:val="both"/>
        <w:rPr>
          <w:sz w:val="28"/>
          <w:szCs w:val="28"/>
        </w:rPr>
      </w:pPr>
      <w:r w:rsidRPr="006C0BB9">
        <w:rPr>
          <w:sz w:val="28"/>
          <w:szCs w:val="28"/>
        </w:rPr>
        <w:t>Сказки А. де Сент-Экзюпери. Дж. Родари, В. Берестова, В. Хмельницкого, Б. Сергуненкова.</w:t>
      </w:r>
    </w:p>
    <w:p w:rsidR="003761BF" w:rsidRPr="006C0BB9" w:rsidRDefault="003761BF" w:rsidP="00E16AFA">
      <w:pPr>
        <w:spacing w:line="360" w:lineRule="auto"/>
        <w:jc w:val="both"/>
        <w:rPr>
          <w:sz w:val="28"/>
          <w:szCs w:val="28"/>
        </w:rPr>
      </w:pPr>
      <w:r w:rsidRPr="006C0BB9">
        <w:rPr>
          <w:sz w:val="28"/>
          <w:szCs w:val="28"/>
        </w:rPr>
        <w:t>3-й класс —136 ч (4 часа в неделю) или 102 ч (3 часа в неделю)</w:t>
      </w:r>
      <w:r>
        <w:rPr>
          <w:sz w:val="28"/>
          <w:szCs w:val="28"/>
        </w:rPr>
        <w:t>.</w:t>
      </w:r>
    </w:p>
    <w:p w:rsidR="003761BF" w:rsidRDefault="003761BF" w:rsidP="00E16AFA">
      <w:pPr>
        <w:spacing w:line="360" w:lineRule="auto"/>
        <w:jc w:val="both"/>
        <w:rPr>
          <w:sz w:val="28"/>
          <w:szCs w:val="28"/>
        </w:rPr>
      </w:pPr>
      <w:r w:rsidRPr="006C0BB9">
        <w:rPr>
          <w:sz w:val="28"/>
          <w:szCs w:val="28"/>
        </w:rPr>
        <w:t xml:space="preserve">Прощание с летом (6 или 4 ч). </w:t>
      </w:r>
    </w:p>
    <w:p w:rsidR="003761BF" w:rsidRPr="006C0BB9" w:rsidRDefault="003761BF" w:rsidP="00E16AFA">
      <w:pPr>
        <w:spacing w:line="360" w:lineRule="auto"/>
        <w:jc w:val="both"/>
        <w:rPr>
          <w:sz w:val="28"/>
          <w:szCs w:val="28"/>
        </w:rPr>
      </w:pPr>
      <w:r w:rsidRPr="006C0BB9">
        <w:rPr>
          <w:sz w:val="28"/>
          <w:szCs w:val="28"/>
        </w:rPr>
        <w:lastRenderedPageBreak/>
        <w:t>Стихи Б. Заходера, К. Бальмонта, рассказы В. Драгунского, Э. Успенского о лете.</w:t>
      </w:r>
    </w:p>
    <w:p w:rsidR="003761BF" w:rsidRDefault="003761BF" w:rsidP="00E16AFA">
      <w:pPr>
        <w:spacing w:line="360" w:lineRule="auto"/>
        <w:jc w:val="both"/>
        <w:rPr>
          <w:sz w:val="28"/>
          <w:szCs w:val="28"/>
        </w:rPr>
      </w:pPr>
      <w:r w:rsidRPr="006C0BB9">
        <w:rPr>
          <w:sz w:val="28"/>
          <w:szCs w:val="28"/>
        </w:rPr>
        <w:t xml:space="preserve">Летние путешествия и приключения (19 или 15 ч). </w:t>
      </w:r>
    </w:p>
    <w:p w:rsidR="003761BF" w:rsidRPr="006C0BB9" w:rsidRDefault="003761BF" w:rsidP="00E16AFA">
      <w:pPr>
        <w:spacing w:line="360" w:lineRule="auto"/>
        <w:jc w:val="both"/>
        <w:rPr>
          <w:sz w:val="28"/>
          <w:szCs w:val="28"/>
        </w:rPr>
      </w:pPr>
      <w:r w:rsidRPr="006C0BB9">
        <w:rPr>
          <w:sz w:val="28"/>
          <w:szCs w:val="28"/>
        </w:rPr>
        <w:t>Стихи Ю. Кима, рассказы и отрывки из повестей К. Паустовского. С. Голицына, И. Дика, Б. Емельянова, М. Твена о летних поездках и походах, об интересных и полезных делах, о романтике летних игр и приключений.</w:t>
      </w:r>
    </w:p>
    <w:p w:rsidR="003761BF" w:rsidRDefault="003761BF" w:rsidP="00E16AFA">
      <w:pPr>
        <w:spacing w:line="360" w:lineRule="auto"/>
        <w:jc w:val="both"/>
        <w:rPr>
          <w:sz w:val="28"/>
          <w:szCs w:val="28"/>
        </w:rPr>
      </w:pPr>
      <w:r w:rsidRPr="006C0BB9">
        <w:rPr>
          <w:sz w:val="28"/>
          <w:szCs w:val="28"/>
        </w:rPr>
        <w:t xml:space="preserve">Природа летом (9 или 7 ч). </w:t>
      </w:r>
    </w:p>
    <w:p w:rsidR="003761BF" w:rsidRPr="006C0BB9" w:rsidRDefault="003761BF" w:rsidP="00E16AFA">
      <w:pPr>
        <w:spacing w:line="360" w:lineRule="auto"/>
        <w:jc w:val="both"/>
        <w:rPr>
          <w:sz w:val="28"/>
          <w:szCs w:val="28"/>
        </w:rPr>
      </w:pPr>
      <w:r w:rsidRPr="006C0BB9">
        <w:rPr>
          <w:sz w:val="28"/>
          <w:szCs w:val="28"/>
        </w:rPr>
        <w:t>Стихи С. Есенина, И. Бунина. Б. Пастернака, рассказы и отрывки из повестей И. Тургенева. А. Чехова, А. Толстого, М. Пришвина, В. Бианки о красоте и поэзии летней природы.</w:t>
      </w:r>
    </w:p>
    <w:p w:rsidR="003761BF" w:rsidRDefault="003761BF" w:rsidP="00E16AFA">
      <w:pPr>
        <w:spacing w:line="360" w:lineRule="auto"/>
        <w:jc w:val="both"/>
        <w:rPr>
          <w:sz w:val="28"/>
          <w:szCs w:val="28"/>
        </w:rPr>
      </w:pPr>
      <w:r w:rsidRPr="006C0BB9">
        <w:rPr>
          <w:sz w:val="28"/>
          <w:szCs w:val="28"/>
        </w:rPr>
        <w:t xml:space="preserve">Уроки и переменки (13 или 11ч). </w:t>
      </w:r>
    </w:p>
    <w:p w:rsidR="003761BF" w:rsidRPr="006C0BB9" w:rsidRDefault="003761BF" w:rsidP="00E16AFA">
      <w:pPr>
        <w:spacing w:line="360" w:lineRule="auto"/>
        <w:jc w:val="both"/>
        <w:rPr>
          <w:sz w:val="28"/>
          <w:szCs w:val="28"/>
        </w:rPr>
      </w:pPr>
      <w:r w:rsidRPr="006C0BB9">
        <w:rPr>
          <w:sz w:val="28"/>
          <w:szCs w:val="28"/>
        </w:rPr>
        <w:t>Стихи Б. Заходера, О. Григорьева, отрывки из повестей Л. Гераскиной, Г. Куликова, Э. Успенского о школьной жизни, о дружбе, о необычных, но очень увлекательных уроках.</w:t>
      </w:r>
    </w:p>
    <w:p w:rsidR="003761BF" w:rsidRDefault="003761BF" w:rsidP="00E16AFA">
      <w:pPr>
        <w:spacing w:line="360" w:lineRule="auto"/>
        <w:jc w:val="both"/>
        <w:rPr>
          <w:sz w:val="28"/>
          <w:szCs w:val="28"/>
        </w:rPr>
      </w:pPr>
      <w:r w:rsidRPr="006C0BB9">
        <w:rPr>
          <w:sz w:val="28"/>
          <w:szCs w:val="28"/>
        </w:rPr>
        <w:t xml:space="preserve">«Глухая пора листопада...» (8 или 6 ч). </w:t>
      </w:r>
    </w:p>
    <w:p w:rsidR="003761BF" w:rsidRPr="006C0BB9" w:rsidRDefault="003761BF" w:rsidP="00E16AFA">
      <w:pPr>
        <w:spacing w:line="360" w:lineRule="auto"/>
        <w:jc w:val="both"/>
        <w:rPr>
          <w:sz w:val="28"/>
          <w:szCs w:val="28"/>
        </w:rPr>
      </w:pPr>
      <w:r w:rsidRPr="006C0BB9">
        <w:rPr>
          <w:sz w:val="28"/>
          <w:szCs w:val="28"/>
        </w:rPr>
        <w:t>Стихи А. Пушкина. Ф. Тютчева, К. Бальмонта, Д. Самойлова, Г. Сапгира, рассказы К. Паустовского о красоте и поэзии осенней природы, о многообразии осенних красок.</w:t>
      </w:r>
    </w:p>
    <w:p w:rsidR="003761BF" w:rsidRDefault="003761BF" w:rsidP="00E16AFA">
      <w:pPr>
        <w:spacing w:line="360" w:lineRule="auto"/>
        <w:jc w:val="both"/>
        <w:rPr>
          <w:sz w:val="28"/>
          <w:szCs w:val="28"/>
        </w:rPr>
      </w:pPr>
      <w:r w:rsidRPr="006C0BB9">
        <w:rPr>
          <w:sz w:val="28"/>
          <w:szCs w:val="28"/>
        </w:rPr>
        <w:t xml:space="preserve">«И кот учёный свои мне сказки говорил...» (18 или 11 ч). </w:t>
      </w:r>
    </w:p>
    <w:p w:rsidR="003761BF" w:rsidRPr="006C0BB9" w:rsidRDefault="003761BF" w:rsidP="00E16AFA">
      <w:pPr>
        <w:spacing w:line="360" w:lineRule="auto"/>
        <w:jc w:val="both"/>
        <w:rPr>
          <w:sz w:val="28"/>
          <w:szCs w:val="28"/>
        </w:rPr>
      </w:pPr>
      <w:r w:rsidRPr="006C0BB9">
        <w:rPr>
          <w:sz w:val="28"/>
          <w:szCs w:val="28"/>
        </w:rPr>
        <w:t>Русские народные сказки. Литературные сказки Ш. Перро, Г.-Х. Андерсена. А. Волкова, пьеса-сказка С. Маршака, стихи о сказках и волшебстве.</w:t>
      </w:r>
    </w:p>
    <w:p w:rsidR="003761BF" w:rsidRDefault="003761BF" w:rsidP="00E16AFA">
      <w:pPr>
        <w:spacing w:line="360" w:lineRule="auto"/>
        <w:jc w:val="both"/>
        <w:rPr>
          <w:sz w:val="28"/>
          <w:szCs w:val="28"/>
        </w:rPr>
      </w:pPr>
      <w:r w:rsidRPr="006C0BB9">
        <w:rPr>
          <w:sz w:val="28"/>
          <w:szCs w:val="28"/>
        </w:rPr>
        <w:t xml:space="preserve">«Поёт зима, аукает...» (12 или 9 ч). </w:t>
      </w:r>
    </w:p>
    <w:p w:rsidR="003761BF" w:rsidRPr="006C0BB9" w:rsidRDefault="003761BF" w:rsidP="00E16AFA">
      <w:pPr>
        <w:spacing w:line="360" w:lineRule="auto"/>
        <w:jc w:val="both"/>
        <w:rPr>
          <w:sz w:val="28"/>
          <w:szCs w:val="28"/>
        </w:rPr>
      </w:pPr>
      <w:r w:rsidRPr="006C0BB9">
        <w:rPr>
          <w:sz w:val="28"/>
          <w:szCs w:val="28"/>
        </w:rPr>
        <w:t>Стихи К. Бальмонта, С. Есенина. Б. Пастернака, И. Бродского, Д. Самойлова, А. Башлачёва, Ю. Мориц</w:t>
      </w:r>
      <w:r>
        <w:rPr>
          <w:sz w:val="28"/>
          <w:szCs w:val="28"/>
        </w:rPr>
        <w:t xml:space="preserve">, </w:t>
      </w:r>
      <w:r w:rsidRPr="006C0BB9">
        <w:rPr>
          <w:sz w:val="28"/>
          <w:szCs w:val="28"/>
        </w:rPr>
        <w:t>A. Барто, рассказы В. Бианки, В. Драгунского о красоте зимней при</w:t>
      </w:r>
      <w:r w:rsidRPr="006C0BB9">
        <w:rPr>
          <w:sz w:val="28"/>
          <w:szCs w:val="28"/>
        </w:rPr>
        <w:softHyphen/>
        <w:t>роды, её красках и звуках, о новогоднем празднике.</w:t>
      </w:r>
    </w:p>
    <w:p w:rsidR="003761BF" w:rsidRDefault="003761BF" w:rsidP="00E16AFA">
      <w:pPr>
        <w:spacing w:line="360" w:lineRule="auto"/>
        <w:jc w:val="both"/>
        <w:rPr>
          <w:sz w:val="28"/>
          <w:szCs w:val="28"/>
        </w:rPr>
      </w:pPr>
      <w:r w:rsidRPr="006C0BB9">
        <w:rPr>
          <w:sz w:val="28"/>
          <w:szCs w:val="28"/>
        </w:rPr>
        <w:t xml:space="preserve">Животные в нашем доме (9 или 6 ч). </w:t>
      </w:r>
    </w:p>
    <w:p w:rsidR="003761BF" w:rsidRPr="006C0BB9" w:rsidRDefault="003761BF" w:rsidP="00E16AFA">
      <w:pPr>
        <w:spacing w:line="360" w:lineRule="auto"/>
        <w:jc w:val="both"/>
        <w:rPr>
          <w:sz w:val="28"/>
          <w:szCs w:val="28"/>
        </w:rPr>
      </w:pPr>
      <w:r w:rsidRPr="006C0BB9">
        <w:rPr>
          <w:sz w:val="28"/>
          <w:szCs w:val="28"/>
        </w:rPr>
        <w:t>Стихи В. Берестова, Ю. Мории. Г. Сапгира, рассказы Д. Мамина-Сибиряка, Ю. Коваля, Ю. Коринца</w:t>
      </w:r>
      <w:r>
        <w:rPr>
          <w:sz w:val="28"/>
          <w:szCs w:val="28"/>
        </w:rPr>
        <w:t xml:space="preserve">, </w:t>
      </w:r>
      <w:r w:rsidRPr="006C0BB9">
        <w:rPr>
          <w:sz w:val="28"/>
          <w:szCs w:val="28"/>
        </w:rPr>
        <w:t>B. Драгунского о животных, их повадках, характерах, о дружбе людей и животных.</w:t>
      </w:r>
    </w:p>
    <w:p w:rsidR="003761BF" w:rsidRDefault="003761BF" w:rsidP="00E16AFA">
      <w:pPr>
        <w:spacing w:line="360" w:lineRule="auto"/>
        <w:jc w:val="both"/>
        <w:rPr>
          <w:sz w:val="28"/>
          <w:szCs w:val="28"/>
        </w:rPr>
      </w:pPr>
      <w:r w:rsidRPr="006C0BB9">
        <w:rPr>
          <w:sz w:val="28"/>
          <w:szCs w:val="28"/>
        </w:rPr>
        <w:t xml:space="preserve">Мы с мамой и папой (12 или 9 ч). </w:t>
      </w:r>
    </w:p>
    <w:p w:rsidR="003761BF" w:rsidRPr="006C0BB9" w:rsidRDefault="003761BF" w:rsidP="00E16AFA">
      <w:pPr>
        <w:spacing w:line="360" w:lineRule="auto"/>
        <w:jc w:val="both"/>
        <w:rPr>
          <w:sz w:val="28"/>
          <w:szCs w:val="28"/>
        </w:rPr>
      </w:pPr>
      <w:r w:rsidRPr="006C0BB9">
        <w:rPr>
          <w:sz w:val="28"/>
          <w:szCs w:val="28"/>
        </w:rPr>
        <w:lastRenderedPageBreak/>
        <w:t>Стихи А. Барто, С. Маршака. Э. Успенского, рассказы И. Дика, В. Драгунского, Ю. Коринца с семье, о детях и родителях, о взаимоотношениях и взаимопонимании в семье, о серьёзных проблемах и счастливых днях.</w:t>
      </w:r>
    </w:p>
    <w:p w:rsidR="003761BF" w:rsidRDefault="003761BF" w:rsidP="00E16AFA">
      <w:pPr>
        <w:spacing w:line="360" w:lineRule="auto"/>
        <w:jc w:val="both"/>
        <w:rPr>
          <w:sz w:val="28"/>
          <w:szCs w:val="28"/>
        </w:rPr>
      </w:pPr>
      <w:r w:rsidRPr="006C0BB9">
        <w:rPr>
          <w:sz w:val="28"/>
          <w:szCs w:val="28"/>
        </w:rPr>
        <w:t xml:space="preserve">«Наполним музыкой сердца...» (9 или 6 ч). </w:t>
      </w:r>
    </w:p>
    <w:p w:rsidR="003761BF" w:rsidRPr="006C0BB9" w:rsidRDefault="003761BF" w:rsidP="00E16AFA">
      <w:pPr>
        <w:spacing w:line="360" w:lineRule="auto"/>
        <w:jc w:val="both"/>
        <w:rPr>
          <w:sz w:val="28"/>
          <w:szCs w:val="28"/>
        </w:rPr>
      </w:pPr>
      <w:r w:rsidRPr="006C0BB9">
        <w:rPr>
          <w:sz w:val="28"/>
          <w:szCs w:val="28"/>
        </w:rPr>
        <w:t>Стихи для детей О. Мандельштама, рассказы и отрывки из повестей И. Тургенева В. Короленко, К. Паустовского, маленькие сказки Г. Цыферова с музыкантах и музыке, о роли искусства в человеческой жизни, о влия</w:t>
      </w:r>
      <w:r w:rsidRPr="006C0BB9">
        <w:rPr>
          <w:sz w:val="28"/>
          <w:szCs w:val="28"/>
        </w:rPr>
        <w:softHyphen/>
        <w:t>нии музыки на душу человека.</w:t>
      </w:r>
    </w:p>
    <w:p w:rsidR="003761BF" w:rsidRDefault="003761BF" w:rsidP="00E16AFA">
      <w:pPr>
        <w:spacing w:line="360" w:lineRule="auto"/>
        <w:jc w:val="both"/>
        <w:rPr>
          <w:sz w:val="28"/>
          <w:szCs w:val="28"/>
        </w:rPr>
      </w:pPr>
      <w:r w:rsidRPr="006C0BB9">
        <w:rPr>
          <w:sz w:val="28"/>
          <w:szCs w:val="28"/>
        </w:rPr>
        <w:t xml:space="preserve">День смеха (4 или 3 ч). </w:t>
      </w:r>
    </w:p>
    <w:p w:rsidR="003761BF" w:rsidRPr="006C0BB9" w:rsidRDefault="003761BF" w:rsidP="00E16AFA">
      <w:pPr>
        <w:spacing w:line="360" w:lineRule="auto"/>
        <w:jc w:val="both"/>
        <w:rPr>
          <w:sz w:val="28"/>
          <w:szCs w:val="28"/>
        </w:rPr>
      </w:pPr>
      <w:r w:rsidRPr="006C0BB9">
        <w:rPr>
          <w:sz w:val="28"/>
          <w:szCs w:val="28"/>
        </w:rPr>
        <w:t>Весёлые юмористические стихи Г. Сапгира. Ю. Мориц, О. Григорьева, Ю. Владимирова, рассказ В. Драгунского, отрывок из повести Э. Успенского о весёлых людях и событиях, о чув</w:t>
      </w:r>
      <w:r w:rsidRPr="006C0BB9">
        <w:rPr>
          <w:sz w:val="28"/>
          <w:szCs w:val="28"/>
        </w:rPr>
        <w:softHyphen/>
        <w:t>стве юмора.</w:t>
      </w:r>
    </w:p>
    <w:p w:rsidR="003761BF" w:rsidRDefault="003761BF" w:rsidP="00E16AFA">
      <w:pPr>
        <w:spacing w:line="360" w:lineRule="auto"/>
        <w:jc w:val="both"/>
        <w:rPr>
          <w:sz w:val="28"/>
          <w:szCs w:val="28"/>
        </w:rPr>
      </w:pPr>
      <w:r w:rsidRPr="006C0BB9">
        <w:rPr>
          <w:sz w:val="28"/>
          <w:szCs w:val="28"/>
        </w:rPr>
        <w:t xml:space="preserve">«О весна, без конца и без краю...» (8 или 5 ч). </w:t>
      </w:r>
    </w:p>
    <w:p w:rsidR="003761BF" w:rsidRPr="006C0BB9" w:rsidRDefault="003761BF" w:rsidP="00E16AFA">
      <w:pPr>
        <w:spacing w:line="360" w:lineRule="auto"/>
        <w:jc w:val="both"/>
        <w:rPr>
          <w:sz w:val="28"/>
          <w:szCs w:val="28"/>
        </w:rPr>
      </w:pPr>
      <w:r w:rsidRPr="006C0BB9">
        <w:rPr>
          <w:sz w:val="28"/>
          <w:szCs w:val="28"/>
        </w:rPr>
        <w:t xml:space="preserve">Стихи Ф. Тютчева, Блока, В. Маяковского, О. Мандельштама, Саши Чёрного, </w:t>
      </w:r>
      <w:r>
        <w:rPr>
          <w:sz w:val="28"/>
          <w:szCs w:val="28"/>
        </w:rPr>
        <w:t>Б.</w:t>
      </w:r>
      <w:r w:rsidRPr="006C0BB9">
        <w:rPr>
          <w:sz w:val="28"/>
          <w:szCs w:val="28"/>
        </w:rPr>
        <w:t xml:space="preserve">Окуджавы, А. Макаревича, </w:t>
      </w:r>
      <w:r>
        <w:rPr>
          <w:sz w:val="28"/>
          <w:szCs w:val="28"/>
        </w:rPr>
        <w:t>отрывок из повести А. Толстого в</w:t>
      </w:r>
      <w:r w:rsidRPr="006C0BB9">
        <w:rPr>
          <w:sz w:val="28"/>
          <w:szCs w:val="28"/>
        </w:rPr>
        <w:t>есне, о весенней природе.</w:t>
      </w:r>
    </w:p>
    <w:p w:rsidR="003761BF" w:rsidRDefault="003761BF" w:rsidP="00E16AFA">
      <w:pPr>
        <w:spacing w:line="360" w:lineRule="auto"/>
        <w:jc w:val="both"/>
        <w:rPr>
          <w:sz w:val="28"/>
          <w:szCs w:val="28"/>
        </w:rPr>
      </w:pPr>
      <w:r w:rsidRPr="006C0BB9">
        <w:rPr>
          <w:sz w:val="28"/>
          <w:szCs w:val="28"/>
        </w:rPr>
        <w:t xml:space="preserve">День Победы (5 или 4 ч). </w:t>
      </w:r>
    </w:p>
    <w:p w:rsidR="003761BF" w:rsidRPr="006C0BB9" w:rsidRDefault="003761BF" w:rsidP="00E16AFA">
      <w:pPr>
        <w:spacing w:line="360" w:lineRule="auto"/>
        <w:jc w:val="both"/>
        <w:rPr>
          <w:sz w:val="28"/>
          <w:szCs w:val="28"/>
        </w:rPr>
      </w:pPr>
      <w:r w:rsidRPr="006C0BB9">
        <w:rPr>
          <w:sz w:val="28"/>
          <w:szCs w:val="28"/>
        </w:rPr>
        <w:t xml:space="preserve">Стихи-размышления А. Ахматовой, </w:t>
      </w:r>
      <w:r>
        <w:rPr>
          <w:sz w:val="28"/>
          <w:szCs w:val="28"/>
        </w:rPr>
        <w:t>А.</w:t>
      </w:r>
      <w:r w:rsidRPr="006C0BB9">
        <w:rPr>
          <w:sz w:val="28"/>
          <w:szCs w:val="28"/>
        </w:rPr>
        <w:t xml:space="preserve">Твардовского, Б. Окуджавы, В. Высоцкого о трагизме войны, о </w:t>
      </w:r>
      <w:r>
        <w:rPr>
          <w:sz w:val="28"/>
          <w:szCs w:val="28"/>
        </w:rPr>
        <w:t>че</w:t>
      </w:r>
      <w:r w:rsidRPr="006C0BB9">
        <w:rPr>
          <w:sz w:val="28"/>
          <w:szCs w:val="28"/>
        </w:rPr>
        <w:t>ловеческих  судьбах,  через  которые прошла война;  рассказ</w:t>
      </w:r>
      <w:r>
        <w:rPr>
          <w:sz w:val="28"/>
          <w:szCs w:val="28"/>
        </w:rPr>
        <w:t xml:space="preserve"> В.</w:t>
      </w:r>
      <w:r w:rsidRPr="006C0BB9">
        <w:rPr>
          <w:sz w:val="28"/>
          <w:szCs w:val="28"/>
        </w:rPr>
        <w:t>Драгунского о военном детстве.</w:t>
      </w:r>
    </w:p>
    <w:p w:rsidR="003761BF" w:rsidRDefault="003761BF" w:rsidP="00E16AFA">
      <w:pPr>
        <w:spacing w:line="360" w:lineRule="auto"/>
        <w:jc w:val="both"/>
        <w:rPr>
          <w:sz w:val="28"/>
          <w:szCs w:val="28"/>
        </w:rPr>
      </w:pPr>
      <w:r w:rsidRPr="006C0BB9">
        <w:rPr>
          <w:sz w:val="28"/>
          <w:szCs w:val="28"/>
        </w:rPr>
        <w:t xml:space="preserve">Родная земля (6 или 5 ч). </w:t>
      </w:r>
    </w:p>
    <w:p w:rsidR="003761BF" w:rsidRPr="006C0BB9" w:rsidRDefault="003761BF" w:rsidP="00E16AFA">
      <w:pPr>
        <w:spacing w:line="360" w:lineRule="auto"/>
        <w:jc w:val="both"/>
        <w:rPr>
          <w:sz w:val="28"/>
          <w:szCs w:val="28"/>
        </w:rPr>
      </w:pPr>
      <w:r w:rsidRPr="006C0BB9">
        <w:rPr>
          <w:sz w:val="28"/>
          <w:szCs w:val="28"/>
        </w:rPr>
        <w:t>Произведения К. Паустовского, Г. Цыфе</w:t>
      </w:r>
      <w:r>
        <w:rPr>
          <w:sz w:val="28"/>
          <w:szCs w:val="28"/>
        </w:rPr>
        <w:t>р</w:t>
      </w:r>
      <w:r w:rsidRPr="006C0BB9">
        <w:rPr>
          <w:sz w:val="28"/>
          <w:szCs w:val="28"/>
        </w:rPr>
        <w:t>ова и других писателей о России, о любви к родной земле.</w:t>
      </w:r>
    </w:p>
    <w:p w:rsidR="003761BF" w:rsidRPr="006C0BB9" w:rsidRDefault="003761BF" w:rsidP="00E16AFA">
      <w:pPr>
        <w:spacing w:line="360" w:lineRule="auto"/>
        <w:jc w:val="both"/>
        <w:rPr>
          <w:sz w:val="28"/>
          <w:szCs w:val="28"/>
        </w:rPr>
      </w:pPr>
      <w:r w:rsidRPr="006C0BB9">
        <w:rPr>
          <w:sz w:val="28"/>
          <w:szCs w:val="28"/>
        </w:rPr>
        <w:t>4-й класс —136 ч (4 часа в неделю) или 102 ч (3 часа в неделю)</w:t>
      </w:r>
      <w:r>
        <w:rPr>
          <w:sz w:val="28"/>
          <w:szCs w:val="28"/>
        </w:rPr>
        <w:t>.</w:t>
      </w:r>
    </w:p>
    <w:p w:rsidR="003761BF" w:rsidRDefault="003761BF" w:rsidP="00E16AFA">
      <w:pPr>
        <w:spacing w:line="360" w:lineRule="auto"/>
        <w:jc w:val="both"/>
        <w:rPr>
          <w:sz w:val="28"/>
          <w:szCs w:val="28"/>
        </w:rPr>
      </w:pPr>
      <w:r w:rsidRPr="006C0BB9">
        <w:rPr>
          <w:sz w:val="28"/>
          <w:szCs w:val="28"/>
        </w:rPr>
        <w:t>Произведения современной детской литературы разных жанро</w:t>
      </w:r>
      <w:r>
        <w:rPr>
          <w:sz w:val="28"/>
          <w:szCs w:val="28"/>
        </w:rPr>
        <w:t xml:space="preserve">в </w:t>
      </w:r>
      <w:r w:rsidRPr="006C0BB9">
        <w:rPr>
          <w:sz w:val="28"/>
          <w:szCs w:val="28"/>
        </w:rPr>
        <w:t xml:space="preserve">9 или 7 ч). </w:t>
      </w:r>
    </w:p>
    <w:p w:rsidR="003761BF" w:rsidRPr="006C0BB9" w:rsidRDefault="003761BF" w:rsidP="00E16AFA">
      <w:pPr>
        <w:spacing w:line="360" w:lineRule="auto"/>
        <w:jc w:val="both"/>
        <w:rPr>
          <w:sz w:val="28"/>
          <w:szCs w:val="28"/>
        </w:rPr>
      </w:pPr>
      <w:r w:rsidRPr="006C0BB9">
        <w:rPr>
          <w:sz w:val="28"/>
          <w:szCs w:val="28"/>
        </w:rPr>
        <w:t xml:space="preserve">Стихи современных поэтов, отрывки из фантастической </w:t>
      </w:r>
      <w:r>
        <w:rPr>
          <w:sz w:val="28"/>
          <w:szCs w:val="28"/>
        </w:rPr>
        <w:t>по</w:t>
      </w:r>
      <w:r w:rsidRPr="006C0BB9">
        <w:rPr>
          <w:sz w:val="28"/>
          <w:szCs w:val="28"/>
        </w:rPr>
        <w:t>вести Е. Велтистова.</w:t>
      </w:r>
    </w:p>
    <w:p w:rsidR="003761BF" w:rsidRDefault="003761BF" w:rsidP="00E16AFA">
      <w:pPr>
        <w:spacing w:line="360" w:lineRule="auto"/>
        <w:jc w:val="both"/>
        <w:rPr>
          <w:sz w:val="28"/>
          <w:szCs w:val="28"/>
        </w:rPr>
      </w:pPr>
      <w:r w:rsidRPr="006C0BB9">
        <w:rPr>
          <w:sz w:val="28"/>
          <w:szCs w:val="28"/>
        </w:rPr>
        <w:t xml:space="preserve">У истоков русской детской литературы (20 или 17 ч). </w:t>
      </w:r>
    </w:p>
    <w:p w:rsidR="003761BF" w:rsidRPr="006C0BB9" w:rsidRDefault="003761BF" w:rsidP="00E16AFA">
      <w:pPr>
        <w:spacing w:line="360" w:lineRule="auto"/>
        <w:jc w:val="both"/>
        <w:rPr>
          <w:sz w:val="28"/>
          <w:szCs w:val="28"/>
        </w:rPr>
      </w:pPr>
      <w:r w:rsidRPr="006C0BB9">
        <w:rPr>
          <w:sz w:val="28"/>
          <w:szCs w:val="28"/>
        </w:rPr>
        <w:t xml:space="preserve">Отрывки из </w:t>
      </w:r>
      <w:r>
        <w:rPr>
          <w:sz w:val="28"/>
          <w:szCs w:val="28"/>
        </w:rPr>
        <w:t>р</w:t>
      </w:r>
      <w:r w:rsidRPr="006C0BB9">
        <w:rPr>
          <w:sz w:val="28"/>
          <w:szCs w:val="28"/>
        </w:rPr>
        <w:t xml:space="preserve">усских летописей. Русские народные сказки в ранних записях, "тихи для детей поэтов XVII в. Савватия, Симеона Полоцкого, Ориона </w:t>
      </w:r>
      <w:r w:rsidRPr="006C0BB9">
        <w:rPr>
          <w:sz w:val="28"/>
          <w:szCs w:val="28"/>
        </w:rPr>
        <w:lastRenderedPageBreak/>
        <w:t>Истомина. Произведения</w:t>
      </w:r>
      <w:r>
        <w:rPr>
          <w:sz w:val="28"/>
          <w:szCs w:val="28"/>
        </w:rPr>
        <w:t xml:space="preserve"> для детей писателей XVIII в.: «Г</w:t>
      </w:r>
      <w:r w:rsidRPr="006C0BB9">
        <w:rPr>
          <w:sz w:val="28"/>
          <w:szCs w:val="28"/>
        </w:rPr>
        <w:t>роза</w:t>
      </w:r>
      <w:r>
        <w:rPr>
          <w:sz w:val="28"/>
          <w:szCs w:val="28"/>
        </w:rPr>
        <w:t>»</w:t>
      </w:r>
      <w:r w:rsidRPr="006C0BB9">
        <w:rPr>
          <w:sz w:val="28"/>
          <w:szCs w:val="28"/>
        </w:rPr>
        <w:t xml:space="preserve"> А. Болотова, статьи Н.И. Новикова из журнала «Детское чте</w:t>
      </w:r>
      <w:r>
        <w:rPr>
          <w:sz w:val="28"/>
          <w:szCs w:val="28"/>
        </w:rPr>
        <w:t>ни</w:t>
      </w:r>
      <w:r w:rsidRPr="006C0BB9">
        <w:rPr>
          <w:sz w:val="28"/>
          <w:szCs w:val="28"/>
        </w:rPr>
        <w:t>е для сердца и разума», детские стихи А. Шишкова. Нраво</w:t>
      </w:r>
      <w:r w:rsidRPr="006C0BB9">
        <w:rPr>
          <w:sz w:val="28"/>
          <w:szCs w:val="28"/>
        </w:rPr>
        <w:softHyphen/>
        <w:t xml:space="preserve">учительный характер и прямая назидательность произведений для </w:t>
      </w:r>
      <w:r>
        <w:rPr>
          <w:sz w:val="28"/>
          <w:szCs w:val="28"/>
        </w:rPr>
        <w:t>де</w:t>
      </w:r>
      <w:r w:rsidRPr="006C0BB9">
        <w:rPr>
          <w:sz w:val="28"/>
          <w:szCs w:val="28"/>
        </w:rPr>
        <w:t>тей.</w:t>
      </w:r>
    </w:p>
    <w:p w:rsidR="003761BF" w:rsidRDefault="003761BF" w:rsidP="00E16AFA">
      <w:pPr>
        <w:spacing w:line="360" w:lineRule="auto"/>
        <w:jc w:val="both"/>
        <w:rPr>
          <w:sz w:val="28"/>
          <w:szCs w:val="28"/>
        </w:rPr>
      </w:pPr>
      <w:r w:rsidRPr="006C0BB9">
        <w:rPr>
          <w:sz w:val="28"/>
          <w:szCs w:val="28"/>
        </w:rPr>
        <w:t xml:space="preserve">Детская литература XIX в. (46 или 30 ч). </w:t>
      </w:r>
    </w:p>
    <w:p w:rsidR="003761BF" w:rsidRPr="006C0BB9" w:rsidRDefault="003761BF" w:rsidP="00E16AFA">
      <w:pPr>
        <w:spacing w:line="360" w:lineRule="auto"/>
        <w:jc w:val="both"/>
        <w:rPr>
          <w:sz w:val="28"/>
          <w:szCs w:val="28"/>
        </w:rPr>
      </w:pPr>
      <w:r w:rsidRPr="006C0BB9">
        <w:rPr>
          <w:sz w:val="28"/>
          <w:szCs w:val="28"/>
        </w:rPr>
        <w:t xml:space="preserve">Басни И. Крылова. Первая </w:t>
      </w:r>
      <w:r>
        <w:rPr>
          <w:sz w:val="28"/>
          <w:szCs w:val="28"/>
        </w:rPr>
        <w:t>ли</w:t>
      </w:r>
      <w:r w:rsidRPr="006C0BB9">
        <w:rPr>
          <w:sz w:val="28"/>
          <w:szCs w:val="28"/>
        </w:rPr>
        <w:t>тературная сказка для детей «Чёрная курица, или Подземные жите</w:t>
      </w:r>
      <w:r>
        <w:rPr>
          <w:sz w:val="28"/>
          <w:szCs w:val="28"/>
        </w:rPr>
        <w:t>л</w:t>
      </w:r>
      <w:r w:rsidRPr="006C0BB9">
        <w:rPr>
          <w:sz w:val="28"/>
          <w:szCs w:val="28"/>
        </w:rPr>
        <w:t xml:space="preserve">и» А. Погорельского. «Сказка о царе Салтане...» А. Пушкина и </w:t>
      </w:r>
      <w:r>
        <w:rPr>
          <w:sz w:val="28"/>
          <w:szCs w:val="28"/>
        </w:rPr>
        <w:t>Сп</w:t>
      </w:r>
      <w:r w:rsidRPr="006C0BB9">
        <w:rPr>
          <w:sz w:val="28"/>
          <w:szCs w:val="28"/>
        </w:rPr>
        <w:t>ящая царевна» В. Жуковского. Сказки и игры для детей В. Даля.</w:t>
      </w:r>
      <w:r>
        <w:rPr>
          <w:sz w:val="28"/>
          <w:szCs w:val="28"/>
        </w:rPr>
        <w:t xml:space="preserve"> Ис</w:t>
      </w:r>
      <w:r w:rsidRPr="006C0BB9">
        <w:rPr>
          <w:sz w:val="28"/>
          <w:szCs w:val="28"/>
        </w:rPr>
        <w:t>торические рассказы А. Ишимо</w:t>
      </w:r>
      <w:r>
        <w:rPr>
          <w:sz w:val="28"/>
          <w:szCs w:val="28"/>
        </w:rPr>
        <w:t>вой. Разнообразие жанров; образ</w:t>
      </w:r>
      <w:r w:rsidRPr="006C0BB9">
        <w:rPr>
          <w:sz w:val="28"/>
          <w:szCs w:val="28"/>
        </w:rPr>
        <w:t>ность произведений для детей, постепенно приходящая на смену пря</w:t>
      </w:r>
      <w:r>
        <w:rPr>
          <w:sz w:val="28"/>
          <w:szCs w:val="28"/>
        </w:rPr>
        <w:t>м</w:t>
      </w:r>
      <w:r w:rsidRPr="006C0BB9">
        <w:rPr>
          <w:sz w:val="28"/>
          <w:szCs w:val="28"/>
        </w:rPr>
        <w:t xml:space="preserve">ой назидательности. Появление темы природы в детском чтении, </w:t>
      </w:r>
      <w:r>
        <w:rPr>
          <w:sz w:val="28"/>
          <w:szCs w:val="28"/>
        </w:rPr>
        <w:t>о</w:t>
      </w:r>
      <w:r w:rsidRPr="006C0BB9">
        <w:rPr>
          <w:sz w:val="28"/>
          <w:szCs w:val="28"/>
        </w:rPr>
        <w:t xml:space="preserve">трывки из повести С. Аксакова «Детские годы Багрова-внука». Стихи К. Толстого, А. Майкова, Ф. Тютчева, А. Плещеева в круге детского </w:t>
      </w:r>
      <w:r>
        <w:rPr>
          <w:sz w:val="28"/>
          <w:szCs w:val="28"/>
        </w:rPr>
        <w:t>чт</w:t>
      </w:r>
      <w:r w:rsidRPr="006C0BB9">
        <w:rPr>
          <w:sz w:val="28"/>
          <w:szCs w:val="28"/>
        </w:rPr>
        <w:t>ения. Стихи Н. Некрасова о природе, посвященные русским детям.</w:t>
      </w:r>
    </w:p>
    <w:p w:rsidR="003761BF" w:rsidRPr="006C0BB9" w:rsidRDefault="003761BF" w:rsidP="00E16AFA">
      <w:pPr>
        <w:spacing w:line="360" w:lineRule="auto"/>
        <w:jc w:val="both"/>
        <w:rPr>
          <w:sz w:val="28"/>
          <w:szCs w:val="28"/>
        </w:rPr>
      </w:pPr>
      <w:r w:rsidRPr="006C0BB9">
        <w:rPr>
          <w:sz w:val="28"/>
          <w:szCs w:val="28"/>
        </w:rPr>
        <w:t xml:space="preserve">Учебные книги для чтения К. Ушинского и Л. Толстого, </w:t>
      </w:r>
      <w:r>
        <w:rPr>
          <w:sz w:val="28"/>
          <w:szCs w:val="28"/>
        </w:rPr>
        <w:t>раз</w:t>
      </w:r>
      <w:r w:rsidRPr="006C0BB9">
        <w:rPr>
          <w:sz w:val="28"/>
          <w:szCs w:val="28"/>
        </w:rPr>
        <w:t xml:space="preserve">нообразие жанров, познавательный характер произведений </w:t>
      </w:r>
      <w:r>
        <w:rPr>
          <w:sz w:val="28"/>
          <w:szCs w:val="28"/>
        </w:rPr>
        <w:t>Уш</w:t>
      </w:r>
      <w:r w:rsidRPr="006C0BB9">
        <w:rPr>
          <w:sz w:val="28"/>
          <w:szCs w:val="28"/>
        </w:rPr>
        <w:t xml:space="preserve">инского и Толстого. Тема детства в рассказах писателей конца ШХ в. Рассказ «Слон» А. Куприна. Сюжет, герои, идея рассказа, </w:t>
      </w:r>
      <w:r>
        <w:rPr>
          <w:sz w:val="28"/>
          <w:szCs w:val="28"/>
        </w:rPr>
        <w:t>ма</w:t>
      </w:r>
      <w:r w:rsidRPr="006C0BB9">
        <w:rPr>
          <w:sz w:val="28"/>
          <w:szCs w:val="28"/>
        </w:rPr>
        <w:t>стерство писателя в создании характеров.</w:t>
      </w:r>
    </w:p>
    <w:p w:rsidR="003761BF" w:rsidRPr="006C0BB9" w:rsidRDefault="003761BF" w:rsidP="00E16AFA">
      <w:pPr>
        <w:spacing w:line="360" w:lineRule="auto"/>
        <w:jc w:val="both"/>
        <w:rPr>
          <w:sz w:val="28"/>
          <w:szCs w:val="28"/>
        </w:rPr>
      </w:pPr>
      <w:r w:rsidRPr="006C0BB9">
        <w:rPr>
          <w:sz w:val="28"/>
          <w:szCs w:val="28"/>
        </w:rPr>
        <w:t>Детская литература XX в. (61 или 48 ч). Отрывки из повести Чарской «Записки маленькой гимназистки». Детская литера</w:t>
      </w:r>
      <w:r>
        <w:rPr>
          <w:sz w:val="28"/>
          <w:szCs w:val="28"/>
        </w:rPr>
        <w:t>тура</w:t>
      </w:r>
      <w:r w:rsidRPr="006C0BB9">
        <w:rPr>
          <w:sz w:val="28"/>
          <w:szCs w:val="28"/>
        </w:rPr>
        <w:t xml:space="preserve"> 1920-х гг.: «Морские рассказы» Б. Житкова, отрывки из книги</w:t>
      </w:r>
      <w:r>
        <w:rPr>
          <w:sz w:val="28"/>
          <w:szCs w:val="28"/>
        </w:rPr>
        <w:t xml:space="preserve"> К.</w:t>
      </w:r>
      <w:r w:rsidRPr="006C0BB9">
        <w:rPr>
          <w:sz w:val="28"/>
          <w:szCs w:val="28"/>
        </w:rPr>
        <w:t xml:space="preserve">Чуковского «Серебряный герб». Детские журналы 1920-1930-х гг. </w:t>
      </w:r>
      <w:r>
        <w:rPr>
          <w:sz w:val="28"/>
          <w:szCs w:val="28"/>
        </w:rPr>
        <w:t>Де</w:t>
      </w:r>
      <w:r w:rsidRPr="006C0BB9">
        <w:rPr>
          <w:sz w:val="28"/>
          <w:szCs w:val="28"/>
        </w:rPr>
        <w:t xml:space="preserve">тские стихи Д. Хармса, А. Введенского, Ю.Владимирова. </w:t>
      </w:r>
      <w:r>
        <w:rPr>
          <w:sz w:val="28"/>
          <w:szCs w:val="28"/>
        </w:rPr>
        <w:t>Пои</w:t>
      </w:r>
      <w:r w:rsidRPr="006C0BB9">
        <w:rPr>
          <w:sz w:val="28"/>
          <w:szCs w:val="28"/>
        </w:rPr>
        <w:t>ски новых интересных форм и тем для детских стихов. Весёлый юмор стихов. Богатство и многообразие жанров дет</w:t>
      </w:r>
      <w:r w:rsidRPr="006C0BB9">
        <w:rPr>
          <w:sz w:val="28"/>
          <w:szCs w:val="28"/>
        </w:rPr>
        <w:softHyphen/>
      </w:r>
      <w:r>
        <w:rPr>
          <w:sz w:val="28"/>
          <w:szCs w:val="28"/>
        </w:rPr>
        <w:t>ск</w:t>
      </w:r>
      <w:r w:rsidRPr="006C0BB9">
        <w:rPr>
          <w:sz w:val="28"/>
          <w:szCs w:val="28"/>
        </w:rPr>
        <w:t xml:space="preserve">ой литературы: сказки Е. Шварца и А.Н. Толстого, рассказы </w:t>
      </w:r>
      <w:r>
        <w:rPr>
          <w:sz w:val="28"/>
          <w:szCs w:val="28"/>
        </w:rPr>
        <w:t>М.</w:t>
      </w:r>
      <w:r w:rsidRPr="006C0BB9">
        <w:rPr>
          <w:sz w:val="28"/>
          <w:szCs w:val="28"/>
        </w:rPr>
        <w:t>Пришвина, переводы С. Маршака, стихи В. Маяковского и А. Бар</w:t>
      </w:r>
      <w:r>
        <w:rPr>
          <w:sz w:val="28"/>
          <w:szCs w:val="28"/>
        </w:rPr>
        <w:t xml:space="preserve">то, </w:t>
      </w:r>
      <w:r w:rsidRPr="006C0BB9">
        <w:rPr>
          <w:sz w:val="28"/>
          <w:szCs w:val="28"/>
        </w:rPr>
        <w:t>роман Ю. Олеши «Три Толстяка» (отрывки).</w:t>
      </w:r>
    </w:p>
    <w:p w:rsidR="003761BF" w:rsidRPr="006C0BB9" w:rsidRDefault="003761BF" w:rsidP="00E16AFA">
      <w:pPr>
        <w:spacing w:line="360" w:lineRule="auto"/>
        <w:jc w:val="both"/>
        <w:rPr>
          <w:sz w:val="28"/>
          <w:szCs w:val="28"/>
        </w:rPr>
      </w:pPr>
      <w:r w:rsidRPr="006C0BB9">
        <w:rPr>
          <w:sz w:val="28"/>
          <w:szCs w:val="28"/>
        </w:rPr>
        <w:t xml:space="preserve">Детская литература 1930-1950-х гг. Герои А. Гайдара («Тимур и </w:t>
      </w:r>
      <w:r>
        <w:rPr>
          <w:sz w:val="28"/>
          <w:szCs w:val="28"/>
        </w:rPr>
        <w:t>его</w:t>
      </w:r>
      <w:r w:rsidRPr="006C0BB9">
        <w:rPr>
          <w:sz w:val="28"/>
          <w:szCs w:val="28"/>
        </w:rPr>
        <w:t xml:space="preserve"> команда»). Юмор и сатира в детской литературе: рассказы</w:t>
      </w:r>
      <w:r>
        <w:rPr>
          <w:sz w:val="28"/>
          <w:szCs w:val="28"/>
        </w:rPr>
        <w:t xml:space="preserve"> Н.</w:t>
      </w:r>
      <w:r w:rsidRPr="006C0BB9">
        <w:rPr>
          <w:sz w:val="28"/>
          <w:szCs w:val="28"/>
        </w:rPr>
        <w:t>Носова, сатирические стихотворные портреты А. Барто.</w:t>
      </w:r>
    </w:p>
    <w:p w:rsidR="003761BF" w:rsidRPr="006C0BB9" w:rsidRDefault="003761BF" w:rsidP="00E16AFA">
      <w:pPr>
        <w:spacing w:line="360" w:lineRule="auto"/>
        <w:jc w:val="both"/>
        <w:rPr>
          <w:sz w:val="28"/>
          <w:szCs w:val="28"/>
        </w:rPr>
      </w:pPr>
      <w:r w:rsidRPr="006C0BB9">
        <w:rPr>
          <w:sz w:val="28"/>
          <w:szCs w:val="28"/>
        </w:rPr>
        <w:lastRenderedPageBreak/>
        <w:t>Детская литература 1960-1990-х гг. «Панорама» поэзии для детей: стихи Е. Благининой, Б. Заходера, В. Берестова, И. Токмаковой, Н. Матвеевой и др., пьеса-сказка С. Козлова, сказочные миниатюры Г. Цыферова. Знакомство с творчеством детских писателей К. Драгунско</w:t>
      </w:r>
      <w:r>
        <w:rPr>
          <w:sz w:val="28"/>
          <w:szCs w:val="28"/>
        </w:rPr>
        <w:t>го</w:t>
      </w:r>
      <w:r w:rsidRPr="006C0BB9">
        <w:rPr>
          <w:sz w:val="28"/>
          <w:szCs w:val="28"/>
        </w:rPr>
        <w:t>, Т. Собакина и др. Современные детские журналы.</w:t>
      </w:r>
    </w:p>
    <w:p w:rsidR="003761BF" w:rsidRPr="006C0BB9" w:rsidRDefault="003761BF" w:rsidP="00E16AFA">
      <w:pPr>
        <w:spacing w:line="360" w:lineRule="auto"/>
        <w:jc w:val="both"/>
        <w:rPr>
          <w:sz w:val="28"/>
          <w:szCs w:val="28"/>
        </w:rPr>
      </w:pPr>
      <w:r w:rsidRPr="00DA530B">
        <w:rPr>
          <w:b/>
          <w:sz w:val="28"/>
          <w:szCs w:val="28"/>
        </w:rPr>
        <w:t>2.</w:t>
      </w:r>
      <w:r w:rsidRPr="006C0BB9">
        <w:rPr>
          <w:sz w:val="28"/>
          <w:szCs w:val="28"/>
        </w:rPr>
        <w:t xml:space="preserve"> </w:t>
      </w:r>
      <w:r w:rsidRPr="00DA530B">
        <w:rPr>
          <w:b/>
          <w:sz w:val="28"/>
          <w:szCs w:val="28"/>
        </w:rPr>
        <w:t>Т</w:t>
      </w:r>
      <w:r w:rsidR="00DA530B" w:rsidRPr="00DA530B">
        <w:rPr>
          <w:b/>
          <w:sz w:val="28"/>
          <w:szCs w:val="28"/>
        </w:rPr>
        <w:t>ехника чтения</w:t>
      </w:r>
      <w:r w:rsidR="00DA530B">
        <w:rPr>
          <w:sz w:val="28"/>
          <w:szCs w:val="28"/>
        </w:rPr>
        <w:t xml:space="preserve">. </w:t>
      </w:r>
    </w:p>
    <w:p w:rsidR="003761BF" w:rsidRPr="006C0BB9" w:rsidRDefault="003761BF" w:rsidP="00E16AFA">
      <w:pPr>
        <w:spacing w:line="360" w:lineRule="auto"/>
        <w:jc w:val="both"/>
        <w:rPr>
          <w:sz w:val="28"/>
          <w:szCs w:val="28"/>
        </w:rPr>
      </w:pPr>
      <w:r w:rsidRPr="006C0BB9">
        <w:rPr>
          <w:sz w:val="28"/>
          <w:szCs w:val="28"/>
        </w:rPr>
        <w:t>На момент завершения начального образования достигаются сле</w:t>
      </w:r>
      <w:r w:rsidRPr="006C0BB9">
        <w:rPr>
          <w:sz w:val="28"/>
          <w:szCs w:val="28"/>
        </w:rPr>
        <w:softHyphen/>
        <w:t>дующие составляющие техники чтения:</w:t>
      </w:r>
    </w:p>
    <w:p w:rsidR="003761BF" w:rsidRPr="006C0BB9" w:rsidRDefault="003761BF" w:rsidP="00E16AFA">
      <w:pPr>
        <w:spacing w:line="360" w:lineRule="auto"/>
        <w:jc w:val="both"/>
        <w:rPr>
          <w:sz w:val="28"/>
          <w:szCs w:val="28"/>
        </w:rPr>
      </w:pPr>
      <w:r w:rsidRPr="006C0BB9">
        <w:rPr>
          <w:sz w:val="28"/>
          <w:szCs w:val="28"/>
        </w:rPr>
        <w:t>1) способ чтения - чтение целыми словами;</w:t>
      </w:r>
    </w:p>
    <w:p w:rsidR="003761BF" w:rsidRPr="006C0BB9" w:rsidRDefault="003761BF" w:rsidP="00E16AFA">
      <w:pPr>
        <w:spacing w:line="360" w:lineRule="auto"/>
        <w:jc w:val="both"/>
        <w:rPr>
          <w:sz w:val="28"/>
          <w:szCs w:val="28"/>
        </w:rPr>
      </w:pPr>
      <w:r w:rsidRPr="006C0BB9">
        <w:rPr>
          <w:sz w:val="28"/>
          <w:szCs w:val="28"/>
        </w:rPr>
        <w:t>2) правильность чтения - чтение незнакомого текста с соблюдени</w:t>
      </w:r>
      <w:r w:rsidRPr="006C0BB9">
        <w:rPr>
          <w:sz w:val="28"/>
          <w:szCs w:val="28"/>
        </w:rPr>
        <w:softHyphen/>
        <w:t>ем норм литературного произношения;</w:t>
      </w:r>
    </w:p>
    <w:p w:rsidR="003761BF" w:rsidRPr="006C0BB9" w:rsidRDefault="003761BF" w:rsidP="00E16AFA">
      <w:pPr>
        <w:spacing w:line="360" w:lineRule="auto"/>
        <w:jc w:val="both"/>
        <w:rPr>
          <w:sz w:val="28"/>
          <w:szCs w:val="28"/>
        </w:rPr>
      </w:pPr>
      <w:r w:rsidRPr="006C0BB9">
        <w:rPr>
          <w:sz w:val="28"/>
          <w:szCs w:val="28"/>
        </w:rPr>
        <w:t>3) скорость чтения - установка на нормальный для читающего темп беглости, позволяющий ему осознать текст;</w:t>
      </w:r>
    </w:p>
    <w:p w:rsidR="003761BF" w:rsidRPr="006C0BB9" w:rsidRDefault="003761BF" w:rsidP="00E16AFA">
      <w:pPr>
        <w:spacing w:line="360" w:lineRule="auto"/>
        <w:jc w:val="both"/>
        <w:rPr>
          <w:sz w:val="28"/>
          <w:szCs w:val="28"/>
        </w:rPr>
      </w:pPr>
      <w:r w:rsidRPr="006C0BB9">
        <w:rPr>
          <w:sz w:val="28"/>
          <w:szCs w:val="28"/>
        </w:rPr>
        <w:t>4) установка на постепенное увеличение скорости чтения.</w:t>
      </w:r>
    </w:p>
    <w:p w:rsidR="003761BF" w:rsidRPr="006C0BB9" w:rsidRDefault="003761BF" w:rsidP="00E16AFA">
      <w:pPr>
        <w:spacing w:line="360" w:lineRule="auto"/>
        <w:jc w:val="both"/>
        <w:rPr>
          <w:sz w:val="28"/>
          <w:szCs w:val="28"/>
        </w:rPr>
      </w:pPr>
      <w:r w:rsidRPr="006C0BB9">
        <w:rPr>
          <w:sz w:val="28"/>
          <w:szCs w:val="28"/>
        </w:rPr>
        <w:t>Формируется правильное и осознанное чтение вслух с соблюдени</w:t>
      </w:r>
      <w:r w:rsidRPr="006C0BB9">
        <w:rPr>
          <w:sz w:val="28"/>
          <w:szCs w:val="28"/>
        </w:rPr>
        <w:softHyphen/>
        <w:t>ем необходимой интонации, пауз, логического ударения для переда</w:t>
      </w:r>
      <w:r w:rsidRPr="006C0BB9">
        <w:rPr>
          <w:sz w:val="28"/>
          <w:szCs w:val="28"/>
        </w:rPr>
        <w:softHyphen/>
        <w:t>чи точного смысла высказывания.</w:t>
      </w:r>
    </w:p>
    <w:p w:rsidR="003761BF" w:rsidRPr="006C0BB9" w:rsidRDefault="003761BF" w:rsidP="00E16AFA">
      <w:pPr>
        <w:spacing w:line="360" w:lineRule="auto"/>
        <w:jc w:val="both"/>
        <w:rPr>
          <w:sz w:val="28"/>
          <w:szCs w:val="28"/>
        </w:rPr>
      </w:pPr>
      <w:r w:rsidRPr="006C0BB9">
        <w:rPr>
          <w:sz w:val="28"/>
          <w:szCs w:val="28"/>
        </w:rPr>
        <w:t>Выпускник начальной школы должен также уметь читать осо</w:t>
      </w:r>
      <w:r w:rsidRPr="006C0BB9">
        <w:rPr>
          <w:sz w:val="28"/>
          <w:szCs w:val="28"/>
        </w:rPr>
        <w:softHyphen/>
        <w:t>знанно текст про себя.</w:t>
      </w:r>
    </w:p>
    <w:p w:rsidR="003761BF" w:rsidRPr="006C0BB9" w:rsidRDefault="003761BF" w:rsidP="00E16AFA">
      <w:pPr>
        <w:spacing w:line="360" w:lineRule="auto"/>
        <w:jc w:val="both"/>
        <w:rPr>
          <w:sz w:val="28"/>
          <w:szCs w:val="28"/>
        </w:rPr>
      </w:pPr>
      <w:r w:rsidRPr="006C0BB9">
        <w:rPr>
          <w:sz w:val="28"/>
          <w:szCs w:val="28"/>
        </w:rPr>
        <w:t>1-й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3761BF" w:rsidRPr="006C0BB9" w:rsidRDefault="003761BF" w:rsidP="00E16AFA">
      <w:pPr>
        <w:spacing w:line="360" w:lineRule="auto"/>
        <w:jc w:val="both"/>
        <w:rPr>
          <w:sz w:val="28"/>
          <w:szCs w:val="28"/>
        </w:rPr>
      </w:pPr>
      <w:r w:rsidRPr="006C0BB9">
        <w:rPr>
          <w:sz w:val="28"/>
          <w:szCs w:val="28"/>
        </w:rPr>
        <w:t>2-й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Переход к осознанному правильному чтению целыми словами. Формирование осознанного чтения про себя.</w:t>
      </w:r>
    </w:p>
    <w:p w:rsidR="003761BF" w:rsidRPr="006C0BB9" w:rsidRDefault="003761BF" w:rsidP="00E16AFA">
      <w:pPr>
        <w:spacing w:line="360" w:lineRule="auto"/>
        <w:jc w:val="both"/>
        <w:rPr>
          <w:sz w:val="28"/>
          <w:szCs w:val="28"/>
        </w:rPr>
      </w:pPr>
      <w:r w:rsidRPr="006C0BB9">
        <w:rPr>
          <w:sz w:val="28"/>
          <w:szCs w:val="28"/>
        </w:rPr>
        <w:t>Осознанное, правильное, выразительное чтение целыми словами с соблюдением соответствующей интонации, тона, темпа и громко</w:t>
      </w:r>
      <w:r w:rsidRPr="006C0BB9">
        <w:rPr>
          <w:sz w:val="28"/>
          <w:szCs w:val="28"/>
        </w:rPr>
        <w:softHyphen/>
        <w:t>сти речи.</w:t>
      </w:r>
    </w:p>
    <w:p w:rsidR="003761BF" w:rsidRPr="006C0BB9" w:rsidRDefault="003761BF" w:rsidP="00E16AFA">
      <w:pPr>
        <w:spacing w:line="360" w:lineRule="auto"/>
        <w:jc w:val="both"/>
        <w:rPr>
          <w:sz w:val="28"/>
          <w:szCs w:val="28"/>
        </w:rPr>
      </w:pPr>
      <w:r w:rsidRPr="006C0BB9">
        <w:rPr>
          <w:sz w:val="28"/>
          <w:szCs w:val="28"/>
        </w:rPr>
        <w:t>3-й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lastRenderedPageBreak/>
        <w:t>Правильное, осознанное, достаточно беглое и выразительное чте</w:t>
      </w:r>
      <w:r w:rsidRPr="006C0BB9">
        <w:rPr>
          <w:sz w:val="28"/>
          <w:szCs w:val="28"/>
        </w:rPr>
        <w:softHyphen/>
        <w:t>ние целыми словами про себя и вслух. Выбор интонации, соответ</w:t>
      </w:r>
      <w:r w:rsidRPr="006C0BB9">
        <w:rPr>
          <w:sz w:val="28"/>
          <w:szCs w:val="28"/>
        </w:rPr>
        <w:softHyphen/>
        <w:t>ствующей строению предложений, а также тона, темпа, громкости, логического ударения.</w:t>
      </w:r>
    </w:p>
    <w:p w:rsidR="003761BF" w:rsidRPr="006C0BB9" w:rsidRDefault="003761BF" w:rsidP="00E16AFA">
      <w:pPr>
        <w:spacing w:line="360" w:lineRule="auto"/>
        <w:jc w:val="both"/>
        <w:rPr>
          <w:sz w:val="28"/>
          <w:szCs w:val="28"/>
        </w:rPr>
      </w:pPr>
      <w:r w:rsidRPr="006C0BB9">
        <w:rPr>
          <w:sz w:val="28"/>
          <w:szCs w:val="28"/>
        </w:rPr>
        <w:t>4-й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Беглое, осознанное, правильное, выразительное чтение с соблюдени</w:t>
      </w:r>
      <w:r w:rsidRPr="006C0BB9">
        <w:rPr>
          <w:sz w:val="28"/>
          <w:szCs w:val="28"/>
        </w:rPr>
        <w:softHyphen/>
        <w:t>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объёму и жанру текста.</w:t>
      </w:r>
    </w:p>
    <w:p w:rsidR="00DA530B" w:rsidRPr="00DA530B" w:rsidRDefault="003761BF" w:rsidP="00E16AFA">
      <w:pPr>
        <w:spacing w:line="360" w:lineRule="auto"/>
        <w:jc w:val="both"/>
        <w:rPr>
          <w:b/>
          <w:sz w:val="28"/>
          <w:szCs w:val="28"/>
        </w:rPr>
      </w:pPr>
      <w:r w:rsidRPr="00DA530B">
        <w:rPr>
          <w:b/>
          <w:sz w:val="28"/>
          <w:szCs w:val="28"/>
        </w:rPr>
        <w:t>3.</w:t>
      </w:r>
      <w:r w:rsidR="00DA530B" w:rsidRPr="00DA530B">
        <w:rPr>
          <w:b/>
          <w:sz w:val="28"/>
          <w:szCs w:val="28"/>
        </w:rPr>
        <w:t>Формирование приёмов понимания прочитанного при чтении и слушании, виды читательской деятельности.</w:t>
      </w:r>
      <w:r w:rsidRPr="00DA530B">
        <w:rPr>
          <w:b/>
          <w:sz w:val="28"/>
          <w:szCs w:val="28"/>
        </w:rPr>
        <w:t xml:space="preserve"> </w:t>
      </w:r>
    </w:p>
    <w:p w:rsidR="003761BF" w:rsidRPr="006C0BB9" w:rsidRDefault="003761BF" w:rsidP="00E16AFA">
      <w:pPr>
        <w:spacing w:line="360" w:lineRule="auto"/>
        <w:jc w:val="both"/>
        <w:rPr>
          <w:sz w:val="28"/>
          <w:szCs w:val="28"/>
        </w:rPr>
      </w:pPr>
      <w:r w:rsidRPr="006C0BB9">
        <w:rPr>
          <w:sz w:val="28"/>
          <w:szCs w:val="28"/>
        </w:rPr>
        <w:t>1-й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Развитие умения разъяснять заглавие текста.</w:t>
      </w:r>
    </w:p>
    <w:p w:rsidR="003761BF" w:rsidRPr="006C0BB9" w:rsidRDefault="003761BF" w:rsidP="00E16AFA">
      <w:pPr>
        <w:spacing w:line="360" w:lineRule="auto"/>
        <w:jc w:val="both"/>
        <w:rPr>
          <w:sz w:val="28"/>
          <w:szCs w:val="28"/>
        </w:rPr>
      </w:pPr>
      <w:r w:rsidRPr="006C0BB9">
        <w:rPr>
          <w:sz w:val="28"/>
          <w:szCs w:val="28"/>
        </w:rPr>
        <w:t>Обучение прогнозированию содержания текста по заглавию, иллю</w:t>
      </w:r>
      <w:r w:rsidRPr="006C0BB9">
        <w:rPr>
          <w:sz w:val="28"/>
          <w:szCs w:val="28"/>
        </w:rPr>
        <w:softHyphen/>
        <w:t>страциям, ключевым словам.</w:t>
      </w:r>
    </w:p>
    <w:p w:rsidR="003761BF" w:rsidRPr="006C0BB9" w:rsidRDefault="003761BF" w:rsidP="00E16AFA">
      <w:pPr>
        <w:spacing w:line="360" w:lineRule="auto"/>
        <w:jc w:val="both"/>
        <w:rPr>
          <w:sz w:val="28"/>
          <w:szCs w:val="28"/>
        </w:rPr>
      </w:pPr>
      <w:r w:rsidRPr="006C0BB9">
        <w:rPr>
          <w:sz w:val="28"/>
          <w:szCs w:val="28"/>
        </w:rPr>
        <w:t>Работа над пониманием значения каждого отдельного слова, сло</w:t>
      </w:r>
      <w:r w:rsidRPr="006C0BB9">
        <w:rPr>
          <w:sz w:val="28"/>
          <w:szCs w:val="28"/>
        </w:rPr>
        <w:softHyphen/>
        <w:t>восочетания; семантизация незнакомых слов.</w:t>
      </w:r>
    </w:p>
    <w:p w:rsidR="003761BF" w:rsidRPr="006C0BB9" w:rsidRDefault="003761BF" w:rsidP="00E16AFA">
      <w:pPr>
        <w:spacing w:line="360" w:lineRule="auto"/>
        <w:jc w:val="both"/>
        <w:rPr>
          <w:sz w:val="28"/>
          <w:szCs w:val="28"/>
        </w:rPr>
      </w:pPr>
      <w:r w:rsidRPr="006C0BB9">
        <w:rPr>
          <w:sz w:val="28"/>
          <w:szCs w:val="28"/>
        </w:rPr>
        <w:t>Развитие внимания к оттенкам лексического значения слов.</w:t>
      </w:r>
    </w:p>
    <w:p w:rsidR="003761BF" w:rsidRPr="006C0BB9" w:rsidRDefault="003761BF" w:rsidP="00E16AFA">
      <w:pPr>
        <w:spacing w:line="360" w:lineRule="auto"/>
        <w:jc w:val="both"/>
        <w:rPr>
          <w:sz w:val="28"/>
          <w:szCs w:val="28"/>
        </w:rPr>
      </w:pPr>
      <w:r w:rsidRPr="006C0BB9">
        <w:rPr>
          <w:sz w:val="28"/>
          <w:szCs w:val="28"/>
        </w:rPr>
        <w:t>Обучение ответам на вопросы учителя по содержанию прочитанно</w:t>
      </w:r>
      <w:r>
        <w:rPr>
          <w:sz w:val="28"/>
          <w:szCs w:val="28"/>
        </w:rPr>
        <w:t>го</w:t>
      </w:r>
      <w:r w:rsidRPr="006C0BB9">
        <w:rPr>
          <w:sz w:val="28"/>
          <w:szCs w:val="28"/>
        </w:rPr>
        <w:t xml:space="preserve"> и прослушанного текста.</w:t>
      </w:r>
    </w:p>
    <w:p w:rsidR="003761BF" w:rsidRPr="006C0BB9" w:rsidRDefault="003761BF" w:rsidP="00E16AFA">
      <w:pPr>
        <w:spacing w:line="360" w:lineRule="auto"/>
        <w:jc w:val="both"/>
        <w:rPr>
          <w:sz w:val="28"/>
          <w:szCs w:val="28"/>
        </w:rPr>
      </w:pPr>
      <w:r w:rsidRPr="006C0BB9">
        <w:rPr>
          <w:sz w:val="28"/>
          <w:szCs w:val="28"/>
        </w:rPr>
        <w:t>Обучение озаглавливанию небольших частей текста, составлению плана, пересказу прочитанного с опорой на план из картинок.</w:t>
      </w:r>
    </w:p>
    <w:p w:rsidR="003761BF" w:rsidRPr="006C0BB9" w:rsidRDefault="003761BF" w:rsidP="00E16AFA">
      <w:pPr>
        <w:spacing w:line="360" w:lineRule="auto"/>
        <w:jc w:val="both"/>
        <w:rPr>
          <w:sz w:val="28"/>
          <w:szCs w:val="28"/>
        </w:rPr>
      </w:pPr>
      <w:r w:rsidRPr="006C0BB9">
        <w:rPr>
          <w:sz w:val="28"/>
          <w:szCs w:val="28"/>
        </w:rPr>
        <w:t>2-й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Развитие умения осмысливать заглавие произведения, его связь с удержанием произведения, главной мыслью. Обучение пониманию крытого смысла заголовка, придумыванию вариантов заглавий, набору наиболее подходящего заглавия.</w:t>
      </w:r>
    </w:p>
    <w:p w:rsidR="003761BF" w:rsidRPr="006C0BB9" w:rsidRDefault="003761BF" w:rsidP="00E16AFA">
      <w:pPr>
        <w:spacing w:line="360" w:lineRule="auto"/>
        <w:jc w:val="both"/>
        <w:rPr>
          <w:sz w:val="28"/>
          <w:szCs w:val="28"/>
        </w:rPr>
      </w:pPr>
      <w:r w:rsidRPr="006C0BB9">
        <w:rPr>
          <w:sz w:val="28"/>
          <w:szCs w:val="28"/>
        </w:rPr>
        <w:t>Обучение прогнозированию содерж</w:t>
      </w:r>
      <w:r>
        <w:rPr>
          <w:sz w:val="28"/>
          <w:szCs w:val="28"/>
        </w:rPr>
        <w:t>ания текста на основе заглавия, и</w:t>
      </w:r>
      <w:r w:rsidRPr="006C0BB9">
        <w:rPr>
          <w:sz w:val="28"/>
          <w:szCs w:val="28"/>
        </w:rPr>
        <w:t>лллюстрации и ключевых слов.</w:t>
      </w:r>
    </w:p>
    <w:p w:rsidR="003761BF" w:rsidRPr="006C0BB9" w:rsidRDefault="003761BF" w:rsidP="00E16AFA">
      <w:pPr>
        <w:spacing w:line="360" w:lineRule="auto"/>
        <w:jc w:val="both"/>
        <w:rPr>
          <w:sz w:val="28"/>
          <w:szCs w:val="28"/>
        </w:rPr>
      </w:pPr>
      <w:r w:rsidRPr="006C0BB9">
        <w:rPr>
          <w:sz w:val="28"/>
          <w:szCs w:val="28"/>
        </w:rPr>
        <w:t>Развитие умения находить ключевые слова в тексте.</w:t>
      </w:r>
    </w:p>
    <w:p w:rsidR="003761BF" w:rsidRPr="006C0BB9" w:rsidRDefault="003761BF" w:rsidP="00E16AFA">
      <w:pPr>
        <w:spacing w:line="360" w:lineRule="auto"/>
        <w:jc w:val="both"/>
        <w:rPr>
          <w:sz w:val="28"/>
          <w:szCs w:val="28"/>
        </w:rPr>
      </w:pPr>
      <w:r w:rsidRPr="006C0BB9">
        <w:rPr>
          <w:sz w:val="28"/>
          <w:szCs w:val="28"/>
        </w:rPr>
        <w:lastRenderedPageBreak/>
        <w:t>Обучение ответам на вопросы учителя к тексту произведения, нахождению в тексте предложений, которые подтверждали бы высказанную мысль. Обучение ответам на предварительные вопро</w:t>
      </w:r>
      <w:r>
        <w:rPr>
          <w:sz w:val="28"/>
          <w:szCs w:val="28"/>
        </w:rPr>
        <w:t>с</w:t>
      </w:r>
      <w:r w:rsidRPr="006C0BB9">
        <w:rPr>
          <w:sz w:val="28"/>
          <w:szCs w:val="28"/>
        </w:rPr>
        <w:t>ы к тексту, поставленные учителем перед чтением.</w:t>
      </w:r>
    </w:p>
    <w:p w:rsidR="003761BF" w:rsidRPr="006C0BB9" w:rsidRDefault="003761BF" w:rsidP="00E16AFA">
      <w:pPr>
        <w:spacing w:line="360" w:lineRule="auto"/>
        <w:jc w:val="both"/>
        <w:rPr>
          <w:sz w:val="28"/>
          <w:szCs w:val="28"/>
        </w:rPr>
      </w:pPr>
      <w:r w:rsidRPr="006C0BB9">
        <w:rPr>
          <w:sz w:val="28"/>
          <w:szCs w:val="28"/>
        </w:rPr>
        <w:t xml:space="preserve">Обучение самостоятельному формулированию вопросов к тексту </w:t>
      </w:r>
      <w:r>
        <w:rPr>
          <w:sz w:val="28"/>
          <w:szCs w:val="28"/>
        </w:rPr>
        <w:t>по</w:t>
      </w:r>
      <w:r w:rsidRPr="006C0BB9">
        <w:rPr>
          <w:sz w:val="28"/>
          <w:szCs w:val="28"/>
        </w:rPr>
        <w:t xml:space="preserve"> ходу чтения.</w:t>
      </w:r>
    </w:p>
    <w:p w:rsidR="003761BF" w:rsidRPr="006C0BB9" w:rsidRDefault="003761BF" w:rsidP="00E16AFA">
      <w:pPr>
        <w:spacing w:line="360" w:lineRule="auto"/>
        <w:jc w:val="both"/>
        <w:rPr>
          <w:sz w:val="28"/>
          <w:szCs w:val="28"/>
        </w:rPr>
      </w:pPr>
      <w:r w:rsidRPr="006C0BB9">
        <w:rPr>
          <w:sz w:val="28"/>
          <w:szCs w:val="28"/>
        </w:rPr>
        <w:t>Развитие умений делить текст на части, самостоятельно озаглав</w:t>
      </w:r>
      <w:r w:rsidRPr="006C0BB9">
        <w:rPr>
          <w:sz w:val="28"/>
          <w:szCs w:val="28"/>
        </w:rPr>
        <w:softHyphen/>
        <w:t>ливать части.</w:t>
      </w:r>
    </w:p>
    <w:p w:rsidR="003761BF" w:rsidRPr="006C0BB9" w:rsidRDefault="003761BF" w:rsidP="00E16AFA">
      <w:pPr>
        <w:spacing w:line="360" w:lineRule="auto"/>
        <w:jc w:val="both"/>
        <w:rPr>
          <w:sz w:val="28"/>
          <w:szCs w:val="28"/>
        </w:rPr>
      </w:pPr>
      <w:r w:rsidRPr="006C0BB9">
        <w:rPr>
          <w:sz w:val="28"/>
          <w:szCs w:val="28"/>
        </w:rPr>
        <w:t xml:space="preserve">Развитие умения формулировать основную мысль текста (частей </w:t>
      </w:r>
      <w:r>
        <w:rPr>
          <w:sz w:val="28"/>
          <w:szCs w:val="28"/>
        </w:rPr>
        <w:t>тек</w:t>
      </w:r>
      <w:r w:rsidRPr="006C0BB9">
        <w:rPr>
          <w:sz w:val="28"/>
          <w:szCs w:val="28"/>
        </w:rPr>
        <w:t>ста), соотносить основную мысль и заглавие текста.</w:t>
      </w:r>
    </w:p>
    <w:p w:rsidR="003761BF" w:rsidRPr="006C0BB9" w:rsidRDefault="003761BF" w:rsidP="00E16AFA">
      <w:pPr>
        <w:spacing w:line="360" w:lineRule="auto"/>
        <w:jc w:val="both"/>
        <w:rPr>
          <w:sz w:val="28"/>
          <w:szCs w:val="28"/>
        </w:rPr>
      </w:pPr>
      <w:r w:rsidRPr="006C0BB9">
        <w:rPr>
          <w:sz w:val="28"/>
          <w:szCs w:val="28"/>
        </w:rPr>
        <w:t>3-й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Развитие умения работать с заглавием произведения (осмысление прямого и скрытого смысла, соотнесение заглавия с содержанием, </w:t>
      </w:r>
      <w:r>
        <w:rPr>
          <w:sz w:val="28"/>
          <w:szCs w:val="28"/>
        </w:rPr>
        <w:t>гла</w:t>
      </w:r>
      <w:r w:rsidRPr="006C0BB9">
        <w:rPr>
          <w:sz w:val="28"/>
          <w:szCs w:val="28"/>
        </w:rPr>
        <w:t>вной мыслью; «эксперимент с заглавиями»: нахождение автор</w:t>
      </w:r>
      <w:r>
        <w:rPr>
          <w:sz w:val="28"/>
          <w:szCs w:val="28"/>
        </w:rPr>
        <w:t>ск</w:t>
      </w:r>
      <w:r w:rsidRPr="006C0BB9">
        <w:rPr>
          <w:sz w:val="28"/>
          <w:szCs w:val="28"/>
        </w:rPr>
        <w:t>ого заглавия в ряду данных).</w:t>
      </w:r>
    </w:p>
    <w:p w:rsidR="003761BF" w:rsidRPr="006C0BB9" w:rsidRDefault="003761BF" w:rsidP="00E16AFA">
      <w:pPr>
        <w:spacing w:line="360" w:lineRule="auto"/>
        <w:jc w:val="both"/>
        <w:rPr>
          <w:sz w:val="28"/>
          <w:szCs w:val="28"/>
        </w:rPr>
      </w:pPr>
      <w:r w:rsidRPr="006C0BB9">
        <w:rPr>
          <w:sz w:val="28"/>
          <w:szCs w:val="28"/>
        </w:rPr>
        <w:t xml:space="preserve">Обучение прогнозированию содержания произведения на основе </w:t>
      </w:r>
      <w:r>
        <w:rPr>
          <w:sz w:val="28"/>
          <w:szCs w:val="28"/>
        </w:rPr>
        <w:t>за</w:t>
      </w:r>
      <w:r w:rsidRPr="006C0BB9">
        <w:rPr>
          <w:sz w:val="28"/>
          <w:szCs w:val="28"/>
        </w:rPr>
        <w:t>главия, иллюстрации, ключевых слов; самостоятельному приду</w:t>
      </w:r>
      <w:r w:rsidRPr="006C0BB9">
        <w:rPr>
          <w:sz w:val="28"/>
          <w:szCs w:val="28"/>
        </w:rPr>
        <w:softHyphen/>
        <w:t>мыванию заглавий. Развитие умений:</w:t>
      </w:r>
    </w:p>
    <w:p w:rsidR="003761BF" w:rsidRPr="006C0BB9" w:rsidRDefault="003761BF" w:rsidP="00E16AFA">
      <w:pPr>
        <w:spacing w:line="360" w:lineRule="auto"/>
        <w:jc w:val="both"/>
        <w:rPr>
          <w:sz w:val="28"/>
          <w:szCs w:val="28"/>
        </w:rPr>
      </w:pPr>
      <w:r w:rsidRPr="006C0BB9">
        <w:rPr>
          <w:sz w:val="28"/>
          <w:szCs w:val="28"/>
        </w:rPr>
        <w:t>- выделять ключевые слова в тексте или в частях текста, устанав</w:t>
      </w:r>
      <w:r w:rsidRPr="006C0BB9">
        <w:rPr>
          <w:sz w:val="28"/>
          <w:szCs w:val="28"/>
        </w:rPr>
        <w:softHyphen/>
        <w:t>ливать связь ключевых слов и главной мысли;</w:t>
      </w:r>
    </w:p>
    <w:p w:rsidR="003761BF" w:rsidRPr="006C0BB9" w:rsidRDefault="003761BF" w:rsidP="00E16AFA">
      <w:pPr>
        <w:spacing w:line="360" w:lineRule="auto"/>
        <w:jc w:val="both"/>
        <w:rPr>
          <w:sz w:val="28"/>
          <w:szCs w:val="28"/>
        </w:rPr>
      </w:pPr>
      <w:r w:rsidRPr="006C0BB9">
        <w:rPr>
          <w:sz w:val="28"/>
          <w:szCs w:val="28"/>
        </w:rPr>
        <w:t>- самостоятельно делить текст на части, озаглавливать части; выделять главную мысль каждой части и всего произведения в целом</w:t>
      </w:r>
    </w:p>
    <w:p w:rsidR="003761BF" w:rsidRPr="006C0BB9" w:rsidRDefault="003761BF" w:rsidP="00E16AFA">
      <w:pPr>
        <w:spacing w:line="360" w:lineRule="auto"/>
        <w:jc w:val="both"/>
        <w:rPr>
          <w:sz w:val="28"/>
          <w:szCs w:val="28"/>
        </w:rPr>
      </w:pPr>
      <w:r w:rsidRPr="006C0BB9">
        <w:rPr>
          <w:sz w:val="28"/>
          <w:szCs w:val="28"/>
        </w:rPr>
        <w:t>: помощью учителя и самостоятельно);</w:t>
      </w:r>
    </w:p>
    <w:p w:rsidR="003761BF" w:rsidRPr="006C0BB9" w:rsidRDefault="003761BF" w:rsidP="00E16AFA">
      <w:pPr>
        <w:spacing w:line="360" w:lineRule="auto"/>
        <w:jc w:val="both"/>
        <w:rPr>
          <w:sz w:val="28"/>
          <w:szCs w:val="28"/>
        </w:rPr>
      </w:pPr>
      <w:r w:rsidRPr="006C0BB9">
        <w:rPr>
          <w:sz w:val="28"/>
          <w:szCs w:val="28"/>
        </w:rPr>
        <w:t>- составлять простой план (варианты простого плана: пункты пла</w:t>
      </w:r>
      <w:r w:rsidRPr="006C0BB9">
        <w:rPr>
          <w:sz w:val="28"/>
          <w:szCs w:val="28"/>
        </w:rPr>
        <w:softHyphen/>
      </w:r>
      <w:r>
        <w:rPr>
          <w:sz w:val="28"/>
          <w:szCs w:val="28"/>
        </w:rPr>
        <w:t>н</w:t>
      </w:r>
      <w:r w:rsidRPr="006C0BB9">
        <w:rPr>
          <w:sz w:val="28"/>
          <w:szCs w:val="28"/>
        </w:rPr>
        <w:t>а - повествовательные предложения; план из вопросов; план из пред</w:t>
      </w:r>
      <w:r>
        <w:rPr>
          <w:sz w:val="28"/>
          <w:szCs w:val="28"/>
        </w:rPr>
        <w:t>ло</w:t>
      </w:r>
      <w:r w:rsidRPr="006C0BB9">
        <w:rPr>
          <w:sz w:val="28"/>
          <w:szCs w:val="28"/>
        </w:rPr>
        <w:t>жений текста);</w:t>
      </w:r>
    </w:p>
    <w:p w:rsidR="003761BF" w:rsidRPr="006C0BB9" w:rsidRDefault="003761BF" w:rsidP="00E16AFA">
      <w:pPr>
        <w:spacing w:line="360" w:lineRule="auto"/>
        <w:jc w:val="both"/>
        <w:rPr>
          <w:sz w:val="28"/>
          <w:szCs w:val="28"/>
        </w:rPr>
      </w:pPr>
      <w:r w:rsidRPr="006C0BB9">
        <w:rPr>
          <w:sz w:val="28"/>
          <w:szCs w:val="28"/>
        </w:rPr>
        <w:t>- сопоставлять структуру текста с планом, данным учителем или</w:t>
      </w:r>
      <w:r>
        <w:rPr>
          <w:sz w:val="28"/>
          <w:szCs w:val="28"/>
        </w:rPr>
        <w:t xml:space="preserve"> со</w:t>
      </w:r>
      <w:r w:rsidRPr="006C0BB9">
        <w:rPr>
          <w:sz w:val="28"/>
          <w:szCs w:val="28"/>
        </w:rPr>
        <w:t>ставленным учениками;</w:t>
      </w:r>
    </w:p>
    <w:p w:rsidR="003761BF" w:rsidRPr="006C0BB9" w:rsidRDefault="003761BF" w:rsidP="00E16AFA">
      <w:pPr>
        <w:spacing w:line="360" w:lineRule="auto"/>
        <w:jc w:val="both"/>
        <w:rPr>
          <w:sz w:val="28"/>
          <w:szCs w:val="28"/>
        </w:rPr>
      </w:pPr>
      <w:r w:rsidRPr="006C0BB9">
        <w:rPr>
          <w:sz w:val="28"/>
          <w:szCs w:val="28"/>
        </w:rPr>
        <w:t>- самостоятельно составлять план рассказа о герое;</w:t>
      </w:r>
    </w:p>
    <w:p w:rsidR="003761BF" w:rsidRPr="006C0BB9" w:rsidRDefault="003761BF" w:rsidP="00E16AFA">
      <w:pPr>
        <w:spacing w:line="360" w:lineRule="auto"/>
        <w:jc w:val="both"/>
        <w:rPr>
          <w:sz w:val="28"/>
          <w:szCs w:val="28"/>
        </w:rPr>
      </w:pPr>
      <w:r w:rsidRPr="006C0BB9">
        <w:rPr>
          <w:sz w:val="28"/>
          <w:szCs w:val="28"/>
        </w:rPr>
        <w:t>- отвечать на предварительные вопросы к тексту, на вопросы учи</w:t>
      </w:r>
      <w:r>
        <w:rPr>
          <w:sz w:val="28"/>
          <w:szCs w:val="28"/>
        </w:rPr>
        <w:t>те</w:t>
      </w:r>
      <w:r w:rsidRPr="006C0BB9">
        <w:rPr>
          <w:sz w:val="28"/>
          <w:szCs w:val="28"/>
        </w:rPr>
        <w:t>ля по содержанию прочитанного или прослушанного текста;</w:t>
      </w:r>
    </w:p>
    <w:p w:rsidR="003761BF" w:rsidRPr="006C0BB9" w:rsidRDefault="003761BF" w:rsidP="00E16AFA">
      <w:pPr>
        <w:spacing w:line="360" w:lineRule="auto"/>
        <w:jc w:val="both"/>
        <w:rPr>
          <w:sz w:val="28"/>
          <w:szCs w:val="28"/>
        </w:rPr>
      </w:pPr>
      <w:r w:rsidRPr="006C0BB9">
        <w:rPr>
          <w:sz w:val="28"/>
          <w:szCs w:val="28"/>
        </w:rPr>
        <w:lastRenderedPageBreak/>
        <w:t>- самостоятельно формулировать вопросы к тексту, прогнозиро</w:t>
      </w:r>
      <w:r w:rsidRPr="006C0BB9">
        <w:rPr>
          <w:sz w:val="28"/>
          <w:szCs w:val="28"/>
        </w:rPr>
        <w:softHyphen/>
        <w:t>вать содержание по ходу чтения или слушания;</w:t>
      </w:r>
    </w:p>
    <w:p w:rsidR="003761BF" w:rsidRPr="006C0BB9" w:rsidRDefault="003761BF" w:rsidP="00E16AFA">
      <w:pPr>
        <w:spacing w:line="360" w:lineRule="auto"/>
        <w:jc w:val="both"/>
        <w:rPr>
          <w:sz w:val="28"/>
          <w:szCs w:val="28"/>
        </w:rPr>
      </w:pPr>
      <w:r w:rsidRPr="006C0BB9">
        <w:rPr>
          <w:sz w:val="28"/>
          <w:szCs w:val="28"/>
        </w:rPr>
        <w:t xml:space="preserve">- использовать выборочное чтение для подтверждения какой-либо </w:t>
      </w:r>
      <w:r>
        <w:rPr>
          <w:sz w:val="28"/>
          <w:szCs w:val="28"/>
        </w:rPr>
        <w:t>м</w:t>
      </w:r>
      <w:r w:rsidRPr="006C0BB9">
        <w:rPr>
          <w:sz w:val="28"/>
          <w:szCs w:val="28"/>
        </w:rPr>
        <w:t>ысли, выборочное чтение по конкретному заданию.</w:t>
      </w:r>
    </w:p>
    <w:p w:rsidR="003761BF" w:rsidRPr="006C0BB9" w:rsidRDefault="00936C3F" w:rsidP="00E16AFA">
      <w:pPr>
        <w:spacing w:line="360" w:lineRule="auto"/>
        <w:jc w:val="both"/>
        <w:rPr>
          <w:sz w:val="28"/>
          <w:szCs w:val="28"/>
        </w:rPr>
      </w:pPr>
      <w:r w:rsidRPr="006C0BB9">
        <w:rPr>
          <w:sz w:val="28"/>
          <w:szCs w:val="28"/>
        </w:rPr>
        <w:fldChar w:fldCharType="begin"/>
      </w:r>
      <w:r w:rsidR="003761BF" w:rsidRPr="006C0BB9">
        <w:rPr>
          <w:sz w:val="28"/>
          <w:szCs w:val="28"/>
        </w:rPr>
        <w:instrText>PAGE</w:instrText>
      </w:r>
      <w:r w:rsidRPr="006C0BB9">
        <w:rPr>
          <w:sz w:val="28"/>
          <w:szCs w:val="28"/>
        </w:rPr>
        <w:fldChar w:fldCharType="separate"/>
      </w:r>
      <w:r w:rsidR="00DC02EB">
        <w:rPr>
          <w:noProof/>
          <w:sz w:val="28"/>
          <w:szCs w:val="28"/>
        </w:rPr>
        <w:t>172</w:t>
      </w:r>
      <w:r w:rsidRPr="006C0BB9">
        <w:rPr>
          <w:sz w:val="28"/>
          <w:szCs w:val="28"/>
        </w:rPr>
        <w:fldChar w:fldCharType="end"/>
      </w:r>
      <w:r w:rsidR="003761BF" w:rsidRPr="006C0BB9">
        <w:rPr>
          <w:sz w:val="28"/>
          <w:szCs w:val="28"/>
        </w:rPr>
        <w:t>-й класс</w:t>
      </w:r>
      <w:r w:rsidR="003761BF">
        <w:rPr>
          <w:sz w:val="28"/>
          <w:szCs w:val="28"/>
        </w:rPr>
        <w:t>.</w:t>
      </w:r>
    </w:p>
    <w:p w:rsidR="003761BF" w:rsidRPr="006C0BB9" w:rsidRDefault="003761BF" w:rsidP="00E16AFA">
      <w:pPr>
        <w:spacing w:line="360" w:lineRule="auto"/>
        <w:jc w:val="both"/>
        <w:rPr>
          <w:sz w:val="28"/>
          <w:szCs w:val="28"/>
        </w:rPr>
      </w:pPr>
      <w:r w:rsidRPr="006C0BB9">
        <w:rPr>
          <w:sz w:val="28"/>
          <w:szCs w:val="28"/>
        </w:rPr>
        <w:t>Развитие умений:</w:t>
      </w:r>
    </w:p>
    <w:p w:rsidR="003761BF" w:rsidRPr="006C0BB9" w:rsidRDefault="003761BF" w:rsidP="00E16AFA">
      <w:pPr>
        <w:spacing w:line="360" w:lineRule="auto"/>
        <w:jc w:val="both"/>
        <w:rPr>
          <w:sz w:val="28"/>
          <w:szCs w:val="28"/>
        </w:rPr>
      </w:pPr>
      <w:r w:rsidRPr="006C0BB9">
        <w:rPr>
          <w:sz w:val="28"/>
          <w:szCs w:val="28"/>
        </w:rPr>
        <w:t>- самостоятельно осмысливать заглавие произведения;</w:t>
      </w:r>
    </w:p>
    <w:p w:rsidR="003761BF" w:rsidRPr="006C0BB9" w:rsidRDefault="003761BF" w:rsidP="00E16AFA">
      <w:pPr>
        <w:spacing w:line="360" w:lineRule="auto"/>
        <w:jc w:val="both"/>
        <w:rPr>
          <w:sz w:val="28"/>
          <w:szCs w:val="28"/>
        </w:rPr>
      </w:pPr>
      <w:r w:rsidRPr="006C0BB9">
        <w:rPr>
          <w:sz w:val="28"/>
          <w:szCs w:val="28"/>
        </w:rPr>
        <w:t>- самостоятельно прогнозировать содержание текста по заглавию, иллюстрации;</w:t>
      </w:r>
    </w:p>
    <w:p w:rsidR="003761BF" w:rsidRPr="006C0BB9" w:rsidRDefault="003761BF" w:rsidP="00E16AFA">
      <w:pPr>
        <w:spacing w:line="360" w:lineRule="auto"/>
        <w:jc w:val="both"/>
        <w:rPr>
          <w:sz w:val="28"/>
          <w:szCs w:val="28"/>
        </w:rPr>
      </w:pPr>
      <w:r w:rsidRPr="006C0BB9">
        <w:rPr>
          <w:sz w:val="28"/>
          <w:szCs w:val="28"/>
        </w:rPr>
        <w:t>- проводить «диалог с автором» в процессе чтения текста (этапы: самостоятельное формулирование вопросов по ходу чтения текста, прогнозирование возможных ответов, самоконтроль);</w:t>
      </w:r>
    </w:p>
    <w:p w:rsidR="003761BF" w:rsidRPr="006C0BB9" w:rsidRDefault="003761BF" w:rsidP="00E16AFA">
      <w:pPr>
        <w:spacing w:line="360" w:lineRule="auto"/>
        <w:jc w:val="both"/>
        <w:rPr>
          <w:sz w:val="28"/>
          <w:szCs w:val="28"/>
        </w:rPr>
      </w:pPr>
      <w:r w:rsidRPr="006C0BB9">
        <w:rPr>
          <w:sz w:val="28"/>
          <w:szCs w:val="28"/>
        </w:rPr>
        <w:t>- самостоятельно формулировать главную мысль прочитанного;</w:t>
      </w:r>
    </w:p>
    <w:p w:rsidR="003761BF" w:rsidRPr="006C0BB9" w:rsidRDefault="003761BF" w:rsidP="00E16AFA">
      <w:pPr>
        <w:spacing w:line="360" w:lineRule="auto"/>
        <w:jc w:val="both"/>
        <w:rPr>
          <w:sz w:val="28"/>
          <w:szCs w:val="28"/>
        </w:rPr>
      </w:pPr>
      <w:r w:rsidRPr="006C0BB9">
        <w:rPr>
          <w:sz w:val="28"/>
          <w:szCs w:val="28"/>
        </w:rPr>
        <w:t>- устанавливать смысловые связи частей текста и самостоятельно составлять простой план в разных его вариантах, составлять слож</w:t>
      </w:r>
      <w:r w:rsidRPr="006C0BB9">
        <w:rPr>
          <w:sz w:val="28"/>
          <w:szCs w:val="28"/>
        </w:rPr>
        <w:softHyphen/>
        <w:t>ный план с помощью учителя и самостоятельно;</w:t>
      </w:r>
    </w:p>
    <w:p w:rsidR="003761BF" w:rsidRPr="006C0BB9" w:rsidRDefault="003761BF" w:rsidP="00E16AFA">
      <w:pPr>
        <w:spacing w:line="360" w:lineRule="auto"/>
        <w:jc w:val="both"/>
        <w:rPr>
          <w:sz w:val="28"/>
          <w:szCs w:val="28"/>
        </w:rPr>
      </w:pPr>
      <w:r w:rsidRPr="006C0BB9">
        <w:rPr>
          <w:sz w:val="28"/>
          <w:szCs w:val="28"/>
        </w:rPr>
        <w:t>- находить в тексте материал для составления рассказа на опреде</w:t>
      </w:r>
      <w:r w:rsidRPr="006C0BB9">
        <w:rPr>
          <w:sz w:val="28"/>
          <w:szCs w:val="28"/>
        </w:rPr>
        <w:softHyphen/>
        <w:t>лённую тему.</w:t>
      </w:r>
    </w:p>
    <w:p w:rsidR="003761BF" w:rsidRPr="006C0BB9" w:rsidRDefault="003761BF" w:rsidP="00E16AFA">
      <w:pPr>
        <w:spacing w:line="360" w:lineRule="auto"/>
        <w:jc w:val="both"/>
        <w:rPr>
          <w:sz w:val="28"/>
          <w:szCs w:val="28"/>
        </w:rPr>
      </w:pPr>
      <w:r w:rsidRPr="006C0BB9">
        <w:rPr>
          <w:sz w:val="28"/>
          <w:szCs w:val="28"/>
        </w:rPr>
        <w:t>Дети, заканчивающие начальную школу, при чтении доступных им художественных текстов овладевают правильным типом чита</w:t>
      </w:r>
      <w:r w:rsidRPr="006C0BB9">
        <w:rPr>
          <w:sz w:val="28"/>
          <w:szCs w:val="28"/>
        </w:rPr>
        <w:softHyphen/>
        <w:t>тельской деятельности, а именно могут:</w:t>
      </w:r>
    </w:p>
    <w:p w:rsidR="003761BF" w:rsidRPr="006C0BB9" w:rsidRDefault="003761BF" w:rsidP="00E16AFA">
      <w:pPr>
        <w:spacing w:line="360" w:lineRule="auto"/>
        <w:jc w:val="both"/>
        <w:rPr>
          <w:sz w:val="28"/>
          <w:szCs w:val="28"/>
        </w:rPr>
      </w:pPr>
      <w:r w:rsidRPr="006C0BB9">
        <w:rPr>
          <w:sz w:val="28"/>
          <w:szCs w:val="28"/>
        </w:rPr>
        <w:t>- прогнозировать содержание текста на основе заглавия, иллю</w:t>
      </w:r>
      <w:r w:rsidRPr="006C0BB9">
        <w:rPr>
          <w:sz w:val="28"/>
          <w:szCs w:val="28"/>
        </w:rPr>
        <w:softHyphen/>
        <w:t>страций, ключевых слов;</w:t>
      </w:r>
    </w:p>
    <w:p w:rsidR="003761BF" w:rsidRPr="006C0BB9" w:rsidRDefault="003761BF" w:rsidP="00E16AFA">
      <w:pPr>
        <w:spacing w:line="360" w:lineRule="auto"/>
        <w:jc w:val="both"/>
        <w:rPr>
          <w:sz w:val="28"/>
          <w:szCs w:val="28"/>
        </w:rPr>
      </w:pPr>
      <w:r w:rsidRPr="006C0BB9">
        <w:rPr>
          <w:sz w:val="28"/>
          <w:szCs w:val="28"/>
        </w:rPr>
        <w:t>- самостоятельно выделять ключевые слова в тексте;</w:t>
      </w:r>
    </w:p>
    <w:p w:rsidR="003761BF" w:rsidRPr="006C0BB9" w:rsidRDefault="003761BF" w:rsidP="00E16AFA">
      <w:pPr>
        <w:spacing w:line="360" w:lineRule="auto"/>
        <w:jc w:val="both"/>
        <w:rPr>
          <w:sz w:val="28"/>
          <w:szCs w:val="28"/>
        </w:rPr>
      </w:pPr>
      <w:r w:rsidRPr="006C0BB9">
        <w:rPr>
          <w:sz w:val="28"/>
          <w:szCs w:val="28"/>
        </w:rPr>
        <w:t>- проводить «диалог с автором»: по ходу чтения самостоятельно фор</w:t>
      </w:r>
      <w:r w:rsidRPr="006C0BB9">
        <w:rPr>
          <w:sz w:val="28"/>
          <w:szCs w:val="28"/>
        </w:rPr>
        <w:softHyphen/>
        <w:t>мулировать вопросы, прогнозировать ответы, контролировать себя;</w:t>
      </w:r>
    </w:p>
    <w:p w:rsidR="003761BF" w:rsidRPr="006C0BB9" w:rsidRDefault="003761BF" w:rsidP="00E16AFA">
      <w:pPr>
        <w:spacing w:line="360" w:lineRule="auto"/>
        <w:jc w:val="both"/>
        <w:rPr>
          <w:sz w:val="28"/>
          <w:szCs w:val="28"/>
        </w:rPr>
      </w:pPr>
      <w:r w:rsidRPr="006C0BB9">
        <w:rPr>
          <w:sz w:val="28"/>
          <w:szCs w:val="28"/>
        </w:rPr>
        <w:t>- формулировать главную мысль, соотносить её с заглавием текста;</w:t>
      </w:r>
    </w:p>
    <w:p w:rsidR="003761BF" w:rsidRPr="006C0BB9" w:rsidRDefault="003761BF" w:rsidP="00E16AFA">
      <w:pPr>
        <w:spacing w:line="360" w:lineRule="auto"/>
        <w:jc w:val="both"/>
        <w:rPr>
          <w:sz w:val="28"/>
          <w:szCs w:val="28"/>
        </w:rPr>
      </w:pPr>
      <w:r w:rsidRPr="006C0BB9">
        <w:rPr>
          <w:sz w:val="28"/>
          <w:szCs w:val="28"/>
        </w:rPr>
        <w:t>- составлять простой и сложный план текста;</w:t>
      </w:r>
    </w:p>
    <w:p w:rsidR="003761BF" w:rsidRPr="006C0BB9" w:rsidRDefault="003761BF" w:rsidP="00E16AFA">
      <w:pPr>
        <w:spacing w:line="360" w:lineRule="auto"/>
        <w:jc w:val="both"/>
        <w:rPr>
          <w:sz w:val="28"/>
          <w:szCs w:val="28"/>
        </w:rPr>
      </w:pPr>
      <w:r w:rsidRPr="006C0BB9">
        <w:rPr>
          <w:sz w:val="28"/>
          <w:szCs w:val="28"/>
        </w:rPr>
        <w:t>- пересказывать текст по плану.</w:t>
      </w:r>
    </w:p>
    <w:p w:rsidR="003761BF" w:rsidRPr="006C0BB9" w:rsidRDefault="003761BF" w:rsidP="00E16AFA">
      <w:pPr>
        <w:spacing w:line="360" w:lineRule="auto"/>
        <w:jc w:val="both"/>
        <w:rPr>
          <w:sz w:val="28"/>
          <w:szCs w:val="28"/>
        </w:rPr>
      </w:pPr>
      <w:r w:rsidRPr="00DA530B">
        <w:rPr>
          <w:b/>
          <w:sz w:val="28"/>
          <w:szCs w:val="28"/>
        </w:rPr>
        <w:lastRenderedPageBreak/>
        <w:t>4.</w:t>
      </w:r>
      <w:r w:rsidR="00DA530B">
        <w:rPr>
          <w:b/>
          <w:sz w:val="28"/>
          <w:szCs w:val="28"/>
        </w:rPr>
        <w:t>Эмоциональное и эстетическое переживание прочитанного. Элементы анализа.</w:t>
      </w:r>
      <w:r w:rsidRPr="006C0BB9">
        <w:rPr>
          <w:sz w:val="28"/>
          <w:szCs w:val="28"/>
        </w:rPr>
        <w:t xml:space="preserve"> </w:t>
      </w:r>
    </w:p>
    <w:p w:rsidR="003761BF" w:rsidRPr="006C0BB9" w:rsidRDefault="003761BF" w:rsidP="00E16AFA">
      <w:pPr>
        <w:spacing w:line="360" w:lineRule="auto"/>
        <w:jc w:val="both"/>
        <w:rPr>
          <w:sz w:val="28"/>
          <w:szCs w:val="28"/>
        </w:rPr>
      </w:pPr>
      <w:r w:rsidRPr="006C0BB9">
        <w:rPr>
          <w:sz w:val="28"/>
          <w:szCs w:val="28"/>
        </w:rPr>
        <w:t>1-й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Учитель создаёт необходимые условия для эмоционального «про</w:t>
      </w:r>
      <w:r w:rsidRPr="006C0BB9">
        <w:rPr>
          <w:sz w:val="28"/>
          <w:szCs w:val="28"/>
        </w:rPr>
        <w:softHyphen/>
        <w:t>живания» текста детьми, для выражения эмоций. Учитель показыва</w:t>
      </w:r>
      <w:r w:rsidRPr="006C0BB9">
        <w:rPr>
          <w:sz w:val="28"/>
          <w:szCs w:val="28"/>
        </w:rPr>
        <w:softHyphen/>
        <w:t>ет особенности авторского употребления слов, выражений; красоту, яркость и точность слова в художественном тексте (например, раз</w:t>
      </w:r>
      <w:r w:rsidRPr="006C0BB9">
        <w:rPr>
          <w:sz w:val="28"/>
          <w:szCs w:val="28"/>
        </w:rPr>
        <w:softHyphen/>
        <w:t>личные случаи употребления слов в переносном значении). Дети наблюдают, как поэты и писатели видят и рисуют словами мир.</w:t>
      </w:r>
    </w:p>
    <w:p w:rsidR="003761BF" w:rsidRPr="006C0BB9" w:rsidRDefault="003761BF" w:rsidP="00E16AFA">
      <w:pPr>
        <w:spacing w:line="360" w:lineRule="auto"/>
        <w:jc w:val="both"/>
        <w:rPr>
          <w:sz w:val="28"/>
          <w:szCs w:val="28"/>
        </w:rPr>
      </w:pPr>
      <w:r w:rsidRPr="006C0BB9">
        <w:rPr>
          <w:sz w:val="28"/>
          <w:szCs w:val="28"/>
        </w:rPr>
        <w:t>Учитель показывает, что свои мысли и чувства писатель передаёт через героев - их характеры, поступки, чувства и переживания - и через главную мысль произведения (это то, что хотел сказать читате</w:t>
      </w:r>
      <w:r w:rsidRPr="006C0BB9">
        <w:rPr>
          <w:sz w:val="28"/>
          <w:szCs w:val="28"/>
        </w:rPr>
        <w:softHyphen/>
        <w:t>лям автор, для чего он написал это произведение). Результатом пони</w:t>
      </w:r>
      <w:r w:rsidRPr="006C0BB9">
        <w:rPr>
          <w:sz w:val="28"/>
          <w:szCs w:val="28"/>
        </w:rPr>
        <w:softHyphen/>
        <w:t>мания характеров и поступков героев является формулирование главной мысли с помощью учителя. Дети высказывают своё отноше</w:t>
      </w:r>
      <w:r w:rsidRPr="006C0BB9">
        <w:rPr>
          <w:sz w:val="28"/>
          <w:szCs w:val="28"/>
        </w:rPr>
        <w:softHyphen/>
        <w:t>ние к прочитанному.</w:t>
      </w:r>
    </w:p>
    <w:p w:rsidR="003761BF" w:rsidRPr="006C0BB9" w:rsidRDefault="003761BF" w:rsidP="00E16AFA">
      <w:pPr>
        <w:spacing w:line="360" w:lineRule="auto"/>
        <w:jc w:val="both"/>
        <w:rPr>
          <w:sz w:val="28"/>
          <w:szCs w:val="28"/>
        </w:rPr>
      </w:pPr>
      <w:r w:rsidRPr="006C0BB9">
        <w:rPr>
          <w:sz w:val="28"/>
          <w:szCs w:val="28"/>
        </w:rPr>
        <w:t>2-й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Эмоциональное переживание детьми прочитанных стихотворений (что почувствовали, о чём захотелось подумать).</w:t>
      </w:r>
    </w:p>
    <w:p w:rsidR="003761BF" w:rsidRPr="006C0BB9" w:rsidRDefault="003761BF" w:rsidP="00E16AFA">
      <w:pPr>
        <w:spacing w:line="360" w:lineRule="auto"/>
        <w:jc w:val="both"/>
        <w:rPr>
          <w:sz w:val="28"/>
          <w:szCs w:val="28"/>
        </w:rPr>
      </w:pPr>
      <w:r w:rsidRPr="006C0BB9">
        <w:rPr>
          <w:sz w:val="28"/>
          <w:szCs w:val="28"/>
        </w:rPr>
        <w:t>Развитие умения находить в тексте слова, предложения для харак</w:t>
      </w:r>
      <w:r w:rsidRPr="006C0BB9">
        <w:rPr>
          <w:sz w:val="28"/>
          <w:szCs w:val="28"/>
        </w:rPr>
        <w:softHyphen/>
        <w:t>теристики событий, места действия и т.д., материал для характери</w:t>
      </w:r>
      <w:r>
        <w:rPr>
          <w:sz w:val="28"/>
          <w:szCs w:val="28"/>
        </w:rPr>
        <w:t>сти</w:t>
      </w:r>
      <w:r w:rsidRPr="006C0BB9">
        <w:rPr>
          <w:sz w:val="28"/>
          <w:szCs w:val="28"/>
        </w:rPr>
        <w:t xml:space="preserve">ки героя: чтение и анализ портрета героя, описания его жилища; </w:t>
      </w:r>
      <w:r>
        <w:rPr>
          <w:sz w:val="28"/>
          <w:szCs w:val="28"/>
        </w:rPr>
        <w:t>р</w:t>
      </w:r>
      <w:r w:rsidRPr="006C0BB9">
        <w:rPr>
          <w:sz w:val="28"/>
          <w:szCs w:val="28"/>
        </w:rPr>
        <w:t>ечь героя, как она помогает понят</w:t>
      </w:r>
      <w:r>
        <w:rPr>
          <w:sz w:val="28"/>
          <w:szCs w:val="28"/>
        </w:rPr>
        <w:t>ь его характер, размышлять над по</w:t>
      </w:r>
      <w:r w:rsidRPr="006C0BB9">
        <w:rPr>
          <w:sz w:val="28"/>
          <w:szCs w:val="28"/>
        </w:rPr>
        <w:t>ступками героя, над авторским отношением к нему.</w:t>
      </w:r>
    </w:p>
    <w:p w:rsidR="003761BF" w:rsidRPr="006C0BB9" w:rsidRDefault="003761BF" w:rsidP="00E16AFA">
      <w:pPr>
        <w:spacing w:line="360" w:lineRule="auto"/>
        <w:jc w:val="both"/>
        <w:rPr>
          <w:sz w:val="28"/>
          <w:szCs w:val="28"/>
        </w:rPr>
      </w:pPr>
      <w:r w:rsidRPr="006C0BB9">
        <w:rPr>
          <w:sz w:val="28"/>
          <w:szCs w:val="28"/>
        </w:rPr>
        <w:t xml:space="preserve">Развитие внимания к авторскому слову в художественном тексте, </w:t>
      </w:r>
      <w:r>
        <w:rPr>
          <w:sz w:val="28"/>
          <w:szCs w:val="28"/>
        </w:rPr>
        <w:t>р</w:t>
      </w:r>
      <w:r w:rsidRPr="006C0BB9">
        <w:rPr>
          <w:sz w:val="28"/>
          <w:szCs w:val="28"/>
        </w:rPr>
        <w:t xml:space="preserve">азмышления о том, почему автор выбрал из всего многообразия слов </w:t>
      </w:r>
      <w:r>
        <w:rPr>
          <w:sz w:val="28"/>
          <w:szCs w:val="28"/>
        </w:rPr>
        <w:t>и</w:t>
      </w:r>
      <w:r w:rsidRPr="006C0BB9">
        <w:rPr>
          <w:sz w:val="28"/>
          <w:szCs w:val="28"/>
        </w:rPr>
        <w:t>менно это слово, как автор рисует словами.</w:t>
      </w:r>
    </w:p>
    <w:p w:rsidR="003761BF" w:rsidRPr="006C0BB9" w:rsidRDefault="003761BF" w:rsidP="00E16AFA">
      <w:pPr>
        <w:spacing w:line="360" w:lineRule="auto"/>
        <w:jc w:val="both"/>
        <w:rPr>
          <w:sz w:val="28"/>
          <w:szCs w:val="28"/>
        </w:rPr>
      </w:pPr>
      <w:r w:rsidRPr="006C0BB9">
        <w:rPr>
          <w:sz w:val="28"/>
          <w:szCs w:val="28"/>
        </w:rPr>
        <w:t>Выражение своего отношения к героям, событиям, языку произ</w:t>
      </w:r>
      <w:r>
        <w:rPr>
          <w:sz w:val="28"/>
          <w:szCs w:val="28"/>
        </w:rPr>
        <w:t>вед</w:t>
      </w:r>
      <w:r w:rsidRPr="006C0BB9">
        <w:rPr>
          <w:sz w:val="28"/>
          <w:szCs w:val="28"/>
        </w:rPr>
        <w:t>ения. Развитие умения аргументировать свою точку зрения.</w:t>
      </w:r>
    </w:p>
    <w:p w:rsidR="003761BF" w:rsidRPr="006C0BB9" w:rsidRDefault="003761BF" w:rsidP="00E16AFA">
      <w:pPr>
        <w:spacing w:line="360" w:lineRule="auto"/>
        <w:jc w:val="both"/>
        <w:rPr>
          <w:sz w:val="28"/>
          <w:szCs w:val="28"/>
        </w:rPr>
      </w:pPr>
      <w:r w:rsidRPr="006C0BB9">
        <w:rPr>
          <w:sz w:val="28"/>
          <w:szCs w:val="28"/>
        </w:rPr>
        <w:t>Высказывание своего отношения к прочитанному.</w:t>
      </w:r>
    </w:p>
    <w:p w:rsidR="003761BF" w:rsidRPr="006C0BB9" w:rsidRDefault="003761BF" w:rsidP="00E16AFA">
      <w:pPr>
        <w:spacing w:line="360" w:lineRule="auto"/>
        <w:jc w:val="both"/>
        <w:rPr>
          <w:sz w:val="28"/>
          <w:szCs w:val="28"/>
        </w:rPr>
      </w:pPr>
      <w:r w:rsidRPr="006C0BB9">
        <w:rPr>
          <w:sz w:val="28"/>
          <w:szCs w:val="28"/>
        </w:rPr>
        <w:t>3-й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lastRenderedPageBreak/>
        <w:t>Развитие умения самостоятельно находить в стихотворном и про</w:t>
      </w:r>
      <w:r>
        <w:rPr>
          <w:sz w:val="28"/>
          <w:szCs w:val="28"/>
        </w:rPr>
        <w:t>заи</w:t>
      </w:r>
      <w:r w:rsidRPr="006C0BB9">
        <w:rPr>
          <w:sz w:val="28"/>
          <w:szCs w:val="28"/>
        </w:rPr>
        <w:t xml:space="preserve">ческом тексте слова и выражения, которые использует автор для </w:t>
      </w:r>
      <w:r>
        <w:rPr>
          <w:sz w:val="28"/>
          <w:szCs w:val="28"/>
        </w:rPr>
        <w:t>напи</w:t>
      </w:r>
      <w:r w:rsidRPr="006C0BB9">
        <w:rPr>
          <w:sz w:val="28"/>
          <w:szCs w:val="28"/>
        </w:rPr>
        <w:t>сания или характеристики.</w:t>
      </w:r>
    </w:p>
    <w:p w:rsidR="003761BF" w:rsidRPr="006C0BB9" w:rsidRDefault="003761BF" w:rsidP="00E16AFA">
      <w:pPr>
        <w:spacing w:line="360" w:lineRule="auto"/>
        <w:jc w:val="both"/>
        <w:rPr>
          <w:sz w:val="28"/>
          <w:szCs w:val="28"/>
        </w:rPr>
      </w:pPr>
      <w:r w:rsidRPr="006C0BB9">
        <w:rPr>
          <w:sz w:val="28"/>
          <w:szCs w:val="28"/>
        </w:rPr>
        <w:t>Обучение работе над образом литературного героя. Что и как рас</w:t>
      </w:r>
      <w:r>
        <w:rPr>
          <w:sz w:val="28"/>
          <w:szCs w:val="28"/>
        </w:rPr>
        <w:t>ск</w:t>
      </w:r>
      <w:r w:rsidRPr="006C0BB9">
        <w:rPr>
          <w:sz w:val="28"/>
          <w:szCs w:val="28"/>
        </w:rPr>
        <w:t>азывает автор о герое:</w:t>
      </w:r>
    </w:p>
    <w:p w:rsidR="003761BF" w:rsidRPr="006C0BB9" w:rsidRDefault="003761BF" w:rsidP="00E16AFA">
      <w:pPr>
        <w:spacing w:line="360" w:lineRule="auto"/>
        <w:jc w:val="both"/>
        <w:rPr>
          <w:sz w:val="28"/>
          <w:szCs w:val="28"/>
        </w:rPr>
      </w:pPr>
      <w:r w:rsidRPr="006C0BB9">
        <w:rPr>
          <w:sz w:val="28"/>
          <w:szCs w:val="28"/>
        </w:rPr>
        <w:t>- портрет;</w:t>
      </w:r>
    </w:p>
    <w:p w:rsidR="003761BF" w:rsidRPr="006C0BB9" w:rsidRDefault="003761BF" w:rsidP="00E16AFA">
      <w:pPr>
        <w:spacing w:line="360" w:lineRule="auto"/>
        <w:jc w:val="both"/>
        <w:rPr>
          <w:sz w:val="28"/>
          <w:szCs w:val="28"/>
        </w:rPr>
      </w:pPr>
      <w:r w:rsidRPr="006C0BB9">
        <w:rPr>
          <w:sz w:val="28"/>
          <w:szCs w:val="28"/>
        </w:rPr>
        <w:t>- детали биографии (что известно о его жизни);</w:t>
      </w:r>
    </w:p>
    <w:p w:rsidR="003761BF" w:rsidRPr="006C0BB9" w:rsidRDefault="003761BF" w:rsidP="00E16AFA">
      <w:pPr>
        <w:spacing w:line="360" w:lineRule="auto"/>
        <w:jc w:val="both"/>
        <w:rPr>
          <w:sz w:val="28"/>
          <w:szCs w:val="28"/>
        </w:rPr>
      </w:pPr>
      <w:r w:rsidRPr="006C0BB9">
        <w:rPr>
          <w:sz w:val="28"/>
          <w:szCs w:val="28"/>
        </w:rPr>
        <w:t>- черты личности (какой он?). Как эти свойства личности проявля</w:t>
      </w:r>
      <w:r w:rsidRPr="006C0BB9">
        <w:rPr>
          <w:sz w:val="28"/>
          <w:szCs w:val="28"/>
        </w:rPr>
        <w:softHyphen/>
      </w:r>
      <w:r>
        <w:rPr>
          <w:sz w:val="28"/>
          <w:szCs w:val="28"/>
        </w:rPr>
        <w:t>ют</w:t>
      </w:r>
      <w:r w:rsidRPr="006C0BB9">
        <w:rPr>
          <w:sz w:val="28"/>
          <w:szCs w:val="28"/>
        </w:rPr>
        <w:t>ся в поступках, мыслях, словах;</w:t>
      </w:r>
    </w:p>
    <w:p w:rsidR="003761BF" w:rsidRPr="006C0BB9" w:rsidRDefault="003761BF" w:rsidP="00E16AFA">
      <w:pPr>
        <w:spacing w:line="360" w:lineRule="auto"/>
        <w:jc w:val="both"/>
        <w:rPr>
          <w:sz w:val="28"/>
          <w:szCs w:val="28"/>
        </w:rPr>
      </w:pPr>
      <w:r w:rsidRPr="006C0BB9">
        <w:rPr>
          <w:sz w:val="28"/>
          <w:szCs w:val="28"/>
        </w:rPr>
        <w:t>- речь героя как средство его характеристики;</w:t>
      </w:r>
    </w:p>
    <w:p w:rsidR="003761BF" w:rsidRPr="006C0BB9" w:rsidRDefault="003761BF" w:rsidP="00E16AFA">
      <w:pPr>
        <w:spacing w:line="360" w:lineRule="auto"/>
        <w:jc w:val="both"/>
        <w:rPr>
          <w:sz w:val="28"/>
          <w:szCs w:val="28"/>
        </w:rPr>
      </w:pPr>
      <w:r w:rsidRPr="006C0BB9">
        <w:rPr>
          <w:sz w:val="28"/>
          <w:szCs w:val="28"/>
        </w:rPr>
        <w:t>- отношение автора к герою;</w:t>
      </w:r>
    </w:p>
    <w:p w:rsidR="003761BF" w:rsidRPr="006C0BB9" w:rsidRDefault="003761BF" w:rsidP="00E16AFA">
      <w:pPr>
        <w:spacing w:line="360" w:lineRule="auto"/>
        <w:jc w:val="both"/>
        <w:rPr>
          <w:sz w:val="28"/>
          <w:szCs w:val="28"/>
        </w:rPr>
      </w:pPr>
      <w:r w:rsidRPr="006C0BB9">
        <w:rPr>
          <w:sz w:val="28"/>
          <w:szCs w:val="28"/>
        </w:rPr>
        <w:t>- собственное отношение к герою, его обоснование.</w:t>
      </w:r>
    </w:p>
    <w:p w:rsidR="003761BF" w:rsidRPr="006C0BB9" w:rsidRDefault="003761BF" w:rsidP="00E16AFA">
      <w:pPr>
        <w:spacing w:line="360" w:lineRule="auto"/>
        <w:jc w:val="both"/>
        <w:rPr>
          <w:sz w:val="28"/>
          <w:szCs w:val="28"/>
        </w:rPr>
      </w:pPr>
      <w:r w:rsidRPr="006C0BB9">
        <w:rPr>
          <w:sz w:val="28"/>
          <w:szCs w:val="28"/>
        </w:rPr>
        <w:t>Развитие внимательного отношения к языку художественных про</w:t>
      </w:r>
      <w:r w:rsidRPr="006C0BB9">
        <w:rPr>
          <w:sz w:val="28"/>
          <w:szCs w:val="28"/>
        </w:rPr>
        <w:softHyphen/>
        <w:t xml:space="preserve">ведений, умения понимать образные выражения, использованные </w:t>
      </w:r>
      <w:r>
        <w:rPr>
          <w:sz w:val="28"/>
          <w:szCs w:val="28"/>
        </w:rPr>
        <w:t xml:space="preserve">в </w:t>
      </w:r>
      <w:r w:rsidRPr="006C0BB9">
        <w:rPr>
          <w:sz w:val="28"/>
          <w:szCs w:val="28"/>
        </w:rPr>
        <w:t>нём, умения представить картину, нарисованную автором.</w:t>
      </w:r>
    </w:p>
    <w:p w:rsidR="003761BF" w:rsidRPr="006C0BB9" w:rsidRDefault="003761BF" w:rsidP="00E16AFA">
      <w:pPr>
        <w:spacing w:line="360" w:lineRule="auto"/>
        <w:jc w:val="both"/>
        <w:rPr>
          <w:sz w:val="28"/>
          <w:szCs w:val="28"/>
        </w:rPr>
      </w:pPr>
      <w:r w:rsidRPr="006C0BB9">
        <w:rPr>
          <w:sz w:val="28"/>
          <w:szCs w:val="28"/>
        </w:rPr>
        <w:t>Высказывание своего отношения к написанному автором (не толь</w:t>
      </w:r>
      <w:r w:rsidRPr="006C0BB9">
        <w:rPr>
          <w:sz w:val="28"/>
          <w:szCs w:val="28"/>
        </w:rPr>
        <w:softHyphen/>
        <w:t>ко к тому, что написано, но и к тому, как написано).</w:t>
      </w:r>
    </w:p>
    <w:p w:rsidR="003761BF" w:rsidRPr="006C0BB9" w:rsidRDefault="003761BF" w:rsidP="00E16AFA">
      <w:pPr>
        <w:spacing w:line="360" w:lineRule="auto"/>
        <w:jc w:val="both"/>
        <w:rPr>
          <w:sz w:val="28"/>
          <w:szCs w:val="28"/>
        </w:rPr>
      </w:pPr>
      <w:r w:rsidRPr="006C0BB9">
        <w:rPr>
          <w:sz w:val="28"/>
          <w:szCs w:val="28"/>
        </w:rPr>
        <w:t>Высказывание и аргументир</w:t>
      </w:r>
      <w:r>
        <w:rPr>
          <w:sz w:val="28"/>
          <w:szCs w:val="28"/>
        </w:rPr>
        <w:t>ование своего отношения к прочи</w:t>
      </w:r>
      <w:r w:rsidRPr="006C0BB9">
        <w:rPr>
          <w:sz w:val="28"/>
          <w:szCs w:val="28"/>
        </w:rPr>
        <w:t>т</w:t>
      </w:r>
      <w:r>
        <w:rPr>
          <w:sz w:val="28"/>
          <w:szCs w:val="28"/>
        </w:rPr>
        <w:t>ан</w:t>
      </w:r>
      <w:r w:rsidRPr="006C0BB9">
        <w:rPr>
          <w:sz w:val="28"/>
          <w:szCs w:val="28"/>
        </w:rPr>
        <w:t>ному.</w:t>
      </w:r>
    </w:p>
    <w:p w:rsidR="003761BF" w:rsidRPr="006C0BB9" w:rsidRDefault="003761BF" w:rsidP="00E16AFA">
      <w:pPr>
        <w:spacing w:line="360" w:lineRule="auto"/>
        <w:jc w:val="both"/>
        <w:rPr>
          <w:sz w:val="28"/>
          <w:szCs w:val="28"/>
        </w:rPr>
      </w:pPr>
      <w:r w:rsidRPr="006C0BB9">
        <w:rPr>
          <w:sz w:val="28"/>
          <w:szCs w:val="28"/>
        </w:rPr>
        <w:t>4-й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Развитие умения определять основную тему и главную мысль про</w:t>
      </w:r>
      <w:r w:rsidRPr="006C0BB9">
        <w:rPr>
          <w:sz w:val="28"/>
          <w:szCs w:val="28"/>
        </w:rPr>
        <w:softHyphen/>
        <w:t>ведения.</w:t>
      </w:r>
    </w:p>
    <w:p w:rsidR="003761BF" w:rsidRPr="006C0BB9" w:rsidRDefault="003761BF" w:rsidP="00E16AFA">
      <w:pPr>
        <w:spacing w:line="360" w:lineRule="auto"/>
        <w:jc w:val="both"/>
        <w:rPr>
          <w:sz w:val="28"/>
          <w:szCs w:val="28"/>
        </w:rPr>
      </w:pPr>
      <w:r w:rsidRPr="006C0BB9">
        <w:rPr>
          <w:sz w:val="28"/>
          <w:szCs w:val="28"/>
        </w:rPr>
        <w:t>Продолжение работы над образами литературных героев (см. соот</w:t>
      </w:r>
      <w:r w:rsidRPr="006C0BB9">
        <w:rPr>
          <w:sz w:val="28"/>
          <w:szCs w:val="28"/>
        </w:rPr>
        <w:softHyphen/>
        <w:t>ветствующий раздел в программе 3-го класса).</w:t>
      </w:r>
    </w:p>
    <w:p w:rsidR="003761BF" w:rsidRPr="006C0BB9" w:rsidRDefault="003761BF" w:rsidP="00E16AFA">
      <w:pPr>
        <w:spacing w:line="360" w:lineRule="auto"/>
        <w:jc w:val="both"/>
        <w:rPr>
          <w:sz w:val="28"/>
          <w:szCs w:val="28"/>
        </w:rPr>
      </w:pPr>
      <w:r w:rsidRPr="006C0BB9">
        <w:rPr>
          <w:sz w:val="28"/>
          <w:szCs w:val="28"/>
        </w:rPr>
        <w:t>Ознакомление детей с историей создания литературного произве</w:t>
      </w:r>
      <w:r>
        <w:rPr>
          <w:sz w:val="28"/>
          <w:szCs w:val="28"/>
        </w:rPr>
        <w:t>де</w:t>
      </w:r>
      <w:r w:rsidRPr="006C0BB9">
        <w:rPr>
          <w:sz w:val="28"/>
          <w:szCs w:val="28"/>
        </w:rPr>
        <w:t>ния, показ связи произведения с личностью автора, с его биографи</w:t>
      </w:r>
      <w:r>
        <w:rPr>
          <w:sz w:val="28"/>
          <w:szCs w:val="28"/>
        </w:rPr>
        <w:t>ей</w:t>
      </w:r>
      <w:r w:rsidRPr="006C0BB9">
        <w:rPr>
          <w:sz w:val="28"/>
          <w:szCs w:val="28"/>
        </w:rPr>
        <w:t>. Место произведения в истории русской детской литературы.</w:t>
      </w:r>
    </w:p>
    <w:p w:rsidR="003761BF" w:rsidRPr="006C0BB9" w:rsidRDefault="003761BF" w:rsidP="00E16AFA">
      <w:pPr>
        <w:spacing w:line="360" w:lineRule="auto"/>
        <w:jc w:val="both"/>
        <w:rPr>
          <w:sz w:val="28"/>
          <w:szCs w:val="28"/>
        </w:rPr>
      </w:pPr>
      <w:r w:rsidRPr="006C0BB9">
        <w:rPr>
          <w:sz w:val="28"/>
          <w:szCs w:val="28"/>
        </w:rPr>
        <w:t>Наблюдение над языком художественных произведений.</w:t>
      </w:r>
    </w:p>
    <w:p w:rsidR="003761BF" w:rsidRPr="006C0BB9" w:rsidRDefault="003761BF" w:rsidP="00E16AFA">
      <w:pPr>
        <w:spacing w:line="360" w:lineRule="auto"/>
        <w:jc w:val="both"/>
        <w:rPr>
          <w:sz w:val="28"/>
          <w:szCs w:val="28"/>
        </w:rPr>
      </w:pPr>
      <w:r w:rsidRPr="006C0BB9">
        <w:rPr>
          <w:sz w:val="28"/>
          <w:szCs w:val="28"/>
        </w:rPr>
        <w:t>Аргументированное высказывание своего отношения к прочи</w:t>
      </w:r>
      <w:r>
        <w:rPr>
          <w:sz w:val="28"/>
          <w:szCs w:val="28"/>
        </w:rPr>
        <w:t>та</w:t>
      </w:r>
      <w:r w:rsidRPr="006C0BB9">
        <w:rPr>
          <w:sz w:val="28"/>
          <w:szCs w:val="28"/>
        </w:rPr>
        <w:t>нному.</w:t>
      </w:r>
    </w:p>
    <w:p w:rsidR="003761BF" w:rsidRPr="00DA530B" w:rsidRDefault="003761BF" w:rsidP="00E16AFA">
      <w:pPr>
        <w:spacing w:line="360" w:lineRule="auto"/>
        <w:jc w:val="both"/>
        <w:rPr>
          <w:b/>
          <w:sz w:val="28"/>
          <w:szCs w:val="28"/>
        </w:rPr>
      </w:pPr>
      <w:r w:rsidRPr="00DA530B">
        <w:rPr>
          <w:b/>
          <w:sz w:val="28"/>
          <w:szCs w:val="28"/>
        </w:rPr>
        <w:t>5. Л</w:t>
      </w:r>
      <w:r w:rsidR="00DA530B" w:rsidRPr="00DA530B">
        <w:rPr>
          <w:b/>
          <w:sz w:val="28"/>
          <w:szCs w:val="28"/>
        </w:rPr>
        <w:t>итературоведческая пропедевтика.</w:t>
      </w:r>
    </w:p>
    <w:p w:rsidR="003761BF" w:rsidRPr="006C0BB9" w:rsidRDefault="003761BF" w:rsidP="00E16AFA">
      <w:pPr>
        <w:spacing w:line="360" w:lineRule="auto"/>
        <w:jc w:val="both"/>
        <w:rPr>
          <w:sz w:val="28"/>
          <w:szCs w:val="28"/>
        </w:rPr>
      </w:pPr>
      <w:r w:rsidRPr="006C0BB9">
        <w:rPr>
          <w:sz w:val="28"/>
          <w:szCs w:val="28"/>
        </w:rPr>
        <w:t>На уроках учитель знакомит детей со следующими понятиями:</w:t>
      </w:r>
    </w:p>
    <w:p w:rsidR="003761BF" w:rsidRPr="006C0BB9" w:rsidRDefault="003761BF" w:rsidP="00E16AFA">
      <w:pPr>
        <w:spacing w:line="360" w:lineRule="auto"/>
        <w:jc w:val="both"/>
        <w:rPr>
          <w:sz w:val="28"/>
          <w:szCs w:val="28"/>
        </w:rPr>
      </w:pPr>
      <w:r w:rsidRPr="006C0BB9">
        <w:rPr>
          <w:sz w:val="28"/>
          <w:szCs w:val="28"/>
        </w:rPr>
        <w:t>1-й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lastRenderedPageBreak/>
        <w:t>Стихотворение. Рифма, ритм и настроение в стихотворении. Рассказ. Герои рассказа, рассказчик и автор.</w:t>
      </w:r>
    </w:p>
    <w:p w:rsidR="003761BF" w:rsidRPr="006C0BB9" w:rsidRDefault="00936C3F" w:rsidP="00E16AFA">
      <w:pPr>
        <w:spacing w:line="360" w:lineRule="auto"/>
        <w:jc w:val="both"/>
        <w:rPr>
          <w:sz w:val="28"/>
          <w:szCs w:val="28"/>
        </w:rPr>
      </w:pPr>
      <w:r w:rsidRPr="006C0BB9">
        <w:rPr>
          <w:sz w:val="28"/>
          <w:szCs w:val="28"/>
        </w:rPr>
        <w:fldChar w:fldCharType="begin"/>
      </w:r>
      <w:r w:rsidR="003761BF" w:rsidRPr="006C0BB9">
        <w:rPr>
          <w:sz w:val="28"/>
          <w:szCs w:val="28"/>
        </w:rPr>
        <w:instrText>PAGE</w:instrText>
      </w:r>
      <w:r w:rsidRPr="006C0BB9">
        <w:rPr>
          <w:sz w:val="28"/>
          <w:szCs w:val="28"/>
        </w:rPr>
        <w:fldChar w:fldCharType="separate"/>
      </w:r>
      <w:r w:rsidR="00DC02EB">
        <w:rPr>
          <w:noProof/>
          <w:sz w:val="28"/>
          <w:szCs w:val="28"/>
        </w:rPr>
        <w:t>175</w:t>
      </w:r>
      <w:r w:rsidRPr="006C0BB9">
        <w:rPr>
          <w:sz w:val="28"/>
          <w:szCs w:val="28"/>
        </w:rPr>
        <w:fldChar w:fldCharType="end"/>
      </w:r>
      <w:r w:rsidR="003761BF" w:rsidRPr="006C0BB9">
        <w:rPr>
          <w:sz w:val="28"/>
          <w:szCs w:val="28"/>
        </w:rPr>
        <w:t>-й класс</w:t>
      </w:r>
      <w:r w:rsidR="003761BF">
        <w:rPr>
          <w:sz w:val="28"/>
          <w:szCs w:val="28"/>
        </w:rPr>
        <w:t>.</w:t>
      </w:r>
    </w:p>
    <w:p w:rsidR="003761BF" w:rsidRPr="006C0BB9" w:rsidRDefault="003761BF" w:rsidP="00E16AFA">
      <w:pPr>
        <w:spacing w:line="360" w:lineRule="auto"/>
        <w:jc w:val="both"/>
        <w:rPr>
          <w:sz w:val="28"/>
          <w:szCs w:val="28"/>
        </w:rPr>
      </w:pPr>
      <w:r w:rsidRPr="006C0BB9">
        <w:rPr>
          <w:sz w:val="28"/>
          <w:szCs w:val="28"/>
        </w:rPr>
        <w:t>Устное народное творчество. Сказка, былина, загадка, песенка, скороговорка, пословица и поговорка как жанры устного народного творчества. «Сказочные приметы»: зачин, концовка, троекратные повторы, постоянные эпитеты.</w:t>
      </w:r>
    </w:p>
    <w:p w:rsidR="003761BF" w:rsidRPr="006C0BB9" w:rsidRDefault="003761BF" w:rsidP="00E16AFA">
      <w:pPr>
        <w:spacing w:line="360" w:lineRule="auto"/>
        <w:jc w:val="both"/>
        <w:rPr>
          <w:sz w:val="28"/>
          <w:szCs w:val="28"/>
        </w:rPr>
      </w:pPr>
      <w:r w:rsidRPr="006C0BB9">
        <w:rPr>
          <w:sz w:val="28"/>
          <w:szCs w:val="28"/>
        </w:rPr>
        <w:t>Литературная (авторская) сказка; повесть-сказка.</w:t>
      </w:r>
    </w:p>
    <w:p w:rsidR="003761BF" w:rsidRPr="006C0BB9" w:rsidRDefault="003761BF" w:rsidP="00E16AFA">
      <w:pPr>
        <w:spacing w:line="360" w:lineRule="auto"/>
        <w:jc w:val="both"/>
        <w:rPr>
          <w:sz w:val="28"/>
          <w:szCs w:val="28"/>
        </w:rPr>
      </w:pPr>
      <w:r w:rsidRPr="006C0BB9">
        <w:rPr>
          <w:sz w:val="28"/>
          <w:szCs w:val="28"/>
        </w:rPr>
        <w:t>Стихотворение (мысли и чувства автора, настроение, интонация, особенности употребления слов).</w:t>
      </w:r>
    </w:p>
    <w:p w:rsidR="003761BF" w:rsidRPr="006C0BB9" w:rsidRDefault="003761BF" w:rsidP="00E16AFA">
      <w:pPr>
        <w:spacing w:line="360" w:lineRule="auto"/>
        <w:jc w:val="both"/>
        <w:rPr>
          <w:sz w:val="28"/>
          <w:szCs w:val="28"/>
        </w:rPr>
      </w:pPr>
      <w:r w:rsidRPr="006C0BB9">
        <w:rPr>
          <w:sz w:val="28"/>
          <w:szCs w:val="28"/>
        </w:rPr>
        <w:t>Тема и основная мысль произведения.</w:t>
      </w:r>
    </w:p>
    <w:p w:rsidR="003761BF" w:rsidRPr="006C0BB9" w:rsidRDefault="003761BF" w:rsidP="00E16AFA">
      <w:pPr>
        <w:spacing w:line="360" w:lineRule="auto"/>
        <w:jc w:val="both"/>
        <w:rPr>
          <w:sz w:val="28"/>
          <w:szCs w:val="28"/>
        </w:rPr>
      </w:pPr>
      <w:r w:rsidRPr="006C0BB9">
        <w:rPr>
          <w:sz w:val="28"/>
          <w:szCs w:val="28"/>
        </w:rPr>
        <w:t>Герои народных и литературных сказок. Поступки героев, их причины. Собственная оценка поступков героев. Характер героя; как писатель создаёт (рисует) характер героя: портрет героя, его речь (что и как говорит герой), поведение, мысли героя, отношение автора. Сказочные герои, придуманные авторами (хоббиты, муми-тролли и др.).</w:t>
      </w:r>
    </w:p>
    <w:p w:rsidR="003761BF" w:rsidRPr="006C0BB9" w:rsidRDefault="003761BF" w:rsidP="00E16AFA">
      <w:pPr>
        <w:spacing w:line="360" w:lineRule="auto"/>
        <w:jc w:val="both"/>
        <w:rPr>
          <w:sz w:val="28"/>
          <w:szCs w:val="28"/>
        </w:rPr>
      </w:pPr>
      <w:r w:rsidRPr="006C0BB9">
        <w:rPr>
          <w:sz w:val="28"/>
          <w:szCs w:val="28"/>
        </w:rPr>
        <w:t>Язык народных сказок. Язык авторских сказок и стихотворений (какие картины нарисованы, какие слова использует автор).</w:t>
      </w:r>
    </w:p>
    <w:p w:rsidR="003761BF" w:rsidRPr="006C0BB9" w:rsidRDefault="003761BF" w:rsidP="00E16AFA">
      <w:pPr>
        <w:spacing w:line="360" w:lineRule="auto"/>
        <w:jc w:val="both"/>
        <w:rPr>
          <w:sz w:val="28"/>
          <w:szCs w:val="28"/>
        </w:rPr>
      </w:pPr>
      <w:r w:rsidRPr="006C0BB9">
        <w:rPr>
          <w:sz w:val="28"/>
          <w:szCs w:val="28"/>
        </w:rPr>
        <w:t>3-й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Рассказ. Расширение и углубление понятия о рассказе. Соотношение понятий «герой» - «рассказчик» - «автор». Повесть, её отличие от рассказа. Пьеса. Признаки драматического произведения. Сравнение, олицетворение, эпитет в художественном тексте. Закрепление на новом литературном материале понятий, введён</w:t>
      </w:r>
      <w:r w:rsidRPr="006C0BB9">
        <w:rPr>
          <w:sz w:val="28"/>
          <w:szCs w:val="28"/>
        </w:rPr>
        <w:softHyphen/>
        <w:t>ных во 2-м классе.</w:t>
      </w:r>
    </w:p>
    <w:p w:rsidR="003761BF" w:rsidRPr="006C0BB9" w:rsidRDefault="003761BF" w:rsidP="00E16AFA">
      <w:pPr>
        <w:spacing w:line="360" w:lineRule="auto"/>
        <w:jc w:val="both"/>
        <w:rPr>
          <w:sz w:val="28"/>
          <w:szCs w:val="28"/>
        </w:rPr>
      </w:pPr>
      <w:r w:rsidRPr="006C0BB9">
        <w:rPr>
          <w:sz w:val="28"/>
          <w:szCs w:val="28"/>
        </w:rPr>
        <w:t>4-й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Детская литература, история детской литературы, темы произве</w:t>
      </w:r>
      <w:r w:rsidRPr="006C0BB9">
        <w:rPr>
          <w:sz w:val="28"/>
          <w:szCs w:val="28"/>
        </w:rPr>
        <w:softHyphen/>
        <w:t>дений детской литературы.</w:t>
      </w:r>
    </w:p>
    <w:p w:rsidR="003761BF" w:rsidRPr="006C0BB9" w:rsidRDefault="003761BF" w:rsidP="00E16AFA">
      <w:pPr>
        <w:spacing w:line="360" w:lineRule="auto"/>
        <w:jc w:val="both"/>
        <w:rPr>
          <w:sz w:val="28"/>
          <w:szCs w:val="28"/>
        </w:rPr>
      </w:pPr>
      <w:r w:rsidRPr="006C0BB9">
        <w:rPr>
          <w:sz w:val="28"/>
          <w:szCs w:val="28"/>
        </w:rPr>
        <w:t>Пролог и эпилог в художественном произведении.</w:t>
      </w:r>
    </w:p>
    <w:p w:rsidR="003761BF" w:rsidRPr="006C0BB9" w:rsidRDefault="003761BF" w:rsidP="00E16AFA">
      <w:pPr>
        <w:spacing w:line="360" w:lineRule="auto"/>
        <w:jc w:val="both"/>
        <w:rPr>
          <w:sz w:val="28"/>
          <w:szCs w:val="28"/>
        </w:rPr>
      </w:pPr>
      <w:r w:rsidRPr="006C0BB9">
        <w:rPr>
          <w:sz w:val="28"/>
          <w:szCs w:val="28"/>
        </w:rPr>
        <w:t>Автобиографические произведения. Воспоминания (мемуары).</w:t>
      </w:r>
    </w:p>
    <w:p w:rsidR="003761BF" w:rsidRPr="006C0BB9" w:rsidRDefault="003761BF" w:rsidP="00E16AFA">
      <w:pPr>
        <w:spacing w:line="360" w:lineRule="auto"/>
        <w:jc w:val="both"/>
        <w:rPr>
          <w:sz w:val="28"/>
          <w:szCs w:val="28"/>
        </w:rPr>
      </w:pPr>
      <w:r w:rsidRPr="006C0BB9">
        <w:rPr>
          <w:sz w:val="28"/>
          <w:szCs w:val="28"/>
        </w:rPr>
        <w:t>Басня, её особенности (сюжет, герои, сценичность, нравоучитель</w:t>
      </w:r>
      <w:r w:rsidRPr="006C0BB9">
        <w:rPr>
          <w:sz w:val="28"/>
          <w:szCs w:val="28"/>
        </w:rPr>
        <w:softHyphen/>
        <w:t>ный смысл).</w:t>
      </w:r>
    </w:p>
    <w:p w:rsidR="003761BF" w:rsidRPr="006C0BB9" w:rsidRDefault="003761BF" w:rsidP="00E16AFA">
      <w:pPr>
        <w:spacing w:line="360" w:lineRule="auto"/>
        <w:jc w:val="both"/>
        <w:rPr>
          <w:sz w:val="28"/>
          <w:szCs w:val="28"/>
        </w:rPr>
      </w:pPr>
      <w:r w:rsidRPr="006C0BB9">
        <w:rPr>
          <w:sz w:val="28"/>
          <w:szCs w:val="28"/>
        </w:rPr>
        <w:t>Баллада - рассказ в стихах.</w:t>
      </w:r>
    </w:p>
    <w:p w:rsidR="003761BF" w:rsidRPr="006C0BB9" w:rsidRDefault="003761BF" w:rsidP="00E16AFA">
      <w:pPr>
        <w:spacing w:line="360" w:lineRule="auto"/>
        <w:jc w:val="both"/>
        <w:rPr>
          <w:sz w:val="28"/>
          <w:szCs w:val="28"/>
        </w:rPr>
      </w:pPr>
      <w:r w:rsidRPr="006C0BB9">
        <w:rPr>
          <w:sz w:val="28"/>
          <w:szCs w:val="28"/>
        </w:rPr>
        <w:lastRenderedPageBreak/>
        <w:t>Фантастическая повесть, её отличие от сказочной повести. Юмор и сатира в произведениях детской литературы.</w:t>
      </w:r>
    </w:p>
    <w:p w:rsidR="003761BF" w:rsidRDefault="003761BF" w:rsidP="00E16AFA">
      <w:pPr>
        <w:spacing w:line="360" w:lineRule="auto"/>
        <w:jc w:val="both"/>
        <w:rPr>
          <w:sz w:val="28"/>
          <w:szCs w:val="28"/>
        </w:rPr>
      </w:pPr>
    </w:p>
    <w:p w:rsidR="003761BF" w:rsidRPr="0037220E" w:rsidRDefault="003761BF" w:rsidP="00E16AFA">
      <w:pPr>
        <w:spacing w:line="360" w:lineRule="auto"/>
        <w:jc w:val="both"/>
        <w:rPr>
          <w:b/>
          <w:sz w:val="28"/>
          <w:szCs w:val="28"/>
        </w:rPr>
      </w:pPr>
      <w:r w:rsidRPr="0037220E">
        <w:rPr>
          <w:b/>
          <w:sz w:val="28"/>
          <w:szCs w:val="28"/>
        </w:rPr>
        <w:t>6.</w:t>
      </w:r>
      <w:r w:rsidR="0037220E" w:rsidRPr="0037220E">
        <w:rPr>
          <w:b/>
          <w:sz w:val="28"/>
          <w:szCs w:val="28"/>
        </w:rPr>
        <w:t>Творческая деятельность учащихся (на основе литературных произведений). Развитие устной и письменной речи.</w:t>
      </w:r>
      <w:r w:rsidRPr="0037220E">
        <w:rPr>
          <w:b/>
          <w:sz w:val="28"/>
          <w:szCs w:val="28"/>
        </w:rPr>
        <w:t xml:space="preserve"> </w:t>
      </w:r>
    </w:p>
    <w:p w:rsidR="003761BF" w:rsidRPr="006C0BB9" w:rsidRDefault="003761BF" w:rsidP="00E16AFA">
      <w:pPr>
        <w:spacing w:line="360" w:lineRule="auto"/>
        <w:jc w:val="both"/>
        <w:rPr>
          <w:sz w:val="28"/>
          <w:szCs w:val="28"/>
        </w:rPr>
      </w:pPr>
      <w:r w:rsidRPr="006C0BB9">
        <w:rPr>
          <w:sz w:val="28"/>
          <w:szCs w:val="28"/>
        </w:rPr>
        <w:t>1-й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Развитие устной речи:</w:t>
      </w:r>
    </w:p>
    <w:p w:rsidR="003761BF" w:rsidRPr="006C0BB9" w:rsidRDefault="003761BF" w:rsidP="00E16AFA">
      <w:pPr>
        <w:spacing w:line="360" w:lineRule="auto"/>
        <w:jc w:val="both"/>
        <w:rPr>
          <w:sz w:val="28"/>
          <w:szCs w:val="28"/>
        </w:rPr>
      </w:pPr>
      <w:r w:rsidRPr="006C0BB9">
        <w:rPr>
          <w:sz w:val="28"/>
          <w:szCs w:val="28"/>
        </w:rPr>
        <w:t>- обучение ответам на вопросы по содержанию текста (формулиро</w:t>
      </w:r>
      <w:r w:rsidRPr="006C0BB9">
        <w:rPr>
          <w:sz w:val="28"/>
          <w:szCs w:val="28"/>
        </w:rPr>
        <w:softHyphen/>
        <w:t>вание ответов, подбор наиболее подходящих слов);</w:t>
      </w:r>
    </w:p>
    <w:p w:rsidR="003761BF" w:rsidRPr="006C0BB9" w:rsidRDefault="003761BF" w:rsidP="00E16AFA">
      <w:pPr>
        <w:spacing w:line="360" w:lineRule="auto"/>
        <w:jc w:val="both"/>
        <w:rPr>
          <w:sz w:val="28"/>
          <w:szCs w:val="28"/>
        </w:rPr>
      </w:pPr>
      <w:r w:rsidRPr="006C0BB9">
        <w:rPr>
          <w:sz w:val="28"/>
          <w:szCs w:val="28"/>
        </w:rPr>
        <w:t>- обучение подробному пересказу по вопросам или картинкам, составлению устных рассказов по картинкам (комиксам);</w:t>
      </w:r>
    </w:p>
    <w:p w:rsidR="003761BF" w:rsidRPr="006C0BB9" w:rsidRDefault="003761BF" w:rsidP="00E16AFA">
      <w:pPr>
        <w:spacing w:line="360" w:lineRule="auto"/>
        <w:jc w:val="both"/>
        <w:rPr>
          <w:sz w:val="28"/>
          <w:szCs w:val="28"/>
        </w:rPr>
      </w:pPr>
      <w:r w:rsidRPr="006C0BB9">
        <w:rPr>
          <w:sz w:val="28"/>
          <w:szCs w:val="28"/>
        </w:rPr>
        <w:t>- работа над грамматически правильным построением устного высказывания;</w:t>
      </w:r>
    </w:p>
    <w:p w:rsidR="003761BF" w:rsidRPr="006C0BB9" w:rsidRDefault="003761BF" w:rsidP="00E16AFA">
      <w:pPr>
        <w:spacing w:line="360" w:lineRule="auto"/>
        <w:jc w:val="both"/>
        <w:rPr>
          <w:sz w:val="28"/>
          <w:szCs w:val="28"/>
        </w:rPr>
      </w:pPr>
      <w:r w:rsidRPr="006C0BB9">
        <w:rPr>
          <w:sz w:val="28"/>
          <w:szCs w:val="28"/>
        </w:rPr>
        <w:t xml:space="preserve">- показ способов заучивания наизусть стихотворений, обучение в: разительному чтению с соблюдением соответствующей интонации, </w:t>
      </w:r>
      <w:r>
        <w:rPr>
          <w:sz w:val="28"/>
          <w:szCs w:val="28"/>
        </w:rPr>
        <w:t>гр</w:t>
      </w:r>
      <w:r w:rsidRPr="006C0BB9">
        <w:rPr>
          <w:sz w:val="28"/>
          <w:szCs w:val="28"/>
        </w:rPr>
        <w:t>омкости речи, темпа речи.</w:t>
      </w:r>
    </w:p>
    <w:p w:rsidR="003761BF" w:rsidRPr="006C0BB9" w:rsidRDefault="003761BF" w:rsidP="00E16AFA">
      <w:pPr>
        <w:spacing w:line="360" w:lineRule="auto"/>
        <w:jc w:val="both"/>
        <w:rPr>
          <w:sz w:val="28"/>
          <w:szCs w:val="28"/>
        </w:rPr>
      </w:pPr>
      <w:r w:rsidRPr="006C0BB9">
        <w:rPr>
          <w:sz w:val="28"/>
          <w:szCs w:val="28"/>
        </w:rPr>
        <w:t>Творческие работы: иллюстрации к прочитанному, инсценирование.</w:t>
      </w:r>
    </w:p>
    <w:p w:rsidR="003761BF" w:rsidRPr="006C0BB9" w:rsidRDefault="003761BF" w:rsidP="00E16AFA">
      <w:pPr>
        <w:spacing w:line="360" w:lineRule="auto"/>
        <w:jc w:val="both"/>
        <w:rPr>
          <w:sz w:val="28"/>
          <w:szCs w:val="28"/>
        </w:rPr>
      </w:pPr>
      <w:r w:rsidRPr="006C0BB9">
        <w:rPr>
          <w:sz w:val="28"/>
          <w:szCs w:val="28"/>
        </w:rPr>
        <w:t>2-й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Обучение:</w:t>
      </w:r>
    </w:p>
    <w:p w:rsidR="003761BF" w:rsidRPr="006C0BB9" w:rsidRDefault="003761BF" w:rsidP="00E16AFA">
      <w:pPr>
        <w:spacing w:line="360" w:lineRule="auto"/>
        <w:jc w:val="both"/>
        <w:rPr>
          <w:sz w:val="28"/>
          <w:szCs w:val="28"/>
        </w:rPr>
      </w:pPr>
      <w:r w:rsidRPr="006C0BB9">
        <w:rPr>
          <w:sz w:val="28"/>
          <w:szCs w:val="28"/>
        </w:rPr>
        <w:t xml:space="preserve">- подробному пересказу небольших произведений или отдельных </w:t>
      </w:r>
      <w:r>
        <w:rPr>
          <w:sz w:val="28"/>
          <w:szCs w:val="28"/>
        </w:rPr>
        <w:t>эпи</w:t>
      </w:r>
      <w:r w:rsidRPr="006C0BB9">
        <w:rPr>
          <w:sz w:val="28"/>
          <w:szCs w:val="28"/>
        </w:rPr>
        <w:t>зодов с соблюдением логики изложения;</w:t>
      </w:r>
    </w:p>
    <w:p w:rsidR="003761BF" w:rsidRPr="006C0BB9" w:rsidRDefault="003761BF" w:rsidP="00E16AFA">
      <w:pPr>
        <w:spacing w:line="360" w:lineRule="auto"/>
        <w:jc w:val="both"/>
        <w:rPr>
          <w:sz w:val="28"/>
          <w:szCs w:val="28"/>
        </w:rPr>
      </w:pPr>
      <w:r w:rsidRPr="006C0BB9">
        <w:rPr>
          <w:sz w:val="28"/>
          <w:szCs w:val="28"/>
        </w:rPr>
        <w:t xml:space="preserve">- выборочному пересказу текстов в форме рассказа о сказочном </w:t>
      </w:r>
      <w:r>
        <w:rPr>
          <w:sz w:val="28"/>
          <w:szCs w:val="28"/>
        </w:rPr>
        <w:t>гер</w:t>
      </w:r>
      <w:r w:rsidRPr="006C0BB9">
        <w:rPr>
          <w:sz w:val="28"/>
          <w:szCs w:val="28"/>
        </w:rPr>
        <w:t>ое;</w:t>
      </w:r>
    </w:p>
    <w:p w:rsidR="003761BF" w:rsidRPr="006C0BB9" w:rsidRDefault="003761BF" w:rsidP="00E16AFA">
      <w:pPr>
        <w:spacing w:line="360" w:lineRule="auto"/>
        <w:jc w:val="both"/>
        <w:rPr>
          <w:sz w:val="28"/>
          <w:szCs w:val="28"/>
        </w:rPr>
      </w:pPr>
      <w:r w:rsidRPr="006C0BB9">
        <w:rPr>
          <w:sz w:val="28"/>
          <w:szCs w:val="28"/>
        </w:rPr>
        <w:t>- устному словесному рисованию</w:t>
      </w:r>
      <w:r>
        <w:rPr>
          <w:sz w:val="28"/>
          <w:szCs w:val="28"/>
        </w:rPr>
        <w:t xml:space="preserve"> с использованием слов, выраже</w:t>
      </w:r>
      <w:r w:rsidRPr="006C0BB9">
        <w:rPr>
          <w:sz w:val="28"/>
          <w:szCs w:val="28"/>
        </w:rPr>
        <w:t>н</w:t>
      </w:r>
      <w:r>
        <w:rPr>
          <w:sz w:val="28"/>
          <w:szCs w:val="28"/>
        </w:rPr>
        <w:t>ий</w:t>
      </w:r>
      <w:r w:rsidRPr="006C0BB9">
        <w:rPr>
          <w:sz w:val="28"/>
          <w:szCs w:val="28"/>
        </w:rPr>
        <w:t xml:space="preserve"> из текста;</w:t>
      </w:r>
    </w:p>
    <w:p w:rsidR="003761BF" w:rsidRPr="006C0BB9" w:rsidRDefault="003761BF" w:rsidP="00E16AFA">
      <w:pPr>
        <w:spacing w:line="360" w:lineRule="auto"/>
        <w:jc w:val="both"/>
        <w:rPr>
          <w:sz w:val="28"/>
          <w:szCs w:val="28"/>
        </w:rPr>
      </w:pPr>
      <w:r w:rsidRPr="006C0BB9">
        <w:rPr>
          <w:sz w:val="28"/>
          <w:szCs w:val="28"/>
        </w:rPr>
        <w:t>- составлению устных рассказов от имени одного из героев по данному плану.</w:t>
      </w:r>
    </w:p>
    <w:p w:rsidR="003761BF" w:rsidRPr="006C0BB9" w:rsidRDefault="003761BF" w:rsidP="00E16AFA">
      <w:pPr>
        <w:spacing w:line="360" w:lineRule="auto"/>
        <w:jc w:val="both"/>
        <w:rPr>
          <w:sz w:val="28"/>
          <w:szCs w:val="28"/>
        </w:rPr>
      </w:pPr>
      <w:r w:rsidRPr="006C0BB9">
        <w:rPr>
          <w:sz w:val="28"/>
          <w:szCs w:val="28"/>
        </w:rPr>
        <w:t>Развитие умения писать рабо</w:t>
      </w:r>
      <w:r>
        <w:rPr>
          <w:sz w:val="28"/>
          <w:szCs w:val="28"/>
        </w:rPr>
        <w:t xml:space="preserve">ты по итогам чтения – сочинений – </w:t>
      </w:r>
      <w:r w:rsidRPr="006C0BB9">
        <w:rPr>
          <w:sz w:val="28"/>
          <w:szCs w:val="28"/>
        </w:rPr>
        <w:t>миниатюр</w:t>
      </w:r>
      <w:r>
        <w:rPr>
          <w:sz w:val="28"/>
          <w:szCs w:val="28"/>
        </w:rPr>
        <w:t xml:space="preserve"> </w:t>
      </w:r>
      <w:r w:rsidRPr="006C0BB9">
        <w:rPr>
          <w:sz w:val="28"/>
          <w:szCs w:val="28"/>
        </w:rPr>
        <w:t>о сказочных героях.</w:t>
      </w:r>
    </w:p>
    <w:p w:rsidR="003761BF" w:rsidRPr="006C0BB9" w:rsidRDefault="003761BF" w:rsidP="00E16AFA">
      <w:pPr>
        <w:spacing w:line="360" w:lineRule="auto"/>
        <w:jc w:val="both"/>
        <w:rPr>
          <w:sz w:val="28"/>
          <w:szCs w:val="28"/>
        </w:rPr>
      </w:pPr>
      <w:r w:rsidRPr="006C0BB9">
        <w:rPr>
          <w:sz w:val="28"/>
          <w:szCs w:val="28"/>
        </w:rPr>
        <w:t>Заучивание наизусть и чтение стихотворений и небольших отрыв</w:t>
      </w:r>
      <w:r>
        <w:rPr>
          <w:sz w:val="28"/>
          <w:szCs w:val="28"/>
        </w:rPr>
        <w:t>ков</w:t>
      </w:r>
      <w:r w:rsidRPr="006C0BB9">
        <w:rPr>
          <w:sz w:val="28"/>
          <w:szCs w:val="28"/>
        </w:rPr>
        <w:t xml:space="preserve"> прозы (3-7 предложений) с соблюдением интонации, тона, темпа громкости речи, соответствующих содержанию текста.</w:t>
      </w:r>
    </w:p>
    <w:p w:rsidR="003761BF" w:rsidRPr="006C0BB9" w:rsidRDefault="003761BF" w:rsidP="00E16AFA">
      <w:pPr>
        <w:spacing w:line="360" w:lineRule="auto"/>
        <w:jc w:val="both"/>
        <w:rPr>
          <w:sz w:val="28"/>
          <w:szCs w:val="28"/>
        </w:rPr>
      </w:pPr>
      <w:r w:rsidRPr="006C0BB9">
        <w:rPr>
          <w:sz w:val="28"/>
          <w:szCs w:val="28"/>
        </w:rPr>
        <w:lastRenderedPageBreak/>
        <w:t>Творческие работы: сочинение сказок, загадок, считалок; иллю</w:t>
      </w:r>
      <w:r>
        <w:rPr>
          <w:sz w:val="28"/>
          <w:szCs w:val="28"/>
        </w:rPr>
        <w:t>стр</w:t>
      </w:r>
      <w:r w:rsidRPr="006C0BB9">
        <w:rPr>
          <w:sz w:val="28"/>
          <w:szCs w:val="28"/>
        </w:rPr>
        <w:t>ирование, инсценирование.</w:t>
      </w:r>
    </w:p>
    <w:p w:rsidR="003761BF" w:rsidRPr="006C0BB9" w:rsidRDefault="003761BF" w:rsidP="00E16AFA">
      <w:pPr>
        <w:spacing w:line="360" w:lineRule="auto"/>
        <w:jc w:val="both"/>
        <w:rPr>
          <w:sz w:val="28"/>
          <w:szCs w:val="28"/>
        </w:rPr>
      </w:pPr>
      <w:r w:rsidRPr="006C0BB9">
        <w:rPr>
          <w:sz w:val="28"/>
          <w:szCs w:val="28"/>
        </w:rPr>
        <w:t>3-й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Обучение:</w:t>
      </w:r>
    </w:p>
    <w:p w:rsidR="003761BF" w:rsidRPr="006C0BB9" w:rsidRDefault="003761BF" w:rsidP="00E16AFA">
      <w:pPr>
        <w:spacing w:line="360" w:lineRule="auto"/>
        <w:jc w:val="both"/>
        <w:rPr>
          <w:sz w:val="28"/>
          <w:szCs w:val="28"/>
        </w:rPr>
      </w:pPr>
      <w:r w:rsidRPr="006C0BB9">
        <w:rPr>
          <w:sz w:val="28"/>
          <w:szCs w:val="28"/>
        </w:rPr>
        <w:t>- подробному и краткому пересказу текста по плану;</w:t>
      </w:r>
    </w:p>
    <w:p w:rsidR="003761BF" w:rsidRPr="006C0BB9" w:rsidRDefault="003761BF" w:rsidP="00E16AFA">
      <w:pPr>
        <w:spacing w:line="360" w:lineRule="auto"/>
        <w:jc w:val="both"/>
        <w:rPr>
          <w:sz w:val="28"/>
          <w:szCs w:val="28"/>
        </w:rPr>
      </w:pPr>
      <w:r w:rsidRPr="006C0BB9">
        <w:rPr>
          <w:sz w:val="28"/>
          <w:szCs w:val="28"/>
        </w:rPr>
        <w:t>- выборочному пересказу текста;</w:t>
      </w:r>
    </w:p>
    <w:p w:rsidR="003761BF" w:rsidRPr="006C0BB9" w:rsidRDefault="003761BF" w:rsidP="00E16AFA">
      <w:pPr>
        <w:spacing w:line="360" w:lineRule="auto"/>
        <w:jc w:val="both"/>
        <w:rPr>
          <w:sz w:val="28"/>
          <w:szCs w:val="28"/>
        </w:rPr>
      </w:pPr>
      <w:r w:rsidRPr="006C0BB9">
        <w:rPr>
          <w:sz w:val="28"/>
          <w:szCs w:val="28"/>
        </w:rPr>
        <w:t>- словесному рисованию картин к художественным текстам;</w:t>
      </w:r>
    </w:p>
    <w:p w:rsidR="003761BF" w:rsidRPr="006C0BB9" w:rsidRDefault="003761BF" w:rsidP="00E16AFA">
      <w:pPr>
        <w:spacing w:line="360" w:lineRule="auto"/>
        <w:jc w:val="both"/>
        <w:rPr>
          <w:sz w:val="28"/>
          <w:szCs w:val="28"/>
        </w:rPr>
      </w:pPr>
      <w:r w:rsidRPr="006C0BB9">
        <w:rPr>
          <w:sz w:val="28"/>
          <w:szCs w:val="28"/>
        </w:rPr>
        <w:t>- составлению устных рассказов о героях произведений с использ</w:t>
      </w:r>
      <w:r>
        <w:rPr>
          <w:sz w:val="28"/>
          <w:szCs w:val="28"/>
        </w:rPr>
        <w:t>ов</w:t>
      </w:r>
      <w:r w:rsidRPr="006C0BB9">
        <w:rPr>
          <w:sz w:val="28"/>
          <w:szCs w:val="28"/>
        </w:rPr>
        <w:t>анием соответствующей интонации, тона, темпа и громкости речи</w:t>
      </w:r>
      <w:r>
        <w:rPr>
          <w:sz w:val="28"/>
          <w:szCs w:val="28"/>
        </w:rPr>
        <w:t xml:space="preserve">, </w:t>
      </w:r>
      <w:r w:rsidRPr="006C0BB9">
        <w:rPr>
          <w:sz w:val="28"/>
          <w:szCs w:val="28"/>
        </w:rPr>
        <w:t>самостоятельно составленного плана;</w:t>
      </w:r>
    </w:p>
    <w:p w:rsidR="003761BF" w:rsidRPr="006C0BB9" w:rsidRDefault="003761BF" w:rsidP="00E16AFA">
      <w:pPr>
        <w:spacing w:line="360" w:lineRule="auto"/>
        <w:jc w:val="both"/>
        <w:rPr>
          <w:sz w:val="28"/>
          <w:szCs w:val="28"/>
        </w:rPr>
      </w:pPr>
      <w:r w:rsidRPr="006C0BB9">
        <w:rPr>
          <w:sz w:val="28"/>
          <w:szCs w:val="28"/>
        </w:rPr>
        <w:t>- составлению устных рассказов от имени одного из героев;</w:t>
      </w:r>
    </w:p>
    <w:p w:rsidR="003761BF" w:rsidRPr="006C0BB9" w:rsidRDefault="003761BF" w:rsidP="00E16AFA">
      <w:pPr>
        <w:spacing w:line="360" w:lineRule="auto"/>
        <w:jc w:val="both"/>
        <w:rPr>
          <w:sz w:val="28"/>
          <w:szCs w:val="28"/>
        </w:rPr>
      </w:pPr>
      <w:r w:rsidRPr="006C0BB9">
        <w:rPr>
          <w:sz w:val="28"/>
          <w:szCs w:val="28"/>
        </w:rPr>
        <w:t>- составлению устных и письменных описаний-миниатюр. Заучивание наизусть и выразительное чтение стихотворений и</w:t>
      </w:r>
      <w:r>
        <w:rPr>
          <w:sz w:val="28"/>
          <w:szCs w:val="28"/>
        </w:rPr>
        <w:t xml:space="preserve"> не</w:t>
      </w:r>
      <w:r w:rsidRPr="006C0BB9">
        <w:rPr>
          <w:sz w:val="28"/>
          <w:szCs w:val="28"/>
        </w:rPr>
        <w:t xml:space="preserve">больших отрывков прозы с использованием соответствующей </w:t>
      </w:r>
      <w:r>
        <w:rPr>
          <w:sz w:val="28"/>
          <w:szCs w:val="28"/>
        </w:rPr>
        <w:t>инт</w:t>
      </w:r>
      <w:r w:rsidRPr="006C0BB9">
        <w:rPr>
          <w:sz w:val="28"/>
          <w:szCs w:val="28"/>
        </w:rPr>
        <w:t>онации, тона, темпа, громкости речи и логического ударения.</w:t>
      </w:r>
    </w:p>
    <w:p w:rsidR="003761BF" w:rsidRPr="006C0BB9" w:rsidRDefault="003761BF" w:rsidP="00E16AFA">
      <w:pPr>
        <w:spacing w:line="360" w:lineRule="auto"/>
        <w:jc w:val="both"/>
        <w:rPr>
          <w:sz w:val="28"/>
          <w:szCs w:val="28"/>
        </w:rPr>
      </w:pPr>
      <w:r w:rsidRPr="006C0BB9">
        <w:rPr>
          <w:sz w:val="28"/>
          <w:szCs w:val="28"/>
        </w:rPr>
        <w:t xml:space="preserve">Письменные творческие работы (сочинения) по окончании чтения </w:t>
      </w:r>
      <w:r>
        <w:rPr>
          <w:sz w:val="28"/>
          <w:szCs w:val="28"/>
        </w:rPr>
        <w:t>каж</w:t>
      </w:r>
      <w:r w:rsidRPr="006C0BB9">
        <w:rPr>
          <w:sz w:val="28"/>
          <w:szCs w:val="28"/>
        </w:rPr>
        <w:t xml:space="preserve">дого раздела. Развитие умения писать на тему (этапы подготовки </w:t>
      </w:r>
      <w:r>
        <w:rPr>
          <w:sz w:val="28"/>
          <w:szCs w:val="28"/>
        </w:rPr>
        <w:t>к с</w:t>
      </w:r>
      <w:r w:rsidRPr="006C0BB9">
        <w:rPr>
          <w:sz w:val="28"/>
          <w:szCs w:val="28"/>
        </w:rPr>
        <w:t>очинению: обдумывание и обсуждение темы, формулирование лавной мысли сочинения, коллективное и самостоятельное состав</w:t>
      </w:r>
      <w:r>
        <w:rPr>
          <w:sz w:val="28"/>
          <w:szCs w:val="28"/>
        </w:rPr>
        <w:t>л</w:t>
      </w:r>
      <w:r w:rsidRPr="006C0BB9">
        <w:rPr>
          <w:sz w:val="28"/>
          <w:szCs w:val="28"/>
        </w:rPr>
        <w:t>ение плана).</w:t>
      </w:r>
    </w:p>
    <w:p w:rsidR="003761BF" w:rsidRPr="006C0BB9" w:rsidRDefault="003761BF" w:rsidP="00E16AFA">
      <w:pPr>
        <w:spacing w:line="360" w:lineRule="auto"/>
        <w:jc w:val="both"/>
        <w:rPr>
          <w:sz w:val="28"/>
          <w:szCs w:val="28"/>
        </w:rPr>
      </w:pPr>
      <w:r w:rsidRPr="006C0BB9">
        <w:rPr>
          <w:sz w:val="28"/>
          <w:szCs w:val="28"/>
        </w:rPr>
        <w:t>Творческие работы: написание сочинений, сказок, рассказов, сти</w:t>
      </w:r>
      <w:r>
        <w:rPr>
          <w:sz w:val="28"/>
          <w:szCs w:val="28"/>
        </w:rPr>
        <w:t>хо</w:t>
      </w:r>
      <w:r w:rsidRPr="006C0BB9">
        <w:rPr>
          <w:sz w:val="28"/>
          <w:szCs w:val="28"/>
        </w:rPr>
        <w:t>творений; иллюстрирование, инсценирование.</w:t>
      </w:r>
    </w:p>
    <w:p w:rsidR="003761BF" w:rsidRPr="006C0BB9" w:rsidRDefault="003761BF" w:rsidP="00E16AFA">
      <w:pPr>
        <w:spacing w:line="360" w:lineRule="auto"/>
        <w:jc w:val="both"/>
        <w:rPr>
          <w:sz w:val="28"/>
          <w:szCs w:val="28"/>
        </w:rPr>
      </w:pPr>
      <w:r w:rsidRPr="006C0BB9">
        <w:rPr>
          <w:sz w:val="28"/>
          <w:szCs w:val="28"/>
        </w:rPr>
        <w:t>4-й класс</w:t>
      </w:r>
      <w:r>
        <w:rPr>
          <w:sz w:val="28"/>
          <w:szCs w:val="28"/>
        </w:rPr>
        <w:t>.</w:t>
      </w:r>
    </w:p>
    <w:p w:rsidR="003761BF" w:rsidRPr="006C0BB9" w:rsidRDefault="003761BF" w:rsidP="00E16AFA">
      <w:pPr>
        <w:spacing w:line="360" w:lineRule="auto"/>
        <w:jc w:val="both"/>
        <w:rPr>
          <w:sz w:val="28"/>
          <w:szCs w:val="28"/>
        </w:rPr>
      </w:pPr>
      <w:r w:rsidRPr="006C0BB9">
        <w:rPr>
          <w:sz w:val="28"/>
          <w:szCs w:val="28"/>
        </w:rPr>
        <w:t>Обучение:</w:t>
      </w:r>
    </w:p>
    <w:p w:rsidR="003761BF" w:rsidRPr="006C0BB9" w:rsidRDefault="003761BF" w:rsidP="00E16AFA">
      <w:pPr>
        <w:spacing w:line="360" w:lineRule="auto"/>
        <w:jc w:val="both"/>
        <w:rPr>
          <w:sz w:val="28"/>
          <w:szCs w:val="28"/>
        </w:rPr>
      </w:pPr>
      <w:r w:rsidRPr="006C0BB9">
        <w:rPr>
          <w:sz w:val="28"/>
          <w:szCs w:val="28"/>
        </w:rPr>
        <w:t xml:space="preserve">- подробному, сжатому и выборочному пересказу (с опорой на план) </w:t>
      </w:r>
      <w:r>
        <w:rPr>
          <w:sz w:val="28"/>
          <w:szCs w:val="28"/>
        </w:rPr>
        <w:t>пове</w:t>
      </w:r>
      <w:r w:rsidRPr="006C0BB9">
        <w:rPr>
          <w:sz w:val="28"/>
          <w:szCs w:val="28"/>
        </w:rPr>
        <w:t>ствовательного текста с элементами описания или рассуждения;</w:t>
      </w:r>
    </w:p>
    <w:p w:rsidR="003761BF" w:rsidRPr="006C0BB9" w:rsidRDefault="003761BF" w:rsidP="00E16AFA">
      <w:pPr>
        <w:spacing w:line="360" w:lineRule="auto"/>
        <w:jc w:val="both"/>
        <w:rPr>
          <w:sz w:val="28"/>
          <w:szCs w:val="28"/>
        </w:rPr>
      </w:pPr>
      <w:r w:rsidRPr="006C0BB9">
        <w:rPr>
          <w:sz w:val="28"/>
          <w:szCs w:val="28"/>
        </w:rPr>
        <w:t>- составлению устных рассказов о героях на основе самостоятельно собранного материала;</w:t>
      </w:r>
    </w:p>
    <w:p w:rsidR="003761BF" w:rsidRPr="006C0BB9" w:rsidRDefault="003761BF" w:rsidP="00E16AFA">
      <w:pPr>
        <w:spacing w:line="360" w:lineRule="auto"/>
        <w:jc w:val="both"/>
        <w:rPr>
          <w:sz w:val="28"/>
          <w:szCs w:val="28"/>
        </w:rPr>
      </w:pPr>
      <w:r w:rsidRPr="006C0BB9">
        <w:rPr>
          <w:sz w:val="28"/>
          <w:szCs w:val="28"/>
        </w:rPr>
        <w:t>- творческим устным рассказам от имени одного из героев с изме</w:t>
      </w:r>
      <w:r w:rsidRPr="006C0BB9">
        <w:rPr>
          <w:sz w:val="28"/>
          <w:szCs w:val="28"/>
        </w:rPr>
        <w:softHyphen/>
        <w:t>нением лица рассказчика, с продолжением, с включением элементов авторского описания.</w:t>
      </w:r>
    </w:p>
    <w:p w:rsidR="003761BF" w:rsidRPr="006C0BB9" w:rsidRDefault="003761BF" w:rsidP="00E16AFA">
      <w:pPr>
        <w:spacing w:line="360" w:lineRule="auto"/>
        <w:jc w:val="both"/>
        <w:rPr>
          <w:sz w:val="28"/>
          <w:szCs w:val="28"/>
        </w:rPr>
      </w:pPr>
      <w:r w:rsidRPr="006C0BB9">
        <w:rPr>
          <w:sz w:val="28"/>
          <w:szCs w:val="28"/>
        </w:rPr>
        <w:lastRenderedPageBreak/>
        <w:t>Письменные творческие работы: переводы с древнерусского на современный русский язык, сочинения на заданные темы, самосто</w:t>
      </w:r>
      <w:r w:rsidRPr="006C0BB9">
        <w:rPr>
          <w:sz w:val="28"/>
          <w:szCs w:val="28"/>
        </w:rPr>
        <w:softHyphen/>
        <w:t>ятельное сочинение описаний, сказок, рассказов, стихотворений.</w:t>
      </w:r>
    </w:p>
    <w:p w:rsidR="003761BF" w:rsidRPr="006C0BB9" w:rsidRDefault="003761BF" w:rsidP="00E16AFA">
      <w:pPr>
        <w:spacing w:line="360" w:lineRule="auto"/>
        <w:jc w:val="both"/>
        <w:rPr>
          <w:sz w:val="28"/>
          <w:szCs w:val="28"/>
        </w:rPr>
      </w:pPr>
      <w:r w:rsidRPr="006C0BB9">
        <w:rPr>
          <w:sz w:val="28"/>
          <w:szCs w:val="28"/>
        </w:rPr>
        <w:t>Дети, заканчивая начальную школу, должны уметь:</w:t>
      </w:r>
    </w:p>
    <w:p w:rsidR="003761BF" w:rsidRPr="006C0BB9" w:rsidRDefault="003761BF" w:rsidP="00E16AFA">
      <w:pPr>
        <w:spacing w:line="360" w:lineRule="auto"/>
        <w:jc w:val="both"/>
        <w:rPr>
          <w:sz w:val="28"/>
          <w:szCs w:val="28"/>
        </w:rPr>
      </w:pPr>
      <w:r w:rsidRPr="006C0BB9">
        <w:rPr>
          <w:sz w:val="28"/>
          <w:szCs w:val="28"/>
        </w:rPr>
        <w:t>- отвечать на вопросы учителя по содержанию прочитанного;</w:t>
      </w:r>
    </w:p>
    <w:p w:rsidR="003761BF" w:rsidRPr="006C0BB9" w:rsidRDefault="003761BF" w:rsidP="00E16AFA">
      <w:pPr>
        <w:spacing w:line="360" w:lineRule="auto"/>
        <w:jc w:val="both"/>
        <w:rPr>
          <w:sz w:val="28"/>
          <w:szCs w:val="28"/>
        </w:rPr>
      </w:pPr>
      <w:r w:rsidRPr="006C0BB9">
        <w:rPr>
          <w:sz w:val="28"/>
          <w:szCs w:val="28"/>
        </w:rPr>
        <w:t>- подробно, сжато и выборочно пересказывать художественный текст по плану;</w:t>
      </w:r>
    </w:p>
    <w:p w:rsidR="003761BF" w:rsidRPr="006C0BB9" w:rsidRDefault="003761BF" w:rsidP="00E16AFA">
      <w:pPr>
        <w:spacing w:line="360" w:lineRule="auto"/>
        <w:jc w:val="both"/>
        <w:rPr>
          <w:sz w:val="28"/>
          <w:szCs w:val="28"/>
        </w:rPr>
      </w:pPr>
      <w:r w:rsidRPr="006C0BB9">
        <w:rPr>
          <w:sz w:val="28"/>
          <w:szCs w:val="28"/>
        </w:rPr>
        <w:t>- составлять устные рассказы о героях произведений, устные опи</w:t>
      </w:r>
      <w:r w:rsidRPr="006C0BB9">
        <w:rPr>
          <w:sz w:val="28"/>
          <w:szCs w:val="28"/>
        </w:rPr>
        <w:softHyphen/>
        <w:t>сания;</w:t>
      </w:r>
    </w:p>
    <w:p w:rsidR="003761BF" w:rsidRPr="006C0BB9" w:rsidRDefault="003761BF" w:rsidP="00E16AFA">
      <w:pPr>
        <w:spacing w:line="360" w:lineRule="auto"/>
        <w:jc w:val="both"/>
        <w:rPr>
          <w:sz w:val="28"/>
          <w:szCs w:val="28"/>
        </w:rPr>
      </w:pPr>
      <w:r w:rsidRPr="006C0BB9">
        <w:rPr>
          <w:sz w:val="28"/>
          <w:szCs w:val="28"/>
        </w:rPr>
        <w:t>- учить наизусть и читать выразительно стихотворения и отрывки прозы;</w:t>
      </w:r>
    </w:p>
    <w:p w:rsidR="003761BF" w:rsidRPr="006C0BB9" w:rsidRDefault="003761BF" w:rsidP="00E16AFA">
      <w:pPr>
        <w:spacing w:line="360" w:lineRule="auto"/>
        <w:jc w:val="both"/>
        <w:rPr>
          <w:sz w:val="28"/>
          <w:szCs w:val="28"/>
        </w:rPr>
      </w:pPr>
      <w:r w:rsidRPr="006C0BB9">
        <w:rPr>
          <w:sz w:val="28"/>
          <w:szCs w:val="28"/>
        </w:rPr>
        <w:t>- выполнять творческие задания по прочитанному тексту.</w:t>
      </w:r>
    </w:p>
    <w:p w:rsidR="0037220E" w:rsidRDefault="0037220E" w:rsidP="00E16AFA">
      <w:pPr>
        <w:spacing w:line="360" w:lineRule="auto"/>
        <w:jc w:val="both"/>
        <w:rPr>
          <w:b/>
          <w:sz w:val="28"/>
          <w:szCs w:val="28"/>
        </w:rPr>
      </w:pPr>
    </w:p>
    <w:p w:rsidR="003761BF" w:rsidRPr="006C0BB9" w:rsidRDefault="003761BF" w:rsidP="00E16AFA">
      <w:pPr>
        <w:spacing w:line="360" w:lineRule="auto"/>
        <w:jc w:val="both"/>
        <w:rPr>
          <w:sz w:val="28"/>
          <w:szCs w:val="28"/>
        </w:rPr>
      </w:pPr>
      <w:r w:rsidRPr="000D48D1">
        <w:rPr>
          <w:b/>
          <w:sz w:val="28"/>
          <w:szCs w:val="28"/>
        </w:rPr>
        <w:t>«МАТЕМАТИКА».</w:t>
      </w:r>
      <w:r w:rsidR="00C24346">
        <w:rPr>
          <w:b/>
          <w:sz w:val="28"/>
          <w:szCs w:val="28"/>
        </w:rPr>
        <w:t xml:space="preserve"> </w:t>
      </w:r>
      <w:r w:rsidR="00C24346" w:rsidRPr="00C24346">
        <w:rPr>
          <w:sz w:val="28"/>
          <w:szCs w:val="28"/>
        </w:rPr>
        <w:t>Л.Г.Петерсон</w:t>
      </w:r>
    </w:p>
    <w:p w:rsidR="003761BF" w:rsidRPr="006C0BB9" w:rsidRDefault="003761BF" w:rsidP="00E16AFA">
      <w:pPr>
        <w:spacing w:line="360" w:lineRule="auto"/>
        <w:jc w:val="both"/>
        <w:rPr>
          <w:sz w:val="28"/>
          <w:szCs w:val="28"/>
        </w:rPr>
      </w:pPr>
      <w:r w:rsidRPr="006C0BB9">
        <w:rPr>
          <w:sz w:val="28"/>
          <w:szCs w:val="28"/>
        </w:rPr>
        <w:t>I. Пояснительная записка</w:t>
      </w:r>
      <w:r>
        <w:rPr>
          <w:sz w:val="28"/>
          <w:szCs w:val="28"/>
        </w:rPr>
        <w:t>.</w:t>
      </w:r>
    </w:p>
    <w:p w:rsidR="003761BF" w:rsidRPr="006C0BB9" w:rsidRDefault="003761BF" w:rsidP="00E16AFA">
      <w:pPr>
        <w:spacing w:line="360" w:lineRule="auto"/>
        <w:jc w:val="both"/>
        <w:rPr>
          <w:sz w:val="28"/>
          <w:szCs w:val="28"/>
        </w:rPr>
      </w:pPr>
      <w:r w:rsidRPr="006C0BB9">
        <w:rPr>
          <w:sz w:val="28"/>
          <w:szCs w:val="28"/>
        </w:rPr>
        <w:t>Важнейшие задачи образован</w:t>
      </w:r>
      <w:r>
        <w:rPr>
          <w:sz w:val="28"/>
          <w:szCs w:val="28"/>
        </w:rPr>
        <w:t>ия в начальной школе (формирова</w:t>
      </w:r>
      <w:r w:rsidRPr="006C0BB9">
        <w:rPr>
          <w:sz w:val="28"/>
          <w:szCs w:val="28"/>
        </w:rPr>
        <w:t>ние предметных и универсальных способов действий, обеспечиваю</w:t>
      </w:r>
      <w:r w:rsidRPr="006C0BB9">
        <w:rPr>
          <w:sz w:val="28"/>
          <w:szCs w:val="28"/>
        </w:rPr>
        <w:softHyphen/>
        <w:t>щих возможность продолжения образования в основной школе; вос</w:t>
      </w:r>
      <w:r w:rsidRPr="006C0BB9">
        <w:rPr>
          <w:sz w:val="28"/>
          <w:szCs w:val="28"/>
        </w:rPr>
        <w:softHyphen/>
        <w:t>питание умения учиться - способности к самоорганизации с целью решения учебных задач; индивидуальный прогресс в основных сфе</w:t>
      </w:r>
      <w:r w:rsidRPr="006C0BB9">
        <w:rPr>
          <w:sz w:val="28"/>
          <w:szCs w:val="28"/>
        </w:rPr>
        <w:softHyphen/>
        <w:t>рах личностного развития - эмоциональной, познавательной, регу</w:t>
      </w:r>
      <w:r w:rsidRPr="006C0BB9">
        <w:rPr>
          <w:sz w:val="28"/>
          <w:szCs w:val="28"/>
        </w:rPr>
        <w:softHyphen/>
        <w:t>лятивной) реализуются в процессе обучения по всем предметам, одна</w:t>
      </w:r>
      <w:r w:rsidRPr="006C0BB9">
        <w:rPr>
          <w:sz w:val="28"/>
          <w:szCs w:val="28"/>
        </w:rPr>
        <w:softHyphen/>
        <w:t>ко каждый из них имеет свою специфику.</w:t>
      </w:r>
    </w:p>
    <w:p w:rsidR="003761BF" w:rsidRPr="006C0BB9" w:rsidRDefault="003761BF" w:rsidP="00E16AFA">
      <w:pPr>
        <w:spacing w:line="360" w:lineRule="auto"/>
        <w:jc w:val="both"/>
        <w:rPr>
          <w:sz w:val="28"/>
          <w:szCs w:val="28"/>
        </w:rPr>
      </w:pPr>
      <w:r w:rsidRPr="006C0BB9">
        <w:rPr>
          <w:sz w:val="28"/>
          <w:szCs w:val="28"/>
        </w:rPr>
        <w:t>Предметные знания и умения, приобретённые при изучении мате</w:t>
      </w:r>
      <w:r w:rsidRPr="006C0BB9">
        <w:rPr>
          <w:sz w:val="28"/>
          <w:szCs w:val="28"/>
        </w:rPr>
        <w:softHyphen/>
        <w:t>матики в начальной школе, первоначальное овладение математиче</w:t>
      </w:r>
      <w:r w:rsidRPr="006C0BB9">
        <w:rPr>
          <w:sz w:val="28"/>
          <w:szCs w:val="28"/>
        </w:rPr>
        <w:softHyphen/>
        <w:t>ским языком являются опорой для изучения смежных дисциплин, фундаментом обучения в старших классах общеобразовательных учреждений.</w:t>
      </w:r>
    </w:p>
    <w:p w:rsidR="003761BF" w:rsidRPr="006C0BB9" w:rsidRDefault="003761BF" w:rsidP="00E16AFA">
      <w:pPr>
        <w:spacing w:line="360" w:lineRule="auto"/>
        <w:jc w:val="both"/>
        <w:rPr>
          <w:sz w:val="28"/>
          <w:szCs w:val="28"/>
        </w:rPr>
      </w:pPr>
      <w:r w:rsidRPr="006C0BB9">
        <w:rPr>
          <w:sz w:val="28"/>
          <w:szCs w:val="28"/>
        </w:rPr>
        <w:t>В то же время в начальной школе этот предмет является осно</w:t>
      </w:r>
      <w:r w:rsidRPr="006C0BB9">
        <w:rPr>
          <w:sz w:val="28"/>
          <w:szCs w:val="28"/>
        </w:rPr>
        <w:softHyphen/>
        <w:t>вой развития у учащихся познавательных действий, в первую оче</w:t>
      </w:r>
      <w:r w:rsidRPr="006C0BB9">
        <w:rPr>
          <w:sz w:val="28"/>
          <w:szCs w:val="28"/>
        </w:rPr>
        <w:softHyphen/>
        <w:t>редь логических, включая и знаково-символические, а также таких, как планирование (цепочки действий по задачам), систе</w:t>
      </w:r>
      <w:r w:rsidRPr="006C0BB9">
        <w:rPr>
          <w:sz w:val="28"/>
          <w:szCs w:val="28"/>
        </w:rPr>
        <w:softHyphen/>
        <w:t>матизация и структурирование знаний, преобразование информа</w:t>
      </w:r>
      <w:r w:rsidRPr="006C0BB9">
        <w:rPr>
          <w:sz w:val="28"/>
          <w:szCs w:val="28"/>
        </w:rPr>
        <w:softHyphen/>
        <w:t>ции, моделирование, дифференциация существенных и несуще</w:t>
      </w:r>
      <w:r w:rsidRPr="006C0BB9">
        <w:rPr>
          <w:sz w:val="28"/>
          <w:szCs w:val="28"/>
        </w:rPr>
        <w:softHyphen/>
        <w:t xml:space="preserve">ственных условий, аксиоматика, формирование </w:t>
      </w:r>
      <w:r w:rsidRPr="006C0BB9">
        <w:rPr>
          <w:sz w:val="28"/>
          <w:szCs w:val="28"/>
        </w:rPr>
        <w:lastRenderedPageBreak/>
        <w:t>элементов систем</w:t>
      </w:r>
      <w:r w:rsidRPr="006C0BB9">
        <w:rPr>
          <w:sz w:val="28"/>
          <w:szCs w:val="28"/>
        </w:rPr>
        <w:softHyphen/>
        <w:t>ного мышления, выработка вычислительных навыков. Особое значение имеет математика для формирования общего приёма решения задач как универсального учебного действия. Таким образом, математика является эффективным средством развития личности школьника.</w:t>
      </w:r>
    </w:p>
    <w:p w:rsidR="003761BF" w:rsidRPr="006C0BB9" w:rsidRDefault="003761BF" w:rsidP="00E16AFA">
      <w:pPr>
        <w:spacing w:line="360" w:lineRule="auto"/>
        <w:jc w:val="both"/>
        <w:rPr>
          <w:sz w:val="28"/>
          <w:szCs w:val="28"/>
        </w:rPr>
      </w:pPr>
      <w:r w:rsidRPr="006C0BB9">
        <w:rPr>
          <w:sz w:val="28"/>
          <w:szCs w:val="28"/>
        </w:rPr>
        <w:t>Исходя из общих положений концепции математического обра</w:t>
      </w:r>
      <w:r w:rsidRPr="006C0BB9">
        <w:rPr>
          <w:sz w:val="28"/>
          <w:szCs w:val="28"/>
        </w:rPr>
        <w:softHyphen/>
        <w:t>зования, начальный курс математики призван решать следующие задачи:</w:t>
      </w:r>
    </w:p>
    <w:p w:rsidR="003761BF" w:rsidRPr="006C0BB9" w:rsidRDefault="003761BF" w:rsidP="00E16AFA">
      <w:pPr>
        <w:spacing w:line="360" w:lineRule="auto"/>
        <w:jc w:val="both"/>
        <w:rPr>
          <w:sz w:val="28"/>
          <w:szCs w:val="28"/>
        </w:rPr>
      </w:pPr>
      <w:r w:rsidRPr="006C0BB9">
        <w:rPr>
          <w:sz w:val="28"/>
          <w:szCs w:val="28"/>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3761BF" w:rsidRPr="006C0BB9" w:rsidRDefault="003761BF" w:rsidP="00E16AFA">
      <w:pPr>
        <w:spacing w:line="360" w:lineRule="auto"/>
        <w:jc w:val="both"/>
        <w:rPr>
          <w:sz w:val="28"/>
          <w:szCs w:val="28"/>
        </w:rPr>
      </w:pPr>
      <w:r w:rsidRPr="006C0BB9">
        <w:rPr>
          <w:sz w:val="28"/>
          <w:szCs w:val="28"/>
        </w:rPr>
        <w:t>— сформировать набор необходимых для дальнейшего обучения предметных и общеучебных умений на основе решения как предмет</w:t>
      </w:r>
      <w:r w:rsidRPr="006C0BB9">
        <w:rPr>
          <w:sz w:val="28"/>
          <w:szCs w:val="28"/>
        </w:rPr>
        <w:softHyphen/>
        <w:t>ных, так и интегрированных жизненных задач;</w:t>
      </w:r>
    </w:p>
    <w:p w:rsidR="003761BF" w:rsidRPr="006C0BB9" w:rsidRDefault="003761BF" w:rsidP="00E16AFA">
      <w:pPr>
        <w:spacing w:line="360" w:lineRule="auto"/>
        <w:jc w:val="both"/>
        <w:rPr>
          <w:sz w:val="28"/>
          <w:szCs w:val="28"/>
        </w:rPr>
      </w:pPr>
      <w:r w:rsidRPr="006C0BB9">
        <w:rPr>
          <w:sz w:val="28"/>
          <w:szCs w:val="28"/>
        </w:rPr>
        <w:t>— обеспечить прочное и сознательное овладение системой матема</w:t>
      </w:r>
      <w:r w:rsidRPr="006C0BB9">
        <w:rPr>
          <w:sz w:val="28"/>
          <w:szCs w:val="28"/>
        </w:rPr>
        <w:softHyphen/>
        <w:t>тических знаний и умений, необходимых для применения в практи</w:t>
      </w:r>
      <w:r w:rsidRPr="006C0BB9">
        <w:rPr>
          <w:sz w:val="28"/>
          <w:szCs w:val="28"/>
        </w:rPr>
        <w:softHyphen/>
        <w:t>ческой деятельности, для изучения смежных дисциплин, для про</w:t>
      </w:r>
      <w:r w:rsidRPr="006C0BB9">
        <w:rPr>
          <w:sz w:val="28"/>
          <w:szCs w:val="28"/>
        </w:rPr>
        <w:softHyphen/>
        <w:t>должения образования; обеспечить интеллектуальное развитие, сформировать качества мышления, характерные для математиче</w:t>
      </w:r>
      <w:r w:rsidRPr="006C0BB9">
        <w:rPr>
          <w:sz w:val="28"/>
          <w:szCs w:val="28"/>
        </w:rPr>
        <w:softHyphen/>
        <w:t>ской деятельности и необходимые для полноценной жизни в обще</w:t>
      </w:r>
      <w:r w:rsidRPr="006C0BB9">
        <w:rPr>
          <w:sz w:val="28"/>
          <w:szCs w:val="28"/>
        </w:rPr>
        <w:softHyphen/>
        <w:t>стве;</w:t>
      </w:r>
    </w:p>
    <w:p w:rsidR="003761BF" w:rsidRPr="006C0BB9" w:rsidRDefault="003761BF" w:rsidP="00E16AFA">
      <w:pPr>
        <w:spacing w:line="360" w:lineRule="auto"/>
        <w:jc w:val="both"/>
        <w:rPr>
          <w:sz w:val="28"/>
          <w:szCs w:val="28"/>
        </w:rPr>
      </w:pPr>
      <w:r w:rsidRPr="006C0BB9">
        <w:rPr>
          <w:sz w:val="28"/>
          <w:szCs w:val="28"/>
        </w:rPr>
        <w:t>— сформировать представление об идеях и методах математики, о математике как форме описания и методе познания окружающего мира;</w:t>
      </w:r>
    </w:p>
    <w:p w:rsidR="003761BF" w:rsidRPr="006C0BB9" w:rsidRDefault="003761BF" w:rsidP="00E16AFA">
      <w:pPr>
        <w:spacing w:line="360" w:lineRule="auto"/>
        <w:jc w:val="both"/>
        <w:rPr>
          <w:sz w:val="28"/>
          <w:szCs w:val="28"/>
        </w:rPr>
      </w:pPr>
      <w:r w:rsidRPr="006C0BB9">
        <w:rPr>
          <w:sz w:val="28"/>
          <w:szCs w:val="28"/>
        </w:rPr>
        <w:t>— сформировать представление о математике как части общечело</w:t>
      </w:r>
      <w:r w:rsidRPr="006C0BB9">
        <w:rPr>
          <w:sz w:val="28"/>
          <w:szCs w:val="28"/>
        </w:rPr>
        <w:softHyphen/>
        <w:t>веческой культуры, понимание значимости математики для обще</w:t>
      </w:r>
      <w:r>
        <w:rPr>
          <w:sz w:val="28"/>
          <w:szCs w:val="28"/>
        </w:rPr>
        <w:t>с</w:t>
      </w:r>
      <w:r w:rsidRPr="006C0BB9">
        <w:rPr>
          <w:sz w:val="28"/>
          <w:szCs w:val="28"/>
        </w:rPr>
        <w:t>твенного прогресса;</w:t>
      </w:r>
    </w:p>
    <w:p w:rsidR="003761BF" w:rsidRPr="006C0BB9" w:rsidRDefault="003761BF" w:rsidP="00E16AFA">
      <w:pPr>
        <w:spacing w:line="360" w:lineRule="auto"/>
        <w:jc w:val="both"/>
        <w:rPr>
          <w:sz w:val="28"/>
          <w:szCs w:val="28"/>
        </w:rPr>
      </w:pPr>
      <w:r w:rsidRPr="006C0BB9">
        <w:rPr>
          <w:sz w:val="28"/>
          <w:szCs w:val="28"/>
        </w:rPr>
        <w:t>— сформировать устойчивый инт</w:t>
      </w:r>
      <w:r>
        <w:rPr>
          <w:sz w:val="28"/>
          <w:szCs w:val="28"/>
        </w:rPr>
        <w:t>ерес к математике на основе дифф</w:t>
      </w:r>
      <w:r w:rsidRPr="006C0BB9">
        <w:rPr>
          <w:sz w:val="28"/>
          <w:szCs w:val="28"/>
        </w:rPr>
        <w:t>еренцированного подхода к учащимся;</w:t>
      </w:r>
    </w:p>
    <w:p w:rsidR="003761BF" w:rsidRPr="006C0BB9" w:rsidRDefault="003761BF" w:rsidP="00E16AFA">
      <w:pPr>
        <w:spacing w:line="360" w:lineRule="auto"/>
        <w:jc w:val="both"/>
        <w:rPr>
          <w:sz w:val="28"/>
          <w:szCs w:val="28"/>
        </w:rPr>
      </w:pPr>
      <w:r w:rsidRPr="006C0BB9">
        <w:rPr>
          <w:sz w:val="28"/>
          <w:szCs w:val="28"/>
        </w:rPr>
        <w:t xml:space="preserve">— выявить и развить математические и творческие способности на </w:t>
      </w:r>
      <w:r>
        <w:rPr>
          <w:sz w:val="28"/>
          <w:szCs w:val="28"/>
        </w:rPr>
        <w:t>ос</w:t>
      </w:r>
      <w:r w:rsidRPr="006C0BB9">
        <w:rPr>
          <w:sz w:val="28"/>
          <w:szCs w:val="28"/>
        </w:rPr>
        <w:t>нове заданий, носящих нестандартный, занимательный характер.</w:t>
      </w:r>
    </w:p>
    <w:p w:rsidR="003761BF" w:rsidRPr="006C0BB9" w:rsidRDefault="003761BF" w:rsidP="00E16AFA">
      <w:pPr>
        <w:spacing w:line="360" w:lineRule="auto"/>
        <w:jc w:val="both"/>
        <w:rPr>
          <w:sz w:val="28"/>
          <w:szCs w:val="28"/>
        </w:rPr>
      </w:pPr>
      <w:r w:rsidRPr="006C0BB9">
        <w:rPr>
          <w:sz w:val="28"/>
          <w:szCs w:val="28"/>
        </w:rPr>
        <w:t xml:space="preserve">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w:t>
      </w:r>
      <w:r>
        <w:rPr>
          <w:sz w:val="28"/>
          <w:szCs w:val="28"/>
        </w:rPr>
        <w:t>по</w:t>
      </w:r>
      <w:r w:rsidRPr="006C0BB9">
        <w:rPr>
          <w:sz w:val="28"/>
          <w:szCs w:val="28"/>
        </w:rPr>
        <w:t xml:space="preserve">стоянное место компьютерный урок в специально оборудованном классе, где может происходить работа с </w:t>
      </w:r>
      <w:r w:rsidRPr="006C0BB9">
        <w:rPr>
          <w:sz w:val="28"/>
          <w:szCs w:val="28"/>
        </w:rPr>
        <w:lastRenderedPageBreak/>
        <w:t>цифровыми образовательны</w:t>
      </w:r>
      <w:r w:rsidRPr="006C0BB9">
        <w:rPr>
          <w:sz w:val="28"/>
          <w:szCs w:val="28"/>
        </w:rPr>
        <w:softHyphen/>
        <w:t>ми ресурсами (ЦОР) по математике, созданного на основе учебников но данному курсу (</w:t>
      </w:r>
      <w:hyperlink r:id="rId11" w:history="1">
        <w:r w:rsidRPr="006C0BB9">
          <w:rPr>
            <w:sz w:val="28"/>
            <w:szCs w:val="28"/>
            <w:lang w:val="en-US"/>
          </w:rPr>
          <w:t>http</w:t>
        </w:r>
        <w:r w:rsidRPr="006C0BB9">
          <w:rPr>
            <w:sz w:val="28"/>
            <w:szCs w:val="28"/>
          </w:rPr>
          <w:t>://</w:t>
        </w:r>
        <w:r w:rsidRPr="006C0BB9">
          <w:rPr>
            <w:sz w:val="28"/>
            <w:szCs w:val="28"/>
            <w:lang w:val="en-US"/>
          </w:rPr>
          <w:t>school</w:t>
        </w:r>
        <w:r w:rsidRPr="006C0BB9">
          <w:rPr>
            <w:sz w:val="28"/>
            <w:szCs w:val="28"/>
          </w:rPr>
          <w:t>-</w:t>
        </w:r>
        <w:r w:rsidRPr="006C0BB9">
          <w:rPr>
            <w:sz w:val="28"/>
            <w:szCs w:val="28"/>
            <w:lang w:val="en-US"/>
          </w:rPr>
          <w:t>collection</w:t>
        </w:r>
        <w:r w:rsidRPr="006C0BB9">
          <w:rPr>
            <w:sz w:val="28"/>
            <w:szCs w:val="28"/>
          </w:rPr>
          <w:t>.</w:t>
        </w:r>
        <w:r w:rsidRPr="006C0BB9">
          <w:rPr>
            <w:sz w:val="28"/>
            <w:szCs w:val="28"/>
            <w:lang w:val="en-US"/>
          </w:rPr>
          <w:t>edu</w:t>
        </w:r>
        <w:r w:rsidRPr="006C0BB9">
          <w:rPr>
            <w:sz w:val="28"/>
            <w:szCs w:val="28"/>
          </w:rPr>
          <w:t>/</w:t>
        </w:r>
        <w:r w:rsidRPr="006C0BB9">
          <w:rPr>
            <w:sz w:val="28"/>
            <w:szCs w:val="28"/>
            <w:lang w:val="en-US"/>
          </w:rPr>
          <w:t>ru</w:t>
        </w:r>
      </w:hyperlink>
      <w:r w:rsidRPr="006C0BB9">
        <w:rPr>
          <w:sz w:val="28"/>
          <w:szCs w:val="28"/>
        </w:rPr>
        <w:t>).</w:t>
      </w:r>
    </w:p>
    <w:p w:rsidR="003761BF" w:rsidRPr="006C0BB9" w:rsidRDefault="003761BF" w:rsidP="00E16AFA">
      <w:pPr>
        <w:spacing w:line="360" w:lineRule="auto"/>
        <w:jc w:val="both"/>
        <w:rPr>
          <w:sz w:val="28"/>
          <w:szCs w:val="28"/>
        </w:rPr>
      </w:pPr>
      <w:r w:rsidRPr="006C0BB9">
        <w:rPr>
          <w:sz w:val="28"/>
          <w:szCs w:val="28"/>
        </w:rPr>
        <w:t>Эти же ресурсы (</w:t>
      </w:r>
      <w:hyperlink r:id="rId12" w:history="1">
        <w:r w:rsidRPr="006C0BB9">
          <w:rPr>
            <w:sz w:val="28"/>
            <w:szCs w:val="28"/>
            <w:lang w:val="en-US"/>
          </w:rPr>
          <w:t>http</w:t>
        </w:r>
        <w:r w:rsidRPr="006C0BB9">
          <w:rPr>
            <w:sz w:val="28"/>
            <w:szCs w:val="28"/>
          </w:rPr>
          <w:t>://</w:t>
        </w:r>
        <w:r w:rsidRPr="006C0BB9">
          <w:rPr>
            <w:sz w:val="28"/>
            <w:szCs w:val="28"/>
            <w:lang w:val="en-US"/>
          </w:rPr>
          <w:t>school</w:t>
        </w:r>
        <w:r w:rsidRPr="006C0BB9">
          <w:rPr>
            <w:sz w:val="28"/>
            <w:szCs w:val="28"/>
          </w:rPr>
          <w:t>-</w:t>
        </w:r>
        <w:r w:rsidRPr="006C0BB9">
          <w:rPr>
            <w:sz w:val="28"/>
            <w:szCs w:val="28"/>
            <w:lang w:val="en-US"/>
          </w:rPr>
          <w:t>collection</w:t>
        </w:r>
        <w:r w:rsidRPr="006C0BB9">
          <w:rPr>
            <w:sz w:val="28"/>
            <w:szCs w:val="28"/>
          </w:rPr>
          <w:t>.</w:t>
        </w:r>
        <w:r w:rsidRPr="006C0BB9">
          <w:rPr>
            <w:sz w:val="28"/>
            <w:szCs w:val="28"/>
            <w:lang w:val="en-US"/>
          </w:rPr>
          <w:t>edu</w:t>
        </w:r>
        <w:r w:rsidRPr="006C0BB9">
          <w:rPr>
            <w:sz w:val="28"/>
            <w:szCs w:val="28"/>
          </w:rPr>
          <w:t>/</w:t>
        </w:r>
        <w:r w:rsidRPr="006C0BB9">
          <w:rPr>
            <w:sz w:val="28"/>
            <w:szCs w:val="28"/>
            <w:lang w:val="en-US"/>
          </w:rPr>
          <w:t>ru</w:t>
        </w:r>
      </w:hyperlink>
      <w:r w:rsidRPr="006C0BB9">
        <w:rPr>
          <w:sz w:val="28"/>
          <w:szCs w:val="28"/>
        </w:rPr>
        <w:t>) могут быть исполь</w:t>
      </w:r>
      <w:r w:rsidRPr="006C0BB9">
        <w:rPr>
          <w:sz w:val="28"/>
          <w:szCs w:val="28"/>
        </w:rPr>
        <w:softHyphen/>
        <w:t>зованы и на обычном уроке в обычном классе, при наличии специаль</w:t>
      </w:r>
      <w:r w:rsidRPr="006C0BB9">
        <w:rPr>
          <w:sz w:val="28"/>
          <w:szCs w:val="28"/>
        </w:rPr>
        <w:softHyphen/>
        <w:t>но оборудованного учительского места.</w:t>
      </w:r>
    </w:p>
    <w:p w:rsidR="003761BF" w:rsidRPr="006C0BB9" w:rsidRDefault="003761BF" w:rsidP="00E16AFA">
      <w:pPr>
        <w:spacing w:line="360" w:lineRule="auto"/>
        <w:jc w:val="both"/>
        <w:rPr>
          <w:sz w:val="28"/>
          <w:szCs w:val="28"/>
        </w:rPr>
      </w:pPr>
      <w:r w:rsidRPr="006C0BB9">
        <w:rPr>
          <w:sz w:val="28"/>
          <w:szCs w:val="28"/>
        </w:rPr>
        <w:t>II. Общая характеристика учебного процесса</w:t>
      </w:r>
      <w:r>
        <w:rPr>
          <w:sz w:val="28"/>
          <w:szCs w:val="28"/>
        </w:rPr>
        <w:t>.</w:t>
      </w:r>
    </w:p>
    <w:p w:rsidR="003761BF" w:rsidRPr="006C0BB9" w:rsidRDefault="003761BF" w:rsidP="00E16AFA">
      <w:pPr>
        <w:spacing w:line="360" w:lineRule="auto"/>
        <w:jc w:val="both"/>
        <w:rPr>
          <w:sz w:val="28"/>
          <w:szCs w:val="28"/>
        </w:rPr>
      </w:pPr>
      <w:r w:rsidRPr="006C0BB9">
        <w:rPr>
          <w:sz w:val="28"/>
          <w:szCs w:val="28"/>
        </w:rPr>
        <w:t>Данный курс создан на основе личностно ориентированных, дея</w:t>
      </w:r>
      <w:r>
        <w:rPr>
          <w:sz w:val="28"/>
          <w:szCs w:val="28"/>
        </w:rPr>
        <w:t>те</w:t>
      </w:r>
      <w:r w:rsidRPr="006C0BB9">
        <w:rPr>
          <w:sz w:val="28"/>
          <w:szCs w:val="28"/>
        </w:rPr>
        <w:t>льностно</w:t>
      </w:r>
      <w:r>
        <w:rPr>
          <w:sz w:val="28"/>
          <w:szCs w:val="28"/>
        </w:rPr>
        <w:t>-</w:t>
      </w:r>
      <w:r w:rsidRPr="006C0BB9">
        <w:rPr>
          <w:sz w:val="28"/>
          <w:szCs w:val="28"/>
        </w:rPr>
        <w:t xml:space="preserve"> ориентированных и культурно ориентированных принци</w:t>
      </w:r>
      <w:r>
        <w:rPr>
          <w:sz w:val="28"/>
          <w:szCs w:val="28"/>
        </w:rPr>
        <w:t>по</w:t>
      </w:r>
      <w:r w:rsidRPr="006C0BB9">
        <w:rPr>
          <w:sz w:val="28"/>
          <w:szCs w:val="28"/>
        </w:rPr>
        <w:t>в, сформулированных в Образовательной программе «Школа .100», основной целью которой является формирование функцио</w:t>
      </w:r>
      <w:r w:rsidRPr="006C0BB9">
        <w:rPr>
          <w:sz w:val="28"/>
          <w:szCs w:val="28"/>
        </w:rPr>
        <w:softHyphen/>
        <w:t xml:space="preserve">нально грамотной личности , готовой к активной деятельности и </w:t>
      </w:r>
      <w:r>
        <w:rPr>
          <w:sz w:val="28"/>
          <w:szCs w:val="28"/>
        </w:rPr>
        <w:t>не</w:t>
      </w:r>
      <w:r w:rsidRPr="006C0BB9">
        <w:rPr>
          <w:sz w:val="28"/>
          <w:szCs w:val="28"/>
        </w:rPr>
        <w:t xml:space="preserve">прерывному образованию в современном обществе, владеющей </w:t>
      </w:r>
      <w:r>
        <w:rPr>
          <w:sz w:val="28"/>
          <w:szCs w:val="28"/>
        </w:rPr>
        <w:t>си</w:t>
      </w:r>
      <w:r w:rsidRPr="006C0BB9">
        <w:rPr>
          <w:sz w:val="28"/>
          <w:szCs w:val="28"/>
        </w:rPr>
        <w:t>стемой математических знаний и умений, позволяющих приме</w:t>
      </w:r>
      <w:r w:rsidRPr="006C0BB9">
        <w:rPr>
          <w:sz w:val="28"/>
          <w:szCs w:val="28"/>
        </w:rPr>
        <w:softHyphen/>
        <w:t>нять эти знания для решения практических жизненных задач, руко</w:t>
      </w:r>
      <w:r w:rsidRPr="006C0BB9">
        <w:rPr>
          <w:sz w:val="28"/>
          <w:szCs w:val="28"/>
        </w:rPr>
        <w:softHyphen/>
        <w:t>водствуясь при этом идейно-нравственными, культурными и этиче</w:t>
      </w:r>
      <w:r>
        <w:rPr>
          <w:sz w:val="28"/>
          <w:szCs w:val="28"/>
        </w:rPr>
        <w:t>с</w:t>
      </w:r>
      <w:r w:rsidRPr="006C0BB9">
        <w:rPr>
          <w:sz w:val="28"/>
          <w:szCs w:val="28"/>
        </w:rPr>
        <w:t>кими принципами, нормами поведения, которые формируются в ходе учебно-воспитательного процесса.</w:t>
      </w:r>
    </w:p>
    <w:p w:rsidR="003761BF" w:rsidRPr="006C0BB9" w:rsidRDefault="003761BF" w:rsidP="00E16AFA">
      <w:pPr>
        <w:spacing w:line="360" w:lineRule="auto"/>
        <w:jc w:val="both"/>
        <w:rPr>
          <w:sz w:val="28"/>
          <w:szCs w:val="28"/>
        </w:rPr>
      </w:pPr>
      <w:r w:rsidRPr="006C0BB9">
        <w:rPr>
          <w:sz w:val="28"/>
          <w:szCs w:val="28"/>
        </w:rPr>
        <w:t xml:space="preserve">Важнейшей отличительной особенностью данного курса с точки рения содержания является включение наряду с общепринятыми тля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w:t>
      </w:r>
      <w:r>
        <w:rPr>
          <w:sz w:val="28"/>
          <w:szCs w:val="28"/>
        </w:rPr>
        <w:t>К</w:t>
      </w:r>
      <w:r w:rsidRPr="006C0BB9">
        <w:rPr>
          <w:sz w:val="28"/>
          <w:szCs w:val="28"/>
        </w:rPr>
        <w:t>урс математики содер</w:t>
      </w:r>
      <w:r w:rsidRPr="006C0BB9">
        <w:rPr>
          <w:sz w:val="28"/>
          <w:szCs w:val="28"/>
        </w:rPr>
        <w:softHyphen/>
        <w:t>жит материалы для системной проектной деятельности и работы с жизненными (компетентностными) задачами.</w:t>
      </w:r>
    </w:p>
    <w:p w:rsidR="003761BF" w:rsidRPr="006C0BB9" w:rsidRDefault="003761BF" w:rsidP="00E16AFA">
      <w:pPr>
        <w:spacing w:line="360" w:lineRule="auto"/>
        <w:jc w:val="both"/>
        <w:rPr>
          <w:sz w:val="28"/>
          <w:szCs w:val="28"/>
        </w:rPr>
      </w:pPr>
      <w:r w:rsidRPr="006C0BB9">
        <w:rPr>
          <w:sz w:val="28"/>
          <w:szCs w:val="28"/>
        </w:rPr>
        <w:t>Цели обучения в предлагаемом курсе математики в 1-4-м клас</w:t>
      </w:r>
      <w:r>
        <w:rPr>
          <w:sz w:val="28"/>
          <w:szCs w:val="28"/>
        </w:rPr>
        <w:t>с</w:t>
      </w:r>
      <w:r w:rsidRPr="006C0BB9">
        <w:rPr>
          <w:sz w:val="28"/>
          <w:szCs w:val="28"/>
        </w:rPr>
        <w:t>ах, сформулированные как линии развития личности ученика сред</w:t>
      </w:r>
      <w:r>
        <w:rPr>
          <w:sz w:val="28"/>
          <w:szCs w:val="28"/>
        </w:rPr>
        <w:t>с</w:t>
      </w:r>
      <w:r w:rsidRPr="006C0BB9">
        <w:rPr>
          <w:sz w:val="28"/>
          <w:szCs w:val="28"/>
        </w:rPr>
        <w:t>твами предмета, уметь</w:t>
      </w:r>
      <w:r>
        <w:rPr>
          <w:sz w:val="28"/>
          <w:szCs w:val="28"/>
        </w:rPr>
        <w:t>:</w:t>
      </w:r>
    </w:p>
    <w:p w:rsidR="003761BF" w:rsidRPr="006C0BB9" w:rsidRDefault="003761BF" w:rsidP="00E16AFA">
      <w:pPr>
        <w:spacing w:line="360" w:lineRule="auto"/>
        <w:jc w:val="both"/>
        <w:rPr>
          <w:sz w:val="28"/>
          <w:szCs w:val="28"/>
        </w:rPr>
      </w:pPr>
      <w:r w:rsidRPr="006C0BB9">
        <w:rPr>
          <w:sz w:val="28"/>
          <w:szCs w:val="28"/>
        </w:rPr>
        <w:t>— использовать математические представления для описания окру</w:t>
      </w:r>
      <w:r w:rsidRPr="006C0BB9">
        <w:rPr>
          <w:sz w:val="28"/>
          <w:szCs w:val="28"/>
        </w:rPr>
        <w:softHyphen/>
        <w:t>жающего мира (предметов, процессов, явлений) в количественном и пространственном отношении;</w:t>
      </w:r>
    </w:p>
    <w:p w:rsidR="003761BF" w:rsidRPr="006C0BB9" w:rsidRDefault="003761BF" w:rsidP="00E16AFA">
      <w:pPr>
        <w:spacing w:line="360" w:lineRule="auto"/>
        <w:jc w:val="both"/>
        <w:rPr>
          <w:sz w:val="28"/>
          <w:szCs w:val="28"/>
        </w:rPr>
      </w:pPr>
      <w:r w:rsidRPr="006C0BB9">
        <w:rPr>
          <w:sz w:val="28"/>
          <w:szCs w:val="28"/>
        </w:rPr>
        <w:lastRenderedPageBreak/>
        <w:t>— производить вычисления для принятия решений в различных жизненных ситуациях;</w:t>
      </w:r>
    </w:p>
    <w:p w:rsidR="003761BF" w:rsidRPr="006C0BB9" w:rsidRDefault="003761BF" w:rsidP="00E16AFA">
      <w:pPr>
        <w:spacing w:line="360" w:lineRule="auto"/>
        <w:jc w:val="both"/>
        <w:rPr>
          <w:sz w:val="28"/>
          <w:szCs w:val="28"/>
        </w:rPr>
      </w:pPr>
      <w:r w:rsidRPr="006C0BB9">
        <w:rPr>
          <w:sz w:val="28"/>
          <w:szCs w:val="28"/>
        </w:rPr>
        <w:t>- читать информацию, записанную с помощью круговых диа</w:t>
      </w:r>
      <w:r w:rsidRPr="006C0BB9">
        <w:rPr>
          <w:sz w:val="28"/>
          <w:szCs w:val="28"/>
        </w:rPr>
        <w:softHyphen/>
        <w:t>грамм;</w:t>
      </w:r>
    </w:p>
    <w:p w:rsidR="003761BF" w:rsidRPr="006C0BB9" w:rsidRDefault="003761BF" w:rsidP="00E16AFA">
      <w:pPr>
        <w:spacing w:line="360" w:lineRule="auto"/>
        <w:jc w:val="both"/>
        <w:rPr>
          <w:sz w:val="28"/>
          <w:szCs w:val="28"/>
        </w:rPr>
      </w:pPr>
      <w:r w:rsidRPr="006C0BB9">
        <w:rPr>
          <w:sz w:val="28"/>
          <w:szCs w:val="28"/>
        </w:rPr>
        <w:t>- решать простейшие задачи;</w:t>
      </w:r>
    </w:p>
    <w:p w:rsidR="003761BF" w:rsidRPr="006C0BB9" w:rsidRDefault="003761BF" w:rsidP="00E16AFA">
      <w:pPr>
        <w:spacing w:line="360" w:lineRule="auto"/>
        <w:jc w:val="both"/>
        <w:rPr>
          <w:sz w:val="28"/>
          <w:szCs w:val="28"/>
        </w:rPr>
      </w:pPr>
      <w:r w:rsidRPr="006C0BB9">
        <w:rPr>
          <w:sz w:val="28"/>
          <w:szCs w:val="28"/>
        </w:rPr>
        <w:t>- находить вероятности простейших случайных событий;</w:t>
      </w:r>
    </w:p>
    <w:p w:rsidR="003761BF" w:rsidRPr="006C0BB9" w:rsidRDefault="003761BF" w:rsidP="00E16AFA">
      <w:pPr>
        <w:spacing w:line="360" w:lineRule="auto"/>
        <w:jc w:val="both"/>
        <w:rPr>
          <w:sz w:val="28"/>
          <w:szCs w:val="28"/>
        </w:rPr>
      </w:pPr>
      <w:r w:rsidRPr="006C0BB9">
        <w:rPr>
          <w:sz w:val="28"/>
          <w:szCs w:val="28"/>
        </w:rPr>
        <w:t>- находить среднее арифметическое нескольких чисел.</w:t>
      </w:r>
    </w:p>
    <w:p w:rsidR="003761BF" w:rsidRPr="006C0BB9" w:rsidRDefault="003761BF" w:rsidP="00E16AFA">
      <w:pPr>
        <w:spacing w:line="360" w:lineRule="auto"/>
        <w:jc w:val="both"/>
        <w:rPr>
          <w:sz w:val="28"/>
          <w:szCs w:val="28"/>
        </w:rPr>
      </w:pPr>
      <w:r w:rsidRPr="006C0BB9">
        <w:rPr>
          <w:sz w:val="28"/>
          <w:szCs w:val="28"/>
        </w:rPr>
        <w:t>VI. Содержание учебного предмета</w:t>
      </w:r>
      <w:r>
        <w:rPr>
          <w:sz w:val="28"/>
          <w:szCs w:val="28"/>
        </w:rPr>
        <w:t>.</w:t>
      </w:r>
    </w:p>
    <w:p w:rsidR="003761BF" w:rsidRPr="006C0BB9" w:rsidRDefault="003761BF" w:rsidP="00E16AFA">
      <w:pPr>
        <w:spacing w:line="360" w:lineRule="auto"/>
        <w:jc w:val="both"/>
        <w:rPr>
          <w:sz w:val="28"/>
          <w:szCs w:val="28"/>
        </w:rPr>
      </w:pPr>
      <w:r w:rsidRPr="006C0BB9">
        <w:rPr>
          <w:sz w:val="28"/>
          <w:szCs w:val="28"/>
        </w:rPr>
        <w:t>В предлагаемом курсе математики выделяются несколько содер</w:t>
      </w:r>
      <w:r w:rsidRPr="006C0BB9">
        <w:rPr>
          <w:sz w:val="28"/>
          <w:szCs w:val="28"/>
        </w:rPr>
        <w:softHyphen/>
        <w:t>жательных линий.</w:t>
      </w:r>
    </w:p>
    <w:p w:rsidR="003761BF" w:rsidRPr="006C0BB9" w:rsidRDefault="003761BF" w:rsidP="00E16AFA">
      <w:pPr>
        <w:spacing w:line="360" w:lineRule="auto"/>
        <w:jc w:val="both"/>
        <w:rPr>
          <w:sz w:val="28"/>
          <w:szCs w:val="28"/>
        </w:rPr>
      </w:pPr>
      <w:r w:rsidRPr="006C0BB9">
        <w:rPr>
          <w:sz w:val="28"/>
          <w:szCs w:val="28"/>
        </w:rPr>
        <w:t>1. Числа и операции над ними. Понятие натурального числа явля</w:t>
      </w:r>
      <w:r w:rsidRPr="006C0BB9">
        <w:rPr>
          <w:sz w:val="28"/>
          <w:szCs w:val="28"/>
        </w:rPr>
        <w:softHyphen/>
        <w:t>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w:t>
      </w:r>
      <w:r>
        <w:rPr>
          <w:sz w:val="28"/>
          <w:szCs w:val="28"/>
        </w:rPr>
        <w:t>нию мате</w:t>
      </w:r>
      <w:r w:rsidRPr="006C0BB9">
        <w:rPr>
          <w:sz w:val="28"/>
          <w:szCs w:val="28"/>
        </w:rPr>
        <w:t>матической модели понятия «чис</w:t>
      </w:r>
      <w:r>
        <w:rPr>
          <w:sz w:val="28"/>
          <w:szCs w:val="28"/>
        </w:rPr>
        <w:t>ло»: количественное число, поряд</w:t>
      </w:r>
      <w:r w:rsidRPr="006C0BB9">
        <w:rPr>
          <w:sz w:val="28"/>
          <w:szCs w:val="28"/>
        </w:rPr>
        <w:t>ковое число, число как мера величины.</w:t>
      </w:r>
    </w:p>
    <w:p w:rsidR="003761BF" w:rsidRPr="006C0BB9" w:rsidRDefault="003761BF" w:rsidP="00E16AFA">
      <w:pPr>
        <w:spacing w:line="360" w:lineRule="auto"/>
        <w:jc w:val="both"/>
        <w:rPr>
          <w:sz w:val="28"/>
          <w:szCs w:val="28"/>
        </w:rPr>
      </w:pPr>
      <w:r w:rsidRPr="006C0BB9">
        <w:rPr>
          <w:sz w:val="28"/>
          <w:szCs w:val="28"/>
        </w:rPr>
        <w:t>В тесной связи с понятием числа формируется понятие о десятич</w:t>
      </w:r>
      <w:r w:rsidRPr="006C0BB9">
        <w:rPr>
          <w:sz w:val="28"/>
          <w:szCs w:val="28"/>
        </w:rPr>
        <w:softHyphen/>
        <w:t>ной системе счисления. Раскрывает</w:t>
      </w:r>
      <w:r>
        <w:rPr>
          <w:sz w:val="28"/>
          <w:szCs w:val="28"/>
        </w:rPr>
        <w:t>ся оно постепенно, в ходе изуче</w:t>
      </w:r>
      <w:r w:rsidRPr="006C0BB9">
        <w:rPr>
          <w:sz w:val="28"/>
          <w:szCs w:val="28"/>
        </w:rPr>
        <w:t>ния нумерации и арифметических операций над натуральных</w:t>
      </w:r>
      <w:r>
        <w:rPr>
          <w:sz w:val="28"/>
          <w:szCs w:val="28"/>
        </w:rPr>
        <w:t xml:space="preserve"> </w:t>
      </w:r>
      <w:r w:rsidRPr="006C0BB9">
        <w:rPr>
          <w:sz w:val="28"/>
          <w:szCs w:val="28"/>
        </w:rPr>
        <w:t>числами. При изучении нумерации деятельность учащихся направ</w:t>
      </w:r>
      <w:r w:rsidRPr="006C0BB9">
        <w:rPr>
          <w:sz w:val="28"/>
          <w:szCs w:val="28"/>
        </w:rPr>
        <w:softHyphen/>
        <w:t>ляется на осознание позиционного принципа десятичной системы счисления и на соотношение разрядных единиц.</w:t>
      </w:r>
    </w:p>
    <w:p w:rsidR="003761BF" w:rsidRPr="006C0BB9" w:rsidRDefault="003761BF" w:rsidP="00E16AFA">
      <w:pPr>
        <w:spacing w:line="360" w:lineRule="auto"/>
        <w:jc w:val="both"/>
        <w:rPr>
          <w:sz w:val="28"/>
          <w:szCs w:val="28"/>
        </w:rPr>
      </w:pPr>
      <w:r w:rsidRPr="006C0BB9">
        <w:rPr>
          <w:sz w:val="28"/>
          <w:szCs w:val="28"/>
        </w:rPr>
        <w:t>Важное место в начальном курсе математики занимает понятие арифметической операции. Смысл каждой арифметической опера</w:t>
      </w:r>
      <w:r w:rsidRPr="006C0BB9">
        <w:rPr>
          <w:sz w:val="28"/>
          <w:szCs w:val="28"/>
        </w:rPr>
        <w:softHyphen/>
        <w:t>ции раскрывается на конкретной основе в процессе выполнения о</w:t>
      </w:r>
      <w:r>
        <w:rPr>
          <w:sz w:val="28"/>
          <w:szCs w:val="28"/>
        </w:rPr>
        <w:t>пе</w:t>
      </w:r>
      <w:r w:rsidRPr="006C0BB9">
        <w:rPr>
          <w:sz w:val="28"/>
          <w:szCs w:val="28"/>
        </w:rPr>
        <w:t>раций над группами предметов, вводится соответствующая символ</w:t>
      </w:r>
      <w:r>
        <w:rPr>
          <w:sz w:val="28"/>
          <w:szCs w:val="28"/>
        </w:rPr>
        <w:t>и</w:t>
      </w:r>
      <w:r w:rsidRPr="006C0BB9">
        <w:rPr>
          <w:sz w:val="28"/>
          <w:szCs w:val="28"/>
        </w:rPr>
        <w:t>ка и терминология. При изучении каждой операции рассматривается возможность её обращения.</w:t>
      </w:r>
    </w:p>
    <w:p w:rsidR="003761BF" w:rsidRPr="006C0BB9" w:rsidRDefault="003761BF" w:rsidP="00E16AFA">
      <w:pPr>
        <w:spacing w:line="360" w:lineRule="auto"/>
        <w:jc w:val="both"/>
        <w:rPr>
          <w:sz w:val="28"/>
          <w:szCs w:val="28"/>
        </w:rPr>
      </w:pPr>
      <w:r w:rsidRPr="006C0BB9">
        <w:rPr>
          <w:sz w:val="28"/>
          <w:szCs w:val="28"/>
        </w:rPr>
        <w:t>Важное значение при изучении операций над числами имеет усвое</w:t>
      </w:r>
      <w:r w:rsidRPr="006C0BB9">
        <w:rPr>
          <w:sz w:val="28"/>
          <w:szCs w:val="28"/>
        </w:rPr>
        <w:softHyphen/>
        <w:t xml:space="preserve">ние табличных случаев сложения и умножения. Чтобы обеспечить прочное </w:t>
      </w:r>
      <w:r w:rsidRPr="006C0BB9">
        <w:rPr>
          <w:sz w:val="28"/>
          <w:szCs w:val="28"/>
        </w:rPr>
        <w:lastRenderedPageBreak/>
        <w:t>овладение ими, необходимо, во-первых, своевременно соз</w:t>
      </w:r>
      <w:r w:rsidRPr="006C0BB9">
        <w:rPr>
          <w:sz w:val="28"/>
          <w:szCs w:val="28"/>
        </w:rPr>
        <w:softHyphen/>
        <w:t>дать у детей установку на запоминание, во-вторых, практически в каждом уроке организовать работу тренировочного характера</w:t>
      </w:r>
      <w:r>
        <w:rPr>
          <w:sz w:val="28"/>
          <w:szCs w:val="28"/>
        </w:rPr>
        <w:t>.</w:t>
      </w:r>
      <w:r w:rsidRPr="006C0BB9">
        <w:rPr>
          <w:sz w:val="28"/>
          <w:szCs w:val="28"/>
        </w:rPr>
        <w:t xml:space="preserve"> Задания, предлагаемые детям, должны отличаться разнообразием </w:t>
      </w:r>
      <w:r>
        <w:rPr>
          <w:sz w:val="28"/>
          <w:szCs w:val="28"/>
        </w:rPr>
        <w:t>и</w:t>
      </w:r>
      <w:r w:rsidRPr="006C0BB9">
        <w:rPr>
          <w:sz w:val="28"/>
          <w:szCs w:val="28"/>
        </w:rPr>
        <w:t xml:space="preserve"> способствовать включению в работу всех детей класса. Необходим</w:t>
      </w:r>
      <w:r>
        <w:rPr>
          <w:sz w:val="28"/>
          <w:szCs w:val="28"/>
        </w:rPr>
        <w:t>о</w:t>
      </w:r>
      <w:r w:rsidRPr="006C0BB9">
        <w:rPr>
          <w:sz w:val="28"/>
          <w:szCs w:val="28"/>
        </w:rPr>
        <w:t xml:space="preserve"> использовать приёмы, формы работы, способствующие поддержани</w:t>
      </w:r>
      <w:r>
        <w:rPr>
          <w:sz w:val="28"/>
          <w:szCs w:val="28"/>
        </w:rPr>
        <w:t xml:space="preserve">е </w:t>
      </w:r>
      <w:r w:rsidRPr="006C0BB9">
        <w:rPr>
          <w:sz w:val="28"/>
          <w:szCs w:val="28"/>
        </w:rPr>
        <w:t>интереса детей, а также различные средства обратной связи.</w:t>
      </w:r>
    </w:p>
    <w:p w:rsidR="003761BF" w:rsidRPr="006C0BB9" w:rsidRDefault="003761BF" w:rsidP="00E16AFA">
      <w:pPr>
        <w:spacing w:line="360" w:lineRule="auto"/>
        <w:jc w:val="both"/>
        <w:rPr>
          <w:sz w:val="28"/>
          <w:szCs w:val="28"/>
        </w:rPr>
      </w:pPr>
      <w:r w:rsidRPr="006C0BB9">
        <w:rPr>
          <w:sz w:val="28"/>
          <w:szCs w:val="28"/>
        </w:rPr>
        <w:t>В предлагаемом курсе изучаются некоторые основные законы математики и их практические приложения:</w:t>
      </w:r>
    </w:p>
    <w:p w:rsidR="003761BF" w:rsidRPr="006C0BB9" w:rsidRDefault="003761BF" w:rsidP="00E16AFA">
      <w:pPr>
        <w:spacing w:line="360" w:lineRule="auto"/>
        <w:jc w:val="both"/>
        <w:rPr>
          <w:sz w:val="28"/>
          <w:szCs w:val="28"/>
        </w:rPr>
      </w:pPr>
      <w:r w:rsidRPr="006C0BB9">
        <w:rPr>
          <w:sz w:val="28"/>
          <w:szCs w:val="28"/>
        </w:rPr>
        <w:t>- коммутативный закон сложения и умножения;</w:t>
      </w:r>
    </w:p>
    <w:p w:rsidR="003761BF" w:rsidRPr="006C0BB9" w:rsidRDefault="003761BF" w:rsidP="00E16AFA">
      <w:pPr>
        <w:spacing w:line="360" w:lineRule="auto"/>
        <w:jc w:val="both"/>
        <w:rPr>
          <w:sz w:val="28"/>
          <w:szCs w:val="28"/>
        </w:rPr>
      </w:pPr>
      <w:r w:rsidRPr="006C0BB9">
        <w:rPr>
          <w:sz w:val="28"/>
          <w:szCs w:val="28"/>
        </w:rPr>
        <w:t>- ассоциативный закон сложения и умножения;</w:t>
      </w:r>
    </w:p>
    <w:p w:rsidR="003761BF" w:rsidRPr="006C0BB9" w:rsidRDefault="003761BF" w:rsidP="00E16AFA">
      <w:pPr>
        <w:spacing w:line="360" w:lineRule="auto"/>
        <w:jc w:val="both"/>
        <w:rPr>
          <w:sz w:val="28"/>
          <w:szCs w:val="28"/>
        </w:rPr>
      </w:pPr>
      <w:r w:rsidRPr="006C0BB9">
        <w:rPr>
          <w:sz w:val="28"/>
          <w:szCs w:val="28"/>
        </w:rPr>
        <w:t>- дистрибутивный закон умножения относительно сложения. Все эти законы изучаются в связи с арифметическими операция</w:t>
      </w:r>
    </w:p>
    <w:p w:rsidR="003761BF" w:rsidRPr="006C0BB9" w:rsidRDefault="003761BF" w:rsidP="00E16AFA">
      <w:pPr>
        <w:spacing w:line="360" w:lineRule="auto"/>
        <w:jc w:val="both"/>
        <w:rPr>
          <w:sz w:val="28"/>
          <w:szCs w:val="28"/>
        </w:rPr>
      </w:pPr>
      <w:r w:rsidRPr="006C0BB9">
        <w:rPr>
          <w:sz w:val="28"/>
          <w:szCs w:val="28"/>
        </w:rPr>
        <w:t>ми, рассматриваются на конкретном материале и направлены, глав</w:t>
      </w:r>
      <w:r w:rsidRPr="006C0BB9">
        <w:rPr>
          <w:sz w:val="28"/>
          <w:szCs w:val="28"/>
        </w:rPr>
        <w:softHyphen/>
        <w:t>ным образом, на формирование вычислительных навыков учащихся на умение применять рациональные приёмы вычислений.</w:t>
      </w:r>
    </w:p>
    <w:p w:rsidR="003761BF" w:rsidRPr="006C0BB9" w:rsidRDefault="003761BF" w:rsidP="00E16AFA">
      <w:pPr>
        <w:spacing w:line="360" w:lineRule="auto"/>
        <w:jc w:val="both"/>
        <w:rPr>
          <w:sz w:val="28"/>
          <w:szCs w:val="28"/>
        </w:rPr>
      </w:pPr>
      <w:r>
        <w:rPr>
          <w:sz w:val="28"/>
          <w:szCs w:val="28"/>
        </w:rPr>
        <w:t>Н</w:t>
      </w:r>
      <w:r w:rsidRPr="006C0BB9">
        <w:rPr>
          <w:sz w:val="28"/>
          <w:szCs w:val="28"/>
        </w:rPr>
        <w:t>аиболее важное значение в курсе матема</w:t>
      </w:r>
      <w:r w:rsidRPr="006C0BB9">
        <w:rPr>
          <w:sz w:val="28"/>
          <w:szCs w:val="28"/>
        </w:rPr>
        <w:softHyphen/>
        <w:t>тики начальных классов имеют не только сами законы, но и их пра</w:t>
      </w:r>
      <w:r>
        <w:rPr>
          <w:sz w:val="28"/>
          <w:szCs w:val="28"/>
        </w:rPr>
        <w:t>к</w:t>
      </w:r>
      <w:r w:rsidRPr="006C0BB9">
        <w:rPr>
          <w:sz w:val="28"/>
          <w:szCs w:val="28"/>
        </w:rPr>
        <w:t>тические приложения. Главное - научить детей применять эти за</w:t>
      </w:r>
      <w:r>
        <w:rPr>
          <w:sz w:val="28"/>
          <w:szCs w:val="28"/>
        </w:rPr>
        <w:t>ко</w:t>
      </w:r>
      <w:r>
        <w:rPr>
          <w:sz w:val="28"/>
          <w:szCs w:val="28"/>
        </w:rPr>
        <w:softHyphen/>
        <w:t>н</w:t>
      </w:r>
      <w:r w:rsidRPr="006C0BB9">
        <w:rPr>
          <w:sz w:val="28"/>
          <w:szCs w:val="28"/>
        </w:rPr>
        <w:t>ы при выполнении устных и письменных вычислений, в ходе реше</w:t>
      </w:r>
      <w:r w:rsidRPr="006C0BB9">
        <w:rPr>
          <w:sz w:val="28"/>
          <w:szCs w:val="28"/>
        </w:rPr>
        <w:softHyphen/>
        <w:t>ния задач, при выполнении измерений. Для усвоения устных вычисл</w:t>
      </w:r>
      <w:r>
        <w:rPr>
          <w:sz w:val="28"/>
          <w:szCs w:val="28"/>
        </w:rPr>
        <w:t>и</w:t>
      </w:r>
      <w:r w:rsidRPr="006C0BB9">
        <w:rPr>
          <w:sz w:val="28"/>
          <w:szCs w:val="28"/>
        </w:rPr>
        <w:t>тельных приёмов используются различные предметные и знаковые модели.</w:t>
      </w:r>
    </w:p>
    <w:p w:rsidR="003761BF" w:rsidRPr="006C0BB9" w:rsidRDefault="003761BF" w:rsidP="00E16AFA">
      <w:pPr>
        <w:spacing w:line="360" w:lineRule="auto"/>
        <w:jc w:val="both"/>
        <w:rPr>
          <w:sz w:val="28"/>
          <w:szCs w:val="28"/>
        </w:rPr>
      </w:pPr>
      <w:r w:rsidRPr="006C0BB9">
        <w:rPr>
          <w:sz w:val="28"/>
          <w:szCs w:val="28"/>
        </w:rPr>
        <w:t>В соответствии с требованиями стандарта, при изучении математи</w:t>
      </w:r>
      <w:r w:rsidRPr="006C0BB9">
        <w:rPr>
          <w:sz w:val="28"/>
          <w:szCs w:val="28"/>
        </w:rPr>
        <w:softHyphen/>
        <w:t>ки в начальных классах у детей необходимо сформировать прочные</w:t>
      </w:r>
      <w:r>
        <w:rPr>
          <w:sz w:val="28"/>
          <w:szCs w:val="28"/>
        </w:rPr>
        <w:t xml:space="preserve"> </w:t>
      </w:r>
      <w:r w:rsidRPr="006C0BB9">
        <w:rPr>
          <w:sz w:val="28"/>
          <w:szCs w:val="28"/>
        </w:rPr>
        <w:t>сознанные вычислительные навыки, в некоторых случаях они долж</w:t>
      </w:r>
      <w:r w:rsidRPr="006C0BB9">
        <w:rPr>
          <w:sz w:val="28"/>
          <w:szCs w:val="28"/>
        </w:rPr>
        <w:softHyphen/>
        <w:t>ны быть доведены до автоматизма.</w:t>
      </w:r>
    </w:p>
    <w:p w:rsidR="003761BF" w:rsidRPr="006C0BB9" w:rsidRDefault="003761BF" w:rsidP="00E16AFA">
      <w:pPr>
        <w:spacing w:line="360" w:lineRule="auto"/>
        <w:jc w:val="both"/>
        <w:rPr>
          <w:sz w:val="28"/>
          <w:szCs w:val="28"/>
        </w:rPr>
      </w:pPr>
      <w:r w:rsidRPr="006C0BB9">
        <w:rPr>
          <w:sz w:val="28"/>
          <w:szCs w:val="28"/>
        </w:rPr>
        <w:t>Значение вычислительных навыко</w:t>
      </w:r>
      <w:r>
        <w:rPr>
          <w:sz w:val="28"/>
          <w:szCs w:val="28"/>
        </w:rPr>
        <w:t>в состоит не только в том, что б</w:t>
      </w:r>
      <w:r w:rsidRPr="006C0BB9">
        <w:rPr>
          <w:sz w:val="28"/>
          <w:szCs w:val="28"/>
        </w:rPr>
        <w:t>ез них учащиеся не в состоянии овладеть содержанием всех после</w:t>
      </w:r>
      <w:r>
        <w:rPr>
          <w:sz w:val="28"/>
          <w:szCs w:val="28"/>
        </w:rPr>
        <w:t>ду</w:t>
      </w:r>
      <w:r w:rsidRPr="006C0BB9">
        <w:rPr>
          <w:sz w:val="28"/>
          <w:szCs w:val="28"/>
        </w:rPr>
        <w:t>ющих разделов школьного курса математики. Без них они не в</w:t>
      </w:r>
      <w:r>
        <w:rPr>
          <w:sz w:val="28"/>
          <w:szCs w:val="28"/>
        </w:rPr>
        <w:t xml:space="preserve"> со</w:t>
      </w:r>
      <w:r w:rsidRPr="006C0BB9">
        <w:rPr>
          <w:sz w:val="28"/>
          <w:szCs w:val="28"/>
        </w:rPr>
        <w:t xml:space="preserve">стоянии овладеть </w:t>
      </w:r>
      <w:r w:rsidRPr="006C0BB9">
        <w:rPr>
          <w:sz w:val="28"/>
          <w:szCs w:val="28"/>
        </w:rPr>
        <w:lastRenderedPageBreak/>
        <w:t xml:space="preserve">содержанием и таких учебных дисциплин, как, например, физика и химия, в которых систематически используются </w:t>
      </w:r>
      <w:r>
        <w:rPr>
          <w:sz w:val="28"/>
          <w:szCs w:val="28"/>
        </w:rPr>
        <w:t>р</w:t>
      </w:r>
      <w:r w:rsidRPr="006C0BB9">
        <w:rPr>
          <w:sz w:val="28"/>
          <w:szCs w:val="28"/>
        </w:rPr>
        <w:t>азличные вычисления.</w:t>
      </w:r>
    </w:p>
    <w:p w:rsidR="003761BF" w:rsidRPr="006C0BB9" w:rsidRDefault="003761BF" w:rsidP="00E16AFA">
      <w:pPr>
        <w:spacing w:line="360" w:lineRule="auto"/>
        <w:jc w:val="both"/>
        <w:rPr>
          <w:sz w:val="28"/>
          <w:szCs w:val="28"/>
        </w:rPr>
      </w:pPr>
      <w:r w:rsidRPr="006C0BB9">
        <w:rPr>
          <w:sz w:val="28"/>
          <w:szCs w:val="28"/>
        </w:rPr>
        <w:t xml:space="preserve">Наряду с устными приёмами вычислений в программе большое </w:t>
      </w:r>
      <w:r>
        <w:rPr>
          <w:sz w:val="28"/>
          <w:szCs w:val="28"/>
        </w:rPr>
        <w:t>з</w:t>
      </w:r>
      <w:r w:rsidRPr="006C0BB9">
        <w:rPr>
          <w:sz w:val="28"/>
          <w:szCs w:val="28"/>
        </w:rPr>
        <w:t>начение уделяется обучению детей письменным приёмам вычисле</w:t>
      </w:r>
      <w:r w:rsidRPr="006C0BB9">
        <w:rPr>
          <w:sz w:val="28"/>
          <w:szCs w:val="28"/>
        </w:rPr>
        <w:softHyphen/>
        <w:t>ний. При ознакомлении с письменными приёмами важное значение придается алгоритмизации.</w:t>
      </w:r>
    </w:p>
    <w:p w:rsidR="003761BF" w:rsidRPr="006C0BB9" w:rsidRDefault="003761BF" w:rsidP="00E16AFA">
      <w:pPr>
        <w:spacing w:line="360" w:lineRule="auto"/>
        <w:jc w:val="both"/>
        <w:rPr>
          <w:sz w:val="28"/>
          <w:szCs w:val="28"/>
        </w:rPr>
      </w:pPr>
      <w:r w:rsidRPr="006C0BB9">
        <w:rPr>
          <w:sz w:val="28"/>
          <w:szCs w:val="28"/>
        </w:rPr>
        <w:t>В программу курса введены понятия «целое» и «часть». Учащиеся</w:t>
      </w:r>
      <w:r>
        <w:rPr>
          <w:sz w:val="28"/>
          <w:szCs w:val="28"/>
        </w:rPr>
        <w:t xml:space="preserve"> ус</w:t>
      </w:r>
      <w:r w:rsidRPr="006C0BB9">
        <w:rPr>
          <w:sz w:val="28"/>
          <w:szCs w:val="28"/>
        </w:rPr>
        <w:t xml:space="preserve">ваивают разбиение на части множеств и величин, взаимосвязь между </w:t>
      </w:r>
      <w:r>
        <w:rPr>
          <w:sz w:val="28"/>
          <w:szCs w:val="28"/>
        </w:rPr>
        <w:t>ц</w:t>
      </w:r>
      <w:r w:rsidRPr="006C0BB9">
        <w:rPr>
          <w:sz w:val="28"/>
          <w:szCs w:val="28"/>
        </w:rPr>
        <w:t>елым и частью. Это позволяет им осознать взаимосвязь между опера</w:t>
      </w:r>
      <w:r>
        <w:rPr>
          <w:sz w:val="28"/>
          <w:szCs w:val="28"/>
        </w:rPr>
        <w:t>ци</w:t>
      </w:r>
      <w:r w:rsidRPr="006C0BB9">
        <w:rPr>
          <w:sz w:val="28"/>
          <w:szCs w:val="28"/>
        </w:rPr>
        <w:t xml:space="preserve">ями сложения и вычитания, между компонентами и результатом </w:t>
      </w:r>
      <w:r>
        <w:rPr>
          <w:sz w:val="28"/>
          <w:szCs w:val="28"/>
        </w:rPr>
        <w:t>де</w:t>
      </w:r>
      <w:r w:rsidRPr="006C0BB9">
        <w:rPr>
          <w:sz w:val="28"/>
          <w:szCs w:val="28"/>
        </w:rPr>
        <w:t>йствия, что, в свою очередь, станет основой формирования вычисли</w:t>
      </w:r>
      <w:r>
        <w:rPr>
          <w:sz w:val="28"/>
          <w:szCs w:val="28"/>
        </w:rPr>
        <w:t>т</w:t>
      </w:r>
      <w:r w:rsidRPr="006C0BB9">
        <w:rPr>
          <w:sz w:val="28"/>
          <w:szCs w:val="28"/>
        </w:rPr>
        <w:t>ельных навыков, обучения решению текстовых задач и уравнений.</w:t>
      </w:r>
    </w:p>
    <w:p w:rsidR="003761BF" w:rsidRPr="006C0BB9" w:rsidRDefault="003761BF" w:rsidP="00E16AFA">
      <w:pPr>
        <w:spacing w:line="360" w:lineRule="auto"/>
        <w:jc w:val="both"/>
        <w:rPr>
          <w:sz w:val="28"/>
          <w:szCs w:val="28"/>
        </w:rPr>
      </w:pPr>
      <w:r w:rsidRPr="006C0BB9">
        <w:rPr>
          <w:sz w:val="28"/>
          <w:szCs w:val="28"/>
        </w:rPr>
        <w:t>Современный уровень развития науки и техники требует включе</w:t>
      </w:r>
      <w:r w:rsidRPr="006C0BB9">
        <w:rPr>
          <w:sz w:val="28"/>
          <w:szCs w:val="28"/>
        </w:rPr>
        <w:softHyphen/>
        <w:t>ния в обучение школьников знакомства с моделями и основами моде</w:t>
      </w:r>
      <w:r w:rsidRPr="006C0BB9">
        <w:rPr>
          <w:sz w:val="28"/>
          <w:szCs w:val="28"/>
        </w:rPr>
        <w:softHyphen/>
        <w:t>лирования, а также формирования у них навыков алгоритмического</w:t>
      </w:r>
      <w:r>
        <w:rPr>
          <w:sz w:val="28"/>
          <w:szCs w:val="28"/>
        </w:rPr>
        <w:t xml:space="preserve"> м</w:t>
      </w:r>
      <w:r w:rsidRPr="006C0BB9">
        <w:rPr>
          <w:sz w:val="28"/>
          <w:szCs w:val="28"/>
        </w:rPr>
        <w:t xml:space="preserve">ышления. Без применения моделей и моделирования невозможно </w:t>
      </w:r>
      <w:r>
        <w:rPr>
          <w:sz w:val="28"/>
          <w:szCs w:val="28"/>
        </w:rPr>
        <w:t>э</w:t>
      </w:r>
      <w:r w:rsidRPr="006C0BB9">
        <w:rPr>
          <w:sz w:val="28"/>
          <w:szCs w:val="28"/>
        </w:rPr>
        <w:t>ффективное изучение исследуемых объектов в различных сферах человеческой деятельности, а правильное и чёткое выполнение опре</w:t>
      </w:r>
      <w:r>
        <w:rPr>
          <w:sz w:val="28"/>
          <w:szCs w:val="28"/>
        </w:rPr>
        <w:t>д</w:t>
      </w:r>
      <w:r w:rsidRPr="006C0BB9">
        <w:rPr>
          <w:sz w:val="28"/>
          <w:szCs w:val="28"/>
        </w:rPr>
        <w:t>елённой последовательности действий требует от специалистов мно</w:t>
      </w:r>
      <w:r w:rsidRPr="006C0BB9">
        <w:rPr>
          <w:sz w:val="28"/>
          <w:szCs w:val="28"/>
        </w:rPr>
        <w:softHyphen/>
        <w:t xml:space="preserve">гих профессий владения навыками алгоритмического мышления, </w:t>
      </w:r>
      <w:r>
        <w:rPr>
          <w:sz w:val="28"/>
          <w:szCs w:val="28"/>
        </w:rPr>
        <w:t>р</w:t>
      </w:r>
      <w:r w:rsidRPr="006C0BB9">
        <w:rPr>
          <w:sz w:val="28"/>
          <w:szCs w:val="28"/>
        </w:rPr>
        <w:t>азработка и использование станков-автоматов, компьютеров, экс</w:t>
      </w:r>
      <w:r w:rsidRPr="006C0BB9">
        <w:rPr>
          <w:sz w:val="28"/>
          <w:szCs w:val="28"/>
        </w:rPr>
        <w:softHyphen/>
        <w:t>пертных систем, долгосрочных прогнозов - вот неполный перечень применения знаний основ моделирования и алгоритмизации. Поэтому нормирование у младших школьников алгоритмического мышле</w:t>
      </w:r>
      <w:r w:rsidRPr="006C0BB9">
        <w:rPr>
          <w:sz w:val="28"/>
          <w:szCs w:val="28"/>
        </w:rPr>
        <w:softHyphen/>
        <w:t xml:space="preserve">ния, умений построения простейших алгоритмов и моделей - одна из </w:t>
      </w:r>
      <w:r>
        <w:rPr>
          <w:sz w:val="28"/>
          <w:szCs w:val="28"/>
        </w:rPr>
        <w:t>ва</w:t>
      </w:r>
      <w:r w:rsidRPr="006C0BB9">
        <w:rPr>
          <w:sz w:val="28"/>
          <w:szCs w:val="28"/>
        </w:rPr>
        <w:t>жнейших задач современной общеобразовательной школы.</w:t>
      </w:r>
    </w:p>
    <w:p w:rsidR="003761BF" w:rsidRDefault="003761BF" w:rsidP="00E16AFA">
      <w:pPr>
        <w:spacing w:line="360" w:lineRule="auto"/>
        <w:jc w:val="both"/>
        <w:rPr>
          <w:sz w:val="28"/>
          <w:szCs w:val="28"/>
        </w:rPr>
      </w:pPr>
      <w:r w:rsidRPr="006C0BB9">
        <w:rPr>
          <w:sz w:val="28"/>
          <w:szCs w:val="28"/>
        </w:rPr>
        <w:t xml:space="preserve">Обучение школьников умению «видеть» алгоритмы и осознавать </w:t>
      </w:r>
      <w:r>
        <w:rPr>
          <w:sz w:val="28"/>
          <w:szCs w:val="28"/>
        </w:rPr>
        <w:t>ал</w:t>
      </w:r>
      <w:r w:rsidRPr="006C0BB9">
        <w:rPr>
          <w:sz w:val="28"/>
          <w:szCs w:val="28"/>
        </w:rPr>
        <w:t>горитмическую сущность тех действий, которые они выполняют, начинается с простейших алгоритмов, доступных и понятных им</w:t>
      </w:r>
      <w:r>
        <w:rPr>
          <w:sz w:val="28"/>
          <w:szCs w:val="28"/>
        </w:rPr>
        <w:t xml:space="preserve"> </w:t>
      </w:r>
      <w:r w:rsidRPr="006C0BB9">
        <w:rPr>
          <w:sz w:val="28"/>
          <w:szCs w:val="28"/>
        </w:rPr>
        <w:t>алгоритмы пользования бытовыми приборами, приготовления раз</w:t>
      </w:r>
      <w:r w:rsidRPr="006C0BB9">
        <w:rPr>
          <w:sz w:val="28"/>
          <w:szCs w:val="28"/>
        </w:rPr>
        <w:softHyphen/>
        <w:t xml:space="preserve">умных блюд, переход </w:t>
      </w:r>
      <w:r w:rsidRPr="006C0BB9">
        <w:rPr>
          <w:sz w:val="28"/>
          <w:szCs w:val="28"/>
        </w:rPr>
        <w:lastRenderedPageBreak/>
        <w:t>улицы и т.п.). В начальном курсе математики</w:t>
      </w:r>
      <w:r>
        <w:rPr>
          <w:sz w:val="28"/>
          <w:szCs w:val="28"/>
        </w:rPr>
        <w:t xml:space="preserve"> ал</w:t>
      </w:r>
      <w:r w:rsidRPr="006C0BB9">
        <w:rPr>
          <w:sz w:val="28"/>
          <w:szCs w:val="28"/>
        </w:rPr>
        <w:t>горитмы представлены в виде правил, последовательности дей</w:t>
      </w:r>
      <w:r>
        <w:rPr>
          <w:sz w:val="28"/>
          <w:szCs w:val="28"/>
        </w:rPr>
        <w:t>с</w:t>
      </w:r>
      <w:r w:rsidRPr="006C0BB9">
        <w:rPr>
          <w:sz w:val="28"/>
          <w:szCs w:val="28"/>
        </w:rPr>
        <w:t>твий и т.п. Например, при изучении арифметических операций над многозначными числами учащиеся пользуются правилами сложе</w:t>
      </w:r>
      <w:r w:rsidRPr="006C0BB9">
        <w:rPr>
          <w:sz w:val="28"/>
          <w:szCs w:val="28"/>
        </w:rPr>
        <w:softHyphen/>
        <w:t xml:space="preserve">ния, умножения, вычитания и деления многозначных чисел, при </w:t>
      </w:r>
      <w:r>
        <w:rPr>
          <w:sz w:val="28"/>
          <w:szCs w:val="28"/>
        </w:rPr>
        <w:t>и</w:t>
      </w:r>
      <w:r w:rsidRPr="006C0BB9">
        <w:rPr>
          <w:sz w:val="28"/>
          <w:szCs w:val="28"/>
        </w:rPr>
        <w:t xml:space="preserve">зучении дробей - правилами сравнения дробей и т.д. Программа </w:t>
      </w:r>
      <w:r>
        <w:rPr>
          <w:sz w:val="28"/>
          <w:szCs w:val="28"/>
        </w:rPr>
        <w:t>поз</w:t>
      </w:r>
      <w:r w:rsidRPr="006C0BB9">
        <w:rPr>
          <w:sz w:val="28"/>
          <w:szCs w:val="28"/>
        </w:rPr>
        <w:t>воляет обеспечить на всех этапах обучения высокую алгоритмиче</w:t>
      </w:r>
      <w:r>
        <w:rPr>
          <w:sz w:val="28"/>
          <w:szCs w:val="28"/>
        </w:rPr>
        <w:t>ск</w:t>
      </w:r>
      <w:r w:rsidRPr="006C0BB9">
        <w:rPr>
          <w:sz w:val="28"/>
          <w:szCs w:val="28"/>
        </w:rPr>
        <w:t xml:space="preserve">ую подготовку учащихся. </w:t>
      </w:r>
    </w:p>
    <w:p w:rsidR="003761BF" w:rsidRPr="006C0BB9" w:rsidRDefault="003761BF" w:rsidP="00E16AFA">
      <w:pPr>
        <w:spacing w:line="360" w:lineRule="auto"/>
        <w:jc w:val="both"/>
        <w:rPr>
          <w:sz w:val="28"/>
          <w:szCs w:val="28"/>
        </w:rPr>
      </w:pPr>
      <w:r w:rsidRPr="006C0BB9">
        <w:rPr>
          <w:sz w:val="28"/>
          <w:szCs w:val="28"/>
        </w:rPr>
        <w:t>2. Величины и их измерение. Величина также является одним из</w:t>
      </w:r>
      <w:r>
        <w:rPr>
          <w:sz w:val="28"/>
          <w:szCs w:val="28"/>
        </w:rPr>
        <w:t xml:space="preserve"> осн</w:t>
      </w:r>
      <w:r w:rsidRPr="006C0BB9">
        <w:rPr>
          <w:sz w:val="28"/>
          <w:szCs w:val="28"/>
        </w:rPr>
        <w:t>овных понятий начального курса математики. Учитель должен стремиться к усвоению детьми названий изучае</w:t>
      </w:r>
      <w:r w:rsidRPr="006C0BB9">
        <w:rPr>
          <w:sz w:val="28"/>
          <w:szCs w:val="28"/>
        </w:rPr>
        <w:softHyphen/>
        <w:t>мых геометрических фигур и их основных свойств, а также сформи</w:t>
      </w:r>
      <w:r w:rsidRPr="006C0BB9">
        <w:rPr>
          <w:sz w:val="28"/>
          <w:szCs w:val="28"/>
        </w:rPr>
        <w:softHyphen/>
        <w:t>ровать умение выполнять их построение на клетчатой бумаге.</w:t>
      </w:r>
    </w:p>
    <w:p w:rsidR="003761BF" w:rsidRPr="006C0BB9" w:rsidRDefault="003761BF" w:rsidP="00E16AFA">
      <w:pPr>
        <w:spacing w:line="360" w:lineRule="auto"/>
        <w:jc w:val="both"/>
        <w:rPr>
          <w:sz w:val="28"/>
          <w:szCs w:val="28"/>
        </w:rPr>
      </w:pPr>
      <w:r w:rsidRPr="006C0BB9">
        <w:rPr>
          <w:sz w:val="28"/>
          <w:szCs w:val="28"/>
        </w:rPr>
        <w:t>Отмечая особенности изучения геометрических фигур, следует обратить внимание на то обстоятельство, что свойства всех изуча</w:t>
      </w:r>
      <w:r>
        <w:rPr>
          <w:sz w:val="28"/>
          <w:szCs w:val="28"/>
        </w:rPr>
        <w:t>е</w:t>
      </w:r>
      <w:r w:rsidRPr="006C0BB9">
        <w:rPr>
          <w:sz w:val="28"/>
          <w:szCs w:val="28"/>
        </w:rPr>
        <w:t>мых фигур выявляются экспериментальным путём в ходе выполн</w:t>
      </w:r>
      <w:r>
        <w:rPr>
          <w:sz w:val="28"/>
          <w:szCs w:val="28"/>
        </w:rPr>
        <w:t>е</w:t>
      </w:r>
      <w:r w:rsidRPr="006C0BB9">
        <w:rPr>
          <w:sz w:val="28"/>
          <w:szCs w:val="28"/>
        </w:rPr>
        <w:t>ния соответствующих упражнений.</w:t>
      </w:r>
    </w:p>
    <w:p w:rsidR="003761BF" w:rsidRPr="006C0BB9" w:rsidRDefault="003761BF" w:rsidP="00E16AFA">
      <w:pPr>
        <w:spacing w:line="360" w:lineRule="auto"/>
        <w:jc w:val="both"/>
        <w:rPr>
          <w:sz w:val="28"/>
          <w:szCs w:val="28"/>
        </w:rPr>
      </w:pPr>
      <w:r w:rsidRPr="006C0BB9">
        <w:rPr>
          <w:sz w:val="28"/>
          <w:szCs w:val="28"/>
        </w:rPr>
        <w:t>Важную роль при этом играет выбор методов обучения. Значительнее место при изучении геометрических фигур и их свойств должна зани</w:t>
      </w:r>
      <w:r w:rsidRPr="006C0BB9">
        <w:rPr>
          <w:sz w:val="28"/>
          <w:szCs w:val="28"/>
        </w:rPr>
        <w:softHyphen/>
        <w:t>мать группа практических методов, и особенно практические работы.</w:t>
      </w:r>
    </w:p>
    <w:p w:rsidR="003761BF" w:rsidRPr="006C0BB9" w:rsidRDefault="003761BF" w:rsidP="00E16AFA">
      <w:pPr>
        <w:spacing w:line="360" w:lineRule="auto"/>
        <w:jc w:val="both"/>
        <w:rPr>
          <w:sz w:val="28"/>
          <w:szCs w:val="28"/>
        </w:rPr>
      </w:pPr>
      <w:r w:rsidRPr="006C0BB9">
        <w:rPr>
          <w:sz w:val="28"/>
          <w:szCs w:val="28"/>
        </w:rPr>
        <w:t>Систематически должны проводиться такие виды работ, как изго</w:t>
      </w:r>
      <w:r w:rsidRPr="006C0BB9">
        <w:rPr>
          <w:sz w:val="28"/>
          <w:szCs w:val="28"/>
        </w:rPr>
        <w:softHyphen/>
        <w:t>товление геометрических фигур из бумаги, палочек, пластилина, ил вырезание, моделирование и др. При этом важно учить детей разли</w:t>
      </w:r>
      <w:r w:rsidRPr="006C0BB9">
        <w:rPr>
          <w:sz w:val="28"/>
          <w:szCs w:val="28"/>
        </w:rPr>
        <w:softHyphen/>
        <w:t>чать существенные и несуществен</w:t>
      </w:r>
      <w:r>
        <w:rPr>
          <w:sz w:val="28"/>
          <w:szCs w:val="28"/>
        </w:rPr>
        <w:t>ные признаки фигур. Большое вни</w:t>
      </w:r>
      <w:r w:rsidRPr="006C0BB9">
        <w:rPr>
          <w:sz w:val="28"/>
          <w:szCs w:val="28"/>
        </w:rPr>
        <w:t>мание при этом следует уделит</w:t>
      </w:r>
      <w:r>
        <w:rPr>
          <w:sz w:val="28"/>
          <w:szCs w:val="28"/>
        </w:rPr>
        <w:t>ь использованию приёма сопоставле</w:t>
      </w:r>
      <w:r w:rsidRPr="006C0BB9">
        <w:rPr>
          <w:sz w:val="28"/>
          <w:szCs w:val="28"/>
        </w:rPr>
        <w:t>ния и противопоставления геометрических фигур.</w:t>
      </w:r>
    </w:p>
    <w:p w:rsidR="003761BF" w:rsidRPr="006C0BB9" w:rsidRDefault="003761BF" w:rsidP="00E16AFA">
      <w:pPr>
        <w:spacing w:line="360" w:lineRule="auto"/>
        <w:jc w:val="both"/>
        <w:rPr>
          <w:sz w:val="28"/>
          <w:szCs w:val="28"/>
        </w:rPr>
      </w:pPr>
      <w:r w:rsidRPr="006C0BB9">
        <w:rPr>
          <w:sz w:val="28"/>
          <w:szCs w:val="28"/>
        </w:rPr>
        <w:t>Предложенные в учебнике упражнения, в ходе выполнения кот</w:t>
      </w:r>
      <w:r>
        <w:rPr>
          <w:sz w:val="28"/>
          <w:szCs w:val="28"/>
        </w:rPr>
        <w:t>о</w:t>
      </w:r>
      <w:r w:rsidRPr="006C0BB9">
        <w:rPr>
          <w:sz w:val="28"/>
          <w:szCs w:val="28"/>
        </w:rPr>
        <w:t>рых происходит формирование представлений о геометрические фигурах, можно охарактеризовать как задания:</w:t>
      </w:r>
    </w:p>
    <w:p w:rsidR="003761BF" w:rsidRPr="006C0BB9" w:rsidRDefault="003761BF" w:rsidP="00E16AFA">
      <w:pPr>
        <w:spacing w:line="360" w:lineRule="auto"/>
        <w:jc w:val="both"/>
        <w:rPr>
          <w:sz w:val="28"/>
          <w:szCs w:val="28"/>
        </w:rPr>
      </w:pPr>
      <w:r w:rsidRPr="006C0BB9">
        <w:rPr>
          <w:sz w:val="28"/>
          <w:szCs w:val="28"/>
        </w:rPr>
        <w:t>- в которых геометрические</w:t>
      </w:r>
      <w:r>
        <w:rPr>
          <w:sz w:val="28"/>
          <w:szCs w:val="28"/>
        </w:rPr>
        <w:t xml:space="preserve"> фигуры используются как объект </w:t>
      </w:r>
      <w:r w:rsidRPr="006C0BB9">
        <w:rPr>
          <w:sz w:val="28"/>
          <w:szCs w:val="28"/>
        </w:rPr>
        <w:t>для пересчитывания;</w:t>
      </w:r>
    </w:p>
    <w:p w:rsidR="003761BF" w:rsidRPr="006C0BB9" w:rsidRDefault="003761BF" w:rsidP="00E16AFA">
      <w:pPr>
        <w:spacing w:line="360" w:lineRule="auto"/>
        <w:jc w:val="both"/>
        <w:rPr>
          <w:sz w:val="28"/>
          <w:szCs w:val="28"/>
        </w:rPr>
      </w:pPr>
      <w:r w:rsidRPr="006C0BB9">
        <w:rPr>
          <w:sz w:val="28"/>
          <w:szCs w:val="28"/>
        </w:rPr>
        <w:lastRenderedPageBreak/>
        <w:t>- на классификацию фигур;</w:t>
      </w:r>
    </w:p>
    <w:p w:rsidR="003761BF" w:rsidRPr="006C0BB9" w:rsidRDefault="003761BF" w:rsidP="00E16AFA">
      <w:pPr>
        <w:spacing w:line="360" w:lineRule="auto"/>
        <w:jc w:val="both"/>
        <w:rPr>
          <w:sz w:val="28"/>
          <w:szCs w:val="28"/>
        </w:rPr>
      </w:pPr>
      <w:r w:rsidRPr="006C0BB9">
        <w:rPr>
          <w:sz w:val="28"/>
          <w:szCs w:val="28"/>
        </w:rPr>
        <w:t xml:space="preserve">- на выявление геометрической формы реальных объектов или </w:t>
      </w:r>
      <w:r>
        <w:rPr>
          <w:sz w:val="28"/>
          <w:szCs w:val="28"/>
        </w:rPr>
        <w:t xml:space="preserve">их </w:t>
      </w:r>
      <w:r w:rsidRPr="006C0BB9">
        <w:rPr>
          <w:sz w:val="28"/>
          <w:szCs w:val="28"/>
        </w:rPr>
        <w:t>частей;</w:t>
      </w:r>
    </w:p>
    <w:p w:rsidR="003761BF" w:rsidRPr="006C0BB9" w:rsidRDefault="003761BF" w:rsidP="00E16AFA">
      <w:pPr>
        <w:spacing w:line="360" w:lineRule="auto"/>
        <w:jc w:val="both"/>
        <w:rPr>
          <w:sz w:val="28"/>
          <w:szCs w:val="28"/>
        </w:rPr>
      </w:pPr>
      <w:r w:rsidRPr="006C0BB9">
        <w:rPr>
          <w:sz w:val="28"/>
          <w:szCs w:val="28"/>
        </w:rPr>
        <w:t>- на построение геометрических фигур;</w:t>
      </w:r>
    </w:p>
    <w:p w:rsidR="003761BF" w:rsidRPr="006C0BB9" w:rsidRDefault="003761BF" w:rsidP="00E16AFA">
      <w:pPr>
        <w:spacing w:line="360" w:lineRule="auto"/>
        <w:jc w:val="both"/>
        <w:rPr>
          <w:sz w:val="28"/>
          <w:szCs w:val="28"/>
        </w:rPr>
      </w:pPr>
      <w:r w:rsidRPr="006C0BB9">
        <w:rPr>
          <w:sz w:val="28"/>
          <w:szCs w:val="28"/>
        </w:rPr>
        <w:t>- на разбиение фигуры на части и составление её из других фиг</w:t>
      </w:r>
      <w:r>
        <w:rPr>
          <w:sz w:val="28"/>
          <w:szCs w:val="28"/>
        </w:rPr>
        <w:t>ур;</w:t>
      </w:r>
    </w:p>
    <w:p w:rsidR="003761BF" w:rsidRPr="006C0BB9" w:rsidRDefault="003761BF" w:rsidP="00E16AFA">
      <w:pPr>
        <w:spacing w:line="360" w:lineRule="auto"/>
        <w:jc w:val="both"/>
        <w:rPr>
          <w:sz w:val="28"/>
          <w:szCs w:val="28"/>
        </w:rPr>
      </w:pPr>
      <w:r w:rsidRPr="006C0BB9">
        <w:rPr>
          <w:sz w:val="28"/>
          <w:szCs w:val="28"/>
        </w:rPr>
        <w:t>- на формирование умения читать геометрические чертежи;</w:t>
      </w:r>
    </w:p>
    <w:p w:rsidR="003761BF" w:rsidRPr="006C0BB9" w:rsidRDefault="003761BF" w:rsidP="00E16AFA">
      <w:pPr>
        <w:spacing w:line="360" w:lineRule="auto"/>
        <w:jc w:val="both"/>
        <w:rPr>
          <w:sz w:val="28"/>
          <w:szCs w:val="28"/>
        </w:rPr>
      </w:pPr>
      <w:r w:rsidRPr="006C0BB9">
        <w:rPr>
          <w:sz w:val="28"/>
          <w:szCs w:val="28"/>
        </w:rPr>
        <w:t>- вычислительного характера (сумма длин сторон многоугольник и др.).</w:t>
      </w:r>
    </w:p>
    <w:p w:rsidR="003761BF" w:rsidRPr="006C0BB9" w:rsidRDefault="003761BF" w:rsidP="00E16AFA">
      <w:pPr>
        <w:spacing w:line="360" w:lineRule="auto"/>
        <w:jc w:val="both"/>
        <w:rPr>
          <w:sz w:val="28"/>
          <w:szCs w:val="28"/>
        </w:rPr>
      </w:pPr>
      <w:r w:rsidRPr="006C0BB9">
        <w:rPr>
          <w:sz w:val="28"/>
          <w:szCs w:val="28"/>
        </w:rPr>
        <w:t>Знакомству с геометрическими фигурами и их свойствами способ</w:t>
      </w:r>
      <w:r w:rsidRPr="006C0BB9">
        <w:rPr>
          <w:sz w:val="28"/>
          <w:szCs w:val="28"/>
        </w:rPr>
        <w:softHyphen/>
        <w:t>ствуют и простейшие задачи на построение. В ходе их выполнен</w:t>
      </w:r>
      <w:r>
        <w:rPr>
          <w:sz w:val="28"/>
          <w:szCs w:val="28"/>
        </w:rPr>
        <w:t>ия</w:t>
      </w:r>
      <w:r w:rsidRPr="006C0BB9">
        <w:rPr>
          <w:sz w:val="28"/>
          <w:szCs w:val="28"/>
        </w:rPr>
        <w:t xml:space="preserve"> необходимо учить детей пользоваться чертёжными инструментами формировать у них чертёжные навыки. Здесь надо предъявлять </w:t>
      </w:r>
      <w:r>
        <w:rPr>
          <w:sz w:val="28"/>
          <w:szCs w:val="28"/>
        </w:rPr>
        <w:t>к</w:t>
      </w:r>
      <w:r w:rsidRPr="006C0BB9">
        <w:rPr>
          <w:sz w:val="28"/>
          <w:szCs w:val="28"/>
        </w:rPr>
        <w:t xml:space="preserve"> учащимся требования не меньшие, чем при формировании навык</w:t>
      </w:r>
      <w:r>
        <w:rPr>
          <w:sz w:val="28"/>
          <w:szCs w:val="28"/>
        </w:rPr>
        <w:t>а</w:t>
      </w:r>
      <w:r w:rsidRPr="006C0BB9">
        <w:rPr>
          <w:sz w:val="28"/>
          <w:szCs w:val="28"/>
        </w:rPr>
        <w:t xml:space="preserve"> письма и счёта.</w:t>
      </w:r>
    </w:p>
    <w:p w:rsidR="003761BF" w:rsidRPr="006C0BB9" w:rsidRDefault="003761BF" w:rsidP="00E16AFA">
      <w:pPr>
        <w:spacing w:line="360" w:lineRule="auto"/>
        <w:jc w:val="both"/>
        <w:rPr>
          <w:sz w:val="28"/>
          <w:szCs w:val="28"/>
        </w:rPr>
      </w:pPr>
      <w:r w:rsidRPr="006C0BB9">
        <w:rPr>
          <w:sz w:val="28"/>
          <w:szCs w:val="28"/>
        </w:rPr>
        <w:t>5. Элементы алгебры. В курсе математики для начальных класс</w:t>
      </w:r>
      <w:r>
        <w:rPr>
          <w:sz w:val="28"/>
          <w:szCs w:val="28"/>
        </w:rPr>
        <w:t>ов</w:t>
      </w:r>
      <w:r w:rsidRPr="006C0BB9">
        <w:rPr>
          <w:sz w:val="28"/>
          <w:szCs w:val="28"/>
        </w:rPr>
        <w:t xml:space="preserve"> формируются некоторые понятия, связанные с алгеброй. Это по</w:t>
      </w:r>
      <w:r>
        <w:rPr>
          <w:sz w:val="28"/>
          <w:szCs w:val="28"/>
        </w:rPr>
        <w:t>ня</w:t>
      </w:r>
      <w:r w:rsidRPr="006C0BB9">
        <w:rPr>
          <w:sz w:val="28"/>
          <w:szCs w:val="28"/>
        </w:rPr>
        <w:t>тия выражения, равенства, неравенства (числового и буквенн</w:t>
      </w:r>
      <w:r>
        <w:rPr>
          <w:sz w:val="28"/>
          <w:szCs w:val="28"/>
        </w:rPr>
        <w:t>ого),</w:t>
      </w:r>
      <w:r w:rsidRPr="006C0BB9">
        <w:rPr>
          <w:sz w:val="28"/>
          <w:szCs w:val="28"/>
        </w:rPr>
        <w:t xml:space="preserve"> уравнения и формулы. Суть эти</w:t>
      </w:r>
      <w:r>
        <w:rPr>
          <w:sz w:val="28"/>
          <w:szCs w:val="28"/>
        </w:rPr>
        <w:t>х понятий раскрывается на конкрет</w:t>
      </w:r>
      <w:r w:rsidRPr="006C0BB9">
        <w:rPr>
          <w:sz w:val="28"/>
          <w:szCs w:val="28"/>
        </w:rPr>
        <w:t>ной основе, изучение их увязывается с изучением арифметическ</w:t>
      </w:r>
      <w:r>
        <w:rPr>
          <w:sz w:val="28"/>
          <w:szCs w:val="28"/>
        </w:rPr>
        <w:t>ого</w:t>
      </w:r>
      <w:r w:rsidRPr="006C0BB9">
        <w:rPr>
          <w:sz w:val="28"/>
          <w:szCs w:val="28"/>
        </w:rPr>
        <w:t xml:space="preserve"> материала. У учащихся формир</w:t>
      </w:r>
      <w:r>
        <w:rPr>
          <w:sz w:val="28"/>
          <w:szCs w:val="28"/>
        </w:rPr>
        <w:t>уются умения правильно пользовать</w:t>
      </w:r>
      <w:r w:rsidRPr="006C0BB9">
        <w:rPr>
          <w:sz w:val="28"/>
          <w:szCs w:val="28"/>
        </w:rPr>
        <w:t>ся математической терминологией и символикой.</w:t>
      </w:r>
    </w:p>
    <w:p w:rsidR="003761BF" w:rsidRPr="006C0BB9" w:rsidRDefault="003761BF" w:rsidP="00E16AFA">
      <w:pPr>
        <w:spacing w:line="360" w:lineRule="auto"/>
        <w:jc w:val="both"/>
        <w:rPr>
          <w:sz w:val="28"/>
          <w:szCs w:val="28"/>
        </w:rPr>
      </w:pPr>
      <w:r w:rsidRPr="006C0BB9">
        <w:rPr>
          <w:sz w:val="28"/>
          <w:szCs w:val="28"/>
        </w:rPr>
        <w:t>6. Элементы стохастики. Наша жизнь состоит из явлений сто</w:t>
      </w:r>
      <w:r>
        <w:rPr>
          <w:sz w:val="28"/>
          <w:szCs w:val="28"/>
        </w:rPr>
        <w:t>ха</w:t>
      </w:r>
      <w:r w:rsidRPr="006C0BB9">
        <w:rPr>
          <w:sz w:val="28"/>
          <w:szCs w:val="28"/>
        </w:rPr>
        <w:t>стического характера. Поэтому современному человеку необходи</w:t>
      </w:r>
      <w:r>
        <w:rPr>
          <w:sz w:val="28"/>
          <w:szCs w:val="28"/>
        </w:rPr>
        <w:t xml:space="preserve">мо </w:t>
      </w:r>
      <w:r w:rsidRPr="006C0BB9">
        <w:rPr>
          <w:sz w:val="28"/>
          <w:szCs w:val="28"/>
        </w:rPr>
        <w:t xml:space="preserve">иметь представление об </w:t>
      </w:r>
      <w:r>
        <w:rPr>
          <w:sz w:val="28"/>
          <w:szCs w:val="28"/>
        </w:rPr>
        <w:t xml:space="preserve">основных методах анализа данных и </w:t>
      </w:r>
      <w:r w:rsidRPr="006C0BB9">
        <w:rPr>
          <w:sz w:val="28"/>
          <w:szCs w:val="28"/>
        </w:rPr>
        <w:t>закономерностях, играющих важную роль в науке, техник</w:t>
      </w:r>
      <w:r>
        <w:rPr>
          <w:sz w:val="28"/>
          <w:szCs w:val="28"/>
        </w:rPr>
        <w:t>е</w:t>
      </w:r>
      <w:r w:rsidRPr="006C0BB9">
        <w:rPr>
          <w:sz w:val="28"/>
          <w:szCs w:val="28"/>
        </w:rPr>
        <w:t xml:space="preserve"> и экономике. В этой связи элеме</w:t>
      </w:r>
      <w:r>
        <w:rPr>
          <w:sz w:val="28"/>
          <w:szCs w:val="28"/>
        </w:rPr>
        <w:t>нты комбинаторики, теории вероят</w:t>
      </w:r>
      <w:r w:rsidRPr="006C0BB9">
        <w:rPr>
          <w:sz w:val="28"/>
          <w:szCs w:val="28"/>
        </w:rPr>
        <w:t>ностей и математической статист</w:t>
      </w:r>
      <w:r>
        <w:rPr>
          <w:sz w:val="28"/>
          <w:szCs w:val="28"/>
        </w:rPr>
        <w:t>ики входят в школьный курс мате</w:t>
      </w:r>
      <w:r w:rsidRPr="006C0BB9">
        <w:rPr>
          <w:sz w:val="28"/>
          <w:szCs w:val="28"/>
        </w:rPr>
        <w:t>матики в виде одной из скво</w:t>
      </w:r>
      <w:r>
        <w:rPr>
          <w:sz w:val="28"/>
          <w:szCs w:val="28"/>
        </w:rPr>
        <w:t>зных содержательно-методических</w:t>
      </w:r>
      <w:r w:rsidRPr="006C0BB9">
        <w:rPr>
          <w:sz w:val="28"/>
          <w:szCs w:val="28"/>
        </w:rPr>
        <w:t xml:space="preserve"> линий, которая даёт возможность накопить определённый </w:t>
      </w:r>
      <w:r>
        <w:rPr>
          <w:sz w:val="28"/>
          <w:szCs w:val="28"/>
        </w:rPr>
        <w:t xml:space="preserve">опыт </w:t>
      </w:r>
      <w:r w:rsidRPr="006C0BB9">
        <w:rPr>
          <w:sz w:val="28"/>
          <w:szCs w:val="28"/>
        </w:rPr>
        <w:t xml:space="preserve"> </w:t>
      </w:r>
      <w:r>
        <w:rPr>
          <w:sz w:val="28"/>
          <w:szCs w:val="28"/>
        </w:rPr>
        <w:t>пр</w:t>
      </w:r>
      <w:r w:rsidRPr="006C0BB9">
        <w:rPr>
          <w:sz w:val="28"/>
          <w:szCs w:val="28"/>
        </w:rPr>
        <w:t xml:space="preserve">едставлений о статистическом характере окружающих явлений и </w:t>
      </w:r>
      <w:r>
        <w:rPr>
          <w:sz w:val="28"/>
          <w:szCs w:val="28"/>
        </w:rPr>
        <w:t>и</w:t>
      </w:r>
      <w:r w:rsidRPr="006C0BB9">
        <w:rPr>
          <w:sz w:val="28"/>
          <w:szCs w:val="28"/>
        </w:rPr>
        <w:t>х свойствах.</w:t>
      </w:r>
    </w:p>
    <w:p w:rsidR="003761BF" w:rsidRPr="006C0BB9" w:rsidRDefault="003761BF" w:rsidP="00E16AFA">
      <w:pPr>
        <w:spacing w:line="360" w:lineRule="auto"/>
        <w:jc w:val="both"/>
        <w:rPr>
          <w:sz w:val="28"/>
          <w:szCs w:val="28"/>
        </w:rPr>
      </w:pPr>
      <w:r w:rsidRPr="006C0BB9">
        <w:rPr>
          <w:sz w:val="28"/>
          <w:szCs w:val="28"/>
        </w:rPr>
        <w:t>В начальной школе стохастика пр</w:t>
      </w:r>
      <w:r>
        <w:rPr>
          <w:sz w:val="28"/>
          <w:szCs w:val="28"/>
        </w:rPr>
        <w:t>едставлена в виде элементов комби</w:t>
      </w:r>
      <w:r w:rsidRPr="006C0BB9">
        <w:rPr>
          <w:sz w:val="28"/>
          <w:szCs w:val="28"/>
        </w:rPr>
        <w:t xml:space="preserve">наторики, теории графов, наглядной и описательной статистики, </w:t>
      </w:r>
      <w:r>
        <w:rPr>
          <w:sz w:val="28"/>
          <w:szCs w:val="28"/>
        </w:rPr>
        <w:t>на</w:t>
      </w:r>
      <w:r w:rsidRPr="006C0BB9">
        <w:rPr>
          <w:sz w:val="28"/>
          <w:szCs w:val="28"/>
        </w:rPr>
        <w:t>чальных понятий теории вероятностей. С их изучением тесно свя</w:t>
      </w:r>
      <w:r>
        <w:rPr>
          <w:sz w:val="28"/>
          <w:szCs w:val="28"/>
        </w:rPr>
        <w:t xml:space="preserve">зано </w:t>
      </w:r>
      <w:r w:rsidRPr="006C0BB9">
        <w:rPr>
          <w:sz w:val="28"/>
          <w:szCs w:val="28"/>
        </w:rPr>
        <w:lastRenderedPageBreak/>
        <w:t>формирование у младших школьников отдельных комбинатор</w:t>
      </w:r>
      <w:r>
        <w:rPr>
          <w:sz w:val="28"/>
          <w:szCs w:val="28"/>
        </w:rPr>
        <w:t>н</w:t>
      </w:r>
      <w:r w:rsidRPr="006C0BB9">
        <w:rPr>
          <w:sz w:val="28"/>
          <w:szCs w:val="28"/>
        </w:rPr>
        <w:t>ых способностей, вероятностных понятий («чаще», «реже», «невоз</w:t>
      </w:r>
      <w:r>
        <w:rPr>
          <w:sz w:val="28"/>
          <w:szCs w:val="28"/>
        </w:rPr>
        <w:t>мо</w:t>
      </w:r>
      <w:r w:rsidRPr="006C0BB9">
        <w:rPr>
          <w:sz w:val="28"/>
          <w:szCs w:val="28"/>
        </w:rPr>
        <w:t>жно», «возможно» и др.), начал статистической культуры.</w:t>
      </w:r>
    </w:p>
    <w:p w:rsidR="003761BF" w:rsidRPr="006C0BB9" w:rsidRDefault="003761BF" w:rsidP="00E16AFA">
      <w:pPr>
        <w:spacing w:line="360" w:lineRule="auto"/>
        <w:jc w:val="both"/>
        <w:rPr>
          <w:sz w:val="28"/>
          <w:szCs w:val="28"/>
        </w:rPr>
      </w:pPr>
      <w:r w:rsidRPr="006C0BB9">
        <w:rPr>
          <w:sz w:val="28"/>
          <w:szCs w:val="28"/>
        </w:rPr>
        <w:t xml:space="preserve">Базу для решения вероятностных задач создают комбинаторные </w:t>
      </w:r>
      <w:r>
        <w:rPr>
          <w:sz w:val="28"/>
          <w:szCs w:val="28"/>
        </w:rPr>
        <w:t>за</w:t>
      </w:r>
      <w:r w:rsidRPr="006C0BB9">
        <w:rPr>
          <w:sz w:val="28"/>
          <w:szCs w:val="28"/>
        </w:rPr>
        <w:t xml:space="preserve">дачи. Использование комбинаторных задач позволяет расширить </w:t>
      </w:r>
      <w:r>
        <w:rPr>
          <w:sz w:val="28"/>
          <w:szCs w:val="28"/>
        </w:rPr>
        <w:t>зна</w:t>
      </w:r>
      <w:r w:rsidRPr="006C0BB9">
        <w:rPr>
          <w:sz w:val="28"/>
          <w:szCs w:val="28"/>
        </w:rPr>
        <w:t xml:space="preserve">ния детей о задаче, познакомить их с новым способом решения </w:t>
      </w:r>
      <w:r>
        <w:rPr>
          <w:sz w:val="28"/>
          <w:szCs w:val="28"/>
        </w:rPr>
        <w:t>за</w:t>
      </w:r>
      <w:r w:rsidRPr="006C0BB9">
        <w:rPr>
          <w:sz w:val="28"/>
          <w:szCs w:val="28"/>
        </w:rPr>
        <w:t>дач; формирует умение принимать решения, оптимальные в дан</w:t>
      </w:r>
      <w:r>
        <w:rPr>
          <w:sz w:val="28"/>
          <w:szCs w:val="28"/>
        </w:rPr>
        <w:t>ном</w:t>
      </w:r>
      <w:r w:rsidRPr="006C0BB9">
        <w:rPr>
          <w:sz w:val="28"/>
          <w:szCs w:val="28"/>
        </w:rPr>
        <w:t xml:space="preserve"> случае; развивает элементы творческой деятельности.</w:t>
      </w:r>
    </w:p>
    <w:p w:rsidR="003761BF" w:rsidRPr="006C0BB9" w:rsidRDefault="003761BF" w:rsidP="00E16AFA">
      <w:pPr>
        <w:spacing w:line="360" w:lineRule="auto"/>
        <w:jc w:val="both"/>
        <w:rPr>
          <w:sz w:val="28"/>
          <w:szCs w:val="28"/>
        </w:rPr>
      </w:pPr>
      <w:r w:rsidRPr="006C0BB9">
        <w:rPr>
          <w:sz w:val="28"/>
          <w:szCs w:val="28"/>
        </w:rPr>
        <w:t xml:space="preserve">Комбинаторные задачи, предлагаемые в начальных классах, как </w:t>
      </w:r>
      <w:r>
        <w:rPr>
          <w:sz w:val="28"/>
          <w:szCs w:val="28"/>
        </w:rPr>
        <w:t>пра</w:t>
      </w:r>
      <w:r w:rsidRPr="006C0BB9">
        <w:rPr>
          <w:sz w:val="28"/>
          <w:szCs w:val="28"/>
        </w:rPr>
        <w:t>вило, носят практическую направленность и основаны на реаль</w:t>
      </w:r>
      <w:r>
        <w:rPr>
          <w:sz w:val="28"/>
          <w:szCs w:val="28"/>
        </w:rPr>
        <w:t>но</w:t>
      </w:r>
      <w:r w:rsidRPr="006C0BB9">
        <w:rPr>
          <w:sz w:val="28"/>
          <w:szCs w:val="28"/>
        </w:rPr>
        <w:t>м сюжете. Это вызвано в первую очередь психологическими особен</w:t>
      </w:r>
      <w:r>
        <w:rPr>
          <w:sz w:val="28"/>
          <w:szCs w:val="28"/>
        </w:rPr>
        <w:t>нос</w:t>
      </w:r>
      <w:r w:rsidRPr="006C0BB9">
        <w:rPr>
          <w:sz w:val="28"/>
          <w:szCs w:val="28"/>
        </w:rPr>
        <w:t xml:space="preserve">тями младших школьников, их слабыми способностями к </w:t>
      </w:r>
      <w:r>
        <w:rPr>
          <w:sz w:val="28"/>
          <w:szCs w:val="28"/>
        </w:rPr>
        <w:t>абс</w:t>
      </w:r>
      <w:r w:rsidRPr="006C0BB9">
        <w:rPr>
          <w:sz w:val="28"/>
          <w:szCs w:val="28"/>
        </w:rPr>
        <w:t>трактному мышлению. В этой связи система упражнений строит</w:t>
      </w:r>
      <w:r>
        <w:rPr>
          <w:sz w:val="28"/>
          <w:szCs w:val="28"/>
        </w:rPr>
        <w:t>ся</w:t>
      </w:r>
      <w:r w:rsidRPr="006C0BB9">
        <w:rPr>
          <w:sz w:val="28"/>
          <w:szCs w:val="28"/>
        </w:rPr>
        <w:t xml:space="preserve"> таким образом, чтобы обеспечить постепенный переход от манипу</w:t>
      </w:r>
      <w:r>
        <w:rPr>
          <w:sz w:val="28"/>
          <w:szCs w:val="28"/>
        </w:rPr>
        <w:t>л</w:t>
      </w:r>
      <w:r w:rsidRPr="006C0BB9">
        <w:rPr>
          <w:sz w:val="28"/>
          <w:szCs w:val="28"/>
        </w:rPr>
        <w:t>я</w:t>
      </w:r>
      <w:r>
        <w:rPr>
          <w:sz w:val="28"/>
          <w:szCs w:val="28"/>
        </w:rPr>
        <w:t>ц</w:t>
      </w:r>
      <w:r w:rsidRPr="006C0BB9">
        <w:rPr>
          <w:sz w:val="28"/>
          <w:szCs w:val="28"/>
        </w:rPr>
        <w:t>ии с предметами к действиям в уме.</w:t>
      </w:r>
    </w:p>
    <w:p w:rsidR="003761BF" w:rsidRPr="006C0BB9" w:rsidRDefault="003761BF" w:rsidP="00E16AFA">
      <w:pPr>
        <w:spacing w:line="360" w:lineRule="auto"/>
        <w:jc w:val="both"/>
        <w:rPr>
          <w:sz w:val="28"/>
          <w:szCs w:val="28"/>
        </w:rPr>
      </w:pPr>
      <w:r w:rsidRPr="006C0BB9">
        <w:rPr>
          <w:sz w:val="28"/>
          <w:szCs w:val="28"/>
        </w:rPr>
        <w:t xml:space="preserve">Такое содержание учебного материала способствует развитию </w:t>
      </w:r>
      <w:r>
        <w:rPr>
          <w:sz w:val="28"/>
          <w:szCs w:val="28"/>
        </w:rPr>
        <w:t>вну</w:t>
      </w:r>
      <w:r w:rsidRPr="006C0BB9">
        <w:rPr>
          <w:sz w:val="28"/>
          <w:szCs w:val="28"/>
        </w:rPr>
        <w:t>трипредметных и межпредметных связей (в частности, матема</w:t>
      </w:r>
      <w:r>
        <w:rPr>
          <w:sz w:val="28"/>
          <w:szCs w:val="28"/>
        </w:rPr>
        <w:t>ти</w:t>
      </w:r>
      <w:r w:rsidRPr="006C0BB9">
        <w:rPr>
          <w:sz w:val="28"/>
          <w:szCs w:val="28"/>
        </w:rPr>
        <w:t>ки и естествознания), по</w:t>
      </w:r>
      <w:r>
        <w:rPr>
          <w:sz w:val="28"/>
          <w:szCs w:val="28"/>
        </w:rPr>
        <w:t>зволяет осуществлять прикладную нап</w:t>
      </w:r>
      <w:r w:rsidRPr="006C0BB9">
        <w:rPr>
          <w:sz w:val="28"/>
          <w:szCs w:val="28"/>
        </w:rPr>
        <w:t>равленность курса, раскрывает роль современной математики в знании окружающей действительности, формирует мировоззре</w:t>
      </w:r>
      <w:r>
        <w:rPr>
          <w:sz w:val="28"/>
          <w:szCs w:val="28"/>
        </w:rPr>
        <w:t>ни</w:t>
      </w:r>
      <w:r w:rsidRPr="006C0BB9">
        <w:rPr>
          <w:sz w:val="28"/>
          <w:szCs w:val="28"/>
        </w:rPr>
        <w:t>е. Человеку, не понявшему вероятностных идей в раннем детстве, более позднем возрасте они даются нелегко, так как многое в тео</w:t>
      </w:r>
      <w:r>
        <w:rPr>
          <w:sz w:val="28"/>
          <w:szCs w:val="28"/>
        </w:rPr>
        <w:t>рии</w:t>
      </w:r>
      <w:r w:rsidRPr="006C0BB9">
        <w:rPr>
          <w:sz w:val="28"/>
          <w:szCs w:val="28"/>
        </w:rPr>
        <w:t xml:space="preserve"> вероятностей кажется проти</w:t>
      </w:r>
      <w:r>
        <w:rPr>
          <w:sz w:val="28"/>
          <w:szCs w:val="28"/>
        </w:rPr>
        <w:t>воречащим жизненному опыту, а с во</w:t>
      </w:r>
      <w:r w:rsidRPr="006C0BB9">
        <w:rPr>
          <w:sz w:val="28"/>
          <w:szCs w:val="28"/>
        </w:rPr>
        <w:t>зрастом опыт набирается и прио</w:t>
      </w:r>
      <w:r>
        <w:rPr>
          <w:sz w:val="28"/>
          <w:szCs w:val="28"/>
        </w:rPr>
        <w:t>бретает статус безусловности. По</w:t>
      </w:r>
      <w:r w:rsidRPr="006C0BB9">
        <w:rPr>
          <w:sz w:val="28"/>
          <w:szCs w:val="28"/>
        </w:rPr>
        <w:t>этому очень важно формировать стохастическую культуру, раз</w:t>
      </w:r>
      <w:r w:rsidRPr="006C0BB9">
        <w:rPr>
          <w:sz w:val="28"/>
          <w:szCs w:val="28"/>
        </w:rPr>
        <w:softHyphen/>
      </w:r>
      <w:r>
        <w:rPr>
          <w:sz w:val="28"/>
          <w:szCs w:val="28"/>
        </w:rPr>
        <w:t>вивать</w:t>
      </w:r>
      <w:r w:rsidRPr="006C0BB9">
        <w:rPr>
          <w:sz w:val="28"/>
          <w:szCs w:val="28"/>
        </w:rPr>
        <w:t xml:space="preserve"> вероятностную интуицию и комбинаторные способности </w:t>
      </w:r>
      <w:r>
        <w:rPr>
          <w:sz w:val="28"/>
          <w:szCs w:val="28"/>
        </w:rPr>
        <w:t>дет</w:t>
      </w:r>
      <w:r w:rsidRPr="006C0BB9">
        <w:rPr>
          <w:sz w:val="28"/>
          <w:szCs w:val="28"/>
        </w:rPr>
        <w:t>ей в раннем возрасте.</w:t>
      </w:r>
    </w:p>
    <w:p w:rsidR="003761BF" w:rsidRPr="006C0BB9" w:rsidRDefault="003761BF" w:rsidP="00E16AFA">
      <w:pPr>
        <w:spacing w:line="360" w:lineRule="auto"/>
        <w:jc w:val="both"/>
        <w:rPr>
          <w:sz w:val="28"/>
          <w:szCs w:val="28"/>
        </w:rPr>
      </w:pPr>
      <w:r w:rsidRPr="006C0BB9">
        <w:rPr>
          <w:sz w:val="28"/>
          <w:szCs w:val="28"/>
        </w:rPr>
        <w:t>7. Нестандартные и занимател</w:t>
      </w:r>
      <w:r>
        <w:rPr>
          <w:sz w:val="28"/>
          <w:szCs w:val="28"/>
        </w:rPr>
        <w:t>ьные задачи. В настоящее время од</w:t>
      </w:r>
      <w:r w:rsidRPr="006C0BB9">
        <w:rPr>
          <w:sz w:val="28"/>
          <w:szCs w:val="28"/>
        </w:rPr>
        <w:t xml:space="preserve">ной из тенденций улучшения качества образования становится </w:t>
      </w:r>
      <w:r>
        <w:rPr>
          <w:sz w:val="28"/>
          <w:szCs w:val="28"/>
        </w:rPr>
        <w:t>орие</w:t>
      </w:r>
      <w:r w:rsidRPr="006B2522">
        <w:rPr>
          <w:sz w:val="28"/>
          <w:szCs w:val="28"/>
        </w:rPr>
        <w:t>нтация</w:t>
      </w:r>
      <w:r w:rsidRPr="006C0BB9">
        <w:rPr>
          <w:sz w:val="28"/>
          <w:szCs w:val="28"/>
        </w:rPr>
        <w:t xml:space="preserve"> на развитие творческого потенциала личности ученика </w:t>
      </w:r>
      <w:r>
        <w:rPr>
          <w:sz w:val="28"/>
          <w:szCs w:val="28"/>
        </w:rPr>
        <w:t>на</w:t>
      </w:r>
      <w:r w:rsidRPr="006C0BB9">
        <w:rPr>
          <w:sz w:val="28"/>
          <w:szCs w:val="28"/>
        </w:rPr>
        <w:t xml:space="preserve"> всех этапах обучения в школе, н</w:t>
      </w:r>
      <w:r>
        <w:rPr>
          <w:sz w:val="28"/>
          <w:szCs w:val="28"/>
        </w:rPr>
        <w:t>а развитие его творческого мышле</w:t>
      </w:r>
      <w:r w:rsidRPr="006C0BB9">
        <w:rPr>
          <w:sz w:val="28"/>
          <w:szCs w:val="28"/>
        </w:rPr>
        <w:t xml:space="preserve">ния, на умение использовать </w:t>
      </w:r>
      <w:r w:rsidRPr="006C0BB9">
        <w:rPr>
          <w:sz w:val="28"/>
          <w:szCs w:val="28"/>
        </w:rPr>
        <w:lastRenderedPageBreak/>
        <w:t xml:space="preserve">эвристические методы в процессе </w:t>
      </w:r>
      <w:r>
        <w:rPr>
          <w:sz w:val="28"/>
          <w:szCs w:val="28"/>
        </w:rPr>
        <w:t>о</w:t>
      </w:r>
      <w:r w:rsidRPr="006C0BB9">
        <w:rPr>
          <w:sz w:val="28"/>
          <w:szCs w:val="28"/>
        </w:rPr>
        <w:t>ткрытия нового и поиска выхода и</w:t>
      </w:r>
      <w:r>
        <w:rPr>
          <w:sz w:val="28"/>
          <w:szCs w:val="28"/>
        </w:rPr>
        <w:t>з различных нестандартных ситуац</w:t>
      </w:r>
      <w:r w:rsidRPr="006C0BB9">
        <w:rPr>
          <w:sz w:val="28"/>
          <w:szCs w:val="28"/>
        </w:rPr>
        <w:t>ий и положений.</w:t>
      </w:r>
    </w:p>
    <w:p w:rsidR="003761BF" w:rsidRPr="006C0BB9" w:rsidRDefault="003761BF" w:rsidP="00E16AFA">
      <w:pPr>
        <w:spacing w:line="360" w:lineRule="auto"/>
        <w:jc w:val="both"/>
        <w:rPr>
          <w:sz w:val="28"/>
          <w:szCs w:val="28"/>
        </w:rPr>
      </w:pPr>
      <w:r w:rsidRPr="006C0BB9">
        <w:rPr>
          <w:sz w:val="28"/>
          <w:szCs w:val="28"/>
        </w:rPr>
        <w:t>Математика - это орудие для раз</w:t>
      </w:r>
      <w:r>
        <w:rPr>
          <w:sz w:val="28"/>
          <w:szCs w:val="28"/>
        </w:rPr>
        <w:t xml:space="preserve">мышления, в её арсенале имеется </w:t>
      </w:r>
      <w:r w:rsidRPr="006C0BB9">
        <w:rPr>
          <w:sz w:val="28"/>
          <w:szCs w:val="28"/>
        </w:rPr>
        <w:t xml:space="preserve">большое количество задач, которые на протяжении тысячелетий </w:t>
      </w:r>
      <w:r>
        <w:rPr>
          <w:sz w:val="28"/>
          <w:szCs w:val="28"/>
        </w:rPr>
        <w:t>спо</w:t>
      </w:r>
      <w:r w:rsidRPr="006C0BB9">
        <w:rPr>
          <w:sz w:val="28"/>
          <w:szCs w:val="28"/>
        </w:rPr>
        <w:t>собствовали формированию мышления людей, умению решать стандартные задачи, с чест</w:t>
      </w:r>
      <w:r>
        <w:rPr>
          <w:sz w:val="28"/>
          <w:szCs w:val="28"/>
        </w:rPr>
        <w:t>ью выходить из затруднительных по</w:t>
      </w:r>
      <w:r w:rsidRPr="006C0BB9">
        <w:rPr>
          <w:sz w:val="28"/>
          <w:szCs w:val="28"/>
        </w:rPr>
        <w:t>ложений.</w:t>
      </w:r>
    </w:p>
    <w:p w:rsidR="003761BF" w:rsidRPr="006C0BB9" w:rsidRDefault="003761BF" w:rsidP="00E16AFA">
      <w:pPr>
        <w:spacing w:line="360" w:lineRule="auto"/>
        <w:jc w:val="both"/>
        <w:rPr>
          <w:sz w:val="28"/>
          <w:szCs w:val="28"/>
        </w:rPr>
      </w:pPr>
      <w:r w:rsidRPr="006C0BB9">
        <w:rPr>
          <w:sz w:val="28"/>
          <w:szCs w:val="28"/>
        </w:rPr>
        <w:t xml:space="preserve">К тому же воспитание интереса </w:t>
      </w:r>
      <w:r>
        <w:rPr>
          <w:sz w:val="28"/>
          <w:szCs w:val="28"/>
        </w:rPr>
        <w:t>младших школьников к математике,</w:t>
      </w:r>
      <w:r w:rsidRPr="006C0BB9">
        <w:rPr>
          <w:sz w:val="28"/>
          <w:szCs w:val="28"/>
        </w:rPr>
        <w:t xml:space="preserve"> развитие их математических спосо</w:t>
      </w:r>
      <w:r>
        <w:rPr>
          <w:sz w:val="28"/>
          <w:szCs w:val="28"/>
        </w:rPr>
        <w:t>бностей невозможно без использов</w:t>
      </w:r>
      <w:r w:rsidRPr="006C0BB9">
        <w:rPr>
          <w:sz w:val="28"/>
          <w:szCs w:val="28"/>
        </w:rPr>
        <w:t>ания в учебном процессе задач на с</w:t>
      </w:r>
      <w:r>
        <w:rPr>
          <w:sz w:val="28"/>
          <w:szCs w:val="28"/>
        </w:rPr>
        <w:t>ообразительность, задач-шуток, ма</w:t>
      </w:r>
      <w:r w:rsidRPr="006C0BB9">
        <w:rPr>
          <w:sz w:val="28"/>
          <w:szCs w:val="28"/>
        </w:rPr>
        <w:t xml:space="preserve">тематических фокусов, числовых головоломок, арифметических </w:t>
      </w:r>
      <w:r>
        <w:rPr>
          <w:sz w:val="28"/>
          <w:szCs w:val="28"/>
        </w:rPr>
        <w:t>реб</w:t>
      </w:r>
      <w:r w:rsidRPr="006C0BB9">
        <w:rPr>
          <w:sz w:val="28"/>
          <w:szCs w:val="28"/>
        </w:rPr>
        <w:t>усов и лабиринтов, дидактических игр, стихов, задач-сказок</w:t>
      </w:r>
      <w:r>
        <w:rPr>
          <w:sz w:val="28"/>
          <w:szCs w:val="28"/>
        </w:rPr>
        <w:t xml:space="preserve"> </w:t>
      </w:r>
      <w:r w:rsidRPr="006C0BB9">
        <w:rPr>
          <w:sz w:val="28"/>
          <w:szCs w:val="28"/>
        </w:rPr>
        <w:t xml:space="preserve"> и т.п.</w:t>
      </w:r>
    </w:p>
    <w:p w:rsidR="003761BF" w:rsidRPr="006C0BB9" w:rsidRDefault="003761BF" w:rsidP="00E16AFA">
      <w:pPr>
        <w:spacing w:line="360" w:lineRule="auto"/>
        <w:jc w:val="both"/>
        <w:rPr>
          <w:sz w:val="28"/>
          <w:szCs w:val="28"/>
        </w:rPr>
      </w:pPr>
      <w:r w:rsidRPr="006C0BB9">
        <w:rPr>
          <w:sz w:val="28"/>
          <w:szCs w:val="28"/>
        </w:rPr>
        <w:t xml:space="preserve">Начиная с первого класса, при решении такого рода задач, как и </w:t>
      </w:r>
      <w:r>
        <w:rPr>
          <w:sz w:val="28"/>
          <w:szCs w:val="28"/>
        </w:rPr>
        <w:t>др</w:t>
      </w:r>
      <w:r w:rsidRPr="006C0BB9">
        <w:rPr>
          <w:sz w:val="28"/>
          <w:szCs w:val="28"/>
        </w:rPr>
        <w:t>угих, предлагаемых в курсе математики, школьников необходимо учить применять теоретические сведения для обоснования рассужде</w:t>
      </w:r>
      <w:r w:rsidRPr="006C0BB9">
        <w:rPr>
          <w:sz w:val="28"/>
          <w:szCs w:val="28"/>
        </w:rPr>
        <w:softHyphen/>
        <w:t>ний в ходе их решения; правиль</w:t>
      </w:r>
      <w:r>
        <w:rPr>
          <w:sz w:val="28"/>
          <w:szCs w:val="28"/>
        </w:rPr>
        <w:t>но проводить логические рассужде</w:t>
      </w:r>
      <w:r w:rsidRPr="006C0BB9">
        <w:rPr>
          <w:sz w:val="28"/>
          <w:szCs w:val="28"/>
        </w:rPr>
        <w:t>ния; формулировать утверждение, обратное данному; проводит несложные классификации, приводить примеры и контрпримеры.</w:t>
      </w:r>
    </w:p>
    <w:p w:rsidR="003761BF" w:rsidRPr="006C0BB9" w:rsidRDefault="003761BF" w:rsidP="00E16AFA">
      <w:pPr>
        <w:spacing w:line="360" w:lineRule="auto"/>
        <w:jc w:val="both"/>
        <w:rPr>
          <w:sz w:val="28"/>
          <w:szCs w:val="28"/>
        </w:rPr>
      </w:pPr>
      <w:r w:rsidRPr="006C0BB9">
        <w:rPr>
          <w:sz w:val="28"/>
          <w:szCs w:val="28"/>
        </w:rPr>
        <w:t>В основу построения прог</w:t>
      </w:r>
      <w:r>
        <w:rPr>
          <w:sz w:val="28"/>
          <w:szCs w:val="28"/>
        </w:rPr>
        <w:t xml:space="preserve">раммы положен принцип построения </w:t>
      </w:r>
      <w:r w:rsidRPr="006C0BB9">
        <w:rPr>
          <w:sz w:val="28"/>
          <w:szCs w:val="28"/>
        </w:rPr>
        <w:t>содержания предмета «по спира</w:t>
      </w:r>
      <w:r>
        <w:rPr>
          <w:sz w:val="28"/>
          <w:szCs w:val="28"/>
        </w:rPr>
        <w:t>ли». Многие математические поня</w:t>
      </w:r>
      <w:r w:rsidRPr="006C0BB9">
        <w:rPr>
          <w:sz w:val="28"/>
          <w:szCs w:val="28"/>
        </w:rPr>
        <w:t>тия и методы не могут быть восприняты учащимися сразу. Необходим долгий и трудный путь к их осознанному пониманию. Процесс фор</w:t>
      </w:r>
      <w:r w:rsidRPr="006C0BB9">
        <w:rPr>
          <w:sz w:val="28"/>
          <w:szCs w:val="28"/>
        </w:rPr>
        <w:softHyphen/>
        <w:t>мирования математических понятий должен проходить в своём раз</w:t>
      </w:r>
      <w:r w:rsidRPr="006C0BB9">
        <w:rPr>
          <w:sz w:val="28"/>
          <w:szCs w:val="28"/>
        </w:rPr>
        <w:softHyphen/>
        <w:t>витии несколько ступеней, стадий, уровней.</w:t>
      </w:r>
    </w:p>
    <w:p w:rsidR="003761BF" w:rsidRPr="006C0BB9" w:rsidRDefault="003761BF" w:rsidP="00E16AFA">
      <w:pPr>
        <w:spacing w:line="360" w:lineRule="auto"/>
        <w:jc w:val="both"/>
        <w:rPr>
          <w:sz w:val="28"/>
          <w:szCs w:val="28"/>
        </w:rPr>
      </w:pPr>
      <w:r w:rsidRPr="006C0BB9">
        <w:rPr>
          <w:sz w:val="28"/>
          <w:szCs w:val="28"/>
        </w:rPr>
        <w:t>Сложность содержания материала, недостаточная подготовлен</w:t>
      </w:r>
      <w:r w:rsidRPr="006C0BB9">
        <w:rPr>
          <w:sz w:val="28"/>
          <w:szCs w:val="28"/>
        </w:rPr>
        <w:softHyphen/>
        <w:t>ность учащихся к его осмыслению приводят к необходимости растя</w:t>
      </w:r>
      <w:r w:rsidRPr="006C0BB9">
        <w:rPr>
          <w:sz w:val="28"/>
          <w:szCs w:val="28"/>
        </w:rPr>
        <w:softHyphen/>
        <w:t xml:space="preserve">гивания процесса его изучения </w:t>
      </w:r>
      <w:r>
        <w:rPr>
          <w:sz w:val="28"/>
          <w:szCs w:val="28"/>
        </w:rPr>
        <w:t>во времени и отказа от линейного</w:t>
      </w:r>
      <w:r w:rsidRPr="006C0BB9">
        <w:rPr>
          <w:sz w:val="28"/>
          <w:szCs w:val="28"/>
        </w:rPr>
        <w:t xml:space="preserve"> пути его изучения.</w:t>
      </w:r>
    </w:p>
    <w:p w:rsidR="003761BF" w:rsidRPr="006C0BB9" w:rsidRDefault="003761BF" w:rsidP="00E16AFA">
      <w:pPr>
        <w:spacing w:line="360" w:lineRule="auto"/>
        <w:jc w:val="both"/>
        <w:rPr>
          <w:sz w:val="28"/>
          <w:szCs w:val="28"/>
        </w:rPr>
      </w:pPr>
      <w:r w:rsidRPr="006C0BB9">
        <w:rPr>
          <w:sz w:val="28"/>
          <w:szCs w:val="28"/>
        </w:rPr>
        <w:t>Построение содержания предмет</w:t>
      </w:r>
      <w:r>
        <w:rPr>
          <w:sz w:val="28"/>
          <w:szCs w:val="28"/>
        </w:rPr>
        <w:t>а «по спирали» позволяет к концу</w:t>
      </w:r>
      <w:r w:rsidRPr="006C0BB9">
        <w:rPr>
          <w:sz w:val="28"/>
          <w:szCs w:val="28"/>
        </w:rPr>
        <w:t xml:space="preserve"> обучения в школе постепенно перейти от наглядного к формально</w:t>
      </w:r>
      <w:r w:rsidRPr="006C0BB9">
        <w:rPr>
          <w:sz w:val="28"/>
          <w:szCs w:val="28"/>
        </w:rPr>
        <w:softHyphen/>
      </w:r>
      <w:r>
        <w:rPr>
          <w:sz w:val="28"/>
          <w:szCs w:val="28"/>
        </w:rPr>
        <w:t>-</w:t>
      </w:r>
      <w:r w:rsidRPr="006C0BB9">
        <w:rPr>
          <w:sz w:val="28"/>
          <w:szCs w:val="28"/>
        </w:rPr>
        <w:t>логическому изложению, от наблюдений и экспериментов - к точных формулировкам и доказательствам.</w:t>
      </w:r>
    </w:p>
    <w:p w:rsidR="003761BF" w:rsidRPr="006C0BB9" w:rsidRDefault="003761BF" w:rsidP="00E16AFA">
      <w:pPr>
        <w:spacing w:line="360" w:lineRule="auto"/>
        <w:jc w:val="both"/>
        <w:rPr>
          <w:sz w:val="28"/>
          <w:szCs w:val="28"/>
        </w:rPr>
      </w:pPr>
      <w:r w:rsidRPr="006C0BB9">
        <w:rPr>
          <w:sz w:val="28"/>
          <w:szCs w:val="28"/>
        </w:rPr>
        <w:lastRenderedPageBreak/>
        <w:t>Материал излагается так, что при дальнейшем изучении происхо</w:t>
      </w:r>
      <w:r w:rsidRPr="006C0BB9">
        <w:rPr>
          <w:sz w:val="28"/>
          <w:szCs w:val="28"/>
        </w:rPr>
        <w:softHyphen/>
        <w:t>дит развитие имеющихся знаний учащегося, их перевод на более высокий уровень усвоения, но не происходит отрицания того, чт</w:t>
      </w:r>
      <w:r>
        <w:rPr>
          <w:sz w:val="28"/>
          <w:szCs w:val="28"/>
        </w:rPr>
        <w:t>о</w:t>
      </w:r>
      <w:r w:rsidRPr="006C0BB9">
        <w:rPr>
          <w:sz w:val="28"/>
          <w:szCs w:val="28"/>
        </w:rPr>
        <w:t xml:space="preserve"> учащийся знает.</w:t>
      </w:r>
    </w:p>
    <w:p w:rsidR="003761BF" w:rsidRPr="006C0BB9" w:rsidRDefault="003761BF" w:rsidP="00E16AFA">
      <w:pPr>
        <w:spacing w:line="360" w:lineRule="auto"/>
        <w:jc w:val="both"/>
        <w:rPr>
          <w:sz w:val="28"/>
          <w:szCs w:val="28"/>
        </w:rPr>
      </w:pPr>
      <w:r w:rsidRPr="006C0BB9">
        <w:rPr>
          <w:sz w:val="28"/>
          <w:szCs w:val="28"/>
        </w:rPr>
        <w:t>1-й класс (4 часа в неделю, всего — 132 ч)</w:t>
      </w:r>
      <w:r>
        <w:rPr>
          <w:sz w:val="28"/>
          <w:szCs w:val="28"/>
        </w:rPr>
        <w:t>.</w:t>
      </w:r>
    </w:p>
    <w:p w:rsidR="003761BF" w:rsidRPr="006C0BB9" w:rsidRDefault="003761BF" w:rsidP="00E16AFA">
      <w:pPr>
        <w:spacing w:line="360" w:lineRule="auto"/>
        <w:jc w:val="both"/>
        <w:rPr>
          <w:sz w:val="28"/>
          <w:szCs w:val="28"/>
        </w:rPr>
      </w:pPr>
      <w:r w:rsidRPr="006C0BB9">
        <w:rPr>
          <w:sz w:val="28"/>
          <w:szCs w:val="28"/>
        </w:rPr>
        <w:t>Общие понятия.</w:t>
      </w:r>
    </w:p>
    <w:p w:rsidR="003761BF" w:rsidRPr="006C0BB9" w:rsidRDefault="003761BF" w:rsidP="00E16AFA">
      <w:pPr>
        <w:spacing w:line="360" w:lineRule="auto"/>
        <w:jc w:val="both"/>
        <w:rPr>
          <w:sz w:val="28"/>
          <w:szCs w:val="28"/>
        </w:rPr>
      </w:pPr>
      <w:r w:rsidRPr="006C0BB9">
        <w:rPr>
          <w:sz w:val="28"/>
          <w:szCs w:val="28"/>
        </w:rPr>
        <w:t>Признаки предметов.</w:t>
      </w:r>
    </w:p>
    <w:p w:rsidR="003761BF" w:rsidRPr="006C0BB9" w:rsidRDefault="003761BF" w:rsidP="00E16AFA">
      <w:pPr>
        <w:spacing w:line="360" w:lineRule="auto"/>
        <w:jc w:val="both"/>
        <w:rPr>
          <w:sz w:val="28"/>
          <w:szCs w:val="28"/>
        </w:rPr>
      </w:pPr>
      <w:r w:rsidRPr="006C0BB9">
        <w:rPr>
          <w:sz w:val="28"/>
          <w:szCs w:val="28"/>
        </w:rPr>
        <w:t>Свойства (признаки) предметов: цвет, форма, размер, назначение материал, общее название.</w:t>
      </w:r>
    </w:p>
    <w:p w:rsidR="003761BF" w:rsidRPr="006C0BB9" w:rsidRDefault="003761BF" w:rsidP="00E16AFA">
      <w:pPr>
        <w:spacing w:line="360" w:lineRule="auto"/>
        <w:jc w:val="both"/>
        <w:rPr>
          <w:sz w:val="28"/>
          <w:szCs w:val="28"/>
        </w:rPr>
      </w:pPr>
      <w:r w:rsidRPr="006C0BB9">
        <w:rPr>
          <w:sz w:val="28"/>
          <w:szCs w:val="28"/>
        </w:rPr>
        <w:t>Выделение предметов из группы по заданным свойствам, сравне</w:t>
      </w:r>
      <w:r w:rsidRPr="006C0BB9">
        <w:rPr>
          <w:sz w:val="28"/>
          <w:szCs w:val="28"/>
        </w:rPr>
        <w:softHyphen/>
        <w:t>ние предметов, разбиение предмет</w:t>
      </w:r>
      <w:r>
        <w:rPr>
          <w:sz w:val="28"/>
          <w:szCs w:val="28"/>
        </w:rPr>
        <w:t>ов на группы (классы) в соответ</w:t>
      </w:r>
      <w:r w:rsidRPr="006C0BB9">
        <w:rPr>
          <w:sz w:val="28"/>
          <w:szCs w:val="28"/>
        </w:rPr>
        <w:t>ствии с указанными свойствами.</w:t>
      </w:r>
    </w:p>
    <w:p w:rsidR="003761BF" w:rsidRPr="006C0BB9" w:rsidRDefault="003761BF" w:rsidP="00E16AFA">
      <w:pPr>
        <w:spacing w:line="360" w:lineRule="auto"/>
        <w:jc w:val="both"/>
        <w:rPr>
          <w:sz w:val="28"/>
          <w:szCs w:val="28"/>
        </w:rPr>
      </w:pPr>
      <w:r w:rsidRPr="006C0BB9">
        <w:rPr>
          <w:sz w:val="28"/>
          <w:szCs w:val="28"/>
        </w:rPr>
        <w:t>Отношения.</w:t>
      </w:r>
    </w:p>
    <w:p w:rsidR="003761BF" w:rsidRPr="006C0BB9" w:rsidRDefault="003761BF" w:rsidP="00E16AFA">
      <w:pPr>
        <w:spacing w:line="360" w:lineRule="auto"/>
        <w:jc w:val="both"/>
        <w:rPr>
          <w:sz w:val="28"/>
          <w:szCs w:val="28"/>
        </w:rPr>
      </w:pPr>
      <w:r w:rsidRPr="006C0BB9">
        <w:rPr>
          <w:sz w:val="28"/>
          <w:szCs w:val="28"/>
        </w:rPr>
        <w:t>Сравнение групп предметов. Графы и их применение. «Равно», «Ее равно», «столько же».</w:t>
      </w:r>
    </w:p>
    <w:p w:rsidR="003761BF" w:rsidRPr="006C0BB9" w:rsidRDefault="003761BF" w:rsidP="00E16AFA">
      <w:pPr>
        <w:spacing w:line="360" w:lineRule="auto"/>
        <w:jc w:val="both"/>
        <w:rPr>
          <w:sz w:val="28"/>
          <w:szCs w:val="28"/>
        </w:rPr>
      </w:pPr>
      <w:r w:rsidRPr="006C0BB9">
        <w:rPr>
          <w:sz w:val="28"/>
          <w:szCs w:val="28"/>
        </w:rPr>
        <w:t>Числа и операции над ними. Числа от 1 до 10.</w:t>
      </w:r>
    </w:p>
    <w:p w:rsidR="003761BF" w:rsidRPr="006C0BB9" w:rsidRDefault="003761BF" w:rsidP="00E16AFA">
      <w:pPr>
        <w:spacing w:line="360" w:lineRule="auto"/>
        <w:jc w:val="both"/>
        <w:rPr>
          <w:sz w:val="28"/>
          <w:szCs w:val="28"/>
        </w:rPr>
      </w:pPr>
      <w:r w:rsidRPr="006C0BB9">
        <w:rPr>
          <w:sz w:val="28"/>
          <w:szCs w:val="28"/>
        </w:rPr>
        <w:t>Числа от 1 до 9. Натуральное число как результат счёта</w:t>
      </w:r>
      <w:r>
        <w:rPr>
          <w:sz w:val="28"/>
          <w:szCs w:val="28"/>
        </w:rPr>
        <w:t>.</w:t>
      </w:r>
      <w:r w:rsidRPr="006B2522">
        <w:rPr>
          <w:sz w:val="28"/>
          <w:szCs w:val="28"/>
        </w:rPr>
        <w:t xml:space="preserve"> </w:t>
      </w:r>
      <w:r w:rsidRPr="006B2522">
        <w:rPr>
          <w:sz w:val="28"/>
          <w:szCs w:val="28"/>
          <w:lang w:val="en-US"/>
        </w:rPr>
        <w:t>Mep</w:t>
      </w:r>
      <w:r w:rsidRPr="006B2522">
        <w:rPr>
          <w:sz w:val="28"/>
          <w:szCs w:val="28"/>
        </w:rPr>
        <w:t>ы величины</w:t>
      </w:r>
      <w:r w:rsidRPr="006C0BB9">
        <w:rPr>
          <w:sz w:val="28"/>
          <w:szCs w:val="28"/>
        </w:rPr>
        <w:t>. Реальные и идеальные модели понятия «однозначн</w:t>
      </w:r>
      <w:r>
        <w:rPr>
          <w:sz w:val="28"/>
          <w:szCs w:val="28"/>
        </w:rPr>
        <w:t>о</w:t>
      </w:r>
      <w:r w:rsidRPr="006C0BB9">
        <w:rPr>
          <w:sz w:val="28"/>
          <w:szCs w:val="28"/>
        </w:rPr>
        <w:t>е число». Арабские и римские цифры.</w:t>
      </w:r>
    </w:p>
    <w:p w:rsidR="003761BF" w:rsidRPr="006C0BB9" w:rsidRDefault="003761BF" w:rsidP="00E16AFA">
      <w:pPr>
        <w:spacing w:line="360" w:lineRule="auto"/>
        <w:jc w:val="both"/>
        <w:rPr>
          <w:sz w:val="28"/>
          <w:szCs w:val="28"/>
        </w:rPr>
      </w:pPr>
      <w:r w:rsidRPr="006C0BB9">
        <w:rPr>
          <w:sz w:val="28"/>
          <w:szCs w:val="28"/>
        </w:rPr>
        <w:t>Состав чисел от 2 до 9. Сравнение чисел, запись отношений между числами. Числовые равенства, неравенства. Последовательности чисел. Получение числа прибавлением 1 к предыдущему чис</w:t>
      </w:r>
      <w:r>
        <w:rPr>
          <w:sz w:val="28"/>
          <w:szCs w:val="28"/>
        </w:rPr>
        <w:t>лу,</w:t>
      </w:r>
      <w:r w:rsidRPr="006C0BB9">
        <w:rPr>
          <w:sz w:val="28"/>
          <w:szCs w:val="28"/>
        </w:rPr>
        <w:t xml:space="preserve"> вычитанием 1 из числа, непосредственно следующего за ним </w:t>
      </w:r>
      <w:r>
        <w:rPr>
          <w:sz w:val="28"/>
          <w:szCs w:val="28"/>
        </w:rPr>
        <w:t>п</w:t>
      </w:r>
      <w:r w:rsidRPr="006C0BB9">
        <w:rPr>
          <w:sz w:val="28"/>
          <w:szCs w:val="28"/>
        </w:rPr>
        <w:t>р</w:t>
      </w:r>
      <w:r>
        <w:rPr>
          <w:sz w:val="28"/>
          <w:szCs w:val="28"/>
        </w:rPr>
        <w:t xml:space="preserve">и </w:t>
      </w:r>
      <w:r w:rsidRPr="006C0BB9">
        <w:rPr>
          <w:sz w:val="28"/>
          <w:szCs w:val="28"/>
        </w:rPr>
        <w:t>счёте.</w:t>
      </w:r>
    </w:p>
    <w:p w:rsidR="003761BF" w:rsidRPr="006C0BB9" w:rsidRDefault="003761BF" w:rsidP="00E16AFA">
      <w:pPr>
        <w:spacing w:line="360" w:lineRule="auto"/>
        <w:jc w:val="both"/>
        <w:rPr>
          <w:sz w:val="28"/>
          <w:szCs w:val="28"/>
        </w:rPr>
      </w:pPr>
      <w:r w:rsidRPr="006C0BB9">
        <w:rPr>
          <w:sz w:val="28"/>
          <w:szCs w:val="28"/>
        </w:rPr>
        <w:t>Ноль. Число 10. Состав числа 10. Числа от 1 до 20.</w:t>
      </w:r>
    </w:p>
    <w:p w:rsidR="003761BF" w:rsidRPr="006C0BB9" w:rsidRDefault="003761BF" w:rsidP="00E16AFA">
      <w:pPr>
        <w:spacing w:line="360" w:lineRule="auto"/>
        <w:jc w:val="both"/>
        <w:rPr>
          <w:sz w:val="28"/>
          <w:szCs w:val="28"/>
        </w:rPr>
      </w:pPr>
      <w:r w:rsidRPr="006C0BB9">
        <w:rPr>
          <w:sz w:val="28"/>
          <w:szCs w:val="28"/>
        </w:rPr>
        <w:t>Устная и письменная нумерация чисел от 1 до 20. Десяток</w:t>
      </w:r>
      <w:r>
        <w:rPr>
          <w:sz w:val="28"/>
          <w:szCs w:val="28"/>
        </w:rPr>
        <w:t>.</w:t>
      </w:r>
      <w:r w:rsidRPr="006C0BB9">
        <w:rPr>
          <w:sz w:val="28"/>
          <w:szCs w:val="28"/>
        </w:rPr>
        <w:t xml:space="preserve"> Образование и название чисел от 1 до 20. Модели чисел.</w:t>
      </w:r>
    </w:p>
    <w:p w:rsidR="003761BF" w:rsidRPr="006C0BB9" w:rsidRDefault="003761BF" w:rsidP="00E16AFA">
      <w:pPr>
        <w:spacing w:line="360" w:lineRule="auto"/>
        <w:jc w:val="both"/>
        <w:rPr>
          <w:sz w:val="28"/>
          <w:szCs w:val="28"/>
        </w:rPr>
      </w:pPr>
      <w:r w:rsidRPr="006C0BB9">
        <w:rPr>
          <w:sz w:val="28"/>
          <w:szCs w:val="28"/>
        </w:rPr>
        <w:t>Чтение и запись чисел. Разряд десятков и разряд единиц, их мест: в записи чисел.</w:t>
      </w:r>
    </w:p>
    <w:p w:rsidR="003761BF" w:rsidRPr="006C0BB9" w:rsidRDefault="003761BF" w:rsidP="00E16AFA">
      <w:pPr>
        <w:spacing w:line="360" w:lineRule="auto"/>
        <w:jc w:val="both"/>
        <w:rPr>
          <w:sz w:val="28"/>
          <w:szCs w:val="28"/>
        </w:rPr>
      </w:pPr>
      <w:r w:rsidRPr="006C0BB9">
        <w:rPr>
          <w:sz w:val="28"/>
          <w:szCs w:val="28"/>
        </w:rPr>
        <w:t xml:space="preserve">Сравнение чисел, их последовательность. Представление числа в </w:t>
      </w:r>
      <w:r>
        <w:rPr>
          <w:sz w:val="28"/>
          <w:szCs w:val="28"/>
        </w:rPr>
        <w:t>вид</w:t>
      </w:r>
      <w:r w:rsidRPr="006C0BB9">
        <w:rPr>
          <w:sz w:val="28"/>
          <w:szCs w:val="28"/>
        </w:rPr>
        <w:t>е суммы разрядных слагаемых.</w:t>
      </w:r>
    </w:p>
    <w:p w:rsidR="003761BF" w:rsidRPr="006C0BB9" w:rsidRDefault="003761BF" w:rsidP="00E16AFA">
      <w:pPr>
        <w:spacing w:line="360" w:lineRule="auto"/>
        <w:jc w:val="both"/>
        <w:rPr>
          <w:sz w:val="28"/>
          <w:szCs w:val="28"/>
        </w:rPr>
      </w:pPr>
      <w:r w:rsidRPr="006C0BB9">
        <w:rPr>
          <w:sz w:val="28"/>
          <w:szCs w:val="28"/>
        </w:rPr>
        <w:t>Сложение и вычитание в пределах 10.</w:t>
      </w:r>
    </w:p>
    <w:p w:rsidR="003761BF" w:rsidRPr="006C0BB9" w:rsidRDefault="003761BF" w:rsidP="00E16AFA">
      <w:pPr>
        <w:spacing w:line="360" w:lineRule="auto"/>
        <w:jc w:val="both"/>
        <w:rPr>
          <w:sz w:val="28"/>
          <w:szCs w:val="28"/>
        </w:rPr>
      </w:pPr>
      <w:r w:rsidRPr="006C0BB9">
        <w:rPr>
          <w:sz w:val="28"/>
          <w:szCs w:val="28"/>
        </w:rPr>
        <w:lastRenderedPageBreak/>
        <w:t>Объединение групп предметов в целое (сложение). Удаление груп</w:t>
      </w:r>
      <w:r w:rsidRPr="006C0BB9">
        <w:rPr>
          <w:sz w:val="28"/>
          <w:szCs w:val="28"/>
        </w:rPr>
        <w:softHyphen/>
        <w:t xml:space="preserve">пы предметов (части) из целого (вычитание). Связь между сложением </w:t>
      </w:r>
      <w:r>
        <w:rPr>
          <w:sz w:val="28"/>
          <w:szCs w:val="28"/>
        </w:rPr>
        <w:t>и</w:t>
      </w:r>
      <w:r w:rsidRPr="006C0BB9">
        <w:rPr>
          <w:sz w:val="28"/>
          <w:szCs w:val="28"/>
        </w:rPr>
        <w:t xml:space="preserve"> </w:t>
      </w:r>
      <w:r>
        <w:rPr>
          <w:sz w:val="28"/>
          <w:szCs w:val="28"/>
        </w:rPr>
        <w:t>в</w:t>
      </w:r>
      <w:r w:rsidRPr="006C0BB9">
        <w:rPr>
          <w:sz w:val="28"/>
          <w:szCs w:val="28"/>
        </w:rPr>
        <w:t>ычитанием на основании представлений о целом и частях, отношение целого и частей.</w:t>
      </w:r>
    </w:p>
    <w:p w:rsidR="003761BF" w:rsidRPr="006C0BB9" w:rsidRDefault="003761BF" w:rsidP="00E16AFA">
      <w:pPr>
        <w:spacing w:line="360" w:lineRule="auto"/>
        <w:jc w:val="both"/>
        <w:rPr>
          <w:sz w:val="28"/>
          <w:szCs w:val="28"/>
        </w:rPr>
      </w:pPr>
      <w:r>
        <w:rPr>
          <w:sz w:val="28"/>
          <w:szCs w:val="28"/>
        </w:rPr>
        <w:t>С</w:t>
      </w:r>
      <w:r w:rsidRPr="006C0BB9">
        <w:rPr>
          <w:sz w:val="28"/>
          <w:szCs w:val="28"/>
        </w:rPr>
        <w:t>ложение и вычитание чисел в пределах 10. Компоненты сложе</w:t>
      </w:r>
      <w:r>
        <w:rPr>
          <w:sz w:val="28"/>
          <w:szCs w:val="28"/>
        </w:rPr>
        <w:t>ни</w:t>
      </w:r>
      <w:r w:rsidRPr="006C0BB9">
        <w:rPr>
          <w:sz w:val="28"/>
          <w:szCs w:val="28"/>
        </w:rPr>
        <w:t>я и вычитания. Изменение результатов сложения и вычитания в з</w:t>
      </w:r>
      <w:r>
        <w:rPr>
          <w:sz w:val="28"/>
          <w:szCs w:val="28"/>
        </w:rPr>
        <w:t>ав</w:t>
      </w:r>
      <w:r w:rsidRPr="006C0BB9">
        <w:rPr>
          <w:sz w:val="28"/>
          <w:szCs w:val="28"/>
        </w:rPr>
        <w:t>исимости от изменения компонентов. Взаимосвязь операций сло</w:t>
      </w:r>
      <w:r>
        <w:rPr>
          <w:sz w:val="28"/>
          <w:szCs w:val="28"/>
        </w:rPr>
        <w:t>ж</w:t>
      </w:r>
      <w:r w:rsidRPr="006C0BB9">
        <w:rPr>
          <w:sz w:val="28"/>
          <w:szCs w:val="28"/>
        </w:rPr>
        <w:t>ения и вычитания.</w:t>
      </w:r>
    </w:p>
    <w:p w:rsidR="003761BF" w:rsidRPr="006C0BB9" w:rsidRDefault="003761BF" w:rsidP="00E16AFA">
      <w:pPr>
        <w:spacing w:line="360" w:lineRule="auto"/>
        <w:jc w:val="both"/>
        <w:rPr>
          <w:sz w:val="28"/>
          <w:szCs w:val="28"/>
        </w:rPr>
      </w:pPr>
      <w:r w:rsidRPr="006C0BB9">
        <w:rPr>
          <w:sz w:val="28"/>
          <w:szCs w:val="28"/>
        </w:rPr>
        <w:t>Переместительное свойство сложения. Приёмы сложения и вычи</w:t>
      </w:r>
      <w:r>
        <w:rPr>
          <w:sz w:val="28"/>
          <w:szCs w:val="28"/>
        </w:rPr>
        <w:t>та</w:t>
      </w:r>
      <w:r w:rsidRPr="006C0BB9">
        <w:rPr>
          <w:sz w:val="28"/>
          <w:szCs w:val="28"/>
        </w:rPr>
        <w:t>ния.</w:t>
      </w:r>
    </w:p>
    <w:p w:rsidR="003761BF" w:rsidRPr="006C0BB9" w:rsidRDefault="003761BF" w:rsidP="00E16AFA">
      <w:pPr>
        <w:spacing w:line="360" w:lineRule="auto"/>
        <w:jc w:val="both"/>
        <w:rPr>
          <w:sz w:val="28"/>
          <w:szCs w:val="28"/>
        </w:rPr>
      </w:pPr>
      <w:r w:rsidRPr="006C0BB9">
        <w:rPr>
          <w:sz w:val="28"/>
          <w:szCs w:val="28"/>
        </w:rPr>
        <w:t xml:space="preserve">Табличные случаи сложения однозначных чисел. Соответствующие </w:t>
      </w:r>
      <w:r>
        <w:rPr>
          <w:sz w:val="28"/>
          <w:szCs w:val="28"/>
        </w:rPr>
        <w:t>слу</w:t>
      </w:r>
      <w:r w:rsidRPr="006C0BB9">
        <w:rPr>
          <w:sz w:val="28"/>
          <w:szCs w:val="28"/>
        </w:rPr>
        <w:t>чаи вычитания.</w:t>
      </w:r>
    </w:p>
    <w:p w:rsidR="003761BF" w:rsidRPr="006C0BB9" w:rsidRDefault="003761BF" w:rsidP="00E16AFA">
      <w:pPr>
        <w:spacing w:line="360" w:lineRule="auto"/>
        <w:jc w:val="both"/>
        <w:rPr>
          <w:sz w:val="28"/>
          <w:szCs w:val="28"/>
        </w:rPr>
      </w:pPr>
      <w:r w:rsidRPr="006C0BB9">
        <w:rPr>
          <w:sz w:val="28"/>
          <w:szCs w:val="28"/>
        </w:rPr>
        <w:t xml:space="preserve">Понятия «увеличить на ...», «уменьшить на ...», «больше на ...», </w:t>
      </w:r>
      <w:r>
        <w:rPr>
          <w:sz w:val="28"/>
          <w:szCs w:val="28"/>
        </w:rPr>
        <w:t xml:space="preserve">«меньше </w:t>
      </w:r>
      <w:r w:rsidRPr="006C0BB9">
        <w:rPr>
          <w:sz w:val="28"/>
          <w:szCs w:val="28"/>
        </w:rPr>
        <w:t>на ...».</w:t>
      </w:r>
    </w:p>
    <w:p w:rsidR="003761BF" w:rsidRPr="006C0BB9" w:rsidRDefault="003761BF" w:rsidP="00E16AFA">
      <w:pPr>
        <w:spacing w:line="360" w:lineRule="auto"/>
        <w:jc w:val="both"/>
        <w:rPr>
          <w:sz w:val="28"/>
          <w:szCs w:val="28"/>
        </w:rPr>
      </w:pPr>
      <w:r w:rsidRPr="006C0BB9">
        <w:rPr>
          <w:sz w:val="28"/>
          <w:szCs w:val="28"/>
        </w:rPr>
        <w:t>Сложение и вычитание чисел в пределах 20.</w:t>
      </w:r>
    </w:p>
    <w:p w:rsidR="003761BF" w:rsidRPr="006C0BB9" w:rsidRDefault="003761BF" w:rsidP="00E16AFA">
      <w:pPr>
        <w:spacing w:line="360" w:lineRule="auto"/>
        <w:jc w:val="both"/>
        <w:rPr>
          <w:sz w:val="28"/>
          <w:szCs w:val="28"/>
        </w:rPr>
      </w:pPr>
      <w:r w:rsidRPr="006C0BB9">
        <w:rPr>
          <w:sz w:val="28"/>
          <w:szCs w:val="28"/>
        </w:rPr>
        <w:t>Алгоритмы сложения и вычит</w:t>
      </w:r>
      <w:r>
        <w:rPr>
          <w:sz w:val="28"/>
          <w:szCs w:val="28"/>
        </w:rPr>
        <w:t xml:space="preserve">ания однозначных чисел с переходом </w:t>
      </w:r>
      <w:r w:rsidRPr="006C0BB9">
        <w:rPr>
          <w:sz w:val="28"/>
          <w:szCs w:val="28"/>
        </w:rPr>
        <w:t xml:space="preserve">через разряд. Табличные случаи сложения и вычитания чисел в </w:t>
      </w:r>
      <w:r>
        <w:rPr>
          <w:sz w:val="28"/>
          <w:szCs w:val="28"/>
        </w:rPr>
        <w:t>пр</w:t>
      </w:r>
      <w:r w:rsidRPr="006C0BB9">
        <w:rPr>
          <w:sz w:val="28"/>
          <w:szCs w:val="28"/>
        </w:rPr>
        <w:t>еделах 20. (Состав чисел от 11 до 19.) Величины и их измерение.</w:t>
      </w:r>
    </w:p>
    <w:p w:rsidR="003761BF" w:rsidRPr="006C0BB9" w:rsidRDefault="003761BF" w:rsidP="00E16AFA">
      <w:pPr>
        <w:spacing w:line="360" w:lineRule="auto"/>
        <w:jc w:val="both"/>
        <w:rPr>
          <w:sz w:val="28"/>
          <w:szCs w:val="28"/>
        </w:rPr>
      </w:pPr>
      <w:r w:rsidRPr="006C0BB9">
        <w:rPr>
          <w:sz w:val="28"/>
          <w:szCs w:val="28"/>
        </w:rPr>
        <w:t>Величины: длина, масса, объём и их измерение. Общие свойства</w:t>
      </w:r>
      <w:r>
        <w:rPr>
          <w:sz w:val="28"/>
          <w:szCs w:val="28"/>
        </w:rPr>
        <w:t xml:space="preserve"> величин.</w:t>
      </w:r>
    </w:p>
    <w:p w:rsidR="003761BF" w:rsidRPr="006C0BB9" w:rsidRDefault="003761BF" w:rsidP="00E16AFA">
      <w:pPr>
        <w:spacing w:line="360" w:lineRule="auto"/>
        <w:jc w:val="both"/>
        <w:rPr>
          <w:sz w:val="28"/>
          <w:szCs w:val="28"/>
        </w:rPr>
      </w:pPr>
      <w:r w:rsidRPr="006C0BB9">
        <w:rPr>
          <w:sz w:val="28"/>
          <w:szCs w:val="28"/>
        </w:rPr>
        <w:t>Единицы измерения величин: сантиметр, дециметр, килограмм, л</w:t>
      </w:r>
      <w:r>
        <w:rPr>
          <w:sz w:val="28"/>
          <w:szCs w:val="28"/>
        </w:rPr>
        <w:t>и</w:t>
      </w:r>
      <w:r w:rsidRPr="006C0BB9">
        <w:rPr>
          <w:sz w:val="28"/>
          <w:szCs w:val="28"/>
        </w:rPr>
        <w:t>тр. Сравнение, сложение и вычитание именованных чисел.</w:t>
      </w:r>
    </w:p>
    <w:p w:rsidR="003761BF" w:rsidRPr="006C0BB9" w:rsidRDefault="003761BF" w:rsidP="00E16AFA">
      <w:pPr>
        <w:spacing w:line="360" w:lineRule="auto"/>
        <w:jc w:val="both"/>
        <w:rPr>
          <w:sz w:val="28"/>
          <w:szCs w:val="28"/>
        </w:rPr>
      </w:pPr>
      <w:r>
        <w:rPr>
          <w:sz w:val="28"/>
          <w:szCs w:val="28"/>
        </w:rPr>
        <w:t>Нумеро</w:t>
      </w:r>
      <w:r w:rsidRPr="006B2522">
        <w:rPr>
          <w:sz w:val="28"/>
          <w:szCs w:val="28"/>
        </w:rPr>
        <w:t>логия</w:t>
      </w:r>
      <w:r w:rsidRPr="006C0BB9">
        <w:rPr>
          <w:sz w:val="28"/>
          <w:szCs w:val="28"/>
        </w:rPr>
        <w:t xml:space="preserve"> десятичной системы мер длины (1 см, 1 дм) и десятичной </w:t>
      </w:r>
      <w:r>
        <w:rPr>
          <w:sz w:val="28"/>
          <w:szCs w:val="28"/>
        </w:rPr>
        <w:t>сис</w:t>
      </w:r>
      <w:r w:rsidRPr="006C0BB9">
        <w:rPr>
          <w:sz w:val="28"/>
          <w:szCs w:val="28"/>
        </w:rPr>
        <w:t>темы записи двузначных чисел.</w:t>
      </w:r>
    </w:p>
    <w:p w:rsidR="003761BF" w:rsidRPr="006C0BB9" w:rsidRDefault="003761BF" w:rsidP="00E16AFA">
      <w:pPr>
        <w:spacing w:line="360" w:lineRule="auto"/>
        <w:jc w:val="both"/>
        <w:rPr>
          <w:sz w:val="28"/>
          <w:szCs w:val="28"/>
        </w:rPr>
      </w:pPr>
      <w:r w:rsidRPr="006C0BB9">
        <w:rPr>
          <w:sz w:val="28"/>
          <w:szCs w:val="28"/>
        </w:rPr>
        <w:t>Текстовые задачи.</w:t>
      </w:r>
    </w:p>
    <w:p w:rsidR="003761BF" w:rsidRPr="006C0BB9" w:rsidRDefault="003761BF" w:rsidP="00E16AFA">
      <w:pPr>
        <w:spacing w:line="360" w:lineRule="auto"/>
        <w:jc w:val="both"/>
        <w:rPr>
          <w:sz w:val="28"/>
          <w:szCs w:val="28"/>
        </w:rPr>
      </w:pPr>
      <w:r w:rsidRPr="006C0BB9">
        <w:rPr>
          <w:sz w:val="28"/>
          <w:szCs w:val="28"/>
        </w:rPr>
        <w:t xml:space="preserve">Задача, её структура. Простые и составные текстовые задачи: а) раскрывающие смысл действий сложения и вычитания; </w:t>
      </w:r>
      <w:r>
        <w:rPr>
          <w:sz w:val="28"/>
          <w:szCs w:val="28"/>
        </w:rPr>
        <w:t>б</w:t>
      </w:r>
      <w:r w:rsidRPr="006C0BB9">
        <w:rPr>
          <w:sz w:val="28"/>
          <w:szCs w:val="28"/>
        </w:rPr>
        <w:t>) задачи, при решении которых используются понятия «увели</w:t>
      </w:r>
      <w:r>
        <w:rPr>
          <w:sz w:val="28"/>
          <w:szCs w:val="28"/>
        </w:rPr>
        <w:t>чить</w:t>
      </w:r>
      <w:r w:rsidRPr="006C0BB9">
        <w:rPr>
          <w:sz w:val="28"/>
          <w:szCs w:val="28"/>
        </w:rPr>
        <w:t xml:space="preserve"> на ...», «уменьшить на ...»; в) задачи на разностное сравнение. Элементы геометрии.</w:t>
      </w:r>
    </w:p>
    <w:p w:rsidR="003761BF" w:rsidRPr="006C0BB9" w:rsidRDefault="003761BF" w:rsidP="00E16AFA">
      <w:pPr>
        <w:spacing w:line="360" w:lineRule="auto"/>
        <w:jc w:val="both"/>
        <w:rPr>
          <w:sz w:val="28"/>
          <w:szCs w:val="28"/>
        </w:rPr>
      </w:pPr>
      <w:r w:rsidRPr="006C0BB9">
        <w:rPr>
          <w:sz w:val="28"/>
          <w:szCs w:val="28"/>
        </w:rPr>
        <w:t>Ориентация в пространстве и на пл</w:t>
      </w:r>
      <w:r>
        <w:rPr>
          <w:sz w:val="28"/>
          <w:szCs w:val="28"/>
        </w:rPr>
        <w:t>оскости: «над», «под», «выше», «ни</w:t>
      </w:r>
      <w:r w:rsidRPr="006C0BB9">
        <w:rPr>
          <w:sz w:val="28"/>
          <w:szCs w:val="28"/>
        </w:rPr>
        <w:t xml:space="preserve">же», «между», «слева», «справа», «посередине» и др. Точка, </w:t>
      </w:r>
      <w:r>
        <w:rPr>
          <w:sz w:val="28"/>
          <w:szCs w:val="28"/>
        </w:rPr>
        <w:t>лин</w:t>
      </w:r>
      <w:r w:rsidRPr="006C0BB9">
        <w:rPr>
          <w:sz w:val="28"/>
          <w:szCs w:val="28"/>
        </w:rPr>
        <w:t>ии: прямая, кривая незамкнутая, кривая замкнутая. Луч</w:t>
      </w:r>
      <w:r>
        <w:rPr>
          <w:sz w:val="28"/>
          <w:szCs w:val="28"/>
        </w:rPr>
        <w:t>, от</w:t>
      </w:r>
      <w:r w:rsidRPr="006C0BB9">
        <w:rPr>
          <w:sz w:val="28"/>
          <w:szCs w:val="28"/>
        </w:rPr>
        <w:t xml:space="preserve">резок. Ломаная. Углы: прямые и непрямые. Многоугольники как </w:t>
      </w:r>
      <w:r>
        <w:rPr>
          <w:sz w:val="28"/>
          <w:szCs w:val="28"/>
        </w:rPr>
        <w:t>зам</w:t>
      </w:r>
      <w:r w:rsidRPr="006C0BB9">
        <w:rPr>
          <w:sz w:val="28"/>
          <w:szCs w:val="28"/>
        </w:rPr>
        <w:t xml:space="preserve">кнутые ломаные: треугольник, </w:t>
      </w:r>
      <w:r w:rsidRPr="006C0BB9">
        <w:rPr>
          <w:sz w:val="28"/>
          <w:szCs w:val="28"/>
        </w:rPr>
        <w:lastRenderedPageBreak/>
        <w:t>четырёхугольник, прямоуголь</w:t>
      </w:r>
      <w:r w:rsidRPr="006C0BB9">
        <w:rPr>
          <w:sz w:val="28"/>
          <w:szCs w:val="28"/>
        </w:rPr>
        <w:softHyphen/>
        <w:t xml:space="preserve">ник, квадрат. Круг, овал. Модели простейших геометрических </w:t>
      </w:r>
      <w:r>
        <w:rPr>
          <w:sz w:val="28"/>
          <w:szCs w:val="28"/>
        </w:rPr>
        <w:t>ф</w:t>
      </w:r>
      <w:r w:rsidRPr="006C0BB9">
        <w:rPr>
          <w:sz w:val="28"/>
          <w:szCs w:val="28"/>
        </w:rPr>
        <w:t>игур.</w:t>
      </w:r>
    </w:p>
    <w:p w:rsidR="003761BF" w:rsidRPr="006C0BB9" w:rsidRDefault="003761BF" w:rsidP="00E16AFA">
      <w:pPr>
        <w:spacing w:line="360" w:lineRule="auto"/>
        <w:jc w:val="both"/>
        <w:rPr>
          <w:sz w:val="28"/>
          <w:szCs w:val="28"/>
        </w:rPr>
      </w:pPr>
      <w:r w:rsidRPr="006C0BB9">
        <w:rPr>
          <w:sz w:val="28"/>
          <w:szCs w:val="28"/>
        </w:rPr>
        <w:t xml:space="preserve">Различные виды классификаций геометрических фигур. Вычисление длины ломаной как суммы длин её звеньев. Вычисление суммы длин сторон прямоугольника и квадрата без </w:t>
      </w:r>
      <w:r>
        <w:rPr>
          <w:sz w:val="28"/>
          <w:szCs w:val="28"/>
        </w:rPr>
        <w:t>исп</w:t>
      </w:r>
      <w:r w:rsidRPr="006C0BB9">
        <w:rPr>
          <w:sz w:val="28"/>
          <w:szCs w:val="28"/>
        </w:rPr>
        <w:t>ользования термина «периметр». Элементы алгебры.</w:t>
      </w:r>
    </w:p>
    <w:p w:rsidR="003761BF" w:rsidRPr="006C0BB9" w:rsidRDefault="003761BF" w:rsidP="00E16AFA">
      <w:pPr>
        <w:spacing w:line="360" w:lineRule="auto"/>
        <w:jc w:val="both"/>
        <w:rPr>
          <w:sz w:val="28"/>
          <w:szCs w:val="28"/>
        </w:rPr>
      </w:pPr>
      <w:r w:rsidRPr="006C0BB9">
        <w:rPr>
          <w:sz w:val="28"/>
          <w:szCs w:val="28"/>
        </w:rPr>
        <w:t>Равенства, неравенства, знаки «=», «&gt;», «&lt;». Числовые выраже</w:t>
      </w:r>
      <w:r w:rsidRPr="006C0BB9">
        <w:rPr>
          <w:sz w:val="28"/>
          <w:szCs w:val="28"/>
        </w:rPr>
        <w:softHyphen/>
        <w:t>ния. Чтение, запись, нахождение значений выражений. Порядок выполнения действий в выражени</w:t>
      </w:r>
      <w:r>
        <w:rPr>
          <w:sz w:val="28"/>
          <w:szCs w:val="28"/>
        </w:rPr>
        <w:t>ях, содержащих два и более действ</w:t>
      </w:r>
      <w:r w:rsidRPr="006C0BB9">
        <w:rPr>
          <w:sz w:val="28"/>
          <w:szCs w:val="28"/>
        </w:rPr>
        <w:t xml:space="preserve">ий. Сравнение значений выражений вида а + 5и а + б; а - 5 и </w:t>
      </w:r>
      <w:r>
        <w:rPr>
          <w:sz w:val="28"/>
          <w:szCs w:val="28"/>
        </w:rPr>
        <w:t>а</w:t>
      </w:r>
      <w:r w:rsidRPr="006C0BB9">
        <w:rPr>
          <w:sz w:val="28"/>
          <w:szCs w:val="28"/>
        </w:rPr>
        <w:t xml:space="preserve"> - б . Равенство и неравенство.</w:t>
      </w:r>
    </w:p>
    <w:p w:rsidR="003761BF" w:rsidRPr="006C0BB9" w:rsidRDefault="003761BF" w:rsidP="00E16AFA">
      <w:pPr>
        <w:spacing w:line="360" w:lineRule="auto"/>
        <w:jc w:val="both"/>
        <w:rPr>
          <w:sz w:val="28"/>
          <w:szCs w:val="28"/>
        </w:rPr>
      </w:pPr>
      <w:r w:rsidRPr="006C0BB9">
        <w:rPr>
          <w:sz w:val="28"/>
          <w:szCs w:val="28"/>
        </w:rPr>
        <w:t xml:space="preserve">Уравнения вида а ± х = </w:t>
      </w:r>
      <w:r>
        <w:rPr>
          <w:sz w:val="28"/>
          <w:szCs w:val="28"/>
        </w:rPr>
        <w:t>в</w:t>
      </w:r>
      <w:r w:rsidRPr="006C0BB9">
        <w:rPr>
          <w:sz w:val="28"/>
          <w:szCs w:val="28"/>
        </w:rPr>
        <w:t xml:space="preserve">; х - а = </w:t>
      </w:r>
      <w:r>
        <w:rPr>
          <w:sz w:val="28"/>
          <w:szCs w:val="28"/>
        </w:rPr>
        <w:t>в</w:t>
      </w:r>
      <w:r w:rsidRPr="006C0BB9">
        <w:rPr>
          <w:sz w:val="28"/>
          <w:szCs w:val="28"/>
        </w:rPr>
        <w:t>. Элементы стохастики.</w:t>
      </w:r>
    </w:p>
    <w:p w:rsidR="003761BF" w:rsidRPr="006C0BB9" w:rsidRDefault="003761BF" w:rsidP="00E16AFA">
      <w:pPr>
        <w:spacing w:line="360" w:lineRule="auto"/>
        <w:jc w:val="both"/>
        <w:rPr>
          <w:sz w:val="28"/>
          <w:szCs w:val="28"/>
        </w:rPr>
      </w:pPr>
      <w:r w:rsidRPr="006C0BB9">
        <w:rPr>
          <w:sz w:val="28"/>
          <w:szCs w:val="28"/>
        </w:rPr>
        <w:t>Таблицы. Строки и столбцы. Начальные представления о графах</w:t>
      </w:r>
      <w:r>
        <w:rPr>
          <w:sz w:val="28"/>
          <w:szCs w:val="28"/>
        </w:rPr>
        <w:t>.</w:t>
      </w:r>
      <w:r w:rsidRPr="006C0BB9">
        <w:rPr>
          <w:sz w:val="28"/>
          <w:szCs w:val="28"/>
        </w:rPr>
        <w:t xml:space="preserve"> Понятие о взаимно однозначном соответствии.</w:t>
      </w:r>
    </w:p>
    <w:p w:rsidR="003761BF" w:rsidRPr="006C0BB9" w:rsidRDefault="003761BF" w:rsidP="00E16AFA">
      <w:pPr>
        <w:spacing w:line="360" w:lineRule="auto"/>
        <w:jc w:val="both"/>
        <w:rPr>
          <w:sz w:val="28"/>
          <w:szCs w:val="28"/>
        </w:rPr>
      </w:pPr>
      <w:r w:rsidRPr="006C0BB9">
        <w:rPr>
          <w:sz w:val="28"/>
          <w:szCs w:val="28"/>
        </w:rPr>
        <w:t>Задачи на расположение и выбор (перестановку) предметов. Занимательные и нестандартные задачи.</w:t>
      </w:r>
    </w:p>
    <w:p w:rsidR="003761BF" w:rsidRPr="006C0BB9" w:rsidRDefault="003761BF" w:rsidP="00E16AFA">
      <w:pPr>
        <w:spacing w:line="360" w:lineRule="auto"/>
        <w:jc w:val="both"/>
        <w:rPr>
          <w:sz w:val="28"/>
          <w:szCs w:val="28"/>
        </w:rPr>
      </w:pPr>
      <w:r w:rsidRPr="006C0BB9">
        <w:rPr>
          <w:sz w:val="28"/>
          <w:szCs w:val="28"/>
        </w:rPr>
        <w:t>Числовые головоломки, арифметические ребусы. Логические зад</w:t>
      </w:r>
      <w:r>
        <w:rPr>
          <w:sz w:val="28"/>
          <w:szCs w:val="28"/>
        </w:rPr>
        <w:t>а</w:t>
      </w:r>
      <w:r w:rsidRPr="006C0BB9">
        <w:rPr>
          <w:sz w:val="28"/>
          <w:szCs w:val="28"/>
        </w:rPr>
        <w:t>чи на поиск закономерности и классификацию.</w:t>
      </w:r>
    </w:p>
    <w:p w:rsidR="003761BF" w:rsidRPr="006C0BB9" w:rsidRDefault="003761BF" w:rsidP="00E16AFA">
      <w:pPr>
        <w:spacing w:line="360" w:lineRule="auto"/>
        <w:jc w:val="both"/>
        <w:rPr>
          <w:sz w:val="28"/>
          <w:szCs w:val="28"/>
        </w:rPr>
      </w:pPr>
      <w:r w:rsidRPr="006C0BB9">
        <w:rPr>
          <w:sz w:val="28"/>
          <w:szCs w:val="28"/>
        </w:rPr>
        <w:t xml:space="preserve">Арифметические лабиринты, математические фокусы. Задачи </w:t>
      </w:r>
      <w:r>
        <w:rPr>
          <w:sz w:val="28"/>
          <w:szCs w:val="28"/>
        </w:rPr>
        <w:t xml:space="preserve">на </w:t>
      </w:r>
      <w:r w:rsidRPr="006C0BB9">
        <w:rPr>
          <w:sz w:val="28"/>
          <w:szCs w:val="28"/>
        </w:rPr>
        <w:t>разрезание и составление фигур. Задачи с палочками.</w:t>
      </w:r>
    </w:p>
    <w:p w:rsidR="003761BF" w:rsidRPr="006C0BB9" w:rsidRDefault="003761BF" w:rsidP="00E16AFA">
      <w:pPr>
        <w:spacing w:line="360" w:lineRule="auto"/>
        <w:jc w:val="both"/>
        <w:rPr>
          <w:sz w:val="28"/>
          <w:szCs w:val="28"/>
        </w:rPr>
      </w:pPr>
      <w:r w:rsidRPr="006C0BB9">
        <w:rPr>
          <w:sz w:val="28"/>
          <w:szCs w:val="28"/>
        </w:rPr>
        <w:t>Итоговое повторение.</w:t>
      </w:r>
    </w:p>
    <w:p w:rsidR="003761BF" w:rsidRPr="006C0BB9" w:rsidRDefault="003761BF" w:rsidP="00E16AFA">
      <w:pPr>
        <w:spacing w:line="360" w:lineRule="auto"/>
        <w:jc w:val="both"/>
        <w:rPr>
          <w:sz w:val="28"/>
          <w:szCs w:val="28"/>
        </w:rPr>
      </w:pPr>
      <w:r w:rsidRPr="006C0BB9">
        <w:rPr>
          <w:sz w:val="28"/>
          <w:szCs w:val="28"/>
        </w:rPr>
        <w:t>2-й класс (4 часа в неделю, всего — 136 ч)</w:t>
      </w:r>
      <w:r>
        <w:rPr>
          <w:sz w:val="28"/>
          <w:szCs w:val="28"/>
        </w:rPr>
        <w:t>.</w:t>
      </w:r>
    </w:p>
    <w:p w:rsidR="003761BF" w:rsidRPr="006C0BB9" w:rsidRDefault="003761BF" w:rsidP="00E16AFA">
      <w:pPr>
        <w:spacing w:line="360" w:lineRule="auto"/>
        <w:jc w:val="both"/>
        <w:rPr>
          <w:sz w:val="28"/>
          <w:szCs w:val="28"/>
        </w:rPr>
      </w:pPr>
      <w:r w:rsidRPr="006C0BB9">
        <w:rPr>
          <w:sz w:val="28"/>
          <w:szCs w:val="28"/>
        </w:rPr>
        <w:t>Числа и операции над ними.</w:t>
      </w:r>
    </w:p>
    <w:p w:rsidR="003761BF" w:rsidRPr="006C0BB9" w:rsidRDefault="003761BF" w:rsidP="00E16AFA">
      <w:pPr>
        <w:spacing w:line="360" w:lineRule="auto"/>
        <w:jc w:val="both"/>
        <w:rPr>
          <w:sz w:val="28"/>
          <w:szCs w:val="28"/>
        </w:rPr>
      </w:pPr>
      <w:r w:rsidRPr="006C0BB9">
        <w:rPr>
          <w:sz w:val="28"/>
          <w:szCs w:val="28"/>
        </w:rPr>
        <w:t>Числа от 1 до 100.</w:t>
      </w:r>
    </w:p>
    <w:p w:rsidR="003761BF" w:rsidRPr="006C0BB9" w:rsidRDefault="003761BF" w:rsidP="00E16AFA">
      <w:pPr>
        <w:spacing w:line="360" w:lineRule="auto"/>
        <w:jc w:val="both"/>
        <w:rPr>
          <w:sz w:val="28"/>
          <w:szCs w:val="28"/>
        </w:rPr>
      </w:pPr>
      <w:r w:rsidRPr="006C0BB9">
        <w:rPr>
          <w:sz w:val="28"/>
          <w:szCs w:val="28"/>
        </w:rPr>
        <w:t>Десяток. Счёт десятками. О</w:t>
      </w:r>
      <w:r>
        <w:rPr>
          <w:sz w:val="28"/>
          <w:szCs w:val="28"/>
        </w:rPr>
        <w:t>бразование и название двузначных</w:t>
      </w:r>
      <w:r w:rsidRPr="006C0BB9">
        <w:rPr>
          <w:sz w:val="28"/>
          <w:szCs w:val="28"/>
        </w:rPr>
        <w:t xml:space="preserve"> чисел. Модели двузначных чисел. Чтение и запись чисел. Сравнение двузначных чисел, их последов</w:t>
      </w:r>
      <w:r>
        <w:rPr>
          <w:sz w:val="28"/>
          <w:szCs w:val="28"/>
        </w:rPr>
        <w:t>ательность. Представление двузнач</w:t>
      </w:r>
      <w:r w:rsidRPr="006C0BB9">
        <w:rPr>
          <w:sz w:val="28"/>
          <w:szCs w:val="28"/>
        </w:rPr>
        <w:t>ного числа в виде суммы разрядных слагаемых.</w:t>
      </w:r>
    </w:p>
    <w:p w:rsidR="003761BF" w:rsidRPr="006C0BB9" w:rsidRDefault="003761BF" w:rsidP="00E16AFA">
      <w:pPr>
        <w:spacing w:line="360" w:lineRule="auto"/>
        <w:jc w:val="both"/>
        <w:rPr>
          <w:sz w:val="28"/>
          <w:szCs w:val="28"/>
        </w:rPr>
      </w:pPr>
      <w:r w:rsidRPr="006C0BB9">
        <w:rPr>
          <w:sz w:val="28"/>
          <w:szCs w:val="28"/>
        </w:rPr>
        <w:t>Устная и письменная нумерация двузначных чисел. Разряд десят</w:t>
      </w:r>
      <w:r w:rsidRPr="006C0BB9">
        <w:rPr>
          <w:sz w:val="28"/>
          <w:szCs w:val="28"/>
        </w:rPr>
        <w:softHyphen/>
        <w:t>ков и разряд единиц, их место в записи чисел.</w:t>
      </w:r>
    </w:p>
    <w:p w:rsidR="003761BF" w:rsidRPr="006C0BB9" w:rsidRDefault="003761BF" w:rsidP="00E16AFA">
      <w:pPr>
        <w:spacing w:line="360" w:lineRule="auto"/>
        <w:jc w:val="both"/>
        <w:rPr>
          <w:sz w:val="28"/>
          <w:szCs w:val="28"/>
        </w:rPr>
      </w:pPr>
      <w:r w:rsidRPr="006C0BB9">
        <w:rPr>
          <w:sz w:val="28"/>
          <w:szCs w:val="28"/>
        </w:rPr>
        <w:t>Сложение и вычитание чисел.</w:t>
      </w:r>
    </w:p>
    <w:p w:rsidR="003761BF" w:rsidRPr="006C0BB9" w:rsidRDefault="003761BF" w:rsidP="00E16AFA">
      <w:pPr>
        <w:spacing w:line="360" w:lineRule="auto"/>
        <w:jc w:val="both"/>
        <w:rPr>
          <w:sz w:val="28"/>
          <w:szCs w:val="28"/>
        </w:rPr>
      </w:pPr>
      <w:r w:rsidRPr="006C0BB9">
        <w:rPr>
          <w:sz w:val="28"/>
          <w:szCs w:val="28"/>
        </w:rPr>
        <w:lastRenderedPageBreak/>
        <w:t>Операции сложения и вычитания. Взаимосвязь операций сложе</w:t>
      </w:r>
      <w:r w:rsidRPr="006C0BB9">
        <w:rPr>
          <w:sz w:val="28"/>
          <w:szCs w:val="28"/>
        </w:rPr>
        <w:softHyphen/>
        <w:t>ния и вычитания.</w:t>
      </w:r>
    </w:p>
    <w:p w:rsidR="003761BF" w:rsidRPr="006C0BB9" w:rsidRDefault="003761BF" w:rsidP="00E16AFA">
      <w:pPr>
        <w:spacing w:line="360" w:lineRule="auto"/>
        <w:jc w:val="both"/>
        <w:rPr>
          <w:sz w:val="28"/>
          <w:szCs w:val="28"/>
        </w:rPr>
      </w:pPr>
      <w:r w:rsidRPr="006C0BB9">
        <w:rPr>
          <w:sz w:val="28"/>
          <w:szCs w:val="28"/>
        </w:rPr>
        <w:t>Прямая и обратная операции.</w:t>
      </w:r>
    </w:p>
    <w:p w:rsidR="003761BF" w:rsidRPr="006C0BB9" w:rsidRDefault="003761BF" w:rsidP="00E16AFA">
      <w:pPr>
        <w:spacing w:line="360" w:lineRule="auto"/>
        <w:jc w:val="both"/>
        <w:rPr>
          <w:sz w:val="28"/>
          <w:szCs w:val="28"/>
        </w:rPr>
      </w:pPr>
      <w:r w:rsidRPr="006C0BB9">
        <w:rPr>
          <w:sz w:val="28"/>
          <w:szCs w:val="28"/>
        </w:rPr>
        <w:t xml:space="preserve">Изменение результатов сложения и вычитания в зависимости </w:t>
      </w:r>
      <w:r w:rsidRPr="006C0BB9">
        <w:rPr>
          <w:sz w:val="28"/>
          <w:szCs w:val="28"/>
          <w:lang w:val="en-US"/>
        </w:rPr>
        <w:t>or</w:t>
      </w:r>
      <w:r w:rsidRPr="006C0BB9">
        <w:rPr>
          <w:sz w:val="28"/>
          <w:szCs w:val="28"/>
        </w:rPr>
        <w:t xml:space="preserve"> изменения компонентов. Свойства сложения и вычитания. Приём рациональных вычислений.</w:t>
      </w:r>
    </w:p>
    <w:p w:rsidR="003761BF" w:rsidRPr="006C0BB9" w:rsidRDefault="003761BF" w:rsidP="00E16AFA">
      <w:pPr>
        <w:spacing w:line="360" w:lineRule="auto"/>
        <w:jc w:val="both"/>
        <w:rPr>
          <w:sz w:val="28"/>
          <w:szCs w:val="28"/>
        </w:rPr>
      </w:pPr>
      <w:r w:rsidRPr="006C0BB9">
        <w:rPr>
          <w:sz w:val="28"/>
          <w:szCs w:val="28"/>
        </w:rPr>
        <w:t xml:space="preserve">Сложение и вычитание </w:t>
      </w:r>
      <w:r>
        <w:rPr>
          <w:sz w:val="28"/>
          <w:szCs w:val="28"/>
        </w:rPr>
        <w:t>двузначных чисел, оканчивающихся</w:t>
      </w:r>
      <w:r w:rsidRPr="006C0BB9">
        <w:rPr>
          <w:sz w:val="28"/>
          <w:szCs w:val="28"/>
        </w:rPr>
        <w:t xml:space="preserve"> нулями.</w:t>
      </w:r>
    </w:p>
    <w:p w:rsidR="003761BF" w:rsidRPr="006C0BB9" w:rsidRDefault="003761BF" w:rsidP="00E16AFA">
      <w:pPr>
        <w:spacing w:line="360" w:lineRule="auto"/>
        <w:jc w:val="both"/>
        <w:rPr>
          <w:sz w:val="28"/>
          <w:szCs w:val="28"/>
        </w:rPr>
      </w:pPr>
      <w:r w:rsidRPr="006C0BB9">
        <w:rPr>
          <w:sz w:val="28"/>
          <w:szCs w:val="28"/>
        </w:rPr>
        <w:t>Устные и письменные пр</w:t>
      </w:r>
      <w:r>
        <w:rPr>
          <w:sz w:val="28"/>
          <w:szCs w:val="28"/>
        </w:rPr>
        <w:t>иёмы сложения и вычитания чисел</w:t>
      </w:r>
      <w:r w:rsidRPr="006C0BB9">
        <w:rPr>
          <w:sz w:val="28"/>
          <w:szCs w:val="28"/>
        </w:rPr>
        <w:t xml:space="preserve"> пределах 100.</w:t>
      </w:r>
    </w:p>
    <w:p w:rsidR="003761BF" w:rsidRPr="006C0BB9" w:rsidRDefault="003761BF" w:rsidP="00E16AFA">
      <w:pPr>
        <w:spacing w:line="360" w:lineRule="auto"/>
        <w:jc w:val="both"/>
        <w:rPr>
          <w:sz w:val="28"/>
          <w:szCs w:val="28"/>
        </w:rPr>
      </w:pPr>
      <w:r w:rsidRPr="006C0BB9">
        <w:rPr>
          <w:sz w:val="28"/>
          <w:szCs w:val="28"/>
        </w:rPr>
        <w:t>Алгоритмы сложения и вычитания. Умножение и деление чисел.</w:t>
      </w:r>
    </w:p>
    <w:p w:rsidR="003761BF" w:rsidRPr="006C0BB9" w:rsidRDefault="003761BF" w:rsidP="00E16AFA">
      <w:pPr>
        <w:spacing w:line="360" w:lineRule="auto"/>
        <w:jc w:val="both"/>
        <w:rPr>
          <w:sz w:val="28"/>
          <w:szCs w:val="28"/>
        </w:rPr>
      </w:pPr>
      <w:r w:rsidRPr="006C0BB9">
        <w:rPr>
          <w:sz w:val="28"/>
          <w:szCs w:val="28"/>
        </w:rPr>
        <w:t>Нахождение суммы несколь</w:t>
      </w:r>
      <w:r>
        <w:rPr>
          <w:sz w:val="28"/>
          <w:szCs w:val="28"/>
        </w:rPr>
        <w:t>ких одинаковых слагаемых и пред</w:t>
      </w:r>
      <w:r w:rsidRPr="006C0BB9">
        <w:rPr>
          <w:sz w:val="28"/>
          <w:szCs w:val="28"/>
        </w:rPr>
        <w:t>ставление числа в виде суммы одинаковых слагаемых. Опера</w:t>
      </w:r>
      <w:r>
        <w:rPr>
          <w:sz w:val="28"/>
          <w:szCs w:val="28"/>
        </w:rPr>
        <w:t>ции</w:t>
      </w:r>
      <w:r w:rsidRPr="006C0BB9">
        <w:rPr>
          <w:sz w:val="28"/>
          <w:szCs w:val="28"/>
        </w:rPr>
        <w:t xml:space="preserve"> умножения. Переместительное свойство умножения.</w:t>
      </w:r>
    </w:p>
    <w:p w:rsidR="003761BF" w:rsidRPr="006C0BB9" w:rsidRDefault="003761BF" w:rsidP="00E16AFA">
      <w:pPr>
        <w:spacing w:line="360" w:lineRule="auto"/>
        <w:jc w:val="both"/>
        <w:rPr>
          <w:sz w:val="28"/>
          <w:szCs w:val="28"/>
        </w:rPr>
      </w:pPr>
      <w:r w:rsidRPr="006C0BB9">
        <w:rPr>
          <w:sz w:val="28"/>
          <w:szCs w:val="28"/>
        </w:rPr>
        <w:t>Операция деления. Взаимосвязь операций умножения и деления Таблица умножения и деления однозначных чисел.</w:t>
      </w:r>
    </w:p>
    <w:p w:rsidR="003761BF" w:rsidRPr="006C0BB9" w:rsidRDefault="003761BF" w:rsidP="00E16AFA">
      <w:pPr>
        <w:spacing w:line="360" w:lineRule="auto"/>
        <w:jc w:val="both"/>
        <w:rPr>
          <w:sz w:val="28"/>
          <w:szCs w:val="28"/>
        </w:rPr>
      </w:pPr>
      <w:r w:rsidRPr="006C0BB9">
        <w:rPr>
          <w:sz w:val="28"/>
          <w:szCs w:val="28"/>
        </w:rPr>
        <w:t xml:space="preserve">Частные случаи умножения </w:t>
      </w:r>
      <w:r>
        <w:rPr>
          <w:sz w:val="28"/>
          <w:szCs w:val="28"/>
        </w:rPr>
        <w:t>и деления с 0 и 1. Невозможность</w:t>
      </w:r>
      <w:r w:rsidRPr="006C0BB9">
        <w:rPr>
          <w:sz w:val="28"/>
          <w:szCs w:val="28"/>
        </w:rPr>
        <w:t xml:space="preserve"> деления на</w:t>
      </w:r>
      <w:r>
        <w:rPr>
          <w:sz w:val="28"/>
          <w:szCs w:val="28"/>
        </w:rPr>
        <w:t xml:space="preserve"> 0</w:t>
      </w:r>
      <w:r w:rsidRPr="006C0BB9">
        <w:rPr>
          <w:sz w:val="28"/>
          <w:szCs w:val="28"/>
        </w:rPr>
        <w:t>. Понятия «увеличить в ...», «уменьшить в ...», «боль</w:t>
      </w:r>
      <w:r>
        <w:rPr>
          <w:sz w:val="28"/>
          <w:szCs w:val="28"/>
        </w:rPr>
        <w:t xml:space="preserve">ше </w:t>
      </w:r>
      <w:r w:rsidRPr="006C0BB9">
        <w:rPr>
          <w:sz w:val="28"/>
          <w:szCs w:val="28"/>
        </w:rPr>
        <w:t xml:space="preserve">в ...», «меньше в ...». Умножение и деление чисел на 10. Линейные </w:t>
      </w:r>
      <w:r>
        <w:rPr>
          <w:sz w:val="28"/>
          <w:szCs w:val="28"/>
        </w:rPr>
        <w:t>и</w:t>
      </w:r>
      <w:r w:rsidRPr="006C0BB9">
        <w:rPr>
          <w:sz w:val="28"/>
          <w:szCs w:val="28"/>
        </w:rPr>
        <w:t xml:space="preserve"> разветвляющиеся алгоритмы. Задание алгоритмов словесно и с по</w:t>
      </w:r>
      <w:r>
        <w:rPr>
          <w:sz w:val="28"/>
          <w:szCs w:val="28"/>
        </w:rPr>
        <w:t>мо</w:t>
      </w:r>
      <w:r w:rsidRPr="006C0BB9">
        <w:rPr>
          <w:sz w:val="28"/>
          <w:szCs w:val="28"/>
        </w:rPr>
        <w:t>щью блок-схем.</w:t>
      </w:r>
    </w:p>
    <w:p w:rsidR="003761BF" w:rsidRPr="006C0BB9" w:rsidRDefault="003761BF" w:rsidP="00E16AFA">
      <w:pPr>
        <w:spacing w:line="360" w:lineRule="auto"/>
        <w:jc w:val="both"/>
        <w:rPr>
          <w:sz w:val="28"/>
          <w:szCs w:val="28"/>
        </w:rPr>
      </w:pPr>
      <w:r w:rsidRPr="006C0BB9">
        <w:rPr>
          <w:sz w:val="28"/>
          <w:szCs w:val="28"/>
        </w:rPr>
        <w:t>Величины и их измерение.</w:t>
      </w:r>
    </w:p>
    <w:p w:rsidR="003761BF" w:rsidRPr="006C0BB9" w:rsidRDefault="003761BF" w:rsidP="00E16AFA">
      <w:pPr>
        <w:spacing w:line="360" w:lineRule="auto"/>
        <w:jc w:val="both"/>
        <w:rPr>
          <w:sz w:val="28"/>
          <w:szCs w:val="28"/>
        </w:rPr>
      </w:pPr>
      <w:r w:rsidRPr="006C0BB9">
        <w:rPr>
          <w:sz w:val="28"/>
          <w:szCs w:val="28"/>
        </w:rPr>
        <w:t>Длина. Единица измерения длины - метр. Соотношения ме</w:t>
      </w:r>
      <w:r>
        <w:rPr>
          <w:sz w:val="28"/>
          <w:szCs w:val="28"/>
        </w:rPr>
        <w:t>тра с</w:t>
      </w:r>
      <w:r w:rsidRPr="006C0BB9">
        <w:rPr>
          <w:sz w:val="28"/>
          <w:szCs w:val="28"/>
        </w:rPr>
        <w:t xml:space="preserve"> единицами измерения длины.</w:t>
      </w:r>
    </w:p>
    <w:p w:rsidR="003761BF" w:rsidRDefault="003761BF" w:rsidP="00E16AFA">
      <w:pPr>
        <w:spacing w:line="360" w:lineRule="auto"/>
        <w:jc w:val="both"/>
        <w:rPr>
          <w:sz w:val="28"/>
          <w:szCs w:val="28"/>
        </w:rPr>
      </w:pPr>
      <w:r w:rsidRPr="006C0BB9">
        <w:rPr>
          <w:sz w:val="28"/>
          <w:szCs w:val="28"/>
        </w:rPr>
        <w:t>Перевод именованных чисел в заданные единицы</w:t>
      </w:r>
      <w:r>
        <w:rPr>
          <w:sz w:val="28"/>
          <w:szCs w:val="28"/>
        </w:rPr>
        <w:t>.</w:t>
      </w:r>
      <w:r w:rsidRPr="006C0BB9">
        <w:rPr>
          <w:sz w:val="28"/>
          <w:szCs w:val="28"/>
        </w:rPr>
        <w:t xml:space="preserve"> </w:t>
      </w:r>
    </w:p>
    <w:p w:rsidR="003761BF" w:rsidRPr="006C0BB9" w:rsidRDefault="003761BF" w:rsidP="00E16AFA">
      <w:pPr>
        <w:spacing w:line="360" w:lineRule="auto"/>
        <w:jc w:val="both"/>
        <w:rPr>
          <w:sz w:val="28"/>
          <w:szCs w:val="28"/>
        </w:rPr>
      </w:pPr>
      <w:r w:rsidRPr="006C0BB9">
        <w:rPr>
          <w:sz w:val="28"/>
          <w:szCs w:val="28"/>
        </w:rPr>
        <w:t>Сравнение, сложение и вычитание именованных чисел. Умножение деление именованных чисел на отвлечённое число. Периметр многоугольника. Ф</w:t>
      </w:r>
      <w:r>
        <w:rPr>
          <w:sz w:val="28"/>
          <w:szCs w:val="28"/>
        </w:rPr>
        <w:t>ормулы периметра квадрата и прямоу</w:t>
      </w:r>
      <w:r w:rsidRPr="006C0BB9">
        <w:rPr>
          <w:sz w:val="28"/>
          <w:szCs w:val="28"/>
        </w:rPr>
        <w:t>гольника.</w:t>
      </w:r>
    </w:p>
    <w:p w:rsidR="003761BF" w:rsidRPr="006C0BB9" w:rsidRDefault="003761BF" w:rsidP="00E16AFA">
      <w:pPr>
        <w:spacing w:line="360" w:lineRule="auto"/>
        <w:jc w:val="both"/>
        <w:rPr>
          <w:sz w:val="28"/>
          <w:szCs w:val="28"/>
        </w:rPr>
      </w:pPr>
      <w:r w:rsidRPr="006C0BB9">
        <w:rPr>
          <w:sz w:val="28"/>
          <w:szCs w:val="28"/>
        </w:rPr>
        <w:t>Представление о площади фигур</w:t>
      </w:r>
      <w:r>
        <w:rPr>
          <w:sz w:val="28"/>
          <w:szCs w:val="28"/>
        </w:rPr>
        <w:t>ы и её измерение. Площадь прямо</w:t>
      </w:r>
      <w:r w:rsidRPr="006C0BB9">
        <w:rPr>
          <w:sz w:val="28"/>
          <w:szCs w:val="28"/>
        </w:rPr>
        <w:t xml:space="preserve">угольника </w:t>
      </w:r>
      <w:r>
        <w:rPr>
          <w:sz w:val="28"/>
          <w:szCs w:val="28"/>
        </w:rPr>
        <w:t>и квадрата. Единицы площади: см</w:t>
      </w:r>
      <w:r>
        <w:rPr>
          <w:sz w:val="28"/>
          <w:szCs w:val="28"/>
          <w:vertAlign w:val="superscript"/>
        </w:rPr>
        <w:t>2</w:t>
      </w:r>
      <w:r>
        <w:rPr>
          <w:sz w:val="28"/>
          <w:szCs w:val="28"/>
        </w:rPr>
        <w:t>, дм</w:t>
      </w:r>
      <w:r>
        <w:rPr>
          <w:sz w:val="28"/>
          <w:szCs w:val="28"/>
          <w:vertAlign w:val="superscript"/>
        </w:rPr>
        <w:t>2</w:t>
      </w:r>
      <w:r w:rsidRPr="006C0BB9">
        <w:rPr>
          <w:sz w:val="28"/>
          <w:szCs w:val="28"/>
        </w:rPr>
        <w:t>. Цена, количество и стоимость товара. Время. Единица времени - час. Текстовые задачи.</w:t>
      </w:r>
    </w:p>
    <w:p w:rsidR="003761BF" w:rsidRPr="006C0BB9" w:rsidRDefault="003761BF" w:rsidP="00E16AFA">
      <w:pPr>
        <w:spacing w:line="360" w:lineRule="auto"/>
        <w:jc w:val="both"/>
        <w:rPr>
          <w:sz w:val="28"/>
          <w:szCs w:val="28"/>
        </w:rPr>
      </w:pPr>
      <w:r w:rsidRPr="006C0BB9">
        <w:rPr>
          <w:sz w:val="28"/>
          <w:szCs w:val="28"/>
        </w:rPr>
        <w:t>Простые и составные текстовые задачи, при решении которых пользуется:</w:t>
      </w:r>
    </w:p>
    <w:p w:rsidR="003761BF" w:rsidRDefault="003761BF" w:rsidP="00E16AFA">
      <w:pPr>
        <w:spacing w:line="360" w:lineRule="auto"/>
        <w:jc w:val="both"/>
        <w:rPr>
          <w:sz w:val="28"/>
          <w:szCs w:val="28"/>
        </w:rPr>
      </w:pPr>
      <w:r w:rsidRPr="006C0BB9">
        <w:rPr>
          <w:sz w:val="28"/>
          <w:szCs w:val="28"/>
        </w:rPr>
        <w:t xml:space="preserve">а) смысл действий сложения, вычитания, умножения и деления; </w:t>
      </w:r>
    </w:p>
    <w:p w:rsidR="003761BF" w:rsidRPr="006C0BB9" w:rsidRDefault="003761BF" w:rsidP="00E16AFA">
      <w:pPr>
        <w:spacing w:line="360" w:lineRule="auto"/>
        <w:jc w:val="both"/>
        <w:rPr>
          <w:sz w:val="28"/>
          <w:szCs w:val="28"/>
        </w:rPr>
      </w:pPr>
      <w:r>
        <w:rPr>
          <w:sz w:val="28"/>
          <w:szCs w:val="28"/>
        </w:rPr>
        <w:lastRenderedPageBreak/>
        <w:t xml:space="preserve">б) </w:t>
      </w:r>
      <w:r w:rsidRPr="006C0BB9">
        <w:rPr>
          <w:sz w:val="28"/>
          <w:szCs w:val="28"/>
        </w:rPr>
        <w:t>понятия «увеличить в (на)...», «уменьшить в (на) ...»;</w:t>
      </w:r>
    </w:p>
    <w:p w:rsidR="003761BF" w:rsidRPr="006C0BB9" w:rsidRDefault="003761BF" w:rsidP="00E16AFA">
      <w:pPr>
        <w:spacing w:line="360" w:lineRule="auto"/>
        <w:jc w:val="both"/>
        <w:rPr>
          <w:sz w:val="28"/>
          <w:szCs w:val="28"/>
        </w:rPr>
      </w:pPr>
      <w:r w:rsidRPr="006C0BB9">
        <w:rPr>
          <w:sz w:val="28"/>
          <w:szCs w:val="28"/>
        </w:rPr>
        <w:t>в) разностное и кратное сравнения;</w:t>
      </w:r>
    </w:p>
    <w:p w:rsidR="003761BF" w:rsidRPr="006C0BB9" w:rsidRDefault="003761BF" w:rsidP="00E16AFA">
      <w:pPr>
        <w:spacing w:line="360" w:lineRule="auto"/>
        <w:jc w:val="both"/>
        <w:rPr>
          <w:sz w:val="28"/>
          <w:szCs w:val="28"/>
        </w:rPr>
      </w:pPr>
      <w:r w:rsidRPr="006C0BB9">
        <w:rPr>
          <w:sz w:val="28"/>
          <w:szCs w:val="28"/>
        </w:rPr>
        <w:t>г) прямая и обратная пропорциональность. Моделирование задач. Задачи с альтернативным условием. Элементы геометрии.</w:t>
      </w:r>
    </w:p>
    <w:p w:rsidR="003761BF" w:rsidRPr="006C0BB9" w:rsidRDefault="003761BF" w:rsidP="00E16AFA">
      <w:pPr>
        <w:spacing w:line="360" w:lineRule="auto"/>
        <w:jc w:val="both"/>
        <w:rPr>
          <w:sz w:val="28"/>
          <w:szCs w:val="28"/>
        </w:rPr>
      </w:pPr>
      <w:r w:rsidRPr="006C0BB9">
        <w:rPr>
          <w:sz w:val="28"/>
          <w:szCs w:val="28"/>
        </w:rPr>
        <w:t>Плоскость. Плоские и объёмные ф</w:t>
      </w:r>
      <w:r>
        <w:rPr>
          <w:sz w:val="28"/>
          <w:szCs w:val="28"/>
        </w:rPr>
        <w:t>игуры. Обозначение геометрическ</w:t>
      </w:r>
      <w:r w:rsidRPr="006C0BB9">
        <w:rPr>
          <w:sz w:val="28"/>
          <w:szCs w:val="28"/>
        </w:rPr>
        <w:t>их фигур буквами. Острые и тупые углы.</w:t>
      </w:r>
    </w:p>
    <w:p w:rsidR="003761BF" w:rsidRPr="006C0BB9" w:rsidRDefault="003761BF" w:rsidP="00E16AFA">
      <w:pPr>
        <w:spacing w:line="360" w:lineRule="auto"/>
        <w:jc w:val="both"/>
        <w:rPr>
          <w:sz w:val="28"/>
          <w:szCs w:val="28"/>
        </w:rPr>
      </w:pPr>
      <w:r w:rsidRPr="006C0BB9">
        <w:rPr>
          <w:sz w:val="28"/>
          <w:szCs w:val="28"/>
        </w:rPr>
        <w:t>Составление плоских фигур из частей. Деление плоских фигур на</w:t>
      </w:r>
      <w:r>
        <w:rPr>
          <w:sz w:val="28"/>
          <w:szCs w:val="28"/>
        </w:rPr>
        <w:t xml:space="preserve"> части.</w:t>
      </w:r>
    </w:p>
    <w:p w:rsidR="003761BF" w:rsidRPr="006C0BB9" w:rsidRDefault="003761BF" w:rsidP="00E16AFA">
      <w:pPr>
        <w:spacing w:line="360" w:lineRule="auto"/>
        <w:jc w:val="both"/>
        <w:rPr>
          <w:sz w:val="28"/>
          <w:szCs w:val="28"/>
        </w:rPr>
      </w:pPr>
      <w:r w:rsidRPr="006C0BB9">
        <w:rPr>
          <w:sz w:val="28"/>
          <w:szCs w:val="28"/>
        </w:rPr>
        <w:t>Окружность. Круг. Вычерчива</w:t>
      </w:r>
      <w:r>
        <w:rPr>
          <w:sz w:val="28"/>
          <w:szCs w:val="28"/>
        </w:rPr>
        <w:t>ние окружностей с помощью циркул</w:t>
      </w:r>
      <w:r w:rsidRPr="006C0BB9">
        <w:rPr>
          <w:sz w:val="28"/>
          <w:szCs w:val="28"/>
        </w:rPr>
        <w:t>я и вырезание кругов. Радиус окружности. Элементы алгебры.</w:t>
      </w:r>
    </w:p>
    <w:p w:rsidR="003761BF" w:rsidRPr="006C0BB9" w:rsidRDefault="003761BF" w:rsidP="00E16AFA">
      <w:pPr>
        <w:spacing w:line="360" w:lineRule="auto"/>
        <w:jc w:val="both"/>
        <w:rPr>
          <w:sz w:val="28"/>
          <w:szCs w:val="28"/>
        </w:rPr>
      </w:pPr>
      <w:r w:rsidRPr="006C0BB9">
        <w:rPr>
          <w:sz w:val="28"/>
          <w:szCs w:val="28"/>
        </w:rPr>
        <w:t xml:space="preserve">Переменная. Выражения с переменной. Нахождение значений сражений вида а ± 5; 4 - а; а : 2; а • 4; 6 : а при заданных числовых </w:t>
      </w:r>
      <w:r>
        <w:rPr>
          <w:sz w:val="28"/>
          <w:szCs w:val="28"/>
        </w:rPr>
        <w:t>з</w:t>
      </w:r>
      <w:r w:rsidRPr="006C0BB9">
        <w:rPr>
          <w:sz w:val="28"/>
          <w:szCs w:val="28"/>
        </w:rPr>
        <w:t>начениях переменной. Сравнение значений выражений вида а • 2 и • 3; а : 2 и а : 3.</w:t>
      </w:r>
    </w:p>
    <w:p w:rsidR="003761BF" w:rsidRPr="006C0BB9" w:rsidRDefault="003761BF" w:rsidP="00E16AFA">
      <w:pPr>
        <w:spacing w:line="360" w:lineRule="auto"/>
        <w:jc w:val="both"/>
        <w:rPr>
          <w:sz w:val="28"/>
          <w:szCs w:val="28"/>
        </w:rPr>
      </w:pPr>
      <w:r w:rsidRPr="006C0BB9">
        <w:rPr>
          <w:sz w:val="28"/>
          <w:szCs w:val="28"/>
        </w:rPr>
        <w:t>Использование скобок для обозначения последовательности дей</w:t>
      </w:r>
      <w:r>
        <w:rPr>
          <w:sz w:val="28"/>
          <w:szCs w:val="28"/>
        </w:rPr>
        <w:t>ств</w:t>
      </w:r>
      <w:r w:rsidRPr="006C0BB9">
        <w:rPr>
          <w:sz w:val="28"/>
          <w:szCs w:val="28"/>
        </w:rPr>
        <w:t>ий. Порядок действий в выра</w:t>
      </w:r>
      <w:r>
        <w:rPr>
          <w:sz w:val="28"/>
          <w:szCs w:val="28"/>
        </w:rPr>
        <w:t>жениях, содержащих два и более де</w:t>
      </w:r>
      <w:r w:rsidRPr="006C0BB9">
        <w:rPr>
          <w:sz w:val="28"/>
          <w:szCs w:val="28"/>
        </w:rPr>
        <w:t>йствия со скобками и без них.</w:t>
      </w:r>
    </w:p>
    <w:p w:rsidR="003761BF" w:rsidRPr="006C0BB9" w:rsidRDefault="003761BF" w:rsidP="00E16AFA">
      <w:pPr>
        <w:spacing w:line="360" w:lineRule="auto"/>
        <w:jc w:val="both"/>
        <w:rPr>
          <w:sz w:val="28"/>
          <w:szCs w:val="28"/>
        </w:rPr>
      </w:pPr>
      <w:r w:rsidRPr="006C0BB9">
        <w:rPr>
          <w:sz w:val="28"/>
          <w:szCs w:val="28"/>
        </w:rPr>
        <w:t>Решение уравнений вида а ± х =</w:t>
      </w:r>
      <w:r w:rsidRPr="00ED49C8">
        <w:rPr>
          <w:sz w:val="28"/>
          <w:szCs w:val="28"/>
        </w:rPr>
        <w:t xml:space="preserve"> </w:t>
      </w:r>
      <w:r w:rsidRPr="006C0BB9">
        <w:rPr>
          <w:sz w:val="28"/>
          <w:szCs w:val="28"/>
          <w:lang w:val="en-US"/>
        </w:rPr>
        <w:t>b</w:t>
      </w:r>
      <w:r>
        <w:rPr>
          <w:sz w:val="28"/>
          <w:szCs w:val="28"/>
        </w:rPr>
        <w:t xml:space="preserve"> </w:t>
      </w:r>
      <w:r w:rsidRPr="006C0BB9">
        <w:rPr>
          <w:sz w:val="28"/>
          <w:szCs w:val="28"/>
        </w:rPr>
        <w:t xml:space="preserve">; х - а = </w:t>
      </w:r>
      <w:r w:rsidRPr="006C0BB9">
        <w:rPr>
          <w:sz w:val="28"/>
          <w:szCs w:val="28"/>
          <w:lang w:val="en-US"/>
        </w:rPr>
        <w:t>b</w:t>
      </w:r>
      <w:r>
        <w:rPr>
          <w:sz w:val="28"/>
          <w:szCs w:val="28"/>
        </w:rPr>
        <w:t xml:space="preserve"> </w:t>
      </w:r>
      <w:r w:rsidRPr="006C0BB9">
        <w:rPr>
          <w:sz w:val="28"/>
          <w:szCs w:val="28"/>
        </w:rPr>
        <w:t xml:space="preserve">; а - х = </w:t>
      </w:r>
      <w:r w:rsidRPr="006C0BB9">
        <w:rPr>
          <w:sz w:val="28"/>
          <w:szCs w:val="28"/>
          <w:lang w:val="en-US"/>
        </w:rPr>
        <w:t>b</w:t>
      </w:r>
      <w:r w:rsidRPr="006C0BB9">
        <w:rPr>
          <w:sz w:val="28"/>
          <w:szCs w:val="28"/>
        </w:rPr>
        <w:t>; а : х =</w:t>
      </w:r>
      <w:r w:rsidRPr="00ED49C8">
        <w:rPr>
          <w:sz w:val="28"/>
          <w:szCs w:val="28"/>
        </w:rPr>
        <w:t xml:space="preserve"> </w:t>
      </w:r>
      <w:r w:rsidRPr="006C0BB9">
        <w:rPr>
          <w:sz w:val="28"/>
          <w:szCs w:val="28"/>
          <w:lang w:val="en-US"/>
        </w:rPr>
        <w:t>b</w:t>
      </w:r>
      <w:r w:rsidRPr="006C0BB9">
        <w:rPr>
          <w:sz w:val="28"/>
          <w:szCs w:val="28"/>
        </w:rPr>
        <w:t xml:space="preserve">; </w:t>
      </w:r>
      <w:r>
        <w:rPr>
          <w:sz w:val="28"/>
          <w:szCs w:val="28"/>
        </w:rPr>
        <w:t>х</w:t>
      </w:r>
      <w:r w:rsidRPr="006C0BB9">
        <w:rPr>
          <w:sz w:val="28"/>
          <w:szCs w:val="28"/>
        </w:rPr>
        <w:t xml:space="preserve">:а = </w:t>
      </w:r>
      <w:r w:rsidRPr="006C0BB9">
        <w:rPr>
          <w:sz w:val="28"/>
          <w:szCs w:val="28"/>
          <w:lang w:val="en-US"/>
        </w:rPr>
        <w:t>b</w:t>
      </w:r>
      <w:r w:rsidRPr="006C0BB9">
        <w:rPr>
          <w:sz w:val="28"/>
          <w:szCs w:val="28"/>
        </w:rPr>
        <w:t xml:space="preserve"> .</w:t>
      </w:r>
    </w:p>
    <w:p w:rsidR="003761BF" w:rsidRPr="006C0BB9" w:rsidRDefault="003761BF" w:rsidP="00E16AFA">
      <w:pPr>
        <w:spacing w:line="360" w:lineRule="auto"/>
        <w:jc w:val="both"/>
        <w:rPr>
          <w:sz w:val="28"/>
          <w:szCs w:val="28"/>
        </w:rPr>
      </w:pPr>
      <w:r w:rsidRPr="006C0BB9">
        <w:rPr>
          <w:sz w:val="28"/>
          <w:szCs w:val="28"/>
        </w:rPr>
        <w:t>Элементы стохастики.</w:t>
      </w:r>
    </w:p>
    <w:p w:rsidR="003761BF" w:rsidRPr="006C0BB9" w:rsidRDefault="003761BF" w:rsidP="00E16AFA">
      <w:pPr>
        <w:spacing w:line="360" w:lineRule="auto"/>
        <w:jc w:val="both"/>
        <w:rPr>
          <w:sz w:val="28"/>
          <w:szCs w:val="28"/>
        </w:rPr>
      </w:pPr>
      <w:r w:rsidRPr="006C0BB9">
        <w:rPr>
          <w:sz w:val="28"/>
          <w:szCs w:val="28"/>
        </w:rPr>
        <w:t xml:space="preserve">Решение комбинаторных задач с помощью таблиц и графов. Чтение </w:t>
      </w:r>
      <w:r>
        <w:rPr>
          <w:sz w:val="28"/>
          <w:szCs w:val="28"/>
        </w:rPr>
        <w:t>ин</w:t>
      </w:r>
      <w:r w:rsidRPr="006C0BB9">
        <w:rPr>
          <w:sz w:val="28"/>
          <w:szCs w:val="28"/>
        </w:rPr>
        <w:t>формации, заданной с помощью линейных диаграмм.</w:t>
      </w:r>
    </w:p>
    <w:p w:rsidR="003761BF" w:rsidRPr="006C0BB9" w:rsidRDefault="003761BF" w:rsidP="00E16AFA">
      <w:pPr>
        <w:spacing w:line="360" w:lineRule="auto"/>
        <w:jc w:val="both"/>
        <w:rPr>
          <w:sz w:val="28"/>
          <w:szCs w:val="28"/>
        </w:rPr>
      </w:pPr>
      <w:r w:rsidRPr="006C0BB9">
        <w:rPr>
          <w:sz w:val="28"/>
          <w:szCs w:val="28"/>
        </w:rPr>
        <w:t>Первоначальные представлени</w:t>
      </w:r>
      <w:r>
        <w:rPr>
          <w:sz w:val="28"/>
          <w:szCs w:val="28"/>
        </w:rPr>
        <w:t>я о сборе и накоплении данных, за</w:t>
      </w:r>
      <w:r w:rsidRPr="006C0BB9">
        <w:rPr>
          <w:sz w:val="28"/>
          <w:szCs w:val="28"/>
        </w:rPr>
        <w:t>пись данных, содержащихся в тексте, в таблицу.</w:t>
      </w:r>
    </w:p>
    <w:p w:rsidR="003761BF" w:rsidRPr="006C0BB9" w:rsidRDefault="003761BF" w:rsidP="00E16AFA">
      <w:pPr>
        <w:spacing w:line="360" w:lineRule="auto"/>
        <w:jc w:val="both"/>
        <w:rPr>
          <w:sz w:val="28"/>
          <w:szCs w:val="28"/>
        </w:rPr>
      </w:pPr>
      <w:r w:rsidRPr="006C0BB9">
        <w:rPr>
          <w:sz w:val="28"/>
          <w:szCs w:val="28"/>
        </w:rPr>
        <w:t xml:space="preserve">Понятие о случайном эксперименте. Понятия «чаще», «реже», </w:t>
      </w:r>
      <w:r>
        <w:rPr>
          <w:sz w:val="28"/>
          <w:szCs w:val="28"/>
        </w:rPr>
        <w:t>«в</w:t>
      </w:r>
      <w:r w:rsidRPr="006C0BB9">
        <w:rPr>
          <w:sz w:val="28"/>
          <w:szCs w:val="28"/>
        </w:rPr>
        <w:t>озможно», «невозможно», «случайно».</w:t>
      </w:r>
    </w:p>
    <w:p w:rsidR="003761BF" w:rsidRPr="006C0BB9" w:rsidRDefault="003761BF" w:rsidP="00E16AFA">
      <w:pPr>
        <w:spacing w:line="360" w:lineRule="auto"/>
        <w:jc w:val="both"/>
        <w:rPr>
          <w:sz w:val="28"/>
          <w:szCs w:val="28"/>
        </w:rPr>
      </w:pPr>
      <w:r w:rsidRPr="006C0BB9">
        <w:rPr>
          <w:sz w:val="28"/>
          <w:szCs w:val="28"/>
        </w:rPr>
        <w:t>Занимательные и нестандартные задачи.</w:t>
      </w:r>
    </w:p>
    <w:p w:rsidR="003761BF" w:rsidRPr="006C0BB9" w:rsidRDefault="003761BF" w:rsidP="00E16AFA">
      <w:pPr>
        <w:spacing w:line="360" w:lineRule="auto"/>
        <w:jc w:val="both"/>
        <w:rPr>
          <w:sz w:val="28"/>
          <w:szCs w:val="28"/>
        </w:rPr>
      </w:pPr>
      <w:r w:rsidRPr="006C0BB9">
        <w:rPr>
          <w:sz w:val="28"/>
          <w:szCs w:val="28"/>
        </w:rPr>
        <w:t xml:space="preserve">Высказывания. Истинные и ложные высказывания. Логические </w:t>
      </w:r>
      <w:r>
        <w:rPr>
          <w:sz w:val="28"/>
          <w:szCs w:val="28"/>
        </w:rPr>
        <w:t>з</w:t>
      </w:r>
      <w:r w:rsidRPr="006C0BB9">
        <w:rPr>
          <w:sz w:val="28"/>
          <w:szCs w:val="28"/>
        </w:rPr>
        <w:t>адачи. Арифметические лабирин</w:t>
      </w:r>
      <w:r>
        <w:rPr>
          <w:sz w:val="28"/>
          <w:szCs w:val="28"/>
        </w:rPr>
        <w:t>ты, магические фигуры, математич</w:t>
      </w:r>
      <w:r w:rsidRPr="006C0BB9">
        <w:rPr>
          <w:sz w:val="28"/>
          <w:szCs w:val="28"/>
        </w:rPr>
        <w:t>еские фокусы.</w:t>
      </w:r>
    </w:p>
    <w:p w:rsidR="003761BF" w:rsidRPr="006C0BB9" w:rsidRDefault="003761BF" w:rsidP="00E16AFA">
      <w:pPr>
        <w:spacing w:line="360" w:lineRule="auto"/>
        <w:jc w:val="both"/>
        <w:rPr>
          <w:sz w:val="28"/>
          <w:szCs w:val="28"/>
        </w:rPr>
      </w:pPr>
      <w:r w:rsidRPr="006C0BB9">
        <w:rPr>
          <w:sz w:val="28"/>
          <w:szCs w:val="28"/>
        </w:rPr>
        <w:t>Задачи на разрезание и составление фигур. Задачи с палочками. Уникурсальные кривые. Итоговое повторение.</w:t>
      </w:r>
    </w:p>
    <w:p w:rsidR="003761BF" w:rsidRPr="006C0BB9" w:rsidRDefault="003761BF" w:rsidP="00E16AFA">
      <w:pPr>
        <w:spacing w:line="360" w:lineRule="auto"/>
        <w:jc w:val="both"/>
        <w:rPr>
          <w:sz w:val="28"/>
          <w:szCs w:val="28"/>
        </w:rPr>
      </w:pPr>
      <w:r w:rsidRPr="006C0BB9">
        <w:rPr>
          <w:sz w:val="28"/>
          <w:szCs w:val="28"/>
        </w:rPr>
        <w:t>3-й класс (4 часа в неделю, всего — 136 ч)</w:t>
      </w:r>
      <w:r>
        <w:rPr>
          <w:sz w:val="28"/>
          <w:szCs w:val="28"/>
        </w:rPr>
        <w:t>.</w:t>
      </w:r>
    </w:p>
    <w:p w:rsidR="003761BF" w:rsidRPr="006C0BB9" w:rsidRDefault="003761BF" w:rsidP="00E16AFA">
      <w:pPr>
        <w:spacing w:line="360" w:lineRule="auto"/>
        <w:jc w:val="both"/>
        <w:rPr>
          <w:sz w:val="28"/>
          <w:szCs w:val="28"/>
        </w:rPr>
      </w:pPr>
      <w:r w:rsidRPr="006C0BB9">
        <w:rPr>
          <w:sz w:val="28"/>
          <w:szCs w:val="28"/>
        </w:rPr>
        <w:t>Числа и операции над ними.</w:t>
      </w:r>
    </w:p>
    <w:p w:rsidR="003761BF" w:rsidRDefault="003761BF" w:rsidP="00E16AFA">
      <w:pPr>
        <w:spacing w:line="360" w:lineRule="auto"/>
        <w:jc w:val="both"/>
        <w:rPr>
          <w:sz w:val="28"/>
          <w:szCs w:val="28"/>
        </w:rPr>
      </w:pPr>
      <w:r w:rsidRPr="006C0BB9">
        <w:rPr>
          <w:sz w:val="28"/>
          <w:szCs w:val="28"/>
        </w:rPr>
        <w:lastRenderedPageBreak/>
        <w:t>Числа от 1 до 1</w:t>
      </w:r>
      <w:r>
        <w:rPr>
          <w:sz w:val="28"/>
          <w:szCs w:val="28"/>
        </w:rPr>
        <w:t>000.</w:t>
      </w:r>
      <w:r w:rsidRPr="006C0BB9">
        <w:rPr>
          <w:sz w:val="28"/>
          <w:szCs w:val="28"/>
        </w:rPr>
        <w:t xml:space="preserve"> </w:t>
      </w:r>
    </w:p>
    <w:p w:rsidR="003761BF" w:rsidRPr="006C0BB9" w:rsidRDefault="003761BF" w:rsidP="00E16AFA">
      <w:pPr>
        <w:spacing w:line="360" w:lineRule="auto"/>
        <w:jc w:val="both"/>
        <w:rPr>
          <w:sz w:val="28"/>
          <w:szCs w:val="28"/>
        </w:rPr>
      </w:pPr>
      <w:r w:rsidRPr="006C0BB9">
        <w:rPr>
          <w:sz w:val="28"/>
          <w:szCs w:val="28"/>
        </w:rPr>
        <w:t>Сотня. Счёт сотнями. Тысяча. Трёхзначные числа. Разряд сотен, десятков, единиц. Разрядные слагаемые. Чтение и запись трёхзнач</w:t>
      </w:r>
      <w:r w:rsidRPr="006C0BB9">
        <w:rPr>
          <w:sz w:val="28"/>
          <w:szCs w:val="28"/>
        </w:rPr>
        <w:softHyphen/>
        <w:t>ных чисел. Последовательность чисел. Сравнение чисел.</w:t>
      </w:r>
    </w:p>
    <w:p w:rsidR="003761BF" w:rsidRPr="006C0BB9" w:rsidRDefault="003761BF" w:rsidP="00E16AFA">
      <w:pPr>
        <w:spacing w:line="360" w:lineRule="auto"/>
        <w:jc w:val="both"/>
        <w:rPr>
          <w:sz w:val="28"/>
          <w:szCs w:val="28"/>
        </w:rPr>
      </w:pPr>
      <w:r w:rsidRPr="006C0BB9">
        <w:rPr>
          <w:sz w:val="28"/>
          <w:szCs w:val="28"/>
        </w:rPr>
        <w:t>Дробные числа.</w:t>
      </w:r>
    </w:p>
    <w:p w:rsidR="003761BF" w:rsidRPr="006C0BB9" w:rsidRDefault="003761BF" w:rsidP="00E16AFA">
      <w:pPr>
        <w:spacing w:line="360" w:lineRule="auto"/>
        <w:jc w:val="both"/>
        <w:rPr>
          <w:sz w:val="28"/>
          <w:szCs w:val="28"/>
        </w:rPr>
      </w:pPr>
      <w:r w:rsidRPr="006C0BB9">
        <w:rPr>
          <w:sz w:val="28"/>
          <w:szCs w:val="28"/>
        </w:rPr>
        <w:t>Доли. Сравнение долей, нахождение доли числа. Нахождение числа по доле.</w:t>
      </w:r>
    </w:p>
    <w:p w:rsidR="003761BF" w:rsidRPr="006C0BB9" w:rsidRDefault="003761BF" w:rsidP="00E16AFA">
      <w:pPr>
        <w:spacing w:line="360" w:lineRule="auto"/>
        <w:jc w:val="both"/>
        <w:rPr>
          <w:sz w:val="28"/>
          <w:szCs w:val="28"/>
        </w:rPr>
      </w:pPr>
      <w:r w:rsidRPr="006C0BB9">
        <w:rPr>
          <w:sz w:val="28"/>
          <w:szCs w:val="28"/>
        </w:rPr>
        <w:t>Сложение и вычитание чисел.</w:t>
      </w:r>
    </w:p>
    <w:p w:rsidR="003761BF" w:rsidRPr="006C0BB9" w:rsidRDefault="003761BF" w:rsidP="00E16AFA">
      <w:pPr>
        <w:spacing w:line="360" w:lineRule="auto"/>
        <w:jc w:val="both"/>
        <w:rPr>
          <w:sz w:val="28"/>
          <w:szCs w:val="28"/>
        </w:rPr>
      </w:pPr>
      <w:r w:rsidRPr="006C0BB9">
        <w:rPr>
          <w:sz w:val="28"/>
          <w:szCs w:val="28"/>
        </w:rPr>
        <w:t xml:space="preserve">Операции сложения и вычитания над числами в пределах 1 </w:t>
      </w:r>
      <w:r>
        <w:rPr>
          <w:sz w:val="28"/>
          <w:szCs w:val="28"/>
        </w:rPr>
        <w:t>000</w:t>
      </w:r>
      <w:r w:rsidRPr="006C0BB9">
        <w:rPr>
          <w:sz w:val="28"/>
          <w:szCs w:val="28"/>
        </w:rPr>
        <w:t>. Устное сложение и вычитание чисел в случаях, сводимых к действи</w:t>
      </w:r>
      <w:r w:rsidRPr="006C0BB9">
        <w:rPr>
          <w:sz w:val="28"/>
          <w:szCs w:val="28"/>
        </w:rPr>
        <w:softHyphen/>
        <w:t>ям в пределах 100. Письменные приёмы сложения и вычитания трёх</w:t>
      </w:r>
      <w:r w:rsidRPr="006C0BB9">
        <w:rPr>
          <w:sz w:val="28"/>
          <w:szCs w:val="28"/>
        </w:rPr>
        <w:softHyphen/>
        <w:t>значных чисел.</w:t>
      </w:r>
    </w:p>
    <w:p w:rsidR="003761BF" w:rsidRPr="006C0BB9" w:rsidRDefault="003761BF" w:rsidP="00E16AFA">
      <w:pPr>
        <w:spacing w:line="360" w:lineRule="auto"/>
        <w:jc w:val="both"/>
        <w:rPr>
          <w:sz w:val="28"/>
          <w:szCs w:val="28"/>
        </w:rPr>
      </w:pPr>
      <w:r w:rsidRPr="006C0BB9">
        <w:rPr>
          <w:sz w:val="28"/>
          <w:szCs w:val="28"/>
        </w:rPr>
        <w:t>Умножение и деление чисел в пределах 100.</w:t>
      </w:r>
    </w:p>
    <w:p w:rsidR="003761BF" w:rsidRPr="006C0BB9" w:rsidRDefault="003761BF" w:rsidP="00E16AFA">
      <w:pPr>
        <w:spacing w:line="360" w:lineRule="auto"/>
        <w:jc w:val="both"/>
        <w:rPr>
          <w:sz w:val="28"/>
          <w:szCs w:val="28"/>
        </w:rPr>
      </w:pPr>
      <w:r w:rsidRPr="006C0BB9">
        <w:rPr>
          <w:sz w:val="28"/>
          <w:szCs w:val="28"/>
        </w:rPr>
        <w:t>Операции умножения и деления над числами в пределах 100. Распределительное свойство умножения и деления относительн</w:t>
      </w:r>
      <w:r>
        <w:rPr>
          <w:sz w:val="28"/>
          <w:szCs w:val="28"/>
        </w:rPr>
        <w:t>о</w:t>
      </w:r>
      <w:r w:rsidRPr="006C0BB9">
        <w:rPr>
          <w:sz w:val="28"/>
          <w:szCs w:val="28"/>
        </w:rPr>
        <w:t xml:space="preserve"> суммы (умножение и деление суммы на число). Сочетательное свой</w:t>
      </w:r>
      <w:r w:rsidRPr="006C0BB9">
        <w:rPr>
          <w:sz w:val="28"/>
          <w:szCs w:val="28"/>
        </w:rPr>
        <w:softHyphen/>
        <w:t>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w:t>
      </w:r>
      <w:r w:rsidRPr="006C0BB9">
        <w:rPr>
          <w:sz w:val="28"/>
          <w:szCs w:val="28"/>
        </w:rPr>
        <w:softHyphen/>
        <w:t>татов умножения и деления в зависимости от изменения компонен</w:t>
      </w:r>
      <w:r w:rsidRPr="006C0BB9">
        <w:rPr>
          <w:sz w:val="28"/>
          <w:szCs w:val="28"/>
        </w:rPr>
        <w:softHyphen/>
        <w:t>тов. 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3761BF" w:rsidRPr="006C0BB9" w:rsidRDefault="003761BF" w:rsidP="00E16AFA">
      <w:pPr>
        <w:spacing w:line="360" w:lineRule="auto"/>
        <w:jc w:val="both"/>
        <w:rPr>
          <w:sz w:val="28"/>
          <w:szCs w:val="28"/>
        </w:rPr>
      </w:pPr>
      <w:r w:rsidRPr="006C0BB9">
        <w:rPr>
          <w:sz w:val="28"/>
          <w:szCs w:val="28"/>
        </w:rPr>
        <w:t>Величины и их измерение.</w:t>
      </w:r>
    </w:p>
    <w:p w:rsidR="003761BF" w:rsidRPr="006C0BB9" w:rsidRDefault="003761BF" w:rsidP="00E16AFA">
      <w:pPr>
        <w:spacing w:line="360" w:lineRule="auto"/>
        <w:jc w:val="both"/>
        <w:rPr>
          <w:sz w:val="28"/>
          <w:szCs w:val="28"/>
        </w:rPr>
      </w:pPr>
      <w:r w:rsidRPr="006C0BB9">
        <w:rPr>
          <w:sz w:val="28"/>
          <w:szCs w:val="28"/>
        </w:rPr>
        <w:t>Объём. Единицы объёма: 1 см</w:t>
      </w:r>
      <w:r>
        <w:rPr>
          <w:sz w:val="28"/>
          <w:szCs w:val="28"/>
          <w:vertAlign w:val="superscript"/>
        </w:rPr>
        <w:t>3</w:t>
      </w:r>
      <w:r w:rsidRPr="006C0BB9">
        <w:rPr>
          <w:sz w:val="28"/>
          <w:szCs w:val="28"/>
        </w:rPr>
        <w:t>, 1 дм</w:t>
      </w:r>
      <w:r>
        <w:rPr>
          <w:sz w:val="28"/>
          <w:szCs w:val="28"/>
          <w:vertAlign w:val="superscript"/>
        </w:rPr>
        <w:t>3</w:t>
      </w:r>
      <w:r w:rsidRPr="006C0BB9">
        <w:rPr>
          <w:sz w:val="28"/>
          <w:szCs w:val="28"/>
        </w:rPr>
        <w:t>, 1 м</w:t>
      </w:r>
      <w:r>
        <w:rPr>
          <w:sz w:val="28"/>
          <w:szCs w:val="28"/>
          <w:vertAlign w:val="superscript"/>
        </w:rPr>
        <w:t>3</w:t>
      </w:r>
      <w:r w:rsidRPr="006C0BB9">
        <w:rPr>
          <w:sz w:val="28"/>
          <w:szCs w:val="28"/>
        </w:rPr>
        <w:t>. Соотношения между единицами измерения объёма. Формулы объёма прямоугольного параллелепипеда (куба).</w:t>
      </w:r>
    </w:p>
    <w:p w:rsidR="003761BF" w:rsidRPr="006C0BB9" w:rsidRDefault="003761BF" w:rsidP="00E16AFA">
      <w:pPr>
        <w:spacing w:line="360" w:lineRule="auto"/>
        <w:jc w:val="both"/>
        <w:rPr>
          <w:sz w:val="28"/>
          <w:szCs w:val="28"/>
        </w:rPr>
      </w:pPr>
      <w:r w:rsidRPr="006C0BB9">
        <w:rPr>
          <w:sz w:val="28"/>
          <w:szCs w:val="28"/>
        </w:rPr>
        <w:t>Время. Единицы измерения времени: секунда, минута, час, сутки, неделя, месяц, год. Соотношения между единицами измерения вре</w:t>
      </w:r>
      <w:r w:rsidRPr="006C0BB9">
        <w:rPr>
          <w:sz w:val="28"/>
          <w:szCs w:val="28"/>
        </w:rPr>
        <w:softHyphen/>
        <w:t>мени. Календарь.</w:t>
      </w:r>
    </w:p>
    <w:p w:rsidR="003761BF" w:rsidRPr="006C0BB9" w:rsidRDefault="003761BF" w:rsidP="00E16AFA">
      <w:pPr>
        <w:spacing w:line="360" w:lineRule="auto"/>
        <w:jc w:val="both"/>
        <w:rPr>
          <w:sz w:val="28"/>
          <w:szCs w:val="28"/>
        </w:rPr>
      </w:pPr>
      <w:r w:rsidRPr="006C0BB9">
        <w:rPr>
          <w:sz w:val="28"/>
          <w:szCs w:val="28"/>
        </w:rPr>
        <w:lastRenderedPageBreak/>
        <w:t>Длина. Единицы длины: 1 мм, 1 км. Соотношения между единица</w:t>
      </w:r>
      <w:r w:rsidRPr="006C0BB9">
        <w:rPr>
          <w:sz w:val="28"/>
          <w:szCs w:val="28"/>
        </w:rPr>
        <w:softHyphen/>
        <w:t>ми измерения длины.</w:t>
      </w:r>
    </w:p>
    <w:p w:rsidR="003761BF" w:rsidRPr="006C0BB9" w:rsidRDefault="003761BF" w:rsidP="00E16AFA">
      <w:pPr>
        <w:spacing w:line="360" w:lineRule="auto"/>
        <w:jc w:val="both"/>
        <w:rPr>
          <w:sz w:val="28"/>
          <w:szCs w:val="28"/>
        </w:rPr>
      </w:pPr>
      <w:r w:rsidRPr="006C0BB9">
        <w:rPr>
          <w:sz w:val="28"/>
          <w:szCs w:val="28"/>
        </w:rPr>
        <w:t>Масса. Единица измерения массы: центнер. Соотношения между единицами измерения массы.</w:t>
      </w:r>
    </w:p>
    <w:p w:rsidR="003761BF" w:rsidRPr="006C0BB9" w:rsidRDefault="003761BF" w:rsidP="00E16AFA">
      <w:pPr>
        <w:spacing w:line="360" w:lineRule="auto"/>
        <w:jc w:val="both"/>
        <w:rPr>
          <w:sz w:val="28"/>
          <w:szCs w:val="28"/>
        </w:rPr>
      </w:pPr>
      <w:r w:rsidRPr="006C0BB9">
        <w:rPr>
          <w:sz w:val="28"/>
          <w:szCs w:val="28"/>
        </w:rPr>
        <w:t>Скорость, расстояние. Зависимость между величинами: скорость, время, расстояние.</w:t>
      </w:r>
    </w:p>
    <w:p w:rsidR="003761BF" w:rsidRPr="006C0BB9" w:rsidRDefault="003761BF" w:rsidP="00E16AFA">
      <w:pPr>
        <w:spacing w:line="360" w:lineRule="auto"/>
        <w:jc w:val="both"/>
        <w:rPr>
          <w:sz w:val="28"/>
          <w:szCs w:val="28"/>
        </w:rPr>
      </w:pPr>
      <w:r w:rsidRPr="006C0BB9">
        <w:rPr>
          <w:sz w:val="28"/>
          <w:szCs w:val="28"/>
        </w:rPr>
        <w:t>Текстовые задачи.</w:t>
      </w:r>
    </w:p>
    <w:p w:rsidR="003761BF" w:rsidRPr="006C0BB9" w:rsidRDefault="003761BF" w:rsidP="00E16AFA">
      <w:pPr>
        <w:spacing w:line="360" w:lineRule="auto"/>
        <w:jc w:val="both"/>
        <w:rPr>
          <w:sz w:val="28"/>
          <w:szCs w:val="28"/>
        </w:rPr>
      </w:pPr>
      <w:r w:rsidRPr="006C0BB9">
        <w:rPr>
          <w:sz w:val="28"/>
          <w:szCs w:val="28"/>
        </w:rPr>
        <w:t>Решение простых и составных текстовых задач.</w:t>
      </w:r>
    </w:p>
    <w:p w:rsidR="003761BF" w:rsidRPr="006C0BB9" w:rsidRDefault="003761BF" w:rsidP="00E16AFA">
      <w:pPr>
        <w:spacing w:line="360" w:lineRule="auto"/>
        <w:jc w:val="both"/>
        <w:rPr>
          <w:sz w:val="28"/>
          <w:szCs w:val="28"/>
        </w:rPr>
      </w:pPr>
      <w:r w:rsidRPr="006C0BB9">
        <w:rPr>
          <w:sz w:val="28"/>
          <w:szCs w:val="28"/>
        </w:rPr>
        <w:t>Пропедевтика функционально</w:t>
      </w:r>
      <w:r>
        <w:rPr>
          <w:sz w:val="28"/>
          <w:szCs w:val="28"/>
        </w:rPr>
        <w:t>й зависимости при решении задач</w:t>
      </w:r>
      <w:r w:rsidRPr="006C0BB9">
        <w:rPr>
          <w:sz w:val="28"/>
          <w:szCs w:val="28"/>
        </w:rPr>
        <w:t>: пропорциональными величинами.</w:t>
      </w:r>
      <w:r>
        <w:rPr>
          <w:sz w:val="28"/>
          <w:szCs w:val="28"/>
        </w:rPr>
        <w:t xml:space="preserve"> Решение простых задач на движе</w:t>
      </w:r>
      <w:r w:rsidRPr="006C0BB9">
        <w:rPr>
          <w:sz w:val="28"/>
          <w:szCs w:val="28"/>
        </w:rPr>
        <w:t>ние. Моделирование задач.</w:t>
      </w:r>
    </w:p>
    <w:p w:rsidR="003761BF" w:rsidRPr="006C0BB9" w:rsidRDefault="003761BF" w:rsidP="00E16AFA">
      <w:pPr>
        <w:spacing w:line="360" w:lineRule="auto"/>
        <w:jc w:val="both"/>
        <w:rPr>
          <w:sz w:val="28"/>
          <w:szCs w:val="28"/>
        </w:rPr>
      </w:pPr>
      <w:r w:rsidRPr="006C0BB9">
        <w:rPr>
          <w:sz w:val="28"/>
          <w:szCs w:val="28"/>
        </w:rPr>
        <w:t>Задачи с альтернативным условием.</w:t>
      </w:r>
    </w:p>
    <w:p w:rsidR="003761BF" w:rsidRPr="006C0BB9" w:rsidRDefault="003761BF" w:rsidP="00E16AFA">
      <w:pPr>
        <w:spacing w:line="360" w:lineRule="auto"/>
        <w:jc w:val="both"/>
        <w:rPr>
          <w:sz w:val="28"/>
          <w:szCs w:val="28"/>
        </w:rPr>
      </w:pPr>
      <w:r w:rsidRPr="006C0BB9">
        <w:rPr>
          <w:sz w:val="28"/>
          <w:szCs w:val="28"/>
        </w:rPr>
        <w:t>Элементы геометрии.</w:t>
      </w:r>
    </w:p>
    <w:p w:rsidR="003761BF" w:rsidRPr="006C0BB9" w:rsidRDefault="003761BF" w:rsidP="00E16AFA">
      <w:pPr>
        <w:spacing w:line="360" w:lineRule="auto"/>
        <w:jc w:val="both"/>
        <w:rPr>
          <w:sz w:val="28"/>
          <w:szCs w:val="28"/>
        </w:rPr>
      </w:pPr>
      <w:r w:rsidRPr="006C0BB9">
        <w:rPr>
          <w:sz w:val="28"/>
          <w:szCs w:val="28"/>
        </w:rPr>
        <w:t>Куб, прямоугольный параллелепипед. Их элементы. Отпечатки объёмных фигур на плоскости.</w:t>
      </w:r>
    </w:p>
    <w:p w:rsidR="003761BF" w:rsidRPr="006C0BB9" w:rsidRDefault="003761BF" w:rsidP="00E16AFA">
      <w:pPr>
        <w:spacing w:line="360" w:lineRule="auto"/>
        <w:jc w:val="both"/>
        <w:rPr>
          <w:sz w:val="28"/>
          <w:szCs w:val="28"/>
        </w:rPr>
      </w:pPr>
      <w:r w:rsidRPr="006C0BB9">
        <w:rPr>
          <w:sz w:val="28"/>
          <w:szCs w:val="28"/>
        </w:rPr>
        <w:t>Виды треугольников: прямоугольный, остроугольный, тупоуголь</w:t>
      </w:r>
      <w:r w:rsidRPr="006C0BB9">
        <w:rPr>
          <w:sz w:val="28"/>
          <w:szCs w:val="28"/>
        </w:rPr>
        <w:softHyphen/>
        <w:t>ный; равносторонний, равнобедренный, разносторонний. Изменение положения плоских фигур на плоскости. Элементы алгебры.</w:t>
      </w:r>
    </w:p>
    <w:p w:rsidR="003761BF" w:rsidRDefault="003761BF" w:rsidP="00E16AFA">
      <w:pPr>
        <w:spacing w:line="360" w:lineRule="auto"/>
        <w:jc w:val="both"/>
        <w:rPr>
          <w:sz w:val="28"/>
          <w:szCs w:val="28"/>
        </w:rPr>
      </w:pPr>
      <w:r w:rsidRPr="006C0BB9">
        <w:rPr>
          <w:sz w:val="28"/>
          <w:szCs w:val="28"/>
        </w:rPr>
        <w:t>Выражения с двумя переменными. Нахождение значений выраже</w:t>
      </w:r>
      <w:r w:rsidRPr="006C0BB9">
        <w:rPr>
          <w:sz w:val="28"/>
          <w:szCs w:val="28"/>
        </w:rPr>
        <w:softHyphen/>
        <w:t>ний вида</w:t>
      </w:r>
    </w:p>
    <w:p w:rsidR="003761BF" w:rsidRPr="006C0BB9" w:rsidRDefault="003761BF" w:rsidP="00E16AFA">
      <w:pPr>
        <w:spacing w:line="360" w:lineRule="auto"/>
        <w:jc w:val="both"/>
        <w:rPr>
          <w:sz w:val="28"/>
          <w:szCs w:val="28"/>
        </w:rPr>
      </w:pPr>
      <w:r w:rsidRPr="006C0BB9">
        <w:rPr>
          <w:sz w:val="28"/>
          <w:szCs w:val="28"/>
        </w:rPr>
        <w:t xml:space="preserve"> а ± </w:t>
      </w:r>
      <w:r w:rsidRPr="006C0BB9">
        <w:rPr>
          <w:sz w:val="28"/>
          <w:szCs w:val="28"/>
          <w:lang w:val="en-US"/>
        </w:rPr>
        <w:t>b</w:t>
      </w:r>
      <w:r w:rsidRPr="006C0BB9">
        <w:rPr>
          <w:sz w:val="28"/>
          <w:szCs w:val="28"/>
        </w:rPr>
        <w:t xml:space="preserve">; а • </w:t>
      </w:r>
      <w:r w:rsidRPr="006C0BB9">
        <w:rPr>
          <w:sz w:val="28"/>
          <w:szCs w:val="28"/>
          <w:lang w:val="en-US"/>
        </w:rPr>
        <w:t>b</w:t>
      </w:r>
      <w:r w:rsidRPr="006C0BB9">
        <w:rPr>
          <w:sz w:val="28"/>
          <w:szCs w:val="28"/>
        </w:rPr>
        <w:t xml:space="preserve">; а : </w:t>
      </w:r>
      <w:r w:rsidRPr="006C0BB9">
        <w:rPr>
          <w:sz w:val="28"/>
          <w:szCs w:val="28"/>
          <w:lang w:val="en-US"/>
        </w:rPr>
        <w:t>b</w:t>
      </w:r>
      <w:r w:rsidRPr="006C0BB9">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Неравенства с одной переменной. Решение подбором неравенств с </w:t>
      </w:r>
      <w:r>
        <w:rPr>
          <w:sz w:val="28"/>
          <w:szCs w:val="28"/>
        </w:rPr>
        <w:t>о</w:t>
      </w:r>
      <w:r w:rsidRPr="006C0BB9">
        <w:rPr>
          <w:sz w:val="28"/>
          <w:szCs w:val="28"/>
        </w:rPr>
        <w:t xml:space="preserve">дной переменной вида: а ± х &lt; </w:t>
      </w:r>
      <w:r w:rsidRPr="006C0BB9">
        <w:rPr>
          <w:sz w:val="28"/>
          <w:szCs w:val="28"/>
          <w:lang w:val="en-US"/>
        </w:rPr>
        <w:t>b</w:t>
      </w:r>
      <w:r w:rsidRPr="006C0BB9">
        <w:rPr>
          <w:sz w:val="28"/>
          <w:szCs w:val="28"/>
        </w:rPr>
        <w:t>; а ± х &gt;</w:t>
      </w:r>
      <w:r w:rsidRPr="00A804AC">
        <w:rPr>
          <w:sz w:val="28"/>
          <w:szCs w:val="28"/>
        </w:rPr>
        <w:t xml:space="preserve"> </w:t>
      </w:r>
      <w:r w:rsidRPr="006C0BB9">
        <w:rPr>
          <w:sz w:val="28"/>
          <w:szCs w:val="28"/>
          <w:lang w:val="en-US"/>
        </w:rPr>
        <w:t>b</w:t>
      </w:r>
      <w:r w:rsidRPr="006C0BB9">
        <w:rPr>
          <w:sz w:val="28"/>
          <w:szCs w:val="28"/>
        </w:rPr>
        <w:t>.</w:t>
      </w:r>
    </w:p>
    <w:p w:rsidR="003761BF" w:rsidRDefault="003761BF" w:rsidP="00E16AFA">
      <w:pPr>
        <w:spacing w:line="360" w:lineRule="auto"/>
        <w:jc w:val="both"/>
        <w:rPr>
          <w:sz w:val="28"/>
          <w:szCs w:val="28"/>
        </w:rPr>
      </w:pPr>
      <w:r w:rsidRPr="006C0BB9">
        <w:rPr>
          <w:sz w:val="28"/>
          <w:szCs w:val="28"/>
        </w:rPr>
        <w:t xml:space="preserve">Решение уравнений вида: х ± а = с ± </w:t>
      </w:r>
      <w:r w:rsidRPr="006C0BB9">
        <w:rPr>
          <w:sz w:val="28"/>
          <w:szCs w:val="28"/>
          <w:lang w:val="en-US"/>
        </w:rPr>
        <w:t>b</w:t>
      </w:r>
      <w:r w:rsidRPr="006C0BB9">
        <w:rPr>
          <w:sz w:val="28"/>
          <w:szCs w:val="28"/>
        </w:rPr>
        <w:t>; а - х = с ±</w:t>
      </w:r>
      <w:r w:rsidRPr="00A804AC">
        <w:rPr>
          <w:sz w:val="28"/>
          <w:szCs w:val="28"/>
        </w:rPr>
        <w:t xml:space="preserve"> </w:t>
      </w:r>
      <w:r w:rsidRPr="006C0BB9">
        <w:rPr>
          <w:sz w:val="28"/>
          <w:szCs w:val="28"/>
          <w:lang w:val="en-US"/>
        </w:rPr>
        <w:t>b</w:t>
      </w:r>
      <w:r w:rsidRPr="006C0BB9">
        <w:rPr>
          <w:sz w:val="28"/>
          <w:szCs w:val="28"/>
        </w:rPr>
        <w:t>; х ± а = с •</w:t>
      </w:r>
      <w:r w:rsidRPr="00A804AC">
        <w:rPr>
          <w:sz w:val="28"/>
          <w:szCs w:val="28"/>
        </w:rPr>
        <w:t xml:space="preserve"> </w:t>
      </w:r>
      <w:r w:rsidRPr="006C0BB9">
        <w:rPr>
          <w:sz w:val="28"/>
          <w:szCs w:val="28"/>
          <w:lang w:val="en-US"/>
        </w:rPr>
        <w:t>b</w:t>
      </w:r>
      <w:r w:rsidRPr="006C0BB9">
        <w:rPr>
          <w:sz w:val="28"/>
          <w:szCs w:val="28"/>
        </w:rPr>
        <w:t xml:space="preserve">; 2 - х = с : </w:t>
      </w:r>
      <w:r w:rsidRPr="006C0BB9">
        <w:rPr>
          <w:sz w:val="28"/>
          <w:szCs w:val="28"/>
          <w:lang w:val="en-US"/>
        </w:rPr>
        <w:t>b</w:t>
      </w:r>
      <w:r w:rsidRPr="006C0BB9">
        <w:rPr>
          <w:sz w:val="28"/>
          <w:szCs w:val="28"/>
        </w:rPr>
        <w:t xml:space="preserve">; </w:t>
      </w:r>
    </w:p>
    <w:p w:rsidR="003761BF" w:rsidRPr="006C0BB9" w:rsidRDefault="003761BF" w:rsidP="00E16AFA">
      <w:pPr>
        <w:spacing w:line="360" w:lineRule="auto"/>
        <w:jc w:val="both"/>
        <w:rPr>
          <w:sz w:val="28"/>
          <w:szCs w:val="28"/>
        </w:rPr>
      </w:pPr>
      <w:r w:rsidRPr="006C0BB9">
        <w:rPr>
          <w:sz w:val="28"/>
          <w:szCs w:val="28"/>
        </w:rPr>
        <w:t xml:space="preserve">х : а = с ± </w:t>
      </w:r>
      <w:r w:rsidRPr="006C0BB9">
        <w:rPr>
          <w:sz w:val="28"/>
          <w:szCs w:val="28"/>
          <w:lang w:val="en-US"/>
        </w:rPr>
        <w:t>b</w:t>
      </w:r>
      <w:r w:rsidRPr="006C0BB9">
        <w:rPr>
          <w:sz w:val="28"/>
          <w:szCs w:val="28"/>
        </w:rPr>
        <w:t xml:space="preserve">; а • х = с ± </w:t>
      </w:r>
      <w:r w:rsidRPr="006C0BB9">
        <w:rPr>
          <w:sz w:val="28"/>
          <w:szCs w:val="28"/>
          <w:lang w:val="en-US"/>
        </w:rPr>
        <w:t>b</w:t>
      </w:r>
      <w:r>
        <w:rPr>
          <w:sz w:val="28"/>
          <w:szCs w:val="28"/>
        </w:rPr>
        <w:t xml:space="preserve"> </w:t>
      </w:r>
      <w:r w:rsidRPr="006C0BB9">
        <w:rPr>
          <w:sz w:val="28"/>
          <w:szCs w:val="28"/>
        </w:rPr>
        <w:t>и т.д.</w:t>
      </w:r>
    </w:p>
    <w:p w:rsidR="003761BF" w:rsidRPr="006C0BB9" w:rsidRDefault="003761BF" w:rsidP="00E16AFA">
      <w:pPr>
        <w:spacing w:line="360" w:lineRule="auto"/>
        <w:jc w:val="both"/>
        <w:rPr>
          <w:sz w:val="28"/>
          <w:szCs w:val="28"/>
        </w:rPr>
      </w:pPr>
      <w:r w:rsidRPr="006C0BB9">
        <w:rPr>
          <w:sz w:val="28"/>
          <w:szCs w:val="28"/>
        </w:rPr>
        <w:t>Прямая пропорциональность. Обратная пропорциональность.</w:t>
      </w:r>
    </w:p>
    <w:p w:rsidR="003761BF" w:rsidRPr="006C0BB9" w:rsidRDefault="003761BF" w:rsidP="00E16AFA">
      <w:pPr>
        <w:spacing w:line="360" w:lineRule="auto"/>
        <w:jc w:val="both"/>
        <w:rPr>
          <w:sz w:val="28"/>
          <w:szCs w:val="28"/>
        </w:rPr>
      </w:pPr>
      <w:r w:rsidRPr="006C0BB9">
        <w:rPr>
          <w:sz w:val="28"/>
          <w:szCs w:val="28"/>
        </w:rPr>
        <w:t>Использование уравнений при решении текстовых задач.</w:t>
      </w:r>
    </w:p>
    <w:p w:rsidR="003761BF" w:rsidRPr="006C0BB9" w:rsidRDefault="003761BF" w:rsidP="00E16AFA">
      <w:pPr>
        <w:spacing w:line="360" w:lineRule="auto"/>
        <w:jc w:val="both"/>
        <w:rPr>
          <w:sz w:val="28"/>
          <w:szCs w:val="28"/>
        </w:rPr>
      </w:pPr>
      <w:r w:rsidRPr="006C0BB9">
        <w:rPr>
          <w:sz w:val="28"/>
          <w:szCs w:val="28"/>
        </w:rPr>
        <w:t>Элементы стохастики.</w:t>
      </w:r>
    </w:p>
    <w:p w:rsidR="003761BF" w:rsidRPr="006C0BB9" w:rsidRDefault="003761BF" w:rsidP="00E16AFA">
      <w:pPr>
        <w:spacing w:line="360" w:lineRule="auto"/>
        <w:jc w:val="both"/>
        <w:rPr>
          <w:sz w:val="28"/>
          <w:szCs w:val="28"/>
        </w:rPr>
      </w:pPr>
      <w:r w:rsidRPr="006C0BB9">
        <w:rPr>
          <w:sz w:val="28"/>
          <w:szCs w:val="28"/>
        </w:rPr>
        <w:t>Решение комбинаторных задач с помощью таблиц и графов. Упорядоченный перебор вариантов. Дерево выбора.</w:t>
      </w:r>
    </w:p>
    <w:p w:rsidR="003761BF" w:rsidRPr="006C0BB9" w:rsidRDefault="003761BF" w:rsidP="00E16AFA">
      <w:pPr>
        <w:spacing w:line="360" w:lineRule="auto"/>
        <w:jc w:val="both"/>
        <w:rPr>
          <w:sz w:val="28"/>
          <w:szCs w:val="28"/>
        </w:rPr>
      </w:pPr>
      <w:r w:rsidRPr="006C0BB9">
        <w:rPr>
          <w:sz w:val="28"/>
          <w:szCs w:val="28"/>
        </w:rPr>
        <w:lastRenderedPageBreak/>
        <w:t>Случайные эксперименты. Запись результатов случайного экспе</w:t>
      </w:r>
      <w:r w:rsidRPr="006C0BB9">
        <w:rPr>
          <w:sz w:val="28"/>
          <w:szCs w:val="28"/>
        </w:rPr>
        <w:softHyphen/>
        <w:t>римента. Понятие о частоте событи</w:t>
      </w:r>
      <w:r>
        <w:rPr>
          <w:sz w:val="28"/>
          <w:szCs w:val="28"/>
        </w:rPr>
        <w:t>я в серии одинаковых случайных э</w:t>
      </w:r>
      <w:r w:rsidRPr="006C0BB9">
        <w:rPr>
          <w:sz w:val="28"/>
          <w:szCs w:val="28"/>
        </w:rPr>
        <w:t>кспериментов.</w:t>
      </w:r>
    </w:p>
    <w:p w:rsidR="003761BF" w:rsidRPr="006C0BB9" w:rsidRDefault="003761BF" w:rsidP="00E16AFA">
      <w:pPr>
        <w:spacing w:line="360" w:lineRule="auto"/>
        <w:jc w:val="both"/>
        <w:rPr>
          <w:sz w:val="28"/>
          <w:szCs w:val="28"/>
        </w:rPr>
      </w:pPr>
      <w:r w:rsidRPr="006C0BB9">
        <w:rPr>
          <w:sz w:val="28"/>
          <w:szCs w:val="28"/>
        </w:rPr>
        <w:t>Понятия « чаще », « реже », « невозможно », « возможно », « случайно ». Первоначальное представление о сборе и обработке статистической информации.</w:t>
      </w:r>
    </w:p>
    <w:p w:rsidR="003761BF" w:rsidRPr="006C0BB9" w:rsidRDefault="003761BF" w:rsidP="00E16AFA">
      <w:pPr>
        <w:spacing w:line="360" w:lineRule="auto"/>
        <w:jc w:val="both"/>
        <w:rPr>
          <w:sz w:val="28"/>
          <w:szCs w:val="28"/>
        </w:rPr>
      </w:pPr>
      <w:r w:rsidRPr="006C0BB9">
        <w:rPr>
          <w:sz w:val="28"/>
          <w:szCs w:val="28"/>
        </w:rPr>
        <w:t>Чтение информации, заданной с помощью линейных и столбчатых диаграмм, таблиц, графов. Построение простейших линейных диа</w:t>
      </w:r>
      <w:r w:rsidRPr="006C0BB9">
        <w:rPr>
          <w:sz w:val="28"/>
          <w:szCs w:val="28"/>
        </w:rPr>
        <w:softHyphen/>
        <w:t>грамм по содержащейся в таблице информации.</w:t>
      </w:r>
    </w:p>
    <w:p w:rsidR="003761BF" w:rsidRPr="006C0BB9" w:rsidRDefault="003761BF" w:rsidP="00E16AFA">
      <w:pPr>
        <w:spacing w:line="360" w:lineRule="auto"/>
        <w:jc w:val="both"/>
        <w:rPr>
          <w:sz w:val="28"/>
          <w:szCs w:val="28"/>
        </w:rPr>
      </w:pPr>
      <w:r w:rsidRPr="006C0BB9">
        <w:rPr>
          <w:sz w:val="28"/>
          <w:szCs w:val="28"/>
        </w:rPr>
        <w:t>Круговые диаграммы.</w:t>
      </w:r>
    </w:p>
    <w:p w:rsidR="003761BF" w:rsidRPr="006C0BB9" w:rsidRDefault="003761BF" w:rsidP="00E16AFA">
      <w:pPr>
        <w:spacing w:line="360" w:lineRule="auto"/>
        <w:jc w:val="both"/>
        <w:rPr>
          <w:sz w:val="28"/>
          <w:szCs w:val="28"/>
        </w:rPr>
      </w:pPr>
      <w:r w:rsidRPr="006C0BB9">
        <w:rPr>
          <w:sz w:val="28"/>
          <w:szCs w:val="28"/>
        </w:rPr>
        <w:t>Занимательные и нестандартные задачи.</w:t>
      </w:r>
    </w:p>
    <w:p w:rsidR="003761BF" w:rsidRPr="006C0BB9" w:rsidRDefault="003761BF" w:rsidP="00E16AFA">
      <w:pPr>
        <w:spacing w:line="360" w:lineRule="auto"/>
        <w:jc w:val="both"/>
        <w:rPr>
          <w:sz w:val="28"/>
          <w:szCs w:val="28"/>
        </w:rPr>
      </w:pPr>
      <w:r w:rsidRPr="006C0BB9">
        <w:rPr>
          <w:sz w:val="28"/>
          <w:szCs w:val="28"/>
        </w:rPr>
        <w:t>Логические задачи. Решение логических задач с помощью таблиц.</w:t>
      </w:r>
    </w:p>
    <w:p w:rsidR="003761BF" w:rsidRPr="006C0BB9" w:rsidRDefault="003761BF" w:rsidP="00E16AFA">
      <w:pPr>
        <w:spacing w:line="360" w:lineRule="auto"/>
        <w:jc w:val="both"/>
        <w:rPr>
          <w:sz w:val="28"/>
          <w:szCs w:val="28"/>
        </w:rPr>
      </w:pPr>
      <w:r w:rsidRPr="006C0BB9">
        <w:rPr>
          <w:sz w:val="28"/>
          <w:szCs w:val="28"/>
        </w:rPr>
        <w:t>Множество, элемент множества, подмножество, пересечение мно</w:t>
      </w:r>
      <w:r w:rsidRPr="006C0BB9">
        <w:rPr>
          <w:sz w:val="28"/>
          <w:szCs w:val="28"/>
        </w:rPr>
        <w:softHyphen/>
        <w:t>жеств, объединение множеств, высказывания с кванторами общно</w:t>
      </w:r>
      <w:r>
        <w:rPr>
          <w:sz w:val="28"/>
          <w:szCs w:val="28"/>
        </w:rPr>
        <w:t>с</w:t>
      </w:r>
      <w:r w:rsidRPr="006C0BB9">
        <w:rPr>
          <w:sz w:val="28"/>
          <w:szCs w:val="28"/>
        </w:rPr>
        <w:t>ти и существования.</w:t>
      </w:r>
    </w:p>
    <w:p w:rsidR="003761BF" w:rsidRPr="006C0BB9" w:rsidRDefault="003761BF" w:rsidP="00E16AFA">
      <w:pPr>
        <w:spacing w:line="360" w:lineRule="auto"/>
        <w:jc w:val="both"/>
        <w:rPr>
          <w:sz w:val="28"/>
          <w:szCs w:val="28"/>
        </w:rPr>
      </w:pPr>
      <w:r w:rsidRPr="006C0BB9">
        <w:rPr>
          <w:sz w:val="28"/>
          <w:szCs w:val="28"/>
        </w:rPr>
        <w:t xml:space="preserve">Затруднительные положения: задачи на переправы, переливания, </w:t>
      </w:r>
      <w:r>
        <w:rPr>
          <w:sz w:val="28"/>
          <w:szCs w:val="28"/>
        </w:rPr>
        <w:t>в</w:t>
      </w:r>
      <w:r w:rsidRPr="006C0BB9">
        <w:rPr>
          <w:sz w:val="28"/>
          <w:szCs w:val="28"/>
        </w:rPr>
        <w:t>звешивания.</w:t>
      </w:r>
    </w:p>
    <w:p w:rsidR="003761BF" w:rsidRPr="006C0BB9" w:rsidRDefault="003761BF" w:rsidP="00E16AFA">
      <w:pPr>
        <w:spacing w:line="360" w:lineRule="auto"/>
        <w:jc w:val="both"/>
        <w:rPr>
          <w:sz w:val="28"/>
          <w:szCs w:val="28"/>
        </w:rPr>
      </w:pPr>
      <w:r w:rsidRPr="006C0BB9">
        <w:rPr>
          <w:sz w:val="28"/>
          <w:szCs w:val="28"/>
        </w:rPr>
        <w:t>Итоговое повторение.</w:t>
      </w:r>
    </w:p>
    <w:p w:rsidR="003761BF" w:rsidRPr="006C0BB9" w:rsidRDefault="003761BF" w:rsidP="00E16AFA">
      <w:pPr>
        <w:spacing w:line="360" w:lineRule="auto"/>
        <w:jc w:val="both"/>
        <w:rPr>
          <w:sz w:val="28"/>
          <w:szCs w:val="28"/>
        </w:rPr>
      </w:pPr>
      <w:r w:rsidRPr="006C0BB9">
        <w:rPr>
          <w:sz w:val="28"/>
          <w:szCs w:val="28"/>
        </w:rPr>
        <w:t>4-й класс (4 часа в неделю, всего — 136 ч)</w:t>
      </w:r>
      <w:r>
        <w:rPr>
          <w:sz w:val="28"/>
          <w:szCs w:val="28"/>
        </w:rPr>
        <w:t>.</w:t>
      </w:r>
    </w:p>
    <w:p w:rsidR="003761BF" w:rsidRPr="006C0BB9" w:rsidRDefault="003761BF" w:rsidP="00E16AFA">
      <w:pPr>
        <w:spacing w:line="360" w:lineRule="auto"/>
        <w:jc w:val="both"/>
        <w:rPr>
          <w:sz w:val="28"/>
          <w:szCs w:val="28"/>
        </w:rPr>
      </w:pPr>
      <w:r w:rsidRPr="006C0BB9">
        <w:rPr>
          <w:sz w:val="28"/>
          <w:szCs w:val="28"/>
        </w:rPr>
        <w:t>Числа и операции над ними.</w:t>
      </w:r>
    </w:p>
    <w:p w:rsidR="003761BF" w:rsidRPr="006C0BB9" w:rsidRDefault="003761BF" w:rsidP="00E16AFA">
      <w:pPr>
        <w:spacing w:line="360" w:lineRule="auto"/>
        <w:jc w:val="both"/>
        <w:rPr>
          <w:sz w:val="28"/>
          <w:szCs w:val="28"/>
        </w:rPr>
      </w:pPr>
      <w:r w:rsidRPr="006C0BB9">
        <w:rPr>
          <w:sz w:val="28"/>
          <w:szCs w:val="28"/>
        </w:rPr>
        <w:t>Дробные числа.</w:t>
      </w:r>
    </w:p>
    <w:p w:rsidR="003761BF" w:rsidRPr="006C0BB9" w:rsidRDefault="003761BF" w:rsidP="00E16AFA">
      <w:pPr>
        <w:spacing w:line="360" w:lineRule="auto"/>
        <w:jc w:val="both"/>
        <w:rPr>
          <w:sz w:val="28"/>
          <w:szCs w:val="28"/>
        </w:rPr>
      </w:pPr>
      <w:r w:rsidRPr="006C0BB9">
        <w:rPr>
          <w:sz w:val="28"/>
          <w:szCs w:val="28"/>
        </w:rPr>
        <w:t>Дроби. Сравнение дробей. Нахождение части числа. Нахождение числа по его части.</w:t>
      </w:r>
    </w:p>
    <w:p w:rsidR="003761BF" w:rsidRPr="006C0BB9" w:rsidRDefault="003761BF" w:rsidP="00E16AFA">
      <w:pPr>
        <w:spacing w:line="360" w:lineRule="auto"/>
        <w:jc w:val="both"/>
        <w:rPr>
          <w:sz w:val="28"/>
          <w:szCs w:val="28"/>
        </w:rPr>
      </w:pPr>
      <w:r w:rsidRPr="006C0BB9">
        <w:rPr>
          <w:sz w:val="28"/>
          <w:szCs w:val="28"/>
        </w:rPr>
        <w:t>Какую часть одно число составляет от другого.</w:t>
      </w:r>
    </w:p>
    <w:p w:rsidR="003761BF" w:rsidRPr="006C0BB9" w:rsidRDefault="003761BF" w:rsidP="00E16AFA">
      <w:pPr>
        <w:spacing w:line="360" w:lineRule="auto"/>
        <w:jc w:val="both"/>
        <w:rPr>
          <w:sz w:val="28"/>
          <w:szCs w:val="28"/>
        </w:rPr>
      </w:pPr>
      <w:r w:rsidRPr="006C0BB9">
        <w:rPr>
          <w:sz w:val="28"/>
          <w:szCs w:val="28"/>
        </w:rPr>
        <w:t>Сложение дробей с одинаковыми знаменателями. Вычитание дро</w:t>
      </w:r>
      <w:r w:rsidRPr="006C0BB9">
        <w:rPr>
          <w:sz w:val="28"/>
          <w:szCs w:val="28"/>
        </w:rPr>
        <w:softHyphen/>
        <w:t>бей с одинаковыми знаменателями.</w:t>
      </w:r>
    </w:p>
    <w:p w:rsidR="003761BF" w:rsidRPr="006C0BB9" w:rsidRDefault="003761BF" w:rsidP="00E16AFA">
      <w:pPr>
        <w:spacing w:line="360" w:lineRule="auto"/>
        <w:jc w:val="both"/>
        <w:rPr>
          <w:sz w:val="28"/>
          <w:szCs w:val="28"/>
        </w:rPr>
      </w:pPr>
      <w:r w:rsidRPr="006C0BB9">
        <w:rPr>
          <w:sz w:val="28"/>
          <w:szCs w:val="28"/>
        </w:rPr>
        <w:t xml:space="preserve">Числа от </w:t>
      </w:r>
      <w:r>
        <w:rPr>
          <w:sz w:val="28"/>
          <w:szCs w:val="28"/>
        </w:rPr>
        <w:t>1 д</w:t>
      </w:r>
      <w:r w:rsidRPr="006C0BB9">
        <w:rPr>
          <w:sz w:val="28"/>
          <w:szCs w:val="28"/>
          <w:lang w:val="en-US"/>
        </w:rPr>
        <w:t>o</w:t>
      </w:r>
      <w:r>
        <w:rPr>
          <w:sz w:val="28"/>
          <w:szCs w:val="28"/>
        </w:rPr>
        <w:t xml:space="preserve"> 1 000 000</w:t>
      </w:r>
      <w:r w:rsidRPr="006C0BB9">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Чтение и запись чисел. Класс единиц и класс тысяч. </w:t>
      </w:r>
      <w:r w:rsidRPr="006C0BB9">
        <w:rPr>
          <w:sz w:val="28"/>
          <w:szCs w:val="28"/>
          <w:lang w:val="en-US"/>
        </w:rPr>
        <w:t>I</w:t>
      </w:r>
      <w:r w:rsidRPr="006C0BB9">
        <w:rPr>
          <w:sz w:val="28"/>
          <w:szCs w:val="28"/>
        </w:rPr>
        <w:t>, II, III раз</w:t>
      </w:r>
      <w:r w:rsidRPr="006C0BB9">
        <w:rPr>
          <w:sz w:val="28"/>
          <w:szCs w:val="28"/>
        </w:rPr>
        <w:softHyphen/>
        <w:t xml:space="preserve">ряды в классе единиц и в классе тысяч. Представление числа в виде суммы его разрядных слагаемых. Сравнение чисел. </w:t>
      </w:r>
    </w:p>
    <w:p w:rsidR="003761BF" w:rsidRPr="006C0BB9" w:rsidRDefault="003761BF" w:rsidP="00E16AFA">
      <w:pPr>
        <w:spacing w:line="360" w:lineRule="auto"/>
        <w:jc w:val="both"/>
        <w:rPr>
          <w:sz w:val="28"/>
          <w:szCs w:val="28"/>
        </w:rPr>
      </w:pPr>
      <w:r w:rsidRPr="006C0BB9">
        <w:rPr>
          <w:sz w:val="28"/>
          <w:szCs w:val="28"/>
        </w:rPr>
        <w:t>Устная и письменная нумерация многозначных чисел.</w:t>
      </w:r>
    </w:p>
    <w:p w:rsidR="003761BF" w:rsidRPr="006C0BB9" w:rsidRDefault="003761BF" w:rsidP="00E16AFA">
      <w:pPr>
        <w:spacing w:line="360" w:lineRule="auto"/>
        <w:jc w:val="both"/>
        <w:rPr>
          <w:sz w:val="28"/>
          <w:szCs w:val="28"/>
        </w:rPr>
      </w:pPr>
      <w:r w:rsidRPr="006C0BB9">
        <w:rPr>
          <w:sz w:val="28"/>
          <w:szCs w:val="28"/>
        </w:rPr>
        <w:lastRenderedPageBreak/>
        <w:t>Числовой луч. Движение по числовому лучу. Расположение на числовом луче точек с заданными координатами, определение коор</w:t>
      </w:r>
      <w:r w:rsidRPr="006C0BB9">
        <w:rPr>
          <w:sz w:val="28"/>
          <w:szCs w:val="28"/>
        </w:rPr>
        <w:softHyphen/>
        <w:t>динат заданных точек.</w:t>
      </w:r>
    </w:p>
    <w:p w:rsidR="003761BF" w:rsidRPr="006C0BB9" w:rsidRDefault="003761BF" w:rsidP="00E16AFA">
      <w:pPr>
        <w:spacing w:line="360" w:lineRule="auto"/>
        <w:jc w:val="both"/>
        <w:rPr>
          <w:sz w:val="28"/>
          <w:szCs w:val="28"/>
        </w:rPr>
      </w:pPr>
      <w:r w:rsidRPr="006C0BB9">
        <w:rPr>
          <w:sz w:val="28"/>
          <w:szCs w:val="28"/>
        </w:rPr>
        <w:t>Точные и приближённые значения величин. Округление чисел, использование округления в практической деятельности.</w:t>
      </w:r>
    </w:p>
    <w:p w:rsidR="003761BF" w:rsidRPr="006C0BB9" w:rsidRDefault="003761BF" w:rsidP="00E16AFA">
      <w:pPr>
        <w:spacing w:line="360" w:lineRule="auto"/>
        <w:jc w:val="both"/>
        <w:rPr>
          <w:sz w:val="28"/>
          <w:szCs w:val="28"/>
        </w:rPr>
      </w:pPr>
      <w:r w:rsidRPr="006C0BB9">
        <w:rPr>
          <w:sz w:val="28"/>
          <w:szCs w:val="28"/>
        </w:rPr>
        <w:t>Сложение и вычитание чисел.</w:t>
      </w:r>
    </w:p>
    <w:p w:rsidR="003761BF" w:rsidRPr="006C0BB9" w:rsidRDefault="003761BF" w:rsidP="00E16AFA">
      <w:pPr>
        <w:spacing w:line="360" w:lineRule="auto"/>
        <w:jc w:val="both"/>
        <w:rPr>
          <w:sz w:val="28"/>
          <w:szCs w:val="28"/>
        </w:rPr>
      </w:pPr>
      <w:r w:rsidRPr="006C0BB9">
        <w:rPr>
          <w:sz w:val="28"/>
          <w:szCs w:val="28"/>
        </w:rPr>
        <w:t>Операции сложения и вычитани</w:t>
      </w:r>
      <w:r>
        <w:rPr>
          <w:sz w:val="28"/>
          <w:szCs w:val="28"/>
        </w:rPr>
        <w:t>я над числами в пределах от 1 до</w:t>
      </w:r>
      <w:r w:rsidRPr="006C0BB9">
        <w:rPr>
          <w:sz w:val="28"/>
          <w:szCs w:val="28"/>
        </w:rPr>
        <w:t xml:space="preserve"> 1 </w:t>
      </w:r>
      <w:r>
        <w:rPr>
          <w:sz w:val="28"/>
          <w:szCs w:val="28"/>
        </w:rPr>
        <w:t>00 000</w:t>
      </w:r>
      <w:r w:rsidRPr="006C0BB9">
        <w:rPr>
          <w:sz w:val="28"/>
          <w:szCs w:val="28"/>
        </w:rPr>
        <w:t xml:space="preserve">. Приёмы рациональных вычислений. Умножение и деление чисел. Умножение и деление чисел на 10, 100, 1 </w:t>
      </w:r>
      <w:r>
        <w:rPr>
          <w:sz w:val="28"/>
          <w:szCs w:val="28"/>
        </w:rPr>
        <w:t>000</w:t>
      </w:r>
      <w:r w:rsidRPr="006C0BB9">
        <w:rPr>
          <w:sz w:val="28"/>
          <w:szCs w:val="28"/>
        </w:rPr>
        <w:t>.</w:t>
      </w:r>
    </w:p>
    <w:p w:rsidR="003761BF" w:rsidRPr="006C0BB9" w:rsidRDefault="003761BF" w:rsidP="00E16AFA">
      <w:pPr>
        <w:spacing w:line="360" w:lineRule="auto"/>
        <w:jc w:val="both"/>
        <w:rPr>
          <w:sz w:val="28"/>
          <w:szCs w:val="28"/>
        </w:rPr>
      </w:pPr>
      <w:r w:rsidRPr="006C0BB9">
        <w:rPr>
          <w:sz w:val="28"/>
          <w:szCs w:val="28"/>
        </w:rPr>
        <w:t>Умножение и деление чисел, оканчивающихся нулями. Устное умножение и деление чисел на однозначное число в случаях, своди</w:t>
      </w:r>
      <w:r w:rsidRPr="006C0BB9">
        <w:rPr>
          <w:sz w:val="28"/>
          <w:szCs w:val="28"/>
        </w:rPr>
        <w:softHyphen/>
        <w:t>мых к действиям в пределах 100.</w:t>
      </w:r>
    </w:p>
    <w:p w:rsidR="003761BF" w:rsidRPr="006C0BB9" w:rsidRDefault="003761BF" w:rsidP="00E16AFA">
      <w:pPr>
        <w:spacing w:line="360" w:lineRule="auto"/>
        <w:jc w:val="both"/>
        <w:rPr>
          <w:sz w:val="28"/>
          <w:szCs w:val="28"/>
        </w:rPr>
      </w:pPr>
      <w:r w:rsidRPr="006C0BB9">
        <w:rPr>
          <w:sz w:val="28"/>
          <w:szCs w:val="28"/>
        </w:rPr>
        <w:t>Письменное умножение и деление на однозначное число.</w:t>
      </w:r>
    </w:p>
    <w:p w:rsidR="003761BF" w:rsidRPr="006C0BB9" w:rsidRDefault="003761BF" w:rsidP="00E16AFA">
      <w:pPr>
        <w:spacing w:line="360" w:lineRule="auto"/>
        <w:jc w:val="both"/>
        <w:rPr>
          <w:sz w:val="28"/>
          <w:szCs w:val="28"/>
        </w:rPr>
      </w:pPr>
      <w:r w:rsidRPr="006C0BB9">
        <w:rPr>
          <w:sz w:val="28"/>
          <w:szCs w:val="28"/>
        </w:rPr>
        <w:t>Умножение и деление на двузначное и трёхзначное число.</w:t>
      </w:r>
    </w:p>
    <w:p w:rsidR="003761BF" w:rsidRPr="006C0BB9" w:rsidRDefault="003761BF" w:rsidP="00E16AFA">
      <w:pPr>
        <w:spacing w:line="360" w:lineRule="auto"/>
        <w:jc w:val="both"/>
        <w:rPr>
          <w:sz w:val="28"/>
          <w:szCs w:val="28"/>
        </w:rPr>
      </w:pPr>
      <w:r w:rsidRPr="006C0BB9">
        <w:rPr>
          <w:sz w:val="28"/>
          <w:szCs w:val="28"/>
        </w:rPr>
        <w:t>Величины и их измерение.</w:t>
      </w:r>
    </w:p>
    <w:p w:rsidR="003761BF" w:rsidRPr="006C0BB9" w:rsidRDefault="003761BF" w:rsidP="00E16AFA">
      <w:pPr>
        <w:spacing w:line="360" w:lineRule="auto"/>
        <w:jc w:val="both"/>
        <w:rPr>
          <w:sz w:val="28"/>
          <w:szCs w:val="28"/>
        </w:rPr>
      </w:pPr>
      <w:r w:rsidRPr="006C0BB9">
        <w:rPr>
          <w:sz w:val="28"/>
          <w:szCs w:val="28"/>
        </w:rPr>
        <w:t>Оценка площади. Приближённое вычисление площадей. Площади составных ф</w:t>
      </w:r>
      <w:r>
        <w:rPr>
          <w:sz w:val="28"/>
          <w:szCs w:val="28"/>
        </w:rPr>
        <w:t>игур. Новые единицы площади: мм</w:t>
      </w:r>
      <w:r>
        <w:rPr>
          <w:sz w:val="28"/>
          <w:szCs w:val="28"/>
          <w:vertAlign w:val="superscript"/>
        </w:rPr>
        <w:t>2</w:t>
      </w:r>
      <w:r w:rsidRPr="006C0BB9">
        <w:rPr>
          <w:sz w:val="28"/>
          <w:szCs w:val="28"/>
        </w:rPr>
        <w:t>, км</w:t>
      </w:r>
      <w:r>
        <w:rPr>
          <w:sz w:val="28"/>
          <w:szCs w:val="28"/>
          <w:vertAlign w:val="superscript"/>
        </w:rPr>
        <w:t>2</w:t>
      </w:r>
      <w:r w:rsidRPr="006C0BB9">
        <w:rPr>
          <w:sz w:val="28"/>
          <w:szCs w:val="28"/>
        </w:rPr>
        <w:t>, гектар, ар (сотка). Площадь прямоугольного треугольника.</w:t>
      </w:r>
    </w:p>
    <w:p w:rsidR="003761BF" w:rsidRPr="006C0BB9" w:rsidRDefault="003761BF" w:rsidP="00E16AFA">
      <w:pPr>
        <w:spacing w:line="360" w:lineRule="auto"/>
        <w:jc w:val="both"/>
        <w:rPr>
          <w:sz w:val="28"/>
          <w:szCs w:val="28"/>
        </w:rPr>
      </w:pPr>
      <w:r w:rsidRPr="006C0BB9">
        <w:rPr>
          <w:sz w:val="28"/>
          <w:szCs w:val="28"/>
        </w:rPr>
        <w:t>Работа, производительность труда, время работы.</w:t>
      </w:r>
    </w:p>
    <w:p w:rsidR="003761BF" w:rsidRPr="006C0BB9" w:rsidRDefault="003761BF" w:rsidP="00E16AFA">
      <w:pPr>
        <w:spacing w:line="360" w:lineRule="auto"/>
        <w:jc w:val="both"/>
        <w:rPr>
          <w:sz w:val="28"/>
          <w:szCs w:val="28"/>
        </w:rPr>
      </w:pPr>
      <w:r w:rsidRPr="006C0BB9">
        <w:rPr>
          <w:sz w:val="28"/>
          <w:szCs w:val="28"/>
        </w:rPr>
        <w:t>Функциональные зависимости между группами величин: ско</w:t>
      </w:r>
      <w:r w:rsidRPr="006C0BB9">
        <w:rPr>
          <w:sz w:val="28"/>
          <w:szCs w:val="28"/>
        </w:rPr>
        <w:softHyphen/>
        <w:t>рость, время, расстояние; цена, количество, стоимость; производи</w:t>
      </w:r>
      <w:r w:rsidRPr="006C0BB9">
        <w:rPr>
          <w:sz w:val="28"/>
          <w:szCs w:val="28"/>
        </w:rPr>
        <w:softHyphen/>
        <w:t>тельность труда, время работы, работа. Формулы, выражающие эти зависимости.</w:t>
      </w:r>
    </w:p>
    <w:p w:rsidR="003761BF" w:rsidRPr="006C0BB9" w:rsidRDefault="003761BF" w:rsidP="00E16AFA">
      <w:pPr>
        <w:spacing w:line="360" w:lineRule="auto"/>
        <w:jc w:val="both"/>
        <w:rPr>
          <w:sz w:val="28"/>
          <w:szCs w:val="28"/>
        </w:rPr>
      </w:pPr>
      <w:r w:rsidRPr="006C0BB9">
        <w:rPr>
          <w:sz w:val="28"/>
          <w:szCs w:val="28"/>
        </w:rPr>
        <w:t>Текстовые задачи.</w:t>
      </w:r>
    </w:p>
    <w:p w:rsidR="003761BF" w:rsidRPr="006C0BB9" w:rsidRDefault="003761BF" w:rsidP="00E16AFA">
      <w:pPr>
        <w:spacing w:line="360" w:lineRule="auto"/>
        <w:jc w:val="both"/>
        <w:rPr>
          <w:sz w:val="28"/>
          <w:szCs w:val="28"/>
        </w:rPr>
      </w:pPr>
      <w:r w:rsidRPr="006C0BB9">
        <w:rPr>
          <w:sz w:val="28"/>
          <w:szCs w:val="28"/>
        </w:rPr>
        <w:t>Одновременное движение по числовому лучу. Встречное движение и движение в противоположном направлении. Движение вдогонку Движение с отставанием. Задачи с альтернативным условием.</w:t>
      </w:r>
    </w:p>
    <w:p w:rsidR="003761BF" w:rsidRPr="006C0BB9" w:rsidRDefault="003761BF" w:rsidP="00E16AFA">
      <w:pPr>
        <w:spacing w:line="360" w:lineRule="auto"/>
        <w:jc w:val="both"/>
        <w:rPr>
          <w:sz w:val="28"/>
          <w:szCs w:val="28"/>
        </w:rPr>
      </w:pPr>
      <w:r w:rsidRPr="006C0BB9">
        <w:rPr>
          <w:sz w:val="28"/>
          <w:szCs w:val="28"/>
        </w:rPr>
        <w:t>Элементы геометрии.</w:t>
      </w:r>
    </w:p>
    <w:p w:rsidR="003761BF" w:rsidRPr="006C0BB9" w:rsidRDefault="003761BF" w:rsidP="00E16AFA">
      <w:pPr>
        <w:spacing w:line="360" w:lineRule="auto"/>
        <w:jc w:val="both"/>
        <w:rPr>
          <w:sz w:val="28"/>
          <w:szCs w:val="28"/>
        </w:rPr>
      </w:pPr>
      <w:r w:rsidRPr="006C0BB9">
        <w:rPr>
          <w:sz w:val="28"/>
          <w:szCs w:val="28"/>
        </w:rPr>
        <w:t xml:space="preserve">Изменение положения объёмных фигур в пространстве. Объёмные фигуры, составленные из кубов и параллелепипедов. Прямоугольная система </w:t>
      </w:r>
      <w:r w:rsidRPr="006C0BB9">
        <w:rPr>
          <w:sz w:val="28"/>
          <w:szCs w:val="28"/>
        </w:rPr>
        <w:lastRenderedPageBreak/>
        <w:t>координат на плоскости. Соответствие между точками на плоскости и упорядоченными парами чисел. Элементы алгебры.</w:t>
      </w:r>
    </w:p>
    <w:p w:rsidR="003761BF" w:rsidRPr="006C0BB9" w:rsidRDefault="003761BF" w:rsidP="00E16AFA">
      <w:pPr>
        <w:spacing w:line="360" w:lineRule="auto"/>
        <w:jc w:val="both"/>
        <w:rPr>
          <w:sz w:val="28"/>
          <w:szCs w:val="28"/>
        </w:rPr>
      </w:pPr>
      <w:r w:rsidRPr="006C0BB9">
        <w:rPr>
          <w:sz w:val="28"/>
          <w:szCs w:val="28"/>
        </w:rPr>
        <w:t>Вычисление значений числовых выражений, содержащих до шести действий (со скобками и без них), на</w:t>
      </w:r>
      <w:r>
        <w:rPr>
          <w:sz w:val="28"/>
          <w:szCs w:val="28"/>
        </w:rPr>
        <w:t xml:space="preserve"> основе знания правила о порядке </w:t>
      </w:r>
      <w:r w:rsidRPr="006C0BB9">
        <w:rPr>
          <w:sz w:val="28"/>
          <w:szCs w:val="28"/>
        </w:rPr>
        <w:t>выполнения действий и знания свойств арифметических действий. Использование уравнений при решении текстовых задач.</w:t>
      </w:r>
    </w:p>
    <w:p w:rsidR="003761BF" w:rsidRPr="006C0BB9" w:rsidRDefault="003761BF" w:rsidP="00E16AFA">
      <w:pPr>
        <w:spacing w:line="360" w:lineRule="auto"/>
        <w:jc w:val="both"/>
        <w:rPr>
          <w:sz w:val="28"/>
          <w:szCs w:val="28"/>
        </w:rPr>
      </w:pPr>
      <w:r w:rsidRPr="006C0BB9">
        <w:rPr>
          <w:sz w:val="28"/>
          <w:szCs w:val="28"/>
        </w:rPr>
        <w:t>Элементы стохастики.</w:t>
      </w:r>
    </w:p>
    <w:p w:rsidR="003761BF" w:rsidRPr="006C0BB9" w:rsidRDefault="003761BF" w:rsidP="00E16AFA">
      <w:pPr>
        <w:spacing w:line="360" w:lineRule="auto"/>
        <w:jc w:val="both"/>
        <w:rPr>
          <w:sz w:val="28"/>
          <w:szCs w:val="28"/>
        </w:rPr>
      </w:pPr>
      <w:r w:rsidRPr="006C0BB9">
        <w:rPr>
          <w:sz w:val="28"/>
          <w:szCs w:val="28"/>
        </w:rPr>
        <w:t>Сбор и обработка статистической информации о явлениях окру</w:t>
      </w:r>
      <w:r w:rsidRPr="006C0BB9">
        <w:rPr>
          <w:sz w:val="28"/>
          <w:szCs w:val="28"/>
        </w:rPr>
        <w:softHyphen/>
        <w:t>жающей действительности. Опросы общественного мнения как сбор, и обработка статистической информации.</w:t>
      </w:r>
    </w:p>
    <w:p w:rsidR="003761BF" w:rsidRPr="006C0BB9" w:rsidRDefault="003761BF" w:rsidP="00E16AFA">
      <w:pPr>
        <w:spacing w:line="360" w:lineRule="auto"/>
        <w:jc w:val="both"/>
        <w:rPr>
          <w:sz w:val="28"/>
          <w:szCs w:val="28"/>
        </w:rPr>
      </w:pPr>
      <w:r w:rsidRPr="006C0BB9">
        <w:rPr>
          <w:sz w:val="28"/>
          <w:szCs w:val="28"/>
        </w:rPr>
        <w:t>Понятие о вероятности случайного события.</w:t>
      </w:r>
    </w:p>
    <w:p w:rsidR="003761BF" w:rsidRPr="006C0BB9" w:rsidRDefault="003761BF" w:rsidP="00E16AFA">
      <w:pPr>
        <w:spacing w:line="360" w:lineRule="auto"/>
        <w:jc w:val="both"/>
        <w:rPr>
          <w:sz w:val="28"/>
          <w:szCs w:val="28"/>
        </w:rPr>
      </w:pPr>
      <w:r w:rsidRPr="006C0BB9">
        <w:rPr>
          <w:sz w:val="28"/>
          <w:szCs w:val="28"/>
        </w:rPr>
        <w:t>Стохастические игры. Справедливые и несправедливые игры.</w:t>
      </w:r>
    </w:p>
    <w:p w:rsidR="003761BF" w:rsidRPr="006C0BB9" w:rsidRDefault="003761BF" w:rsidP="00E16AFA">
      <w:pPr>
        <w:spacing w:line="360" w:lineRule="auto"/>
        <w:jc w:val="both"/>
        <w:rPr>
          <w:sz w:val="28"/>
          <w:szCs w:val="28"/>
        </w:rPr>
      </w:pPr>
      <w:r w:rsidRPr="006C0BB9">
        <w:rPr>
          <w:sz w:val="28"/>
          <w:szCs w:val="28"/>
        </w:rPr>
        <w:t>Понятие среднего арифметического нескольких чисел. Задачи на нахождение среднего арифметического.</w:t>
      </w:r>
    </w:p>
    <w:p w:rsidR="003761BF" w:rsidRPr="006C0BB9" w:rsidRDefault="003761BF" w:rsidP="00E16AFA">
      <w:pPr>
        <w:spacing w:line="360" w:lineRule="auto"/>
        <w:jc w:val="both"/>
        <w:rPr>
          <w:sz w:val="28"/>
          <w:szCs w:val="28"/>
        </w:rPr>
      </w:pPr>
      <w:r w:rsidRPr="006C0BB9">
        <w:rPr>
          <w:sz w:val="28"/>
          <w:szCs w:val="28"/>
        </w:rPr>
        <w:t>Круговые диаграммы. Чтение информации, содержащейся в кру</w:t>
      </w:r>
      <w:r w:rsidRPr="006C0BB9">
        <w:rPr>
          <w:sz w:val="28"/>
          <w:szCs w:val="28"/>
        </w:rPr>
        <w:softHyphen/>
        <w:t>говой диаграмме.</w:t>
      </w:r>
    </w:p>
    <w:p w:rsidR="003761BF" w:rsidRPr="006C0BB9" w:rsidRDefault="003761BF" w:rsidP="00E16AFA">
      <w:pPr>
        <w:spacing w:line="360" w:lineRule="auto"/>
        <w:jc w:val="both"/>
        <w:rPr>
          <w:sz w:val="28"/>
          <w:szCs w:val="28"/>
        </w:rPr>
      </w:pPr>
      <w:r w:rsidRPr="006C0BB9">
        <w:rPr>
          <w:sz w:val="28"/>
          <w:szCs w:val="28"/>
        </w:rPr>
        <w:t>Занимательные и нестандартные задачи.</w:t>
      </w:r>
    </w:p>
    <w:p w:rsidR="003761BF" w:rsidRPr="006C0BB9" w:rsidRDefault="003761BF" w:rsidP="00E16AFA">
      <w:pPr>
        <w:spacing w:line="360" w:lineRule="auto"/>
        <w:jc w:val="both"/>
        <w:rPr>
          <w:sz w:val="28"/>
          <w:szCs w:val="28"/>
        </w:rPr>
      </w:pPr>
      <w:r w:rsidRPr="006C0BB9">
        <w:rPr>
          <w:sz w:val="28"/>
          <w:szCs w:val="28"/>
        </w:rPr>
        <w:t>Принцип Дирихле.</w:t>
      </w:r>
    </w:p>
    <w:p w:rsidR="003761BF" w:rsidRPr="006C0BB9" w:rsidRDefault="003761BF" w:rsidP="00E16AFA">
      <w:pPr>
        <w:spacing w:line="360" w:lineRule="auto"/>
        <w:jc w:val="both"/>
        <w:rPr>
          <w:sz w:val="28"/>
          <w:szCs w:val="28"/>
        </w:rPr>
      </w:pPr>
      <w:r w:rsidRPr="006C0BB9">
        <w:rPr>
          <w:sz w:val="28"/>
          <w:szCs w:val="28"/>
        </w:rPr>
        <w:t>Математические игры.</w:t>
      </w:r>
    </w:p>
    <w:p w:rsidR="003761BF" w:rsidRPr="006C0BB9" w:rsidRDefault="003761BF" w:rsidP="00E16AFA">
      <w:pPr>
        <w:spacing w:line="360" w:lineRule="auto"/>
        <w:jc w:val="both"/>
        <w:rPr>
          <w:sz w:val="28"/>
          <w:szCs w:val="28"/>
        </w:rPr>
      </w:pPr>
      <w:r w:rsidRPr="006C0BB9">
        <w:rPr>
          <w:sz w:val="28"/>
          <w:szCs w:val="28"/>
        </w:rPr>
        <w:t>Итоговое повторение.</w:t>
      </w:r>
    </w:p>
    <w:p w:rsidR="0037220E" w:rsidRDefault="0037220E" w:rsidP="00E16AFA">
      <w:pPr>
        <w:spacing w:line="360" w:lineRule="auto"/>
        <w:jc w:val="both"/>
        <w:rPr>
          <w:b/>
          <w:sz w:val="28"/>
          <w:szCs w:val="28"/>
        </w:rPr>
      </w:pPr>
    </w:p>
    <w:p w:rsidR="003761BF" w:rsidRPr="00A804AC" w:rsidRDefault="003761BF" w:rsidP="00E16AFA">
      <w:pPr>
        <w:spacing w:line="360" w:lineRule="auto"/>
        <w:jc w:val="both"/>
        <w:rPr>
          <w:b/>
          <w:sz w:val="28"/>
          <w:szCs w:val="28"/>
        </w:rPr>
      </w:pPr>
      <w:r w:rsidRPr="00A804AC">
        <w:rPr>
          <w:b/>
          <w:sz w:val="28"/>
          <w:szCs w:val="28"/>
        </w:rPr>
        <w:t xml:space="preserve"> «ОКРУЖАЮЩИЙ МИР»</w:t>
      </w:r>
      <w:r>
        <w:rPr>
          <w:b/>
          <w:sz w:val="28"/>
          <w:szCs w:val="28"/>
        </w:rPr>
        <w:t xml:space="preserve">. </w:t>
      </w:r>
      <w:r w:rsidRPr="006C0BB9">
        <w:rPr>
          <w:sz w:val="28"/>
          <w:szCs w:val="28"/>
        </w:rPr>
        <w:t>А</w:t>
      </w:r>
      <w:r>
        <w:rPr>
          <w:sz w:val="28"/>
          <w:szCs w:val="28"/>
        </w:rPr>
        <w:t>.</w:t>
      </w:r>
      <w:r w:rsidRPr="006C0BB9">
        <w:rPr>
          <w:sz w:val="28"/>
          <w:szCs w:val="28"/>
        </w:rPr>
        <w:t>Л. Вахрушев, Д.Д. Данилов А.С. Раутиан</w:t>
      </w:r>
      <w:r>
        <w:rPr>
          <w:sz w:val="28"/>
          <w:szCs w:val="28"/>
        </w:rPr>
        <w:t>.</w:t>
      </w:r>
    </w:p>
    <w:p w:rsidR="003761BF" w:rsidRPr="006C0BB9" w:rsidRDefault="003761BF" w:rsidP="00E16AFA">
      <w:pPr>
        <w:spacing w:line="360" w:lineRule="auto"/>
        <w:jc w:val="both"/>
        <w:rPr>
          <w:sz w:val="28"/>
          <w:szCs w:val="28"/>
        </w:rPr>
      </w:pPr>
      <w:r w:rsidRPr="006C0BB9">
        <w:rPr>
          <w:sz w:val="28"/>
          <w:szCs w:val="28"/>
        </w:rPr>
        <w:t>I. Пояснительная записка</w:t>
      </w:r>
      <w:r>
        <w:rPr>
          <w:sz w:val="28"/>
          <w:szCs w:val="28"/>
        </w:rPr>
        <w:t>.</w:t>
      </w:r>
    </w:p>
    <w:p w:rsidR="003761BF" w:rsidRPr="006C0BB9" w:rsidRDefault="003761BF" w:rsidP="00E16AFA">
      <w:pPr>
        <w:spacing w:line="360" w:lineRule="auto"/>
        <w:jc w:val="both"/>
        <w:rPr>
          <w:sz w:val="28"/>
          <w:szCs w:val="28"/>
        </w:rPr>
      </w:pPr>
      <w:r w:rsidRPr="006C0BB9">
        <w:rPr>
          <w:sz w:val="28"/>
          <w:szCs w:val="28"/>
        </w:rPr>
        <w:t>Предмет «Окружающий мир» н</w:t>
      </w:r>
      <w:r>
        <w:rPr>
          <w:sz w:val="28"/>
          <w:szCs w:val="28"/>
        </w:rPr>
        <w:t>а баз</w:t>
      </w:r>
      <w:r w:rsidRPr="006C0BB9">
        <w:rPr>
          <w:sz w:val="28"/>
          <w:szCs w:val="28"/>
        </w:rPr>
        <w:t>е умений, полученных на уроках чт</w:t>
      </w:r>
      <w:r>
        <w:rPr>
          <w:sz w:val="28"/>
          <w:szCs w:val="28"/>
        </w:rPr>
        <w:t>ения, русского языка и математи</w:t>
      </w:r>
      <w:r w:rsidRPr="006C0BB9">
        <w:rPr>
          <w:sz w:val="28"/>
          <w:szCs w:val="28"/>
        </w:rPr>
        <w:t>ки, приучает детей к целост</w:t>
      </w:r>
      <w:r>
        <w:rPr>
          <w:sz w:val="28"/>
          <w:szCs w:val="28"/>
        </w:rPr>
        <w:t>ному интегральному рациональному</w:t>
      </w:r>
      <w:r w:rsidRPr="006C0BB9">
        <w:rPr>
          <w:sz w:val="28"/>
          <w:szCs w:val="28"/>
        </w:rPr>
        <w:t xml:space="preserve"> постижению окружающего мира, готовит их к освоению основ зна</w:t>
      </w:r>
      <w:r w:rsidRPr="006C0BB9">
        <w:rPr>
          <w:sz w:val="28"/>
          <w:szCs w:val="28"/>
        </w:rPr>
        <w:softHyphen/>
        <w:t>ний в основной школе, а в отношении развития личности, её воспита</w:t>
      </w:r>
      <w:r w:rsidRPr="006C0BB9">
        <w:rPr>
          <w:sz w:val="28"/>
          <w:szCs w:val="28"/>
        </w:rPr>
        <w:softHyphen/>
        <w:t>ния играет не меньшую, если не большую роль по сравнению -остальными предметами.</w:t>
      </w:r>
    </w:p>
    <w:p w:rsidR="003761BF" w:rsidRPr="006C0BB9" w:rsidRDefault="003761BF" w:rsidP="00E16AFA">
      <w:pPr>
        <w:spacing w:line="360" w:lineRule="auto"/>
        <w:jc w:val="both"/>
        <w:rPr>
          <w:sz w:val="28"/>
          <w:szCs w:val="28"/>
        </w:rPr>
      </w:pPr>
      <w:r w:rsidRPr="006C0BB9">
        <w:rPr>
          <w:sz w:val="28"/>
          <w:szCs w:val="28"/>
        </w:rPr>
        <w:lastRenderedPageBreak/>
        <w:t>Предмет «Окружающий мир» - это основы естественных и соци</w:t>
      </w:r>
      <w:r w:rsidRPr="006C0BB9">
        <w:rPr>
          <w:sz w:val="28"/>
          <w:szCs w:val="28"/>
        </w:rPr>
        <w:softHyphen/>
        <w:t>альных наук. Цель курса окружающего мира в начальной школе -</w:t>
      </w:r>
      <w:r>
        <w:rPr>
          <w:sz w:val="28"/>
          <w:szCs w:val="28"/>
        </w:rPr>
        <w:t xml:space="preserve"> </w:t>
      </w:r>
      <w:r w:rsidRPr="006C0BB9">
        <w:rPr>
          <w:sz w:val="28"/>
          <w:szCs w:val="28"/>
        </w:rPr>
        <w:t>осмысление личного опыта и приучение детей к рациональном</w:t>
      </w:r>
      <w:r>
        <w:rPr>
          <w:sz w:val="28"/>
          <w:szCs w:val="28"/>
        </w:rPr>
        <w:t>у</w:t>
      </w:r>
      <w:r w:rsidRPr="006C0BB9">
        <w:rPr>
          <w:sz w:val="28"/>
          <w:szCs w:val="28"/>
        </w:rPr>
        <w:t xml:space="preserve"> постижению мира.</w:t>
      </w:r>
    </w:p>
    <w:p w:rsidR="003761BF" w:rsidRPr="006C0BB9" w:rsidRDefault="003761BF" w:rsidP="00E16AFA">
      <w:pPr>
        <w:spacing w:line="360" w:lineRule="auto"/>
        <w:jc w:val="both"/>
        <w:rPr>
          <w:sz w:val="28"/>
          <w:szCs w:val="28"/>
        </w:rPr>
      </w:pPr>
      <w:r w:rsidRPr="006C0BB9">
        <w:rPr>
          <w:sz w:val="28"/>
          <w:szCs w:val="28"/>
        </w:rPr>
        <w:t>Отрывочные несистематизированные знания можно использовала лишь для той цели, для которой они предназначены. В современно</w:t>
      </w:r>
      <w:r>
        <w:rPr>
          <w:sz w:val="28"/>
          <w:szCs w:val="28"/>
        </w:rPr>
        <w:t>м</w:t>
      </w:r>
      <w:r w:rsidRPr="006C0BB9">
        <w:rPr>
          <w:sz w:val="28"/>
          <w:szCs w:val="28"/>
        </w:rPr>
        <w:t xml:space="preserve"> быстро меняющемся мире перед ч</w:t>
      </w:r>
      <w:r>
        <w:rPr>
          <w:sz w:val="28"/>
          <w:szCs w:val="28"/>
        </w:rPr>
        <w:t>еловеком встаёт множество неожи</w:t>
      </w:r>
      <w:r w:rsidRPr="006C0BB9">
        <w:rPr>
          <w:sz w:val="28"/>
          <w:szCs w:val="28"/>
        </w:rPr>
        <w:t xml:space="preserve">данных, новых задач, к которым невозможно подготовиться заранее В неожиданной ситуации может быть полезна целостная систем, знаний, а ещё в большей степени </w:t>
      </w:r>
      <w:r>
        <w:rPr>
          <w:sz w:val="28"/>
          <w:szCs w:val="28"/>
        </w:rPr>
        <w:t>- сформированное умение постоян</w:t>
      </w:r>
      <w:r w:rsidRPr="006C0BB9">
        <w:rPr>
          <w:sz w:val="28"/>
          <w:szCs w:val="28"/>
        </w:rPr>
        <w:t>но систематизировать приобр</w:t>
      </w:r>
      <w:r>
        <w:rPr>
          <w:sz w:val="28"/>
          <w:szCs w:val="28"/>
        </w:rPr>
        <w:t>етаемую информацию и обнаруживать</w:t>
      </w:r>
      <w:r w:rsidRPr="006C0BB9">
        <w:rPr>
          <w:sz w:val="28"/>
          <w:szCs w:val="28"/>
        </w:rPr>
        <w:t xml:space="preserve"> новые связи и отношения. Наука - это образцовый пример сис</w:t>
      </w:r>
      <w:r>
        <w:rPr>
          <w:sz w:val="28"/>
          <w:szCs w:val="28"/>
        </w:rPr>
        <w:t>темы</w:t>
      </w:r>
      <w:r w:rsidRPr="006C0BB9">
        <w:rPr>
          <w:sz w:val="28"/>
          <w:szCs w:val="28"/>
        </w:rPr>
        <w:t xml:space="preserve"> знаний, построенный на рациональной основе.</w:t>
      </w:r>
    </w:p>
    <w:p w:rsidR="003761BF" w:rsidRPr="006C0BB9" w:rsidRDefault="003761BF" w:rsidP="00E16AFA">
      <w:pPr>
        <w:spacing w:line="360" w:lineRule="auto"/>
        <w:jc w:val="both"/>
        <w:rPr>
          <w:sz w:val="28"/>
          <w:szCs w:val="28"/>
        </w:rPr>
      </w:pPr>
      <w:r w:rsidRPr="006C0BB9">
        <w:rPr>
          <w:sz w:val="28"/>
          <w:szCs w:val="28"/>
        </w:rPr>
        <w:t>Знакомство с началами наук даёт ученику ключ (метод) к осмыс</w:t>
      </w:r>
      <w:r w:rsidRPr="006C0BB9">
        <w:rPr>
          <w:sz w:val="28"/>
          <w:szCs w:val="28"/>
        </w:rPr>
        <w:softHyphen/>
        <w:t>лению личного опыта, позв</w:t>
      </w:r>
      <w:r>
        <w:rPr>
          <w:sz w:val="28"/>
          <w:szCs w:val="28"/>
        </w:rPr>
        <w:t>оляя сделать явления окружающего</w:t>
      </w:r>
      <w:r w:rsidRPr="006C0BB9">
        <w:rPr>
          <w:sz w:val="28"/>
          <w:szCs w:val="28"/>
        </w:rPr>
        <w:t xml:space="preserve"> мира   понятными,   знакомыми</w:t>
      </w:r>
      <w:r>
        <w:rPr>
          <w:sz w:val="28"/>
          <w:szCs w:val="28"/>
        </w:rPr>
        <w:t xml:space="preserve">   и   предсказуемыми.   Предмет </w:t>
      </w:r>
      <w:r w:rsidRPr="006C0BB9">
        <w:rPr>
          <w:sz w:val="28"/>
          <w:szCs w:val="28"/>
        </w:rPr>
        <w:t>«Окружающий мир» создаёт фу</w:t>
      </w:r>
      <w:r>
        <w:rPr>
          <w:sz w:val="28"/>
          <w:szCs w:val="28"/>
        </w:rPr>
        <w:t>ндамент значительной части пред</w:t>
      </w:r>
      <w:r w:rsidRPr="006C0BB9">
        <w:rPr>
          <w:sz w:val="28"/>
          <w:szCs w:val="28"/>
        </w:rPr>
        <w:t>метов основной школы: физики, химии, биологии, географии обществознания, истории. Это первый и единственный предмет г школе, рисующий широкую п</w:t>
      </w:r>
      <w:r>
        <w:rPr>
          <w:sz w:val="28"/>
          <w:szCs w:val="28"/>
        </w:rPr>
        <w:t>алитру природных и общественных</w:t>
      </w:r>
      <w:r w:rsidRPr="006C0BB9">
        <w:rPr>
          <w:sz w:val="28"/>
          <w:szCs w:val="28"/>
        </w:rPr>
        <w:t xml:space="preserve"> явлений. В дальнейшем этот материал будет изуча</w:t>
      </w:r>
      <w:r>
        <w:rPr>
          <w:sz w:val="28"/>
          <w:szCs w:val="28"/>
        </w:rPr>
        <w:t>ться на различ</w:t>
      </w:r>
      <w:r w:rsidRPr="006C0BB9">
        <w:rPr>
          <w:sz w:val="28"/>
          <w:szCs w:val="28"/>
        </w:rPr>
        <w:t xml:space="preserve">ных предметах. Поэтому именно </w:t>
      </w:r>
      <w:r>
        <w:rPr>
          <w:sz w:val="28"/>
          <w:szCs w:val="28"/>
        </w:rPr>
        <w:t>в рамках данного предмета удаётся</w:t>
      </w:r>
      <w:r w:rsidRPr="006C0BB9">
        <w:rPr>
          <w:sz w:val="28"/>
          <w:szCs w:val="28"/>
        </w:rPr>
        <w:t xml:space="preserve"> решать проблемы, например, эко</w:t>
      </w:r>
      <w:r>
        <w:rPr>
          <w:sz w:val="28"/>
          <w:szCs w:val="28"/>
        </w:rPr>
        <w:t>логического образования и воспи</w:t>
      </w:r>
      <w:r w:rsidRPr="006C0BB9">
        <w:rPr>
          <w:sz w:val="28"/>
          <w:szCs w:val="28"/>
        </w:rPr>
        <w:t>тания.</w:t>
      </w:r>
    </w:p>
    <w:p w:rsidR="003761BF" w:rsidRPr="006C0BB9" w:rsidRDefault="003761BF" w:rsidP="00E16AFA">
      <w:pPr>
        <w:spacing w:line="360" w:lineRule="auto"/>
        <w:jc w:val="both"/>
        <w:rPr>
          <w:sz w:val="28"/>
          <w:szCs w:val="28"/>
        </w:rPr>
      </w:pPr>
      <w:r w:rsidRPr="006C0BB9">
        <w:rPr>
          <w:sz w:val="28"/>
          <w:szCs w:val="28"/>
        </w:rPr>
        <w:t>Специфика осмысления опыта современным ребёнком состоит в том, что его опыт необычайно широк, но в значительн</w:t>
      </w:r>
      <w:r>
        <w:rPr>
          <w:sz w:val="28"/>
          <w:szCs w:val="28"/>
        </w:rPr>
        <w:t>ой степени в</w:t>
      </w:r>
      <w:r w:rsidRPr="006C0BB9">
        <w:rPr>
          <w:sz w:val="28"/>
          <w:szCs w:val="28"/>
        </w:rPr>
        <w:t>иртуален, то есть получен не пут</w:t>
      </w:r>
      <w:r>
        <w:rPr>
          <w:sz w:val="28"/>
          <w:szCs w:val="28"/>
        </w:rPr>
        <w:t>ём непосредственного общения с ок</w:t>
      </w:r>
      <w:r w:rsidRPr="006C0BB9">
        <w:rPr>
          <w:sz w:val="28"/>
          <w:szCs w:val="28"/>
        </w:rPr>
        <w:t>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w:t>
      </w:r>
      <w:r w:rsidRPr="006C0BB9">
        <w:rPr>
          <w:sz w:val="28"/>
          <w:szCs w:val="28"/>
        </w:rPr>
        <w:softHyphen/>
        <w:t>нения компьютера, Интернета.</w:t>
      </w:r>
    </w:p>
    <w:p w:rsidR="003761BF" w:rsidRPr="006C0BB9" w:rsidRDefault="003761BF" w:rsidP="00E16AFA">
      <w:pPr>
        <w:spacing w:line="360" w:lineRule="auto"/>
        <w:jc w:val="both"/>
        <w:rPr>
          <w:sz w:val="28"/>
          <w:szCs w:val="28"/>
        </w:rPr>
      </w:pPr>
      <w:r w:rsidRPr="006C0BB9">
        <w:rPr>
          <w:sz w:val="28"/>
          <w:szCs w:val="28"/>
        </w:rPr>
        <w:t>Телевидение не ориентировано н</w:t>
      </w:r>
      <w:r>
        <w:rPr>
          <w:sz w:val="28"/>
          <w:szCs w:val="28"/>
        </w:rPr>
        <w:t>а систематическое детское образ</w:t>
      </w:r>
      <w:r w:rsidRPr="006C0BB9">
        <w:rPr>
          <w:sz w:val="28"/>
          <w:szCs w:val="28"/>
        </w:rPr>
        <w:t>ование, хотя и становится главным «окном» в окружающий мир. Поэтому, не имея возможности противостоять негативным влия</w:t>
      </w:r>
      <w:r w:rsidRPr="006C0BB9">
        <w:rPr>
          <w:sz w:val="28"/>
          <w:szCs w:val="28"/>
        </w:rPr>
        <w:softHyphen/>
        <w:t xml:space="preserve">ниям виртуального опыта, </w:t>
      </w:r>
      <w:r w:rsidRPr="006C0BB9">
        <w:rPr>
          <w:sz w:val="28"/>
          <w:szCs w:val="28"/>
        </w:rPr>
        <w:lastRenderedPageBreak/>
        <w:t>школа должна по</w:t>
      </w:r>
      <w:r>
        <w:rPr>
          <w:sz w:val="28"/>
          <w:szCs w:val="28"/>
        </w:rPr>
        <w:t xml:space="preserve"> возможности его ис</w:t>
      </w:r>
      <w:r w:rsidRPr="006C0BB9">
        <w:rPr>
          <w:sz w:val="28"/>
          <w:szCs w:val="28"/>
        </w:rPr>
        <w:t>пользовать для образовательных целей и организовать освоение виртуального мира школьниками. Поэтому роль предмета Окружающий мир» весьма вел</w:t>
      </w:r>
      <w:r>
        <w:rPr>
          <w:sz w:val="28"/>
          <w:szCs w:val="28"/>
        </w:rPr>
        <w:t>ика, и возникает необходимость р</w:t>
      </w:r>
      <w:r w:rsidRPr="006C0BB9">
        <w:rPr>
          <w:sz w:val="28"/>
          <w:szCs w:val="28"/>
        </w:rPr>
        <w:t>асширения его содержания,</w:t>
      </w:r>
      <w:r>
        <w:rPr>
          <w:sz w:val="28"/>
          <w:szCs w:val="28"/>
        </w:rPr>
        <w:t xml:space="preserve"> поскольку этот предмет должен д</w:t>
      </w:r>
      <w:r w:rsidRPr="006C0BB9">
        <w:rPr>
          <w:sz w:val="28"/>
          <w:szCs w:val="28"/>
        </w:rPr>
        <w:t xml:space="preserve">авать ответы на разнообразные запросы детского опыта, в том </w:t>
      </w:r>
      <w:r>
        <w:rPr>
          <w:sz w:val="28"/>
          <w:szCs w:val="28"/>
        </w:rPr>
        <w:t>чи</w:t>
      </w:r>
      <w:r w:rsidRPr="006C0BB9">
        <w:rPr>
          <w:sz w:val="28"/>
          <w:szCs w:val="28"/>
        </w:rPr>
        <w:t>сле и виртуального.</w:t>
      </w:r>
    </w:p>
    <w:p w:rsidR="003761BF" w:rsidRPr="006C0BB9" w:rsidRDefault="003761BF" w:rsidP="00E16AFA">
      <w:pPr>
        <w:spacing w:line="360" w:lineRule="auto"/>
        <w:jc w:val="both"/>
        <w:rPr>
          <w:sz w:val="28"/>
          <w:szCs w:val="28"/>
        </w:rPr>
      </w:pPr>
      <w:r w:rsidRPr="006C0BB9">
        <w:rPr>
          <w:sz w:val="28"/>
          <w:szCs w:val="28"/>
        </w:rPr>
        <w:t xml:space="preserve">Осмысление личного опыта важно ещё и потому, что вводит в мир </w:t>
      </w:r>
      <w:r>
        <w:rPr>
          <w:sz w:val="28"/>
          <w:szCs w:val="28"/>
        </w:rPr>
        <w:t>уч</w:t>
      </w:r>
      <w:r w:rsidRPr="006C0BB9">
        <w:rPr>
          <w:sz w:val="28"/>
          <w:szCs w:val="28"/>
        </w:rPr>
        <w:t>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w:t>
      </w:r>
      <w:r w:rsidRPr="006C0BB9">
        <w:rPr>
          <w:sz w:val="28"/>
          <w:szCs w:val="28"/>
        </w:rPr>
        <w:softHyphen/>
        <w:t>нального, оценочного отношения к этому миру.</w:t>
      </w:r>
    </w:p>
    <w:p w:rsidR="003761BF" w:rsidRPr="006C0BB9" w:rsidRDefault="003761BF" w:rsidP="00E16AFA">
      <w:pPr>
        <w:spacing w:line="360" w:lineRule="auto"/>
        <w:jc w:val="both"/>
        <w:rPr>
          <w:sz w:val="28"/>
          <w:szCs w:val="28"/>
        </w:rPr>
      </w:pPr>
      <w:r w:rsidRPr="006C0BB9">
        <w:rPr>
          <w:sz w:val="28"/>
          <w:szCs w:val="28"/>
        </w:rPr>
        <w:t>II. Общая характеристика учебного предмета</w:t>
      </w:r>
      <w:r>
        <w:rPr>
          <w:sz w:val="28"/>
          <w:szCs w:val="28"/>
        </w:rPr>
        <w:t>.</w:t>
      </w:r>
    </w:p>
    <w:p w:rsidR="003761BF" w:rsidRPr="006C0BB9" w:rsidRDefault="003761BF" w:rsidP="00E16AFA">
      <w:pPr>
        <w:spacing w:line="360" w:lineRule="auto"/>
        <w:jc w:val="both"/>
        <w:rPr>
          <w:sz w:val="28"/>
          <w:szCs w:val="28"/>
        </w:rPr>
      </w:pPr>
      <w:r w:rsidRPr="006C0BB9">
        <w:rPr>
          <w:sz w:val="28"/>
          <w:szCs w:val="28"/>
        </w:rPr>
        <w:t>Знакомство с целостной картиной мира и формирование оценоч</w:t>
      </w:r>
      <w:r w:rsidRPr="006C0BB9">
        <w:rPr>
          <w:sz w:val="28"/>
          <w:szCs w:val="28"/>
        </w:rPr>
        <w:softHyphen/>
        <w:t>ного, эмоционального отношения к миру — важнейш</w:t>
      </w:r>
      <w:r>
        <w:rPr>
          <w:sz w:val="28"/>
          <w:szCs w:val="28"/>
        </w:rPr>
        <w:t>ие линии разви</w:t>
      </w:r>
      <w:r w:rsidRPr="006C0BB9">
        <w:rPr>
          <w:sz w:val="28"/>
          <w:szCs w:val="28"/>
        </w:rPr>
        <w:t>тия личности ученика средствами курса окружающего мира.</w:t>
      </w:r>
    </w:p>
    <w:p w:rsidR="003761BF" w:rsidRPr="006C0BB9" w:rsidRDefault="003761BF" w:rsidP="00E16AFA">
      <w:pPr>
        <w:spacing w:line="360" w:lineRule="auto"/>
        <w:jc w:val="both"/>
        <w:rPr>
          <w:sz w:val="28"/>
          <w:szCs w:val="28"/>
        </w:rPr>
      </w:pPr>
      <w:r>
        <w:rPr>
          <w:sz w:val="28"/>
          <w:szCs w:val="28"/>
        </w:rPr>
        <w:t>С</w:t>
      </w:r>
      <w:r w:rsidRPr="006C0BB9">
        <w:rPr>
          <w:sz w:val="28"/>
          <w:szCs w:val="28"/>
        </w:rPr>
        <w:t>овременные школьники отлич</w:t>
      </w:r>
      <w:r>
        <w:rPr>
          <w:sz w:val="28"/>
          <w:szCs w:val="28"/>
        </w:rPr>
        <w:t>аются от сверстников пятнадцати</w:t>
      </w:r>
      <w:r w:rsidRPr="006C0BB9">
        <w:rPr>
          <w:sz w:val="28"/>
          <w:szCs w:val="28"/>
        </w:rPr>
        <w:t>летней давности любознательностью и большей информи</w:t>
      </w:r>
      <w:r w:rsidRPr="006C0BB9">
        <w:rPr>
          <w:sz w:val="28"/>
          <w:szCs w:val="28"/>
        </w:rPr>
        <w:softHyphen/>
        <w:t>рованностью. К сожалению, эти знания детей, как правило, оказы</w:t>
      </w:r>
      <w:r w:rsidRPr="006C0BB9">
        <w:rPr>
          <w:sz w:val="28"/>
          <w:szCs w:val="28"/>
        </w:rPr>
        <w:softHyphen/>
        <w:t xml:space="preserve">ваются не систематизированы и раздроблены. Причина состоит в том, что в круг нашего общения включается всё больше предметов и </w:t>
      </w:r>
      <w:r>
        <w:rPr>
          <w:sz w:val="28"/>
          <w:szCs w:val="28"/>
        </w:rPr>
        <w:t>яв</w:t>
      </w:r>
      <w:r w:rsidRPr="006C0BB9">
        <w:rPr>
          <w:sz w:val="28"/>
          <w:szCs w:val="28"/>
        </w:rPr>
        <w:t xml:space="preserve">лений, с которыми мы общаемся опосредованно. Если в прежнее </w:t>
      </w:r>
      <w:r>
        <w:rPr>
          <w:sz w:val="28"/>
          <w:szCs w:val="28"/>
        </w:rPr>
        <w:t>в</w:t>
      </w:r>
      <w:r w:rsidRPr="006C0BB9">
        <w:rPr>
          <w:sz w:val="28"/>
          <w:szCs w:val="28"/>
        </w:rPr>
        <w:t xml:space="preserve">ремя маленький человек 5-9 лет хорошо знал лишь те предметы и </w:t>
      </w:r>
      <w:r>
        <w:rPr>
          <w:sz w:val="28"/>
          <w:szCs w:val="28"/>
        </w:rPr>
        <w:t>яв</w:t>
      </w:r>
      <w:r w:rsidRPr="006C0BB9">
        <w:rPr>
          <w:sz w:val="28"/>
          <w:szCs w:val="28"/>
        </w:rPr>
        <w:t xml:space="preserve">ления, которые его непосредственно окружали в семье, во дворе, </w:t>
      </w:r>
      <w:r>
        <w:rPr>
          <w:sz w:val="28"/>
          <w:szCs w:val="28"/>
        </w:rPr>
        <w:t>в</w:t>
      </w:r>
      <w:r w:rsidRPr="006C0BB9">
        <w:rPr>
          <w:sz w:val="28"/>
          <w:szCs w:val="28"/>
        </w:rPr>
        <w:t xml:space="preserve"> школе, то теперь ситуация </w:t>
      </w:r>
      <w:r>
        <w:rPr>
          <w:sz w:val="28"/>
          <w:szCs w:val="28"/>
        </w:rPr>
        <w:t>коренным образом изменилась. Бл</w:t>
      </w:r>
      <w:r w:rsidRPr="006C0BB9">
        <w:rPr>
          <w:sz w:val="28"/>
          <w:szCs w:val="28"/>
        </w:rPr>
        <w:t>агодаря телевизору, кинофильмам, компьютеру и книгам ребята (</w:t>
      </w:r>
      <w:r>
        <w:rPr>
          <w:sz w:val="28"/>
          <w:szCs w:val="28"/>
        </w:rPr>
        <w:t>м</w:t>
      </w:r>
      <w:r w:rsidRPr="006C0BB9">
        <w:rPr>
          <w:sz w:val="28"/>
          <w:szCs w:val="28"/>
        </w:rPr>
        <w:t xml:space="preserve">огут знать о разнообразных явлениях и фактах вдалеке от своего </w:t>
      </w:r>
      <w:r>
        <w:rPr>
          <w:sz w:val="28"/>
          <w:szCs w:val="28"/>
        </w:rPr>
        <w:t>до</w:t>
      </w:r>
      <w:r w:rsidRPr="006C0BB9">
        <w:rPr>
          <w:sz w:val="28"/>
          <w:szCs w:val="28"/>
        </w:rPr>
        <w:t>ма существенно больше, чем об окружающих предметах.</w:t>
      </w:r>
    </w:p>
    <w:p w:rsidR="003761BF" w:rsidRPr="006C0BB9" w:rsidRDefault="003761BF" w:rsidP="00E16AFA">
      <w:pPr>
        <w:spacing w:line="360" w:lineRule="auto"/>
        <w:jc w:val="both"/>
        <w:rPr>
          <w:sz w:val="28"/>
          <w:szCs w:val="28"/>
        </w:rPr>
      </w:pPr>
      <w:r w:rsidRPr="006C0BB9">
        <w:rPr>
          <w:sz w:val="28"/>
          <w:szCs w:val="28"/>
        </w:rPr>
        <w:t>В результате у различных школьников оказываются разные зна</w:t>
      </w:r>
      <w:r w:rsidRPr="006C0BB9">
        <w:rPr>
          <w:sz w:val="28"/>
          <w:szCs w:val="28"/>
        </w:rPr>
        <w:softHyphen/>
        <w:t>ния и возникают разные вопросы о</w:t>
      </w:r>
      <w:r>
        <w:rPr>
          <w:sz w:val="28"/>
          <w:szCs w:val="28"/>
        </w:rPr>
        <w:t>б окружающем мире. Перед педаго</w:t>
      </w:r>
      <w:r w:rsidRPr="006C0BB9">
        <w:rPr>
          <w:sz w:val="28"/>
          <w:szCs w:val="28"/>
        </w:rPr>
        <w:t>гом встаёт трудная задача построит</w:t>
      </w:r>
      <w:r>
        <w:rPr>
          <w:sz w:val="28"/>
          <w:szCs w:val="28"/>
        </w:rPr>
        <w:t>ь урок таким образом, чтобы, с о</w:t>
      </w:r>
      <w:r w:rsidRPr="006C0BB9">
        <w:rPr>
          <w:sz w:val="28"/>
          <w:szCs w:val="28"/>
        </w:rPr>
        <w:t>дной стороны, ответить на все вопросы ребят и удовлетворить</w:t>
      </w:r>
      <w:r>
        <w:rPr>
          <w:sz w:val="28"/>
          <w:szCs w:val="28"/>
        </w:rPr>
        <w:t xml:space="preserve"> л</w:t>
      </w:r>
      <w:r w:rsidRPr="006C0BB9">
        <w:rPr>
          <w:sz w:val="28"/>
          <w:szCs w:val="28"/>
        </w:rPr>
        <w:t>ю</w:t>
      </w:r>
      <w:r>
        <w:rPr>
          <w:sz w:val="28"/>
          <w:szCs w:val="28"/>
        </w:rPr>
        <w:t>б</w:t>
      </w:r>
      <w:r w:rsidRPr="006C0BB9">
        <w:rPr>
          <w:sz w:val="28"/>
          <w:szCs w:val="28"/>
        </w:rPr>
        <w:t>опытство учащихся, а с другой - обеспечить усвоение необходи</w:t>
      </w:r>
      <w:r>
        <w:rPr>
          <w:sz w:val="28"/>
          <w:szCs w:val="28"/>
        </w:rPr>
        <w:t>м</w:t>
      </w:r>
      <w:r w:rsidRPr="006C0BB9">
        <w:rPr>
          <w:sz w:val="28"/>
          <w:szCs w:val="28"/>
        </w:rPr>
        <w:t>ых знаний.</w:t>
      </w:r>
    </w:p>
    <w:p w:rsidR="003761BF" w:rsidRPr="006C0BB9" w:rsidRDefault="003761BF" w:rsidP="00E16AFA">
      <w:pPr>
        <w:spacing w:line="360" w:lineRule="auto"/>
        <w:jc w:val="both"/>
        <w:rPr>
          <w:sz w:val="28"/>
          <w:szCs w:val="28"/>
        </w:rPr>
      </w:pPr>
      <w:r w:rsidRPr="006C0BB9">
        <w:rPr>
          <w:sz w:val="28"/>
          <w:szCs w:val="28"/>
        </w:rPr>
        <w:lastRenderedPageBreak/>
        <w:t>Как же нужно учить, чтобы дости</w:t>
      </w:r>
      <w:r>
        <w:rPr>
          <w:sz w:val="28"/>
          <w:szCs w:val="28"/>
        </w:rPr>
        <w:t>чь обеих целей? Оказывается, дл</w:t>
      </w:r>
      <w:r w:rsidRPr="006C0BB9">
        <w:rPr>
          <w:sz w:val="28"/>
          <w:szCs w:val="28"/>
        </w:rPr>
        <w:t>я этого существует один выход. Средством воспитания и образова</w:t>
      </w:r>
      <w:r w:rsidRPr="006C0BB9">
        <w:rPr>
          <w:sz w:val="28"/>
          <w:szCs w:val="28"/>
        </w:rPr>
        <w:softHyphen/>
        <w:t>ния школьника начальных классов является знакомство с целост</w:t>
      </w:r>
      <w:r w:rsidRPr="006C0BB9">
        <w:rPr>
          <w:sz w:val="28"/>
          <w:szCs w:val="28"/>
        </w:rPr>
        <w:softHyphen/>
        <w:t>ной элементарной научной картиной мира. Смысл сообщения кар</w:t>
      </w:r>
      <w:r>
        <w:rPr>
          <w:sz w:val="28"/>
          <w:szCs w:val="28"/>
        </w:rPr>
        <w:t>ти</w:t>
      </w:r>
      <w:r w:rsidRPr="006C0BB9">
        <w:rPr>
          <w:sz w:val="28"/>
          <w:szCs w:val="28"/>
        </w:rPr>
        <w:t xml:space="preserve">ны мира - при минимуме сообщаемых знаний сделать человека </w:t>
      </w:r>
      <w:r>
        <w:rPr>
          <w:sz w:val="28"/>
          <w:szCs w:val="28"/>
        </w:rPr>
        <w:t xml:space="preserve"> - </w:t>
      </w:r>
      <w:r w:rsidRPr="006C0BB9">
        <w:rPr>
          <w:sz w:val="28"/>
          <w:szCs w:val="28"/>
        </w:rPr>
        <w:t>зна</w:t>
      </w:r>
      <w:r>
        <w:rPr>
          <w:sz w:val="28"/>
          <w:szCs w:val="28"/>
        </w:rPr>
        <w:t>чи</w:t>
      </w:r>
      <w:r w:rsidRPr="006C0BB9">
        <w:rPr>
          <w:sz w:val="28"/>
          <w:szCs w:val="28"/>
        </w:rPr>
        <w:t xml:space="preserve">тельным участником жизни. </w:t>
      </w:r>
    </w:p>
    <w:p w:rsidR="003761BF" w:rsidRPr="006C0BB9" w:rsidRDefault="003761BF" w:rsidP="00E16AFA">
      <w:pPr>
        <w:spacing w:line="360" w:lineRule="auto"/>
        <w:jc w:val="both"/>
        <w:rPr>
          <w:sz w:val="28"/>
          <w:szCs w:val="28"/>
        </w:rPr>
      </w:pPr>
      <w:r w:rsidRPr="006C0BB9">
        <w:rPr>
          <w:sz w:val="28"/>
          <w:szCs w:val="28"/>
        </w:rPr>
        <w:t>VI. Содержание учебного предмета</w:t>
      </w:r>
      <w:r>
        <w:rPr>
          <w:sz w:val="28"/>
          <w:szCs w:val="28"/>
        </w:rPr>
        <w:t>.</w:t>
      </w:r>
    </w:p>
    <w:p w:rsidR="003761BF" w:rsidRPr="006C0BB9" w:rsidRDefault="003761BF" w:rsidP="00E16AFA">
      <w:pPr>
        <w:spacing w:line="360" w:lineRule="auto"/>
        <w:jc w:val="both"/>
        <w:rPr>
          <w:sz w:val="28"/>
          <w:szCs w:val="28"/>
        </w:rPr>
      </w:pPr>
      <w:r w:rsidRPr="006C0BB9">
        <w:rPr>
          <w:sz w:val="28"/>
          <w:szCs w:val="28"/>
        </w:rPr>
        <w:t>1-й класс. «Я и мир вокруг» (66 ч)</w:t>
      </w:r>
      <w:r>
        <w:rPr>
          <w:sz w:val="28"/>
          <w:szCs w:val="28"/>
        </w:rPr>
        <w:t xml:space="preserve">. </w:t>
      </w:r>
      <w:r w:rsidRPr="006C0BB9">
        <w:rPr>
          <w:sz w:val="28"/>
          <w:szCs w:val="28"/>
        </w:rPr>
        <w:t>Авторы: Вахрушев АА., Раутиан А.С.</w:t>
      </w:r>
    </w:p>
    <w:p w:rsidR="003761BF" w:rsidRDefault="003761BF" w:rsidP="00E16AFA">
      <w:pPr>
        <w:spacing w:line="360" w:lineRule="auto"/>
        <w:jc w:val="both"/>
        <w:rPr>
          <w:sz w:val="28"/>
          <w:szCs w:val="28"/>
        </w:rPr>
      </w:pPr>
      <w:r w:rsidRPr="006C0BB9">
        <w:rPr>
          <w:sz w:val="28"/>
          <w:szCs w:val="28"/>
        </w:rPr>
        <w:t xml:space="preserve">Как мы понимаем друг друга (9 ч) </w:t>
      </w:r>
    </w:p>
    <w:p w:rsidR="003761BF" w:rsidRPr="006C0BB9" w:rsidRDefault="003761BF" w:rsidP="00E16AFA">
      <w:pPr>
        <w:spacing w:line="360" w:lineRule="auto"/>
        <w:jc w:val="both"/>
        <w:rPr>
          <w:sz w:val="28"/>
          <w:szCs w:val="28"/>
        </w:rPr>
      </w:pPr>
      <w:r w:rsidRPr="006C0BB9">
        <w:rPr>
          <w:sz w:val="28"/>
          <w:szCs w:val="28"/>
        </w:rPr>
        <w:t>Школьник, его обязанности Школа. Рука и указательный палец - простейший способ общения</w:t>
      </w:r>
      <w:r>
        <w:rPr>
          <w:sz w:val="28"/>
          <w:szCs w:val="28"/>
        </w:rPr>
        <w:t>.</w:t>
      </w:r>
      <w:r w:rsidRPr="006C0BB9">
        <w:rPr>
          <w:sz w:val="28"/>
          <w:szCs w:val="28"/>
        </w:rPr>
        <w:t xml:space="preserve"> Рука. Указательный палец, его роль в показывании предметов. Речь </w:t>
      </w:r>
      <w:r w:rsidRPr="006C0BB9">
        <w:rPr>
          <w:sz w:val="28"/>
          <w:szCs w:val="28"/>
        </w:rPr>
        <w:softHyphen/>
        <w:t>основной способ общения людей. Использование слова для называния предмета, признака, действия. Предметы, которые нельзя показат</w:t>
      </w:r>
      <w:r>
        <w:rPr>
          <w:sz w:val="28"/>
          <w:szCs w:val="28"/>
        </w:rPr>
        <w:t>ь</w:t>
      </w:r>
      <w:r w:rsidRPr="006C0BB9">
        <w:rPr>
          <w:sz w:val="28"/>
          <w:szCs w:val="28"/>
        </w:rPr>
        <w:t xml:space="preserve"> пальцем (далёкие, сказочные, предметы в будущем).</w:t>
      </w:r>
    </w:p>
    <w:p w:rsidR="003761BF" w:rsidRPr="006C0BB9" w:rsidRDefault="003761BF" w:rsidP="00E16AFA">
      <w:pPr>
        <w:spacing w:line="360" w:lineRule="auto"/>
        <w:jc w:val="both"/>
        <w:rPr>
          <w:sz w:val="28"/>
          <w:szCs w:val="28"/>
        </w:rPr>
      </w:pPr>
      <w:r w:rsidRPr="006C0BB9">
        <w:rPr>
          <w:sz w:val="28"/>
          <w:szCs w:val="28"/>
        </w:rPr>
        <w:t>Польза обмена знаниями между людьми. Передача и накопление жиз</w:t>
      </w:r>
      <w:r w:rsidRPr="006C0BB9">
        <w:rPr>
          <w:sz w:val="28"/>
          <w:szCs w:val="28"/>
        </w:rPr>
        <w:softHyphen/>
        <w:t>ненного опыта - основа благосостояния людей. Источник жизненного опыта: с</w:t>
      </w:r>
      <w:r>
        <w:rPr>
          <w:sz w:val="28"/>
          <w:szCs w:val="28"/>
        </w:rPr>
        <w:t>об</w:t>
      </w:r>
      <w:r w:rsidRPr="006C0BB9">
        <w:rPr>
          <w:sz w:val="28"/>
          <w:szCs w:val="28"/>
        </w:rPr>
        <w:t>ственный опыт, знания других людей, книги .</w:t>
      </w:r>
    </w:p>
    <w:p w:rsidR="003761BF" w:rsidRPr="006C0BB9" w:rsidRDefault="003761BF" w:rsidP="00E16AFA">
      <w:pPr>
        <w:spacing w:line="360" w:lineRule="auto"/>
        <w:jc w:val="both"/>
        <w:rPr>
          <w:sz w:val="28"/>
          <w:szCs w:val="28"/>
        </w:rPr>
      </w:pPr>
      <w:r w:rsidRPr="006C0BB9">
        <w:rPr>
          <w:sz w:val="28"/>
          <w:szCs w:val="28"/>
        </w:rPr>
        <w:t>Понятия «справа», «слева», «пос</w:t>
      </w:r>
      <w:r>
        <w:rPr>
          <w:sz w:val="28"/>
          <w:szCs w:val="28"/>
        </w:rPr>
        <w:t>ередине», «за», «перед», «спере</w:t>
      </w:r>
      <w:r w:rsidRPr="006C0BB9">
        <w:rPr>
          <w:sz w:val="28"/>
          <w:szCs w:val="28"/>
        </w:rPr>
        <w:t>ди», «сзади», «вперёд», «назад», «влево», «вправо», «выше», «ниже «верх», «низ». «Раньше» и «позже».</w:t>
      </w:r>
    </w:p>
    <w:p w:rsidR="003761BF" w:rsidRDefault="003761BF" w:rsidP="00E16AFA">
      <w:pPr>
        <w:spacing w:line="360" w:lineRule="auto"/>
        <w:jc w:val="both"/>
        <w:rPr>
          <w:sz w:val="28"/>
          <w:szCs w:val="28"/>
        </w:rPr>
      </w:pPr>
      <w:r w:rsidRPr="006C0BB9">
        <w:rPr>
          <w:sz w:val="28"/>
          <w:szCs w:val="28"/>
        </w:rPr>
        <w:t>Как мы узнаём, что перед нами (4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Предметы и их признаки</w:t>
      </w:r>
      <w:r>
        <w:rPr>
          <w:sz w:val="28"/>
          <w:szCs w:val="28"/>
        </w:rPr>
        <w:t>.</w:t>
      </w:r>
      <w:r w:rsidRPr="006C0BB9">
        <w:rPr>
          <w:sz w:val="28"/>
          <w:szCs w:val="28"/>
        </w:rPr>
        <w:t xml:space="preserve"> Признаки общие с другими предметами и своеобразные. Различ</w:t>
      </w:r>
      <w:r>
        <w:rPr>
          <w:sz w:val="28"/>
          <w:szCs w:val="28"/>
        </w:rPr>
        <w:t xml:space="preserve">ие </w:t>
      </w:r>
      <w:r w:rsidRPr="006C0BB9">
        <w:rPr>
          <w:sz w:val="28"/>
          <w:szCs w:val="28"/>
        </w:rPr>
        <w:t xml:space="preserve">предметов по признакам. Сравнение признаков данного предмета </w:t>
      </w:r>
      <w:r>
        <w:rPr>
          <w:sz w:val="28"/>
          <w:szCs w:val="28"/>
        </w:rPr>
        <w:t>с</w:t>
      </w:r>
      <w:r w:rsidRPr="006C0BB9">
        <w:rPr>
          <w:sz w:val="28"/>
          <w:szCs w:val="28"/>
        </w:rPr>
        <w:t xml:space="preserve"> другими. Свойства предметов, их ч</w:t>
      </w:r>
      <w:r>
        <w:rPr>
          <w:sz w:val="28"/>
          <w:szCs w:val="28"/>
        </w:rPr>
        <w:t xml:space="preserve">асти и действия с ними позволяет </w:t>
      </w:r>
      <w:r w:rsidRPr="006C0BB9">
        <w:rPr>
          <w:sz w:val="28"/>
          <w:szCs w:val="28"/>
        </w:rPr>
        <w:t>различать предметы. Сочетания предметов. Признаки сочетаний предметы в качестве признаков; предметы с определёнными призна</w:t>
      </w:r>
      <w:r w:rsidRPr="006C0BB9">
        <w:rPr>
          <w:sz w:val="28"/>
          <w:szCs w:val="28"/>
        </w:rPr>
        <w:softHyphen/>
        <w:t>ками.</w:t>
      </w:r>
    </w:p>
    <w:p w:rsidR="003761BF" w:rsidRDefault="003761BF" w:rsidP="00E16AFA">
      <w:pPr>
        <w:spacing w:line="360" w:lineRule="auto"/>
        <w:jc w:val="both"/>
        <w:rPr>
          <w:sz w:val="28"/>
          <w:szCs w:val="28"/>
        </w:rPr>
      </w:pPr>
      <w:r w:rsidRPr="006C0BB9">
        <w:rPr>
          <w:sz w:val="28"/>
          <w:szCs w:val="28"/>
        </w:rPr>
        <w:t>Как ты узнаёшь мир (4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Органы чувств человека. Глаза - орган зрения, уши - орган слуха, нос - орган обоняния, язык - орган вкуса кожа - орган осязания. Память - хранилище </w:t>
      </w:r>
      <w:r w:rsidRPr="006C0BB9">
        <w:rPr>
          <w:sz w:val="28"/>
          <w:szCs w:val="28"/>
        </w:rPr>
        <w:lastRenderedPageBreak/>
        <w:t>опыта. Ум. Помо</w:t>
      </w:r>
      <w:r>
        <w:rPr>
          <w:sz w:val="28"/>
          <w:szCs w:val="28"/>
        </w:rPr>
        <w:t xml:space="preserve">щь </w:t>
      </w:r>
      <w:r w:rsidRPr="006C0BB9">
        <w:rPr>
          <w:sz w:val="28"/>
          <w:szCs w:val="28"/>
        </w:rPr>
        <w:t>родителей и учителей детям в узнавании мира. Книга хранит знания и опыт людей. Энциклопедия.</w:t>
      </w:r>
    </w:p>
    <w:p w:rsidR="003761BF" w:rsidRDefault="003761BF" w:rsidP="00E16AFA">
      <w:pPr>
        <w:spacing w:line="360" w:lineRule="auto"/>
        <w:jc w:val="both"/>
        <w:rPr>
          <w:sz w:val="28"/>
          <w:szCs w:val="28"/>
        </w:rPr>
      </w:pPr>
      <w:r w:rsidRPr="006C0BB9">
        <w:rPr>
          <w:sz w:val="28"/>
          <w:szCs w:val="28"/>
        </w:rPr>
        <w:t>Твоя семья и твои друзья (7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Твоя семья и её состав. Взаимопомощь в семье. Роль в семье каждого её члена, «профессии» членов семьи. Твоя помощь семье. Какими качествами должна обладать семья.</w:t>
      </w:r>
    </w:p>
    <w:p w:rsidR="003761BF" w:rsidRPr="006C0BB9" w:rsidRDefault="003761BF" w:rsidP="00E16AFA">
      <w:pPr>
        <w:spacing w:line="360" w:lineRule="auto"/>
        <w:jc w:val="both"/>
        <w:rPr>
          <w:sz w:val="28"/>
          <w:szCs w:val="28"/>
        </w:rPr>
      </w:pPr>
      <w:r w:rsidRPr="006C0BB9">
        <w:rPr>
          <w:sz w:val="28"/>
          <w:szCs w:val="28"/>
        </w:rPr>
        <w:t>Правила безопасного поведения в доме. Опасные и ядовитые веще</w:t>
      </w:r>
      <w:r w:rsidRPr="006C0BB9">
        <w:rPr>
          <w:sz w:val="28"/>
          <w:szCs w:val="28"/>
        </w:rPr>
        <w:softHyphen/>
        <w:t>ства. Как вести себя на кухне,</w:t>
      </w:r>
      <w:r>
        <w:rPr>
          <w:sz w:val="28"/>
          <w:szCs w:val="28"/>
        </w:rPr>
        <w:t xml:space="preserve"> в ванной. Правила использования </w:t>
      </w:r>
      <w:r w:rsidRPr="006C0BB9">
        <w:rPr>
          <w:sz w:val="28"/>
          <w:szCs w:val="28"/>
        </w:rPr>
        <w:t>электроприборов.    Правила    противопожарной    безопасности</w:t>
      </w:r>
      <w:r>
        <w:rPr>
          <w:sz w:val="28"/>
          <w:szCs w:val="28"/>
        </w:rPr>
        <w:t xml:space="preserve">. Осторожность при </w:t>
      </w:r>
      <w:r w:rsidRPr="006C0BB9">
        <w:rPr>
          <w:sz w:val="28"/>
          <w:szCs w:val="28"/>
        </w:rPr>
        <w:t>взаимоотношениях с чужими и незнакомыми людьми.</w:t>
      </w:r>
    </w:p>
    <w:p w:rsidR="003761BF" w:rsidRPr="006C0BB9" w:rsidRDefault="003761BF" w:rsidP="00E16AFA">
      <w:pPr>
        <w:spacing w:line="360" w:lineRule="auto"/>
        <w:jc w:val="both"/>
        <w:rPr>
          <w:sz w:val="28"/>
          <w:szCs w:val="28"/>
        </w:rPr>
      </w:pPr>
      <w:r w:rsidRPr="006C0BB9">
        <w:rPr>
          <w:sz w:val="28"/>
          <w:szCs w:val="28"/>
        </w:rPr>
        <w:t>Друг и друзья. Общение как взаимодействие людей, обмен мысля</w:t>
      </w:r>
      <w:r w:rsidRPr="006C0BB9">
        <w:rPr>
          <w:sz w:val="28"/>
          <w:szCs w:val="28"/>
        </w:rPr>
        <w:softHyphen/>
        <w:t>ми, знаниями, чувствами, воздействие друг на друга. Значение об</w:t>
      </w:r>
      <w:r>
        <w:rPr>
          <w:sz w:val="28"/>
          <w:szCs w:val="28"/>
        </w:rPr>
        <w:t>ще</w:t>
      </w:r>
      <w:r w:rsidRPr="006C0BB9">
        <w:rPr>
          <w:sz w:val="28"/>
          <w:szCs w:val="28"/>
        </w:rPr>
        <w:t xml:space="preserve">ния в жизни человека. Умение общаться. Роль вежливых слов </w:t>
      </w:r>
      <w:r>
        <w:rPr>
          <w:sz w:val="28"/>
          <w:szCs w:val="28"/>
        </w:rPr>
        <w:t>в</w:t>
      </w:r>
      <w:r w:rsidRPr="006C0BB9">
        <w:rPr>
          <w:sz w:val="28"/>
          <w:szCs w:val="28"/>
        </w:rPr>
        <w:t xml:space="preserve"> общении. Улыбка и её роль. Выражение приветствия и прощания благодарности, просьбы, извинен</w:t>
      </w:r>
      <w:r>
        <w:rPr>
          <w:sz w:val="28"/>
          <w:szCs w:val="28"/>
        </w:rPr>
        <w:t>ия, отказа, несогласия. Как нужно с</w:t>
      </w:r>
      <w:r w:rsidRPr="006C0BB9">
        <w:rPr>
          <w:sz w:val="28"/>
          <w:szCs w:val="28"/>
        </w:rPr>
        <w:t>лушать собеседника. Чудеса общения (слушание, разговор, музыка, рисун</w:t>
      </w:r>
      <w:r>
        <w:rPr>
          <w:sz w:val="28"/>
          <w:szCs w:val="28"/>
        </w:rPr>
        <w:t>ок,</w:t>
      </w:r>
      <w:r w:rsidRPr="006C0BB9">
        <w:rPr>
          <w:sz w:val="28"/>
          <w:szCs w:val="28"/>
        </w:rPr>
        <w:t xml:space="preserve"> танцы и т.д.). Виды общения у человека и животных, их сходство.</w:t>
      </w:r>
    </w:p>
    <w:p w:rsidR="003761BF" w:rsidRDefault="003761BF" w:rsidP="00E16AFA">
      <w:pPr>
        <w:spacing w:line="360" w:lineRule="auto"/>
        <w:jc w:val="both"/>
        <w:rPr>
          <w:sz w:val="28"/>
          <w:szCs w:val="28"/>
        </w:rPr>
      </w:pPr>
      <w:r w:rsidRPr="006C0BB9">
        <w:rPr>
          <w:sz w:val="28"/>
          <w:szCs w:val="28"/>
        </w:rPr>
        <w:t>Что нас окружает (10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Город и его особенности. Жилой район дома, улицы, парки. Городской тр</w:t>
      </w:r>
      <w:r>
        <w:rPr>
          <w:sz w:val="28"/>
          <w:szCs w:val="28"/>
        </w:rPr>
        <w:t>анспорт. Взаимопомощь людей раз</w:t>
      </w:r>
      <w:r w:rsidRPr="006C0BB9">
        <w:rPr>
          <w:sz w:val="28"/>
          <w:szCs w:val="28"/>
        </w:rPr>
        <w:t>ных профессий — основа жизни города. Пут</w:t>
      </w:r>
      <w:r>
        <w:rPr>
          <w:sz w:val="28"/>
          <w:szCs w:val="28"/>
        </w:rPr>
        <w:t>ешествие по городу: жилые райо</w:t>
      </w:r>
      <w:r w:rsidRPr="006C0BB9">
        <w:rPr>
          <w:sz w:val="28"/>
          <w:szCs w:val="28"/>
        </w:rPr>
        <w:t>ны, заводы и фабрики, деловой и научный центр гор</w:t>
      </w:r>
      <w:r>
        <w:rPr>
          <w:sz w:val="28"/>
          <w:szCs w:val="28"/>
        </w:rPr>
        <w:t>ода, зона отдыха. Село, его осо</w:t>
      </w:r>
      <w:r w:rsidRPr="006C0BB9">
        <w:rPr>
          <w:sz w:val="28"/>
          <w:szCs w:val="28"/>
        </w:rPr>
        <w:t xml:space="preserve">бенности. Жизнь людей в сёлах и деревнях. Выращивание растений в </w:t>
      </w:r>
      <w:r>
        <w:rPr>
          <w:sz w:val="28"/>
          <w:szCs w:val="28"/>
        </w:rPr>
        <w:t>огородах,</w:t>
      </w:r>
      <w:r w:rsidRPr="006C0BB9">
        <w:rPr>
          <w:sz w:val="28"/>
          <w:szCs w:val="28"/>
        </w:rPr>
        <w:t xml:space="preserve"> садах и полях, разведение домашних животных. Правила безопасного пове</w:t>
      </w:r>
      <w:r>
        <w:rPr>
          <w:sz w:val="28"/>
          <w:szCs w:val="28"/>
        </w:rPr>
        <w:t>де</w:t>
      </w:r>
      <w:r w:rsidRPr="006C0BB9">
        <w:rPr>
          <w:sz w:val="28"/>
          <w:szCs w:val="28"/>
        </w:rPr>
        <w:t>ния на улице. Светофор. Дорожные знаки.</w:t>
      </w:r>
    </w:p>
    <w:p w:rsidR="003761BF" w:rsidRPr="006C0BB9" w:rsidRDefault="003761BF" w:rsidP="00E16AFA">
      <w:pPr>
        <w:spacing w:line="360" w:lineRule="auto"/>
        <w:jc w:val="both"/>
        <w:rPr>
          <w:sz w:val="28"/>
          <w:szCs w:val="28"/>
        </w:rPr>
      </w:pPr>
      <w:r w:rsidRPr="006C0BB9">
        <w:rPr>
          <w:sz w:val="28"/>
          <w:szCs w:val="28"/>
        </w:rPr>
        <w:t>Взаимосвязь людей разных профессий в процессе производств</w:t>
      </w:r>
      <w:r>
        <w:rPr>
          <w:sz w:val="28"/>
          <w:szCs w:val="28"/>
        </w:rPr>
        <w:t>а</w:t>
      </w:r>
      <w:r w:rsidRPr="006C0BB9">
        <w:rPr>
          <w:sz w:val="28"/>
          <w:szCs w:val="28"/>
        </w:rPr>
        <w:t xml:space="preserve"> хлеба. Сказочный герой К</w:t>
      </w:r>
      <w:r>
        <w:rPr>
          <w:sz w:val="28"/>
          <w:szCs w:val="28"/>
        </w:rPr>
        <w:t>олобок и его путешествие. Хозяйст</w:t>
      </w:r>
      <w:r w:rsidRPr="006C0BB9">
        <w:rPr>
          <w:sz w:val="28"/>
          <w:szCs w:val="28"/>
        </w:rPr>
        <w:t>во человека. Роль природны</w:t>
      </w:r>
      <w:r>
        <w:rPr>
          <w:sz w:val="28"/>
          <w:szCs w:val="28"/>
        </w:rPr>
        <w:t>х богатств. Добыча из подземных</w:t>
      </w:r>
      <w:r w:rsidRPr="006C0BB9">
        <w:rPr>
          <w:sz w:val="28"/>
          <w:szCs w:val="28"/>
        </w:rPr>
        <w:t xml:space="preserve"> кладовых. Изготовление вещей на заводах и фабриках Сельскохозяйственные растения и животные, их </w:t>
      </w:r>
      <w:r w:rsidRPr="006C0BB9">
        <w:rPr>
          <w:sz w:val="28"/>
          <w:szCs w:val="28"/>
        </w:rPr>
        <w:lastRenderedPageBreak/>
        <w:t>п</w:t>
      </w:r>
      <w:r>
        <w:rPr>
          <w:sz w:val="28"/>
          <w:szCs w:val="28"/>
        </w:rPr>
        <w:t xml:space="preserve">омощь человеку. </w:t>
      </w:r>
      <w:r w:rsidRPr="006C0BB9">
        <w:rPr>
          <w:sz w:val="28"/>
          <w:szCs w:val="28"/>
        </w:rPr>
        <w:t>Сельское хозяйство: растениеводство и жив</w:t>
      </w:r>
      <w:r>
        <w:rPr>
          <w:sz w:val="28"/>
          <w:szCs w:val="28"/>
        </w:rPr>
        <w:t>отноводство. Сфера обслуживания.</w:t>
      </w:r>
      <w:r w:rsidRPr="006C0BB9">
        <w:rPr>
          <w:sz w:val="28"/>
          <w:szCs w:val="28"/>
        </w:rPr>
        <w:t xml:space="preserve"> Транспорт.</w:t>
      </w:r>
    </w:p>
    <w:p w:rsidR="003761BF" w:rsidRPr="006C0BB9" w:rsidRDefault="003761BF" w:rsidP="00E16AFA">
      <w:pPr>
        <w:spacing w:line="360" w:lineRule="auto"/>
        <w:jc w:val="both"/>
        <w:rPr>
          <w:sz w:val="28"/>
          <w:szCs w:val="28"/>
        </w:rPr>
      </w:pPr>
      <w:r w:rsidRPr="006C0BB9">
        <w:rPr>
          <w:sz w:val="28"/>
          <w:szCs w:val="28"/>
        </w:rPr>
        <w:t>Зависимость человека от приро</w:t>
      </w:r>
      <w:r>
        <w:rPr>
          <w:sz w:val="28"/>
          <w:szCs w:val="28"/>
        </w:rPr>
        <w:t>ды. Живые природные богатства: ж</w:t>
      </w:r>
      <w:r w:rsidRPr="006C0BB9">
        <w:rPr>
          <w:sz w:val="28"/>
          <w:szCs w:val="28"/>
        </w:rPr>
        <w:t xml:space="preserve">ивотные и растения. Неживые природные богатства: воздух, почва, ода, запасы подземных кладовых. </w:t>
      </w:r>
      <w:r>
        <w:rPr>
          <w:sz w:val="28"/>
          <w:szCs w:val="28"/>
        </w:rPr>
        <w:t>Силы природы - ветер, солнечн</w:t>
      </w:r>
      <w:r w:rsidRPr="006C0BB9">
        <w:rPr>
          <w:sz w:val="28"/>
          <w:szCs w:val="28"/>
        </w:rPr>
        <w:t>ый свет, течение рек. Роль природных богатств в хозяйстве челове</w:t>
      </w:r>
      <w:r>
        <w:rPr>
          <w:sz w:val="28"/>
          <w:szCs w:val="28"/>
        </w:rPr>
        <w:t>ка</w:t>
      </w:r>
      <w:r w:rsidRPr="006C0BB9">
        <w:rPr>
          <w:sz w:val="28"/>
          <w:szCs w:val="28"/>
        </w:rPr>
        <w:t>. Бережное отношение к природным богатствам. Твёрдые, жидкие</w:t>
      </w:r>
      <w:r>
        <w:rPr>
          <w:sz w:val="28"/>
          <w:szCs w:val="28"/>
        </w:rPr>
        <w:t xml:space="preserve"> </w:t>
      </w:r>
      <w:r w:rsidRPr="006C0BB9">
        <w:rPr>
          <w:sz w:val="28"/>
          <w:szCs w:val="28"/>
        </w:rPr>
        <w:t xml:space="preserve">газообразные тела, их отображение </w:t>
      </w:r>
      <w:r>
        <w:rPr>
          <w:sz w:val="28"/>
          <w:szCs w:val="28"/>
        </w:rPr>
        <w:t>в русском языке. Три состояния воды: твёрдое (лё</w:t>
      </w:r>
      <w:r w:rsidRPr="006C0BB9">
        <w:rPr>
          <w:sz w:val="28"/>
          <w:szCs w:val="28"/>
        </w:rPr>
        <w:t>д, снег), жидкое (вода), газообразное (пар).</w:t>
      </w:r>
    </w:p>
    <w:p w:rsidR="003761BF" w:rsidRPr="006C0BB9" w:rsidRDefault="003761BF" w:rsidP="00E16AFA">
      <w:pPr>
        <w:spacing w:line="360" w:lineRule="auto"/>
        <w:jc w:val="both"/>
        <w:rPr>
          <w:sz w:val="28"/>
          <w:szCs w:val="28"/>
        </w:rPr>
      </w:pPr>
      <w:r w:rsidRPr="006C0BB9">
        <w:rPr>
          <w:sz w:val="28"/>
          <w:szCs w:val="28"/>
        </w:rPr>
        <w:t>Экскурсия «Безопасная дорога в школу».</w:t>
      </w:r>
    </w:p>
    <w:p w:rsidR="003761BF" w:rsidRDefault="003761BF" w:rsidP="00E16AFA">
      <w:pPr>
        <w:spacing w:line="360" w:lineRule="auto"/>
        <w:jc w:val="both"/>
        <w:rPr>
          <w:sz w:val="28"/>
          <w:szCs w:val="28"/>
        </w:rPr>
      </w:pPr>
      <w:r w:rsidRPr="006C0BB9">
        <w:rPr>
          <w:sz w:val="28"/>
          <w:szCs w:val="28"/>
        </w:rPr>
        <w:t>Живые обитатели планеты (9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w:t>
      </w:r>
      <w:r>
        <w:rPr>
          <w:sz w:val="28"/>
          <w:szCs w:val="28"/>
        </w:rPr>
        <w:t>Растения, грибы, животные, челове</w:t>
      </w:r>
      <w:r w:rsidRPr="006C0BB9">
        <w:rPr>
          <w:sz w:val="28"/>
          <w:szCs w:val="28"/>
        </w:rPr>
        <w:t>к - живые организмы. Рост, дыхани</w:t>
      </w:r>
      <w:r>
        <w:rPr>
          <w:sz w:val="28"/>
          <w:szCs w:val="28"/>
        </w:rPr>
        <w:t>е, питание, размножение - свойст</w:t>
      </w:r>
      <w:r w:rsidRPr="006C0BB9">
        <w:rPr>
          <w:sz w:val="28"/>
          <w:szCs w:val="28"/>
        </w:rPr>
        <w:t>ва живых организмов. Смертно</w:t>
      </w:r>
      <w:r>
        <w:rPr>
          <w:sz w:val="28"/>
          <w:szCs w:val="28"/>
        </w:rPr>
        <w:t>сть живых организмов. Бережное от</w:t>
      </w:r>
      <w:r w:rsidRPr="006C0BB9">
        <w:rPr>
          <w:sz w:val="28"/>
          <w:szCs w:val="28"/>
        </w:rPr>
        <w:t>ношение к живым обитателям Земли.</w:t>
      </w:r>
    </w:p>
    <w:p w:rsidR="003761BF" w:rsidRPr="006C0BB9" w:rsidRDefault="003761BF" w:rsidP="00E16AFA">
      <w:pPr>
        <w:spacing w:line="360" w:lineRule="auto"/>
        <w:jc w:val="both"/>
        <w:rPr>
          <w:sz w:val="28"/>
          <w:szCs w:val="28"/>
        </w:rPr>
      </w:pPr>
      <w:r w:rsidRPr="006C0BB9">
        <w:rPr>
          <w:sz w:val="28"/>
          <w:szCs w:val="28"/>
        </w:rPr>
        <w:t xml:space="preserve">Сходство растений и животных: дыхание, питание, рост, развитие, </w:t>
      </w:r>
      <w:r>
        <w:rPr>
          <w:sz w:val="28"/>
          <w:szCs w:val="28"/>
        </w:rPr>
        <w:t>р</w:t>
      </w:r>
      <w:r w:rsidRPr="006C0BB9">
        <w:rPr>
          <w:sz w:val="28"/>
          <w:szCs w:val="28"/>
        </w:rPr>
        <w:t xml:space="preserve">азмножение. Растения кормят всех обитателей Земли и насыщают </w:t>
      </w:r>
      <w:r>
        <w:rPr>
          <w:sz w:val="28"/>
          <w:szCs w:val="28"/>
        </w:rPr>
        <w:t>в</w:t>
      </w:r>
      <w:r w:rsidRPr="006C0BB9">
        <w:rPr>
          <w:sz w:val="28"/>
          <w:szCs w:val="28"/>
        </w:rPr>
        <w:t xml:space="preserve">оздух кислородом. Растения </w:t>
      </w:r>
      <w:r>
        <w:rPr>
          <w:sz w:val="28"/>
          <w:szCs w:val="28"/>
        </w:rPr>
        <w:t>- «кормильцы». Животные чаще подв</w:t>
      </w:r>
      <w:r w:rsidRPr="006C0BB9">
        <w:rPr>
          <w:sz w:val="28"/>
          <w:szCs w:val="28"/>
        </w:rPr>
        <w:t xml:space="preserve">ижны, ищут добычу, поедают пищу. Их «профессия» - «едоки», </w:t>
      </w:r>
      <w:r>
        <w:rPr>
          <w:sz w:val="28"/>
          <w:szCs w:val="28"/>
        </w:rPr>
        <w:t>о</w:t>
      </w:r>
      <w:r w:rsidRPr="006C0BB9">
        <w:rPr>
          <w:sz w:val="28"/>
          <w:szCs w:val="28"/>
        </w:rPr>
        <w:t>храна живых организмов в природ</w:t>
      </w:r>
      <w:r>
        <w:rPr>
          <w:sz w:val="28"/>
          <w:szCs w:val="28"/>
        </w:rPr>
        <w:t>е - важнейшая забота человека, м</w:t>
      </w:r>
      <w:r w:rsidRPr="006C0BB9">
        <w:rPr>
          <w:sz w:val="28"/>
          <w:szCs w:val="28"/>
        </w:rPr>
        <w:t xml:space="preserve">ногообразие растений (цветковые и нецветковые растения). Грибы. Многообразие </w:t>
      </w:r>
      <w:r>
        <w:rPr>
          <w:sz w:val="28"/>
          <w:szCs w:val="28"/>
        </w:rPr>
        <w:t>жи</w:t>
      </w:r>
      <w:r w:rsidRPr="006C0BB9">
        <w:rPr>
          <w:sz w:val="28"/>
          <w:szCs w:val="28"/>
        </w:rPr>
        <w:t xml:space="preserve">вотных. Связь живых организмов разных «профессий» друг с </w:t>
      </w:r>
      <w:r>
        <w:rPr>
          <w:sz w:val="28"/>
          <w:szCs w:val="28"/>
        </w:rPr>
        <w:t>другом</w:t>
      </w:r>
      <w:r w:rsidRPr="006C0BB9">
        <w:rPr>
          <w:sz w:val="28"/>
          <w:szCs w:val="28"/>
        </w:rPr>
        <w:t>. Их приспособленность к своему месту жизни.</w:t>
      </w:r>
    </w:p>
    <w:p w:rsidR="003761BF" w:rsidRPr="006C0BB9" w:rsidRDefault="003761BF" w:rsidP="00E16AFA">
      <w:pPr>
        <w:spacing w:line="360" w:lineRule="auto"/>
        <w:jc w:val="both"/>
        <w:rPr>
          <w:sz w:val="28"/>
          <w:szCs w:val="28"/>
        </w:rPr>
      </w:pPr>
      <w:r w:rsidRPr="006C0BB9">
        <w:rPr>
          <w:sz w:val="28"/>
          <w:szCs w:val="28"/>
        </w:rPr>
        <w:t xml:space="preserve">Культурные растения и домашние животные - наши друзья, </w:t>
      </w:r>
      <w:r>
        <w:rPr>
          <w:sz w:val="28"/>
          <w:szCs w:val="28"/>
        </w:rPr>
        <w:t>з</w:t>
      </w:r>
      <w:r w:rsidRPr="006C0BB9">
        <w:rPr>
          <w:sz w:val="28"/>
          <w:szCs w:val="28"/>
        </w:rPr>
        <w:t>абота человека о них. Собаки - по</w:t>
      </w:r>
      <w:r>
        <w:rPr>
          <w:sz w:val="28"/>
          <w:szCs w:val="28"/>
        </w:rPr>
        <w:t xml:space="preserve">мощники человека. Происхождение, </w:t>
      </w:r>
      <w:r w:rsidRPr="006C0BB9">
        <w:rPr>
          <w:sz w:val="28"/>
          <w:szCs w:val="28"/>
        </w:rPr>
        <w:t>породы собак. Комнатные растени</w:t>
      </w:r>
      <w:r>
        <w:rPr>
          <w:sz w:val="28"/>
          <w:szCs w:val="28"/>
        </w:rPr>
        <w:t>я - пришельцы из разных стран, у</w:t>
      </w:r>
      <w:r w:rsidRPr="006C0BB9">
        <w:rPr>
          <w:sz w:val="28"/>
          <w:szCs w:val="28"/>
        </w:rPr>
        <w:t>ход за растениями (регулярный полив, свет). Сельский дом и его о</w:t>
      </w:r>
      <w:r>
        <w:rPr>
          <w:sz w:val="28"/>
          <w:szCs w:val="28"/>
        </w:rPr>
        <w:t>б</w:t>
      </w:r>
      <w:r w:rsidRPr="006C0BB9">
        <w:rPr>
          <w:sz w:val="28"/>
          <w:szCs w:val="28"/>
        </w:rPr>
        <w:t>итатели - животные, их использо</w:t>
      </w:r>
      <w:r>
        <w:rPr>
          <w:sz w:val="28"/>
          <w:szCs w:val="28"/>
        </w:rPr>
        <w:t>вание человеком. Забота о домашн</w:t>
      </w:r>
      <w:r w:rsidRPr="006C0BB9">
        <w:rPr>
          <w:sz w:val="28"/>
          <w:szCs w:val="28"/>
        </w:rPr>
        <w:t xml:space="preserve">их животных. Культурные растения. Садовые, огородные и полевые астения - кормильцы человека. Фрукты и овощи. Съедобные части </w:t>
      </w:r>
      <w:r>
        <w:rPr>
          <w:sz w:val="28"/>
          <w:szCs w:val="28"/>
        </w:rPr>
        <w:t>р</w:t>
      </w:r>
      <w:r w:rsidRPr="006C0BB9">
        <w:rPr>
          <w:sz w:val="28"/>
          <w:szCs w:val="28"/>
        </w:rPr>
        <w:t>астений.</w:t>
      </w:r>
    </w:p>
    <w:p w:rsidR="003761BF" w:rsidRPr="006C0BB9" w:rsidRDefault="003761BF" w:rsidP="00E16AFA">
      <w:pPr>
        <w:spacing w:line="360" w:lineRule="auto"/>
        <w:jc w:val="both"/>
        <w:rPr>
          <w:sz w:val="28"/>
          <w:szCs w:val="28"/>
        </w:rPr>
      </w:pPr>
      <w:r w:rsidRPr="006C0BB9">
        <w:rPr>
          <w:sz w:val="28"/>
          <w:szCs w:val="28"/>
        </w:rPr>
        <w:lastRenderedPageBreak/>
        <w:t xml:space="preserve">Человек, как и животное: дышит, питается и рождает детёнышей, </w:t>
      </w:r>
      <w:r>
        <w:rPr>
          <w:sz w:val="28"/>
          <w:szCs w:val="28"/>
        </w:rPr>
        <w:t>с</w:t>
      </w:r>
      <w:r w:rsidRPr="006C0BB9">
        <w:rPr>
          <w:sz w:val="28"/>
          <w:szCs w:val="28"/>
        </w:rPr>
        <w:t xml:space="preserve">ходство человека с животными. </w:t>
      </w:r>
      <w:r>
        <w:rPr>
          <w:sz w:val="28"/>
          <w:szCs w:val="28"/>
        </w:rPr>
        <w:t>Знакомство с назначением различн</w:t>
      </w:r>
      <w:r w:rsidRPr="006C0BB9">
        <w:rPr>
          <w:sz w:val="28"/>
          <w:szCs w:val="28"/>
        </w:rPr>
        <w:t>ых</w:t>
      </w:r>
      <w:r>
        <w:rPr>
          <w:sz w:val="28"/>
          <w:szCs w:val="28"/>
        </w:rPr>
        <w:t xml:space="preserve"> </w:t>
      </w:r>
      <w:r w:rsidRPr="006C0BB9">
        <w:rPr>
          <w:sz w:val="28"/>
          <w:szCs w:val="28"/>
        </w:rPr>
        <w:t xml:space="preserve">частей тела человека. Человек - разумное существо. Изготовление </w:t>
      </w:r>
      <w:r>
        <w:rPr>
          <w:sz w:val="28"/>
          <w:szCs w:val="28"/>
        </w:rPr>
        <w:t>в</w:t>
      </w:r>
      <w:r w:rsidRPr="006C0BB9">
        <w:rPr>
          <w:sz w:val="28"/>
          <w:szCs w:val="28"/>
        </w:rPr>
        <w:t>ещей. Поступки, свойственные разумному существу. Забота о при</w:t>
      </w:r>
      <w:r>
        <w:rPr>
          <w:sz w:val="28"/>
          <w:szCs w:val="28"/>
        </w:rPr>
        <w:t>р</w:t>
      </w:r>
      <w:r w:rsidRPr="006C0BB9">
        <w:rPr>
          <w:sz w:val="28"/>
          <w:szCs w:val="28"/>
        </w:rPr>
        <w:t>оде.</w:t>
      </w:r>
    </w:p>
    <w:p w:rsidR="003761BF" w:rsidRPr="006C0BB9" w:rsidRDefault="003761BF" w:rsidP="00E16AFA">
      <w:pPr>
        <w:spacing w:line="360" w:lineRule="auto"/>
        <w:jc w:val="both"/>
        <w:rPr>
          <w:sz w:val="28"/>
          <w:szCs w:val="28"/>
        </w:rPr>
      </w:pPr>
      <w:r w:rsidRPr="006C0BB9">
        <w:rPr>
          <w:sz w:val="28"/>
          <w:szCs w:val="28"/>
        </w:rPr>
        <w:t xml:space="preserve">Экология - наука о том, как жить в мире с природой, не нарушая </w:t>
      </w:r>
      <w:r>
        <w:rPr>
          <w:sz w:val="28"/>
          <w:szCs w:val="28"/>
        </w:rPr>
        <w:t>её</w:t>
      </w:r>
      <w:r w:rsidRPr="006C0BB9">
        <w:rPr>
          <w:sz w:val="28"/>
          <w:szCs w:val="28"/>
        </w:rPr>
        <w:t xml:space="preserve"> законов. Правила поведения в пр</w:t>
      </w:r>
      <w:r>
        <w:rPr>
          <w:sz w:val="28"/>
          <w:szCs w:val="28"/>
        </w:rPr>
        <w:t>ироде. Задания учащимся на сообр</w:t>
      </w:r>
      <w:r w:rsidRPr="006C0BB9">
        <w:rPr>
          <w:sz w:val="28"/>
          <w:szCs w:val="28"/>
        </w:rPr>
        <w:t xml:space="preserve">азительность: что можно, а чего нельзя делать в природе. Бережное </w:t>
      </w:r>
      <w:r>
        <w:rPr>
          <w:sz w:val="28"/>
          <w:szCs w:val="28"/>
        </w:rPr>
        <w:t>о</w:t>
      </w:r>
      <w:r w:rsidRPr="006C0BB9">
        <w:rPr>
          <w:sz w:val="28"/>
          <w:szCs w:val="28"/>
        </w:rPr>
        <w:t>тношение к окружающему миру.</w:t>
      </w:r>
    </w:p>
    <w:p w:rsidR="003761BF" w:rsidRDefault="003761BF" w:rsidP="00E16AFA">
      <w:pPr>
        <w:spacing w:line="360" w:lineRule="auto"/>
        <w:jc w:val="both"/>
        <w:rPr>
          <w:sz w:val="28"/>
          <w:szCs w:val="28"/>
        </w:rPr>
      </w:pPr>
      <w:r w:rsidRPr="006C0BB9">
        <w:rPr>
          <w:sz w:val="28"/>
          <w:szCs w:val="28"/>
        </w:rPr>
        <w:t>Отчего и почему (2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Последоват</w:t>
      </w:r>
      <w:r>
        <w:rPr>
          <w:sz w:val="28"/>
          <w:szCs w:val="28"/>
        </w:rPr>
        <w:t>ельность событий и её причины, п</w:t>
      </w:r>
      <w:r w:rsidRPr="006C0BB9">
        <w:rPr>
          <w:sz w:val="28"/>
          <w:szCs w:val="28"/>
        </w:rPr>
        <w:t>ричина и следствие.</w:t>
      </w:r>
    </w:p>
    <w:p w:rsidR="003761BF" w:rsidRDefault="003761BF" w:rsidP="00E16AFA">
      <w:pPr>
        <w:spacing w:line="360" w:lineRule="auto"/>
        <w:jc w:val="both"/>
        <w:rPr>
          <w:sz w:val="28"/>
          <w:szCs w:val="28"/>
        </w:rPr>
      </w:pPr>
      <w:r w:rsidRPr="006C0BB9">
        <w:rPr>
          <w:sz w:val="28"/>
          <w:szCs w:val="28"/>
        </w:rPr>
        <w:t>Времена года (12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Осень. При</w:t>
      </w:r>
      <w:r>
        <w:rPr>
          <w:sz w:val="28"/>
          <w:szCs w:val="28"/>
        </w:rPr>
        <w:t>знаки осени: похолодание, коротк</w:t>
      </w:r>
      <w:r w:rsidRPr="006C0BB9">
        <w:rPr>
          <w:sz w:val="28"/>
          <w:szCs w:val="28"/>
        </w:rPr>
        <w:t>ий день, листопад, лёд на лужах. Окраска листьев. Подготовка</w:t>
      </w:r>
      <w:r>
        <w:rPr>
          <w:sz w:val="28"/>
          <w:szCs w:val="28"/>
        </w:rPr>
        <w:t xml:space="preserve"> жи</w:t>
      </w:r>
      <w:r w:rsidRPr="006C0BB9">
        <w:rPr>
          <w:sz w:val="28"/>
          <w:szCs w:val="28"/>
        </w:rPr>
        <w:t>вотных к зиме.</w:t>
      </w:r>
    </w:p>
    <w:p w:rsidR="003761BF" w:rsidRPr="006C0BB9" w:rsidRDefault="003761BF" w:rsidP="00E16AFA">
      <w:pPr>
        <w:spacing w:line="360" w:lineRule="auto"/>
        <w:jc w:val="both"/>
        <w:rPr>
          <w:sz w:val="28"/>
          <w:szCs w:val="28"/>
        </w:rPr>
      </w:pPr>
      <w:r w:rsidRPr="006C0BB9">
        <w:rPr>
          <w:sz w:val="28"/>
          <w:szCs w:val="28"/>
        </w:rPr>
        <w:t>Зима. Признаки зимы. Погода зи</w:t>
      </w:r>
      <w:r>
        <w:rPr>
          <w:sz w:val="28"/>
          <w:szCs w:val="28"/>
        </w:rPr>
        <w:t>мой. Снег, снежинка, сосулька, м</w:t>
      </w:r>
      <w:r w:rsidRPr="006C0BB9">
        <w:rPr>
          <w:sz w:val="28"/>
          <w:szCs w:val="28"/>
        </w:rPr>
        <w:t>орозные узоры. Животные и растения зимой. Помощь животным.</w:t>
      </w:r>
    </w:p>
    <w:p w:rsidR="003761BF" w:rsidRPr="006C0BB9" w:rsidRDefault="003761BF" w:rsidP="00E16AFA">
      <w:pPr>
        <w:spacing w:line="360" w:lineRule="auto"/>
        <w:jc w:val="both"/>
        <w:rPr>
          <w:sz w:val="28"/>
          <w:szCs w:val="28"/>
        </w:rPr>
      </w:pPr>
      <w:r w:rsidRPr="006C0BB9">
        <w:rPr>
          <w:sz w:val="28"/>
          <w:szCs w:val="28"/>
        </w:rPr>
        <w:t xml:space="preserve">Весна. Признаки весны: ледоход, таяние снега, распускание </w:t>
      </w:r>
      <w:r>
        <w:rPr>
          <w:sz w:val="28"/>
          <w:szCs w:val="28"/>
        </w:rPr>
        <w:t>ли</w:t>
      </w:r>
      <w:r w:rsidRPr="006C0BB9">
        <w:rPr>
          <w:sz w:val="28"/>
          <w:szCs w:val="28"/>
        </w:rPr>
        <w:t>стьев, прилёт птиц, начало цветен</w:t>
      </w:r>
      <w:r>
        <w:rPr>
          <w:sz w:val="28"/>
          <w:szCs w:val="28"/>
        </w:rPr>
        <w:t>ия растений, гнездование птиц, ц</w:t>
      </w:r>
      <w:r w:rsidRPr="006C0BB9">
        <w:rPr>
          <w:sz w:val="28"/>
          <w:szCs w:val="28"/>
        </w:rPr>
        <w:t>веты - первоцветы. Птицы и их гнёзда.</w:t>
      </w:r>
    </w:p>
    <w:p w:rsidR="003761BF" w:rsidRPr="006C0BB9" w:rsidRDefault="003761BF" w:rsidP="00E16AFA">
      <w:pPr>
        <w:spacing w:line="360" w:lineRule="auto"/>
        <w:jc w:val="both"/>
        <w:rPr>
          <w:sz w:val="28"/>
          <w:szCs w:val="28"/>
        </w:rPr>
      </w:pPr>
      <w:r w:rsidRPr="006C0BB9">
        <w:rPr>
          <w:sz w:val="28"/>
          <w:szCs w:val="28"/>
        </w:rPr>
        <w:t>Лето. Признаки лета: длинный день, короткая ночь, яркое солнце, роза (гром, молния). Народные пр</w:t>
      </w:r>
      <w:r>
        <w:rPr>
          <w:sz w:val="28"/>
          <w:szCs w:val="28"/>
        </w:rPr>
        <w:t>иметы. Всё живое приносит потомс</w:t>
      </w:r>
      <w:r w:rsidRPr="006C0BB9">
        <w:rPr>
          <w:sz w:val="28"/>
          <w:szCs w:val="28"/>
        </w:rPr>
        <w:t>тво, созревание плодов. Грибы. Путешествие воды. Правила поведе</w:t>
      </w:r>
      <w:r>
        <w:rPr>
          <w:sz w:val="28"/>
          <w:szCs w:val="28"/>
        </w:rPr>
        <w:t>ни</w:t>
      </w:r>
      <w:r w:rsidRPr="006C0BB9">
        <w:rPr>
          <w:sz w:val="28"/>
          <w:szCs w:val="28"/>
        </w:rPr>
        <w:t>я при грозе. Гнёзда и логова животных.</w:t>
      </w:r>
    </w:p>
    <w:p w:rsidR="003761BF" w:rsidRDefault="003761BF" w:rsidP="00E16AFA">
      <w:pPr>
        <w:spacing w:line="360" w:lineRule="auto"/>
        <w:jc w:val="both"/>
        <w:rPr>
          <w:sz w:val="28"/>
          <w:szCs w:val="28"/>
        </w:rPr>
      </w:pPr>
      <w:r w:rsidRPr="006C0BB9">
        <w:rPr>
          <w:sz w:val="28"/>
          <w:szCs w:val="28"/>
        </w:rPr>
        <w:t>Экск</w:t>
      </w:r>
      <w:r>
        <w:rPr>
          <w:sz w:val="28"/>
          <w:szCs w:val="28"/>
        </w:rPr>
        <w:t xml:space="preserve">урсия в парк «Осенняя природа». </w:t>
      </w:r>
      <w:r w:rsidRPr="006C0BB9">
        <w:rPr>
          <w:sz w:val="28"/>
          <w:szCs w:val="28"/>
        </w:rPr>
        <w:t xml:space="preserve">Экскурсия в парк «Зимняя природа». Экскурсия в парк «Весенняя природа». </w:t>
      </w:r>
    </w:p>
    <w:p w:rsidR="003761BF" w:rsidRPr="006C0BB9" w:rsidRDefault="003761BF" w:rsidP="00E16AFA">
      <w:pPr>
        <w:spacing w:line="360" w:lineRule="auto"/>
        <w:jc w:val="both"/>
        <w:rPr>
          <w:sz w:val="28"/>
          <w:szCs w:val="28"/>
        </w:rPr>
      </w:pPr>
      <w:r w:rsidRPr="006C0BB9">
        <w:rPr>
          <w:sz w:val="28"/>
          <w:szCs w:val="28"/>
        </w:rPr>
        <w:t>Повторение пройденного материала -5 ч. Часы по усмотрению учителя -4 ч.</w:t>
      </w:r>
    </w:p>
    <w:p w:rsidR="003761BF" w:rsidRPr="006C0BB9" w:rsidRDefault="003761BF" w:rsidP="00E16AFA">
      <w:pPr>
        <w:spacing w:line="360" w:lineRule="auto"/>
        <w:jc w:val="both"/>
        <w:rPr>
          <w:sz w:val="28"/>
          <w:szCs w:val="28"/>
        </w:rPr>
      </w:pPr>
      <w:r w:rsidRPr="006C0BB9">
        <w:rPr>
          <w:sz w:val="28"/>
          <w:szCs w:val="28"/>
        </w:rPr>
        <w:t>2-й класс. «Наша планета Земля» (68 ч) Авторы: Вахрушев АЛ., Раутиан А.С.</w:t>
      </w:r>
    </w:p>
    <w:p w:rsidR="003761BF" w:rsidRDefault="003761BF" w:rsidP="00E16AFA">
      <w:pPr>
        <w:spacing w:line="360" w:lineRule="auto"/>
        <w:jc w:val="both"/>
        <w:rPr>
          <w:sz w:val="28"/>
          <w:szCs w:val="28"/>
        </w:rPr>
      </w:pPr>
      <w:r w:rsidRPr="006C0BB9">
        <w:rPr>
          <w:sz w:val="28"/>
          <w:szCs w:val="28"/>
        </w:rPr>
        <w:t>Введение (4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Общие слова - понятия. Живая и неживая природа Вещи. Вещество. Твёрдые тела, жидкости и газы, их свойства Воздух - смесь газов. Вода - жидкость. Лёд - твёрдое тело. Смеш</w:t>
      </w:r>
      <w:r>
        <w:rPr>
          <w:sz w:val="28"/>
          <w:szCs w:val="28"/>
        </w:rPr>
        <w:t xml:space="preserve">анные </w:t>
      </w:r>
      <w:r w:rsidRPr="006C0BB9">
        <w:rPr>
          <w:sz w:val="28"/>
          <w:szCs w:val="28"/>
        </w:rPr>
        <w:t xml:space="preserve"> состояни</w:t>
      </w:r>
      <w:r>
        <w:rPr>
          <w:sz w:val="28"/>
          <w:szCs w:val="28"/>
        </w:rPr>
        <w:t>я</w:t>
      </w:r>
      <w:r w:rsidRPr="006C0BB9">
        <w:rPr>
          <w:sz w:val="28"/>
          <w:szCs w:val="28"/>
        </w:rPr>
        <w:t xml:space="preserve"> веществ.</w:t>
      </w:r>
    </w:p>
    <w:p w:rsidR="003761BF" w:rsidRDefault="003761BF" w:rsidP="00E16AFA">
      <w:pPr>
        <w:spacing w:line="360" w:lineRule="auto"/>
        <w:jc w:val="both"/>
        <w:rPr>
          <w:sz w:val="28"/>
          <w:szCs w:val="28"/>
        </w:rPr>
      </w:pPr>
      <w:r w:rsidRPr="006C0BB9">
        <w:rPr>
          <w:sz w:val="28"/>
          <w:szCs w:val="28"/>
        </w:rPr>
        <w:lastRenderedPageBreak/>
        <w:t>Земля и солнце (10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Определение времени дня и года по Солнцу</w:t>
      </w:r>
      <w:r>
        <w:rPr>
          <w:sz w:val="28"/>
          <w:szCs w:val="28"/>
        </w:rPr>
        <w:t xml:space="preserve"> и </w:t>
      </w:r>
      <w:r w:rsidRPr="006C0BB9">
        <w:rPr>
          <w:sz w:val="28"/>
          <w:szCs w:val="28"/>
        </w:rPr>
        <w:t xml:space="preserve">Луне. Определение направлений по Солнцу и Полярной звезде Основные стороны горизонта: восток - направление на восход Солнца запад - направление на закат Солнца, север - направление </w:t>
      </w:r>
      <w:r>
        <w:rPr>
          <w:sz w:val="28"/>
          <w:szCs w:val="28"/>
        </w:rPr>
        <w:t>на</w:t>
      </w:r>
      <w:r w:rsidRPr="006C0BB9">
        <w:rPr>
          <w:sz w:val="28"/>
          <w:szCs w:val="28"/>
        </w:rPr>
        <w:t xml:space="preserve"> Полярную звезду, юг - направление на Солнце в полдень. Компас </w:t>
      </w:r>
      <w:r>
        <w:rPr>
          <w:sz w:val="28"/>
          <w:szCs w:val="28"/>
        </w:rPr>
        <w:t>и</w:t>
      </w:r>
      <w:r w:rsidRPr="006C0BB9">
        <w:rPr>
          <w:sz w:val="28"/>
          <w:szCs w:val="28"/>
        </w:rPr>
        <w:t xml:space="preserve"> пользование им. Практическая работа с компасом. Смена фаз Луны</w:t>
      </w:r>
      <w:r>
        <w:rPr>
          <w:sz w:val="28"/>
          <w:szCs w:val="28"/>
        </w:rPr>
        <w:t>.</w:t>
      </w:r>
      <w:r w:rsidRPr="006C0BB9">
        <w:rPr>
          <w:sz w:val="28"/>
          <w:szCs w:val="28"/>
        </w:rPr>
        <w:t xml:space="preserve"> Изготовление солнечных часов.</w:t>
      </w:r>
    </w:p>
    <w:p w:rsidR="003761BF" w:rsidRPr="006C0BB9" w:rsidRDefault="003761BF" w:rsidP="00E16AFA">
      <w:pPr>
        <w:spacing w:line="360" w:lineRule="auto"/>
        <w:jc w:val="both"/>
        <w:rPr>
          <w:sz w:val="28"/>
          <w:szCs w:val="28"/>
        </w:rPr>
      </w:pPr>
      <w:r w:rsidRPr="006C0BB9">
        <w:rPr>
          <w:sz w:val="28"/>
          <w:szCs w:val="28"/>
        </w:rPr>
        <w:t>Форма Земли. Линия горизонта. Доказательства шарообразное формы Земли: расширение горизо</w:t>
      </w:r>
      <w:r>
        <w:rPr>
          <w:sz w:val="28"/>
          <w:szCs w:val="28"/>
        </w:rPr>
        <w:t>нта с поднятием в высоту, круго</w:t>
      </w:r>
      <w:r w:rsidRPr="006C0BB9">
        <w:rPr>
          <w:sz w:val="28"/>
          <w:szCs w:val="28"/>
        </w:rPr>
        <w:t>светные путешествия, лунное затмение, полёт в космос.</w:t>
      </w:r>
    </w:p>
    <w:p w:rsidR="003761BF" w:rsidRPr="006C0BB9" w:rsidRDefault="003761BF" w:rsidP="00E16AFA">
      <w:pPr>
        <w:spacing w:line="360" w:lineRule="auto"/>
        <w:jc w:val="both"/>
        <w:rPr>
          <w:sz w:val="28"/>
          <w:szCs w:val="28"/>
        </w:rPr>
      </w:pPr>
      <w:r w:rsidRPr="006C0BB9">
        <w:rPr>
          <w:sz w:val="28"/>
          <w:szCs w:val="28"/>
        </w:rPr>
        <w:t>Практическая работа с глобусом. Глобус - модель Земли Движение глобуса и Земли. Экват</w:t>
      </w:r>
      <w:r>
        <w:rPr>
          <w:sz w:val="28"/>
          <w:szCs w:val="28"/>
        </w:rPr>
        <w:t>ор, полюса, полушария. Меридианы</w:t>
      </w:r>
      <w:r w:rsidRPr="006C0BB9">
        <w:rPr>
          <w:sz w:val="28"/>
          <w:szCs w:val="28"/>
        </w:rPr>
        <w:t xml:space="preserve"> и параллели.</w:t>
      </w:r>
    </w:p>
    <w:p w:rsidR="003761BF" w:rsidRPr="006C0BB9" w:rsidRDefault="003761BF" w:rsidP="00E16AFA">
      <w:pPr>
        <w:spacing w:line="360" w:lineRule="auto"/>
        <w:jc w:val="both"/>
        <w:rPr>
          <w:sz w:val="28"/>
          <w:szCs w:val="28"/>
        </w:rPr>
      </w:pPr>
      <w:r w:rsidRPr="006C0BB9">
        <w:rPr>
          <w:sz w:val="28"/>
          <w:szCs w:val="28"/>
        </w:rPr>
        <w:t>Вселенная, или космос. Планеты и звёзды - небесные тела Звёзды - самосветящиеся небесные</w:t>
      </w:r>
      <w:r>
        <w:rPr>
          <w:sz w:val="28"/>
          <w:szCs w:val="28"/>
        </w:rPr>
        <w:t xml:space="preserve"> тела. Созвездия. Планеты светят</w:t>
      </w:r>
      <w:r w:rsidRPr="006C0BB9">
        <w:rPr>
          <w:sz w:val="28"/>
          <w:szCs w:val="28"/>
        </w:rPr>
        <w:t xml:space="preserve"> отражённым светом. Земля - планета. Солнце - зве</w:t>
      </w:r>
      <w:r>
        <w:rPr>
          <w:sz w:val="28"/>
          <w:szCs w:val="28"/>
        </w:rPr>
        <w:t>зда. Планеты</w:t>
      </w:r>
      <w:r w:rsidRPr="006C0BB9">
        <w:rPr>
          <w:sz w:val="28"/>
          <w:szCs w:val="28"/>
        </w:rPr>
        <w:t xml:space="preserve"> Солнечной системы. Движение планет по орбитам вокруг Солнце Луна — спутник Земли. Солнечное затмение. Цвет воздуха.</w:t>
      </w:r>
    </w:p>
    <w:p w:rsidR="003761BF" w:rsidRPr="006C0BB9" w:rsidRDefault="003761BF" w:rsidP="00E16AFA">
      <w:pPr>
        <w:spacing w:line="360" w:lineRule="auto"/>
        <w:jc w:val="both"/>
        <w:rPr>
          <w:sz w:val="28"/>
          <w:szCs w:val="28"/>
        </w:rPr>
      </w:pPr>
      <w:r w:rsidRPr="006C0BB9">
        <w:rPr>
          <w:sz w:val="28"/>
          <w:szCs w:val="28"/>
        </w:rPr>
        <w:t>Земное притяжение. Все предметы притягиваются друг к друг, большие массивные предметы притягивают к себе сильнее - за</w:t>
      </w:r>
      <w:r>
        <w:rPr>
          <w:sz w:val="28"/>
          <w:szCs w:val="28"/>
        </w:rPr>
        <w:t>к</w:t>
      </w:r>
      <w:r w:rsidRPr="006C0BB9">
        <w:rPr>
          <w:sz w:val="28"/>
          <w:szCs w:val="28"/>
        </w:rPr>
        <w:t>о</w:t>
      </w:r>
      <w:r>
        <w:rPr>
          <w:sz w:val="28"/>
          <w:szCs w:val="28"/>
        </w:rPr>
        <w:t>н</w:t>
      </w:r>
      <w:r w:rsidRPr="006C0BB9">
        <w:rPr>
          <w:sz w:val="28"/>
          <w:szCs w:val="28"/>
        </w:rPr>
        <w:t xml:space="preserve"> всемирного тяготения. Влияние земного притяжения на нашу жизнь</w:t>
      </w:r>
      <w:r>
        <w:rPr>
          <w:sz w:val="28"/>
          <w:szCs w:val="28"/>
        </w:rPr>
        <w:t>.</w:t>
      </w:r>
      <w:r w:rsidRPr="006C0BB9">
        <w:rPr>
          <w:sz w:val="28"/>
          <w:szCs w:val="28"/>
        </w:rPr>
        <w:t xml:space="preserve"> Невесомость.</w:t>
      </w:r>
    </w:p>
    <w:p w:rsidR="003761BF" w:rsidRPr="006C0BB9" w:rsidRDefault="003761BF" w:rsidP="00E16AFA">
      <w:pPr>
        <w:spacing w:line="360" w:lineRule="auto"/>
        <w:jc w:val="both"/>
        <w:rPr>
          <w:sz w:val="28"/>
          <w:szCs w:val="28"/>
        </w:rPr>
      </w:pPr>
      <w:r w:rsidRPr="006C0BB9">
        <w:rPr>
          <w:sz w:val="28"/>
          <w:szCs w:val="28"/>
        </w:rPr>
        <w:t xml:space="preserve">Смена дня и ночи. Основной источник света на Земле </w:t>
      </w:r>
      <w:r>
        <w:rPr>
          <w:sz w:val="28"/>
          <w:szCs w:val="28"/>
        </w:rPr>
        <w:t>–</w:t>
      </w:r>
      <w:r w:rsidRPr="006C0BB9">
        <w:rPr>
          <w:sz w:val="28"/>
          <w:szCs w:val="28"/>
        </w:rPr>
        <w:t xml:space="preserve"> Солнце</w:t>
      </w:r>
      <w:r>
        <w:rPr>
          <w:sz w:val="28"/>
          <w:szCs w:val="28"/>
        </w:rPr>
        <w:t>.</w:t>
      </w:r>
      <w:r w:rsidRPr="006C0BB9">
        <w:rPr>
          <w:sz w:val="28"/>
          <w:szCs w:val="28"/>
        </w:rPr>
        <w:t xml:space="preserve"> Вращение Земли вокруг своей оси - причина смены дня и ночи</w:t>
      </w:r>
      <w:r>
        <w:rPr>
          <w:sz w:val="28"/>
          <w:szCs w:val="28"/>
        </w:rPr>
        <w:t>.</w:t>
      </w:r>
      <w:r w:rsidRPr="006C0BB9">
        <w:rPr>
          <w:sz w:val="28"/>
          <w:szCs w:val="28"/>
        </w:rPr>
        <w:t xml:space="preserve"> Соразмерность ритма жизни человека суткам. Режим дня. Практически работа с глобусом.</w:t>
      </w:r>
    </w:p>
    <w:p w:rsidR="003761BF" w:rsidRPr="006C0BB9" w:rsidRDefault="003761BF" w:rsidP="00E16AFA">
      <w:pPr>
        <w:spacing w:line="360" w:lineRule="auto"/>
        <w:jc w:val="both"/>
        <w:rPr>
          <w:sz w:val="28"/>
          <w:szCs w:val="28"/>
        </w:rPr>
      </w:pPr>
      <w:r w:rsidRPr="006C0BB9">
        <w:rPr>
          <w:sz w:val="28"/>
          <w:szCs w:val="28"/>
        </w:rPr>
        <w:t>Смена времён года. Жизнь природы изменяется по сезонам. Высот</w:t>
      </w:r>
      <w:r>
        <w:rPr>
          <w:sz w:val="28"/>
          <w:szCs w:val="28"/>
        </w:rPr>
        <w:t>а</w:t>
      </w:r>
      <w:r w:rsidRPr="006C0BB9">
        <w:rPr>
          <w:sz w:val="28"/>
          <w:szCs w:val="28"/>
        </w:rPr>
        <w:t xml:space="preserve"> солнца над горизонтом в разные сезоны года. Изменение </w:t>
      </w:r>
      <w:r>
        <w:rPr>
          <w:sz w:val="28"/>
          <w:szCs w:val="28"/>
        </w:rPr>
        <w:t xml:space="preserve">угла </w:t>
      </w:r>
      <w:r w:rsidRPr="006C0BB9">
        <w:rPr>
          <w:sz w:val="28"/>
          <w:szCs w:val="28"/>
        </w:rPr>
        <w:t>наклона солнечных лучей в течение года. Обращение Земли вокр</w:t>
      </w:r>
      <w:r>
        <w:rPr>
          <w:sz w:val="28"/>
          <w:szCs w:val="28"/>
        </w:rPr>
        <w:t>уг</w:t>
      </w:r>
      <w:r w:rsidRPr="006C0BB9">
        <w:rPr>
          <w:sz w:val="28"/>
          <w:szCs w:val="28"/>
        </w:rPr>
        <w:t xml:space="preserve"> Солнца - причина смены сезонов года. Ось Земли направлена </w:t>
      </w:r>
      <w:r>
        <w:rPr>
          <w:sz w:val="28"/>
          <w:szCs w:val="28"/>
        </w:rPr>
        <w:t>на</w:t>
      </w:r>
      <w:r w:rsidRPr="006C0BB9">
        <w:rPr>
          <w:sz w:val="28"/>
          <w:szCs w:val="28"/>
        </w:rPr>
        <w:t xml:space="preserve"> Полярную звезду. Благодаря наклону оси Земля поворачивается </w:t>
      </w:r>
      <w:r>
        <w:rPr>
          <w:sz w:val="28"/>
          <w:szCs w:val="28"/>
        </w:rPr>
        <w:t xml:space="preserve">к </w:t>
      </w:r>
      <w:r w:rsidRPr="006C0BB9">
        <w:rPr>
          <w:sz w:val="28"/>
          <w:szCs w:val="28"/>
        </w:rPr>
        <w:t>Солнцу то своим северным полушарием (лето северного полушария</w:t>
      </w:r>
      <w:r>
        <w:rPr>
          <w:sz w:val="28"/>
          <w:szCs w:val="28"/>
        </w:rPr>
        <w:t>,</w:t>
      </w:r>
      <w:r w:rsidRPr="006C0BB9">
        <w:rPr>
          <w:sz w:val="28"/>
          <w:szCs w:val="28"/>
        </w:rPr>
        <w:t xml:space="preserve"> то южным (зима северного полушария)</w:t>
      </w:r>
      <w:r>
        <w:rPr>
          <w:sz w:val="28"/>
          <w:szCs w:val="28"/>
        </w:rPr>
        <w:t>. Земля сохраняет тепло солнечных</w:t>
      </w:r>
      <w:r w:rsidRPr="006C0BB9">
        <w:rPr>
          <w:sz w:val="28"/>
          <w:szCs w:val="28"/>
        </w:rPr>
        <w:t xml:space="preserve"> лучей.</w:t>
      </w:r>
    </w:p>
    <w:p w:rsidR="003761BF" w:rsidRPr="006C0BB9" w:rsidRDefault="003761BF" w:rsidP="00E16AFA">
      <w:pPr>
        <w:spacing w:line="360" w:lineRule="auto"/>
        <w:jc w:val="both"/>
        <w:rPr>
          <w:sz w:val="28"/>
          <w:szCs w:val="28"/>
        </w:rPr>
      </w:pPr>
      <w:r w:rsidRPr="006C0BB9">
        <w:rPr>
          <w:sz w:val="28"/>
          <w:szCs w:val="28"/>
        </w:rPr>
        <w:lastRenderedPageBreak/>
        <w:t>Холодные, умеренные и жарки</w:t>
      </w:r>
      <w:r>
        <w:rPr>
          <w:sz w:val="28"/>
          <w:szCs w:val="28"/>
        </w:rPr>
        <w:t>й</w:t>
      </w:r>
      <w:r w:rsidRPr="006C0BB9">
        <w:rPr>
          <w:sz w:val="28"/>
          <w:szCs w:val="28"/>
        </w:rPr>
        <w:t xml:space="preserve"> пояса освещённости</w:t>
      </w:r>
      <w:r>
        <w:rPr>
          <w:sz w:val="28"/>
          <w:szCs w:val="28"/>
        </w:rPr>
        <w:t xml:space="preserve"> и их рас</w:t>
      </w:r>
      <w:r w:rsidRPr="006C0BB9">
        <w:rPr>
          <w:sz w:val="28"/>
          <w:szCs w:val="28"/>
        </w:rPr>
        <w:t>т</w:t>
      </w:r>
      <w:r>
        <w:rPr>
          <w:sz w:val="28"/>
          <w:szCs w:val="28"/>
        </w:rPr>
        <w:t>ительность. Располо</w:t>
      </w:r>
      <w:r w:rsidRPr="006C0BB9">
        <w:rPr>
          <w:sz w:val="28"/>
          <w:szCs w:val="28"/>
        </w:rPr>
        <w:t>жение на Земле и относительно солнечных лучей. Полярный кру</w:t>
      </w:r>
      <w:r>
        <w:rPr>
          <w:sz w:val="28"/>
          <w:szCs w:val="28"/>
        </w:rPr>
        <w:t>г и</w:t>
      </w:r>
      <w:r w:rsidRPr="006C0BB9">
        <w:rPr>
          <w:sz w:val="28"/>
          <w:szCs w:val="28"/>
        </w:rPr>
        <w:t xml:space="preserve"> тропик</w:t>
      </w:r>
      <w:r>
        <w:rPr>
          <w:sz w:val="28"/>
          <w:szCs w:val="28"/>
        </w:rPr>
        <w:t>и</w:t>
      </w:r>
      <w:r w:rsidRPr="006C0BB9">
        <w:rPr>
          <w:sz w:val="28"/>
          <w:szCs w:val="28"/>
        </w:rPr>
        <w:t>. Холодный пояс - долгая зима и короткое лето, умеренны</w:t>
      </w:r>
      <w:r>
        <w:rPr>
          <w:sz w:val="28"/>
          <w:szCs w:val="28"/>
        </w:rPr>
        <w:t>й</w:t>
      </w:r>
      <w:r w:rsidRPr="006C0BB9">
        <w:rPr>
          <w:sz w:val="28"/>
          <w:szCs w:val="28"/>
        </w:rPr>
        <w:t xml:space="preserve"> пояс - чередование зимы и лета, жаркий пояс - «вечное лето».</w:t>
      </w:r>
    </w:p>
    <w:p w:rsidR="003761BF" w:rsidRPr="006C0BB9" w:rsidRDefault="003761BF" w:rsidP="00E16AFA">
      <w:pPr>
        <w:spacing w:line="360" w:lineRule="auto"/>
        <w:jc w:val="both"/>
        <w:rPr>
          <w:sz w:val="28"/>
          <w:szCs w:val="28"/>
        </w:rPr>
      </w:pPr>
      <w:r w:rsidRPr="006C0BB9">
        <w:rPr>
          <w:sz w:val="28"/>
          <w:szCs w:val="28"/>
        </w:rPr>
        <w:t>Атмосфера - воздушная оболочка Земли. Погода и её признаки Температура, её измерение. Термометр. Практическая работа с тер</w:t>
      </w:r>
      <w:r w:rsidRPr="006C0BB9">
        <w:rPr>
          <w:sz w:val="28"/>
          <w:szCs w:val="28"/>
        </w:rPr>
        <w:softHyphen/>
        <w:t>мометром. Облачность. Осадки: дождь, снег, град. Ветер и причин</w:t>
      </w:r>
      <w:r>
        <w:rPr>
          <w:sz w:val="28"/>
          <w:szCs w:val="28"/>
        </w:rPr>
        <w:t>ы е</w:t>
      </w:r>
      <w:r w:rsidRPr="006C0BB9">
        <w:rPr>
          <w:sz w:val="28"/>
          <w:szCs w:val="28"/>
        </w:rPr>
        <w:t>го образования. Климат - закономерно повторяющееся состояние погоды в течение года. Дневник наблюдений за погодой. Признаки хоро</w:t>
      </w:r>
      <w:r w:rsidRPr="006C0BB9">
        <w:rPr>
          <w:sz w:val="28"/>
          <w:szCs w:val="28"/>
        </w:rPr>
        <w:softHyphen/>
        <w:t>шей и плохой погоды.</w:t>
      </w:r>
    </w:p>
    <w:p w:rsidR="003761BF" w:rsidRDefault="003761BF" w:rsidP="00E16AFA">
      <w:pPr>
        <w:spacing w:line="360" w:lineRule="auto"/>
        <w:jc w:val="both"/>
        <w:rPr>
          <w:sz w:val="28"/>
          <w:szCs w:val="28"/>
        </w:rPr>
      </w:pPr>
      <w:r w:rsidRPr="006C0BB9">
        <w:rPr>
          <w:sz w:val="28"/>
          <w:szCs w:val="28"/>
        </w:rPr>
        <w:t>Что изображают на глобусе и карте. Глобус и карта (8 ч)</w:t>
      </w:r>
      <w:r>
        <w:rPr>
          <w:sz w:val="28"/>
          <w:szCs w:val="28"/>
        </w:rPr>
        <w:t>.</w:t>
      </w:r>
    </w:p>
    <w:p w:rsidR="003761BF" w:rsidRPr="006C0BB9" w:rsidRDefault="003761BF" w:rsidP="00E16AFA">
      <w:pPr>
        <w:spacing w:line="360" w:lineRule="auto"/>
        <w:jc w:val="both"/>
        <w:rPr>
          <w:sz w:val="28"/>
          <w:szCs w:val="28"/>
        </w:rPr>
      </w:pPr>
      <w:r>
        <w:rPr>
          <w:sz w:val="28"/>
          <w:szCs w:val="28"/>
        </w:rPr>
        <w:t xml:space="preserve"> План и к</w:t>
      </w:r>
      <w:r w:rsidRPr="006C0BB9">
        <w:rPr>
          <w:sz w:val="28"/>
          <w:szCs w:val="28"/>
        </w:rPr>
        <w:t>арта - изображение Земли на плоскости. Представление о масштабе.</w:t>
      </w:r>
    </w:p>
    <w:p w:rsidR="003761BF" w:rsidRPr="006C0BB9" w:rsidRDefault="003761BF" w:rsidP="00E16AFA">
      <w:pPr>
        <w:spacing w:line="360" w:lineRule="auto"/>
        <w:jc w:val="both"/>
        <w:rPr>
          <w:sz w:val="28"/>
          <w:szCs w:val="28"/>
        </w:rPr>
      </w:pPr>
      <w:r>
        <w:rPr>
          <w:sz w:val="28"/>
          <w:szCs w:val="28"/>
        </w:rPr>
        <w:t>Ус</w:t>
      </w:r>
      <w:r w:rsidRPr="006C0BB9">
        <w:rPr>
          <w:sz w:val="28"/>
          <w:szCs w:val="28"/>
        </w:rPr>
        <w:t>ловные знаки.</w:t>
      </w:r>
    </w:p>
    <w:p w:rsidR="003761BF" w:rsidRPr="006C0BB9" w:rsidRDefault="003761BF" w:rsidP="00E16AFA">
      <w:pPr>
        <w:spacing w:line="360" w:lineRule="auto"/>
        <w:jc w:val="both"/>
        <w:rPr>
          <w:sz w:val="28"/>
          <w:szCs w:val="28"/>
        </w:rPr>
      </w:pPr>
      <w:r w:rsidRPr="006C0BB9">
        <w:rPr>
          <w:sz w:val="28"/>
          <w:szCs w:val="28"/>
        </w:rPr>
        <w:t>Глобус - уменьшенная модель Земли. Карта полушарий.</w:t>
      </w:r>
    </w:p>
    <w:p w:rsidR="003761BF" w:rsidRPr="006C0BB9" w:rsidRDefault="003761BF" w:rsidP="00E16AFA">
      <w:pPr>
        <w:spacing w:line="360" w:lineRule="auto"/>
        <w:jc w:val="both"/>
        <w:rPr>
          <w:sz w:val="28"/>
          <w:szCs w:val="28"/>
        </w:rPr>
      </w:pPr>
      <w:r w:rsidRPr="006C0BB9">
        <w:rPr>
          <w:sz w:val="28"/>
          <w:szCs w:val="28"/>
        </w:rPr>
        <w:t xml:space="preserve">Условные обозначения к карте и глобусу. Высота и глубина на </w:t>
      </w:r>
      <w:r>
        <w:rPr>
          <w:sz w:val="28"/>
          <w:szCs w:val="28"/>
        </w:rPr>
        <w:t>к</w:t>
      </w:r>
      <w:r w:rsidRPr="006C0BB9">
        <w:rPr>
          <w:sz w:val="28"/>
          <w:szCs w:val="28"/>
        </w:rPr>
        <w:t>арте Земли и глобусе. Практическая работа с картой.</w:t>
      </w:r>
    </w:p>
    <w:p w:rsidR="003761BF" w:rsidRPr="006C0BB9" w:rsidRDefault="003761BF" w:rsidP="00E16AFA">
      <w:pPr>
        <w:spacing w:line="360" w:lineRule="auto"/>
        <w:jc w:val="both"/>
        <w:rPr>
          <w:sz w:val="28"/>
          <w:szCs w:val="28"/>
        </w:rPr>
      </w:pPr>
      <w:r w:rsidRPr="006C0BB9">
        <w:rPr>
          <w:sz w:val="28"/>
          <w:szCs w:val="28"/>
        </w:rPr>
        <w:t>Материк - большой участок суши, окружённый водой. Евразия, Африка, Австралия, Сев</w:t>
      </w:r>
      <w:r>
        <w:rPr>
          <w:sz w:val="28"/>
          <w:szCs w:val="28"/>
        </w:rPr>
        <w:t>ерная Америка, Южная Америка и А</w:t>
      </w:r>
      <w:r w:rsidRPr="006C0BB9">
        <w:rPr>
          <w:sz w:val="28"/>
          <w:szCs w:val="28"/>
        </w:rPr>
        <w:t xml:space="preserve">нтарктида - материки. Европа, Азия, Африка, Австралия, Америка </w:t>
      </w:r>
      <w:r>
        <w:rPr>
          <w:sz w:val="28"/>
          <w:szCs w:val="28"/>
        </w:rPr>
        <w:t>и</w:t>
      </w:r>
      <w:r w:rsidRPr="006C0BB9">
        <w:rPr>
          <w:sz w:val="28"/>
          <w:szCs w:val="28"/>
        </w:rPr>
        <w:t xml:space="preserve"> Антарктида - части света. Северный Ледовитый, Атлантический, Тихий и Индийский океаны.</w:t>
      </w:r>
    </w:p>
    <w:p w:rsidR="003761BF" w:rsidRDefault="003761BF" w:rsidP="00E16AFA">
      <w:pPr>
        <w:spacing w:line="360" w:lineRule="auto"/>
        <w:jc w:val="both"/>
        <w:rPr>
          <w:sz w:val="28"/>
          <w:szCs w:val="28"/>
        </w:rPr>
      </w:pPr>
      <w:r w:rsidRPr="006C0BB9">
        <w:rPr>
          <w:sz w:val="28"/>
          <w:szCs w:val="28"/>
        </w:rPr>
        <w:t>Формы земной поверхности (7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Реки - постоянный водный поток из осадков, выпавших на поверхность суши. Исток, русло, устье</w:t>
      </w:r>
      <w:r>
        <w:rPr>
          <w:sz w:val="28"/>
          <w:szCs w:val="28"/>
        </w:rPr>
        <w:t>, де</w:t>
      </w:r>
      <w:r w:rsidRPr="006C0BB9">
        <w:rPr>
          <w:sz w:val="28"/>
          <w:szCs w:val="28"/>
        </w:rPr>
        <w:t xml:space="preserve">льта. Левый и правый берег. Водосборный бассейн. Круговорот </w:t>
      </w:r>
      <w:r>
        <w:rPr>
          <w:sz w:val="28"/>
          <w:szCs w:val="28"/>
        </w:rPr>
        <w:t>в</w:t>
      </w:r>
      <w:r w:rsidRPr="006C0BB9">
        <w:rPr>
          <w:sz w:val="28"/>
          <w:szCs w:val="28"/>
        </w:rPr>
        <w:t xml:space="preserve">оды в природе. Почему вода в реке не кончается? Почему в реке так много воды? Почему реки текут не только во время дождя? Как реки </w:t>
      </w:r>
      <w:r>
        <w:rPr>
          <w:sz w:val="28"/>
          <w:szCs w:val="28"/>
        </w:rPr>
        <w:t>и</w:t>
      </w:r>
      <w:r w:rsidRPr="006C0BB9">
        <w:rPr>
          <w:sz w:val="28"/>
          <w:szCs w:val="28"/>
        </w:rPr>
        <w:t xml:space="preserve"> ручьи изменяют земную поверхность? Долина реки. Важнейшие реки мира и их местонахождение на карте. Горные и равнинные реки. </w:t>
      </w:r>
      <w:r>
        <w:rPr>
          <w:sz w:val="28"/>
          <w:szCs w:val="28"/>
        </w:rPr>
        <w:t>О</w:t>
      </w:r>
      <w:r w:rsidRPr="006C0BB9">
        <w:rPr>
          <w:sz w:val="28"/>
          <w:szCs w:val="28"/>
        </w:rPr>
        <w:t>зёра - природные водоёмы со стоячей водой. Проточные и бессточ</w:t>
      </w:r>
      <w:r w:rsidRPr="006C0BB9">
        <w:rPr>
          <w:sz w:val="28"/>
          <w:szCs w:val="28"/>
        </w:rPr>
        <w:softHyphen/>
        <w:t>ные озёра. Крупные озёра. Самое глубокое озеро-Байкал. Каспийское море - самое большое озеро.</w:t>
      </w:r>
    </w:p>
    <w:p w:rsidR="003761BF" w:rsidRPr="006C0BB9" w:rsidRDefault="003761BF" w:rsidP="00E16AFA">
      <w:pPr>
        <w:spacing w:line="360" w:lineRule="auto"/>
        <w:jc w:val="both"/>
        <w:rPr>
          <w:sz w:val="28"/>
          <w:szCs w:val="28"/>
        </w:rPr>
      </w:pPr>
      <w:r w:rsidRPr="006C0BB9">
        <w:rPr>
          <w:sz w:val="28"/>
          <w:szCs w:val="28"/>
        </w:rPr>
        <w:lastRenderedPageBreak/>
        <w:t>Равнины - ровные или слабохолмистые участки суши. Равнины и низменности. Болота. Горы - поднят</w:t>
      </w:r>
      <w:r>
        <w:rPr>
          <w:sz w:val="28"/>
          <w:szCs w:val="28"/>
        </w:rPr>
        <w:t>ия земной поверхности. Природа р</w:t>
      </w:r>
      <w:r w:rsidRPr="006C0BB9">
        <w:rPr>
          <w:sz w:val="28"/>
          <w:szCs w:val="28"/>
        </w:rPr>
        <w:t>авнин и гор. Горные породы. Полезные ископаемые. Важнейшие равнины, горы и вершины и их местонахождение на карте. Как образо</w:t>
      </w:r>
      <w:r w:rsidRPr="006C0BB9">
        <w:rPr>
          <w:sz w:val="28"/>
          <w:szCs w:val="28"/>
        </w:rPr>
        <w:softHyphen/>
        <w:t xml:space="preserve">вались горы: подземная сила поднимает горы, а выветривание разрушает. Как горы </w:t>
      </w:r>
      <w:r>
        <w:rPr>
          <w:sz w:val="28"/>
          <w:szCs w:val="28"/>
        </w:rPr>
        <w:t>п</w:t>
      </w:r>
      <w:r w:rsidRPr="006C0BB9">
        <w:rPr>
          <w:sz w:val="28"/>
          <w:szCs w:val="28"/>
        </w:rPr>
        <w:t>ревращаются в равнины. Выветривание. Горы и вулканы. Вулканы и извержения.</w:t>
      </w:r>
    </w:p>
    <w:p w:rsidR="003761BF" w:rsidRPr="006C0BB9" w:rsidRDefault="003761BF" w:rsidP="00E16AFA">
      <w:pPr>
        <w:spacing w:line="360" w:lineRule="auto"/>
        <w:jc w:val="both"/>
        <w:rPr>
          <w:sz w:val="28"/>
          <w:szCs w:val="28"/>
        </w:rPr>
      </w:pPr>
      <w:r>
        <w:rPr>
          <w:sz w:val="28"/>
          <w:szCs w:val="28"/>
        </w:rPr>
        <w:t>Зе</w:t>
      </w:r>
      <w:r w:rsidRPr="006C0BB9">
        <w:rPr>
          <w:sz w:val="28"/>
          <w:szCs w:val="28"/>
        </w:rPr>
        <w:t>м</w:t>
      </w:r>
      <w:r>
        <w:rPr>
          <w:sz w:val="28"/>
          <w:szCs w:val="28"/>
        </w:rPr>
        <w:t>л</w:t>
      </w:r>
      <w:r w:rsidRPr="006C0BB9">
        <w:rPr>
          <w:sz w:val="28"/>
          <w:szCs w:val="28"/>
        </w:rPr>
        <w:t>етрясения - результат смещения пластов Земли.</w:t>
      </w:r>
    </w:p>
    <w:p w:rsidR="003761BF" w:rsidRPr="006C0BB9" w:rsidRDefault="003761BF" w:rsidP="00E16AFA">
      <w:pPr>
        <w:spacing w:line="360" w:lineRule="auto"/>
        <w:jc w:val="both"/>
        <w:rPr>
          <w:sz w:val="28"/>
          <w:szCs w:val="28"/>
        </w:rPr>
      </w:pPr>
      <w:r w:rsidRPr="006C0BB9">
        <w:rPr>
          <w:sz w:val="28"/>
          <w:szCs w:val="28"/>
        </w:rPr>
        <w:t>Полуострова - участки суши, выдающиеся в океан. Важнейшие полуострова и их местонахождени</w:t>
      </w:r>
      <w:r>
        <w:rPr>
          <w:sz w:val="28"/>
          <w:szCs w:val="28"/>
        </w:rPr>
        <w:t>е на карте. Острова – небольшие уч</w:t>
      </w:r>
      <w:r w:rsidRPr="006C0BB9">
        <w:rPr>
          <w:sz w:val="28"/>
          <w:szCs w:val="28"/>
        </w:rPr>
        <w:t>астки суши, отделённые м</w:t>
      </w:r>
      <w:r>
        <w:rPr>
          <w:sz w:val="28"/>
          <w:szCs w:val="28"/>
        </w:rPr>
        <w:t>орями и океанами от материков, ва</w:t>
      </w:r>
      <w:r w:rsidRPr="006C0BB9">
        <w:rPr>
          <w:sz w:val="28"/>
          <w:szCs w:val="28"/>
        </w:rPr>
        <w:t>жнейшие острова земного шара и их местонахождение на карте.</w:t>
      </w:r>
    </w:p>
    <w:p w:rsidR="003761BF" w:rsidRPr="006C0BB9" w:rsidRDefault="003761BF" w:rsidP="00E16AFA">
      <w:pPr>
        <w:spacing w:line="360" w:lineRule="auto"/>
        <w:jc w:val="both"/>
        <w:rPr>
          <w:sz w:val="28"/>
          <w:szCs w:val="28"/>
        </w:rPr>
      </w:pPr>
      <w:r>
        <w:rPr>
          <w:sz w:val="28"/>
          <w:szCs w:val="28"/>
        </w:rPr>
        <w:t>Мо</w:t>
      </w:r>
      <w:r w:rsidRPr="006C0BB9">
        <w:rPr>
          <w:sz w:val="28"/>
          <w:szCs w:val="28"/>
        </w:rPr>
        <w:t xml:space="preserve">ря - большие водоёмы с солёной водой, расположенные но краям океанов и омывающие сушу. Свойства морей: все моря </w:t>
      </w:r>
      <w:r>
        <w:rPr>
          <w:sz w:val="28"/>
          <w:szCs w:val="28"/>
        </w:rPr>
        <w:t>со</w:t>
      </w:r>
      <w:r w:rsidRPr="006C0BB9">
        <w:rPr>
          <w:sz w:val="28"/>
          <w:szCs w:val="28"/>
        </w:rPr>
        <w:t xml:space="preserve">единяются друг с другом, уровень воды во всех морях одинаков, </w:t>
      </w:r>
      <w:r>
        <w:rPr>
          <w:sz w:val="28"/>
          <w:szCs w:val="28"/>
        </w:rPr>
        <w:t>во</w:t>
      </w:r>
      <w:r w:rsidRPr="006C0BB9">
        <w:rPr>
          <w:sz w:val="28"/>
          <w:szCs w:val="28"/>
        </w:rPr>
        <w:t>да в морях солёная. Важнейшие моря мира и их место</w:t>
      </w:r>
      <w:r w:rsidRPr="006C0BB9">
        <w:rPr>
          <w:sz w:val="28"/>
          <w:szCs w:val="28"/>
        </w:rPr>
        <w:softHyphen/>
        <w:t xml:space="preserve">нахождение на карте. Обитатели морей. </w:t>
      </w:r>
      <w:r>
        <w:rPr>
          <w:sz w:val="28"/>
          <w:szCs w:val="28"/>
        </w:rPr>
        <w:t>Коралловые рифы и населяющие их о</w:t>
      </w:r>
      <w:r w:rsidRPr="006C0BB9">
        <w:rPr>
          <w:sz w:val="28"/>
          <w:szCs w:val="28"/>
        </w:rPr>
        <w:t>рганизмы.</w:t>
      </w:r>
    </w:p>
    <w:p w:rsidR="003761BF" w:rsidRDefault="003761BF" w:rsidP="00E16AFA">
      <w:pPr>
        <w:spacing w:line="360" w:lineRule="auto"/>
        <w:jc w:val="both"/>
        <w:rPr>
          <w:sz w:val="28"/>
          <w:szCs w:val="28"/>
        </w:rPr>
      </w:pPr>
      <w:r w:rsidRPr="006C0BB9">
        <w:rPr>
          <w:sz w:val="28"/>
          <w:szCs w:val="28"/>
        </w:rPr>
        <w:t xml:space="preserve">Экскурсия «Формы земной поверхности» (проводится весной). </w:t>
      </w:r>
    </w:p>
    <w:p w:rsidR="003761BF" w:rsidRDefault="003761BF" w:rsidP="00E16AFA">
      <w:pPr>
        <w:spacing w:line="360" w:lineRule="auto"/>
        <w:jc w:val="both"/>
        <w:rPr>
          <w:sz w:val="28"/>
          <w:szCs w:val="28"/>
        </w:rPr>
      </w:pPr>
      <w:r w:rsidRPr="006C0BB9">
        <w:rPr>
          <w:sz w:val="28"/>
          <w:szCs w:val="28"/>
        </w:rPr>
        <w:t>Земля — наш общий дом (11ч)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Место обитания живых организмов. Пищевые связи. Экосистема - совместно обитающие живые организ</w:t>
      </w:r>
      <w:r w:rsidRPr="006C0BB9">
        <w:rPr>
          <w:sz w:val="28"/>
          <w:szCs w:val="28"/>
        </w:rPr>
        <w:softHyphen/>
        <w:t>мы и тот участок земли, на котором они обитают. Растения - «кор</w:t>
      </w:r>
      <w:r w:rsidRPr="006C0BB9">
        <w:rPr>
          <w:sz w:val="28"/>
          <w:szCs w:val="28"/>
        </w:rPr>
        <w:softHyphen/>
        <w:t>мильцы». Животные - «едоки». Грибы, микробы, дождевые черви -мусорщики». Едоки и мусорщики дают питательны</w:t>
      </w:r>
      <w:r>
        <w:rPr>
          <w:sz w:val="28"/>
          <w:szCs w:val="28"/>
        </w:rPr>
        <w:t>е вещества раст</w:t>
      </w:r>
      <w:r w:rsidRPr="006C0BB9">
        <w:rPr>
          <w:sz w:val="28"/>
          <w:szCs w:val="28"/>
        </w:rPr>
        <w:t>ениям. Взаимосвязь всех живых существ в экосистеме. Их взаимная</w:t>
      </w:r>
      <w:r>
        <w:rPr>
          <w:sz w:val="28"/>
          <w:szCs w:val="28"/>
        </w:rPr>
        <w:t xml:space="preserve"> п</w:t>
      </w:r>
      <w:r w:rsidRPr="006C0BB9">
        <w:rPr>
          <w:sz w:val="28"/>
          <w:szCs w:val="28"/>
        </w:rPr>
        <w:t>риспособленность. Круговорот веществ.</w:t>
      </w:r>
    </w:p>
    <w:p w:rsidR="003761BF" w:rsidRPr="006C0BB9" w:rsidRDefault="003761BF" w:rsidP="00E16AFA">
      <w:pPr>
        <w:spacing w:line="360" w:lineRule="auto"/>
        <w:jc w:val="both"/>
        <w:rPr>
          <w:sz w:val="28"/>
          <w:szCs w:val="28"/>
        </w:rPr>
      </w:pPr>
      <w:r w:rsidRPr="006C0BB9">
        <w:rPr>
          <w:sz w:val="28"/>
          <w:szCs w:val="28"/>
        </w:rPr>
        <w:t xml:space="preserve">Природные зоны - территории суши со сходными природными </w:t>
      </w:r>
      <w:r>
        <w:rPr>
          <w:sz w:val="28"/>
          <w:szCs w:val="28"/>
        </w:rPr>
        <w:t>ус</w:t>
      </w:r>
      <w:r w:rsidRPr="006C0BB9">
        <w:rPr>
          <w:sz w:val="28"/>
          <w:szCs w:val="28"/>
        </w:rPr>
        <w:t>ловиями, получающие сходно</w:t>
      </w:r>
      <w:r>
        <w:rPr>
          <w:sz w:val="28"/>
          <w:szCs w:val="28"/>
        </w:rPr>
        <w:t>е количество солнечного тепла и с</w:t>
      </w:r>
      <w:r w:rsidRPr="006C0BB9">
        <w:rPr>
          <w:sz w:val="28"/>
          <w:szCs w:val="28"/>
        </w:rPr>
        <w:t>вета</w:t>
      </w:r>
      <w:r>
        <w:rPr>
          <w:sz w:val="28"/>
          <w:szCs w:val="28"/>
        </w:rPr>
        <w:t>,</w:t>
      </w:r>
      <w:r w:rsidRPr="006C0BB9">
        <w:rPr>
          <w:sz w:val="28"/>
          <w:szCs w:val="28"/>
        </w:rPr>
        <w:t xml:space="preserve"> сменяющиеся в определённом порядке от полюса к экватору.</w:t>
      </w:r>
    </w:p>
    <w:p w:rsidR="003761BF" w:rsidRPr="006C0BB9" w:rsidRDefault="003761BF" w:rsidP="00E16AFA">
      <w:pPr>
        <w:spacing w:line="360" w:lineRule="auto"/>
        <w:jc w:val="both"/>
        <w:rPr>
          <w:sz w:val="28"/>
          <w:szCs w:val="28"/>
        </w:rPr>
      </w:pPr>
      <w:r w:rsidRPr="006C0BB9">
        <w:rPr>
          <w:sz w:val="28"/>
          <w:szCs w:val="28"/>
        </w:rPr>
        <w:t>Природные зоны холодного пояса. Ледяные пустыни и их обитате</w:t>
      </w:r>
      <w:r w:rsidRPr="006C0BB9">
        <w:rPr>
          <w:sz w:val="28"/>
          <w:szCs w:val="28"/>
        </w:rPr>
        <w:softHyphen/>
        <w:t>ли. Тундра. Суровый климат: долгая полярная ночь и короткий лет</w:t>
      </w:r>
      <w:r w:rsidRPr="006C0BB9">
        <w:rPr>
          <w:sz w:val="28"/>
          <w:szCs w:val="28"/>
        </w:rPr>
        <w:softHyphen/>
        <w:t xml:space="preserve">ний день. Вечная </w:t>
      </w:r>
      <w:r w:rsidRPr="006C0BB9">
        <w:rPr>
          <w:sz w:val="28"/>
          <w:szCs w:val="28"/>
        </w:rPr>
        <w:lastRenderedPageBreak/>
        <w:t>мерзлота. Пейзаж тундр. Животный и раститель</w:t>
      </w:r>
      <w:r w:rsidRPr="006C0BB9">
        <w:rPr>
          <w:sz w:val="28"/>
          <w:szCs w:val="28"/>
        </w:rPr>
        <w:softHyphen/>
        <w:t>ный мир. Расположение тундры на земном шаре. Красная книга.</w:t>
      </w:r>
    </w:p>
    <w:p w:rsidR="003761BF" w:rsidRPr="006C0BB9" w:rsidRDefault="003761BF" w:rsidP="00E16AFA">
      <w:pPr>
        <w:spacing w:line="360" w:lineRule="auto"/>
        <w:jc w:val="both"/>
        <w:rPr>
          <w:sz w:val="28"/>
          <w:szCs w:val="28"/>
        </w:rPr>
      </w:pPr>
      <w:r w:rsidRPr="006C0BB9">
        <w:rPr>
          <w:sz w:val="28"/>
          <w:szCs w:val="28"/>
        </w:rPr>
        <w:t>Умеренный пояс. Леса. Смена сезонов. Вечнозелёные хвойные е лиственные деревья. Листопад и его роль в сезонном климате. Животный и растительный мир. Расположение лесов на земно</w:t>
      </w:r>
      <w:r>
        <w:rPr>
          <w:sz w:val="28"/>
          <w:szCs w:val="28"/>
        </w:rPr>
        <w:t xml:space="preserve">м </w:t>
      </w:r>
      <w:r w:rsidRPr="006C0BB9">
        <w:rPr>
          <w:sz w:val="28"/>
          <w:szCs w:val="28"/>
        </w:rPr>
        <w:t>шаре. Как леса сменяют друг друга.</w:t>
      </w:r>
    </w:p>
    <w:p w:rsidR="003761BF" w:rsidRPr="006C0BB9" w:rsidRDefault="003761BF" w:rsidP="00E16AFA">
      <w:pPr>
        <w:spacing w:line="360" w:lineRule="auto"/>
        <w:jc w:val="both"/>
        <w:rPr>
          <w:sz w:val="28"/>
          <w:szCs w:val="28"/>
        </w:rPr>
      </w:pPr>
      <w:r w:rsidRPr="006C0BB9">
        <w:rPr>
          <w:sz w:val="28"/>
          <w:szCs w:val="28"/>
        </w:rPr>
        <w:t>Степь. Сухой климат степей. Открытый пейзаж. Животный и рас</w:t>
      </w:r>
      <w:r w:rsidRPr="006C0BB9">
        <w:rPr>
          <w:sz w:val="28"/>
          <w:szCs w:val="28"/>
        </w:rPr>
        <w:softHyphen/>
        <w:t>тительный мир. Расположение на земном шаре. Пустыня. Жаркий сухой климат. Пейзаж пустынь. Животный и растительный мир Приспособление живых организмов к засушливому климату пусты</w:t>
      </w:r>
      <w:r>
        <w:rPr>
          <w:sz w:val="28"/>
          <w:szCs w:val="28"/>
        </w:rPr>
        <w:t>ни.</w:t>
      </w:r>
      <w:r w:rsidRPr="006C0BB9">
        <w:rPr>
          <w:sz w:val="28"/>
          <w:szCs w:val="28"/>
        </w:rPr>
        <w:t xml:space="preserve"> Расположение пустынь на земном шаре.</w:t>
      </w:r>
    </w:p>
    <w:p w:rsidR="003761BF" w:rsidRPr="006C0BB9" w:rsidRDefault="003761BF" w:rsidP="00E16AFA">
      <w:pPr>
        <w:spacing w:line="360" w:lineRule="auto"/>
        <w:jc w:val="both"/>
        <w:rPr>
          <w:sz w:val="28"/>
          <w:szCs w:val="28"/>
        </w:rPr>
      </w:pPr>
      <w:r w:rsidRPr="006C0BB9">
        <w:rPr>
          <w:sz w:val="28"/>
          <w:szCs w:val="28"/>
        </w:rPr>
        <w:t>Хрупкая природа степей и пустынь, необходимость её сохранения. Засушливые зоны жаркого пояса. Зона тропических пустынь и её</w:t>
      </w:r>
      <w:r>
        <w:rPr>
          <w:sz w:val="28"/>
          <w:szCs w:val="28"/>
        </w:rPr>
        <w:t xml:space="preserve"> обитатели. Оазис. Степь жарко</w:t>
      </w:r>
      <w:r w:rsidRPr="006C0BB9">
        <w:rPr>
          <w:sz w:val="28"/>
          <w:szCs w:val="28"/>
        </w:rPr>
        <w:t xml:space="preserve">го пояса - саванна. Вечнозелёный лес. Жаркий </w:t>
      </w:r>
      <w:r>
        <w:rPr>
          <w:sz w:val="28"/>
          <w:szCs w:val="28"/>
        </w:rPr>
        <w:t>влажный климат тропического леса.</w:t>
      </w:r>
      <w:r w:rsidRPr="006C0BB9">
        <w:rPr>
          <w:sz w:val="28"/>
          <w:szCs w:val="28"/>
        </w:rPr>
        <w:t xml:space="preserve"> Животный и растительный мир. Расположение вечнозеленых лесов на земном шаре.</w:t>
      </w:r>
    </w:p>
    <w:p w:rsidR="003761BF" w:rsidRPr="006C0BB9" w:rsidRDefault="003761BF" w:rsidP="00E16AFA">
      <w:pPr>
        <w:spacing w:line="360" w:lineRule="auto"/>
        <w:jc w:val="both"/>
        <w:rPr>
          <w:sz w:val="28"/>
          <w:szCs w:val="28"/>
        </w:rPr>
      </w:pPr>
      <w:r w:rsidRPr="006C0BB9">
        <w:rPr>
          <w:sz w:val="28"/>
          <w:szCs w:val="28"/>
        </w:rPr>
        <w:t>Горы. Похолодание с подъёмом в горы: солнце нагревает не воздух, а землю. Элементарные представления о высотной поясности. Горные растения и животные. Природные катастрофы в горах.</w:t>
      </w:r>
    </w:p>
    <w:p w:rsidR="003761BF" w:rsidRPr="006C0BB9" w:rsidRDefault="003761BF" w:rsidP="00E16AFA">
      <w:pPr>
        <w:spacing w:line="360" w:lineRule="auto"/>
        <w:jc w:val="both"/>
        <w:rPr>
          <w:sz w:val="28"/>
          <w:szCs w:val="28"/>
        </w:rPr>
      </w:pPr>
      <w:r w:rsidRPr="006C0BB9">
        <w:rPr>
          <w:sz w:val="28"/>
          <w:szCs w:val="28"/>
        </w:rPr>
        <w:t>Приспособление людей к жизни в различных природных услови</w:t>
      </w:r>
      <w:r w:rsidRPr="006C0BB9">
        <w:rPr>
          <w:sz w:val="28"/>
          <w:szCs w:val="28"/>
        </w:rPr>
        <w:softHyphen/>
        <w:t xml:space="preserve">ях. Человеческие расы. Элементарные потребности человека: пища </w:t>
      </w:r>
      <w:r>
        <w:rPr>
          <w:sz w:val="28"/>
          <w:szCs w:val="28"/>
        </w:rPr>
        <w:t>и</w:t>
      </w:r>
      <w:r w:rsidRPr="006C0BB9">
        <w:rPr>
          <w:sz w:val="28"/>
          <w:szCs w:val="28"/>
        </w:rPr>
        <w:t xml:space="preserve"> одежда. Собирание пищи (плоды, ягоды, грибы, коренья) и охота </w:t>
      </w:r>
      <w:r>
        <w:rPr>
          <w:sz w:val="28"/>
          <w:szCs w:val="28"/>
        </w:rPr>
        <w:t>на</w:t>
      </w:r>
      <w:r w:rsidRPr="006C0BB9">
        <w:rPr>
          <w:sz w:val="28"/>
          <w:szCs w:val="28"/>
        </w:rPr>
        <w:t xml:space="preserve"> диких животных - наиболее древние занятия человека. Земледелие </w:t>
      </w:r>
      <w:r>
        <w:rPr>
          <w:sz w:val="28"/>
          <w:szCs w:val="28"/>
        </w:rPr>
        <w:t>и</w:t>
      </w:r>
      <w:r w:rsidRPr="006C0BB9">
        <w:rPr>
          <w:sz w:val="28"/>
          <w:szCs w:val="28"/>
        </w:rPr>
        <w:t xml:space="preserve"> скотоводство. Земледелие - занятие жителей равнин и низменностей</w:t>
      </w:r>
      <w:r>
        <w:rPr>
          <w:sz w:val="28"/>
          <w:szCs w:val="28"/>
        </w:rPr>
        <w:t>.</w:t>
      </w:r>
      <w:r w:rsidRPr="006C0BB9">
        <w:rPr>
          <w:sz w:val="28"/>
          <w:szCs w:val="28"/>
        </w:rPr>
        <w:t xml:space="preserve"> Скотоводство - занятие жителей пустынь и гор. Города - мест, жительства множества людей, занятых в промышленности. Страны </w:t>
      </w:r>
      <w:r>
        <w:rPr>
          <w:sz w:val="28"/>
          <w:szCs w:val="28"/>
        </w:rPr>
        <w:t xml:space="preserve">и </w:t>
      </w:r>
      <w:r w:rsidRPr="006C0BB9">
        <w:rPr>
          <w:sz w:val="28"/>
          <w:szCs w:val="28"/>
        </w:rPr>
        <w:t xml:space="preserve"> населяющие их народы. Карта стран и городов - политическая карта</w:t>
      </w:r>
      <w:r>
        <w:rPr>
          <w:sz w:val="28"/>
          <w:szCs w:val="28"/>
        </w:rPr>
        <w:t>.</w:t>
      </w:r>
      <w:r w:rsidRPr="006C0BB9">
        <w:rPr>
          <w:sz w:val="28"/>
          <w:szCs w:val="28"/>
        </w:rPr>
        <w:t xml:space="preserve"> Крупные страны и города мира и их расположение.</w:t>
      </w:r>
    </w:p>
    <w:p w:rsidR="003761BF" w:rsidRPr="006C0BB9" w:rsidRDefault="003761BF" w:rsidP="00E16AFA">
      <w:pPr>
        <w:spacing w:line="360" w:lineRule="auto"/>
        <w:jc w:val="both"/>
        <w:rPr>
          <w:sz w:val="28"/>
          <w:szCs w:val="28"/>
        </w:rPr>
      </w:pPr>
      <w:r w:rsidRPr="006C0BB9">
        <w:rPr>
          <w:sz w:val="28"/>
          <w:szCs w:val="28"/>
        </w:rPr>
        <w:t>Экскурсия «Знакомство с природой своей природной зоны»</w:t>
      </w:r>
      <w:r>
        <w:rPr>
          <w:sz w:val="28"/>
          <w:szCs w:val="28"/>
        </w:rPr>
        <w:t>.</w:t>
      </w:r>
      <w:r w:rsidRPr="006C0BB9">
        <w:rPr>
          <w:sz w:val="28"/>
          <w:szCs w:val="28"/>
        </w:rPr>
        <w:t xml:space="preserve"> Правила безопасного путешествия.</w:t>
      </w:r>
    </w:p>
    <w:p w:rsidR="003761BF" w:rsidRDefault="003761BF" w:rsidP="00E16AFA">
      <w:pPr>
        <w:spacing w:line="360" w:lineRule="auto"/>
        <w:jc w:val="both"/>
        <w:rPr>
          <w:sz w:val="28"/>
          <w:szCs w:val="28"/>
        </w:rPr>
      </w:pPr>
      <w:r w:rsidRPr="006C0BB9">
        <w:rPr>
          <w:sz w:val="28"/>
          <w:szCs w:val="28"/>
        </w:rPr>
        <w:t>Части света (10 ч)</w:t>
      </w:r>
      <w:r>
        <w:rPr>
          <w:sz w:val="28"/>
          <w:szCs w:val="28"/>
        </w:rPr>
        <w:t>.</w:t>
      </w:r>
    </w:p>
    <w:p w:rsidR="003761BF" w:rsidRPr="006C0BB9" w:rsidRDefault="003761BF" w:rsidP="00E16AFA">
      <w:pPr>
        <w:spacing w:line="360" w:lineRule="auto"/>
        <w:jc w:val="both"/>
        <w:rPr>
          <w:sz w:val="28"/>
          <w:szCs w:val="28"/>
        </w:rPr>
      </w:pPr>
      <w:r w:rsidRPr="006C0BB9">
        <w:rPr>
          <w:sz w:val="28"/>
          <w:szCs w:val="28"/>
        </w:rPr>
        <w:lastRenderedPageBreak/>
        <w:t xml:space="preserve"> Европа. Страны и города Европы (Великобритания, Франция, И</w:t>
      </w:r>
      <w:r>
        <w:rPr>
          <w:sz w:val="28"/>
          <w:szCs w:val="28"/>
        </w:rPr>
        <w:t>талия, Германия, Украина, Дания,</w:t>
      </w:r>
      <w:r w:rsidRPr="006C0BB9">
        <w:rPr>
          <w:sz w:val="28"/>
          <w:szCs w:val="28"/>
        </w:rPr>
        <w:t xml:space="preserve"> Швеция). Альпы - горы Европы. Окружающие нас предметы и их родина. Герои детских сказок из европейских стран.</w:t>
      </w:r>
    </w:p>
    <w:p w:rsidR="003761BF" w:rsidRPr="006C0BB9" w:rsidRDefault="003761BF" w:rsidP="00E16AFA">
      <w:pPr>
        <w:spacing w:line="360" w:lineRule="auto"/>
        <w:jc w:val="both"/>
        <w:rPr>
          <w:sz w:val="28"/>
          <w:szCs w:val="28"/>
        </w:rPr>
      </w:pPr>
      <w:r w:rsidRPr="006C0BB9">
        <w:rPr>
          <w:sz w:val="28"/>
          <w:szCs w:val="28"/>
        </w:rPr>
        <w:t>Азия. Самая большая часть света. Природные условия Азии. Страны и народы Азии (Япон</w:t>
      </w:r>
      <w:r>
        <w:rPr>
          <w:sz w:val="28"/>
          <w:szCs w:val="28"/>
        </w:rPr>
        <w:t>ия, Китай, Индия). Азия - родина</w:t>
      </w:r>
      <w:r w:rsidRPr="006C0BB9">
        <w:rPr>
          <w:sz w:val="28"/>
          <w:szCs w:val="28"/>
        </w:rPr>
        <w:t xml:space="preserve"> более чем половины человечества. Окружающие нас предмет</w:t>
      </w:r>
      <w:r>
        <w:rPr>
          <w:sz w:val="28"/>
          <w:szCs w:val="28"/>
        </w:rPr>
        <w:t>ы и их</w:t>
      </w:r>
      <w:r w:rsidRPr="006C0BB9">
        <w:rPr>
          <w:sz w:val="28"/>
          <w:szCs w:val="28"/>
        </w:rPr>
        <w:t xml:space="preserve"> родина.</w:t>
      </w:r>
    </w:p>
    <w:p w:rsidR="003761BF" w:rsidRPr="006C0BB9" w:rsidRDefault="003761BF" w:rsidP="00E16AFA">
      <w:pPr>
        <w:spacing w:line="360" w:lineRule="auto"/>
        <w:jc w:val="both"/>
        <w:rPr>
          <w:sz w:val="28"/>
          <w:szCs w:val="28"/>
        </w:rPr>
      </w:pPr>
      <w:r w:rsidRPr="006C0BB9">
        <w:rPr>
          <w:sz w:val="28"/>
          <w:szCs w:val="28"/>
        </w:rPr>
        <w:t>Африка. Природные условия Африки: жа</w:t>
      </w:r>
      <w:r>
        <w:rPr>
          <w:sz w:val="28"/>
          <w:szCs w:val="28"/>
        </w:rPr>
        <w:t xml:space="preserve">ркий климат. Народы Африки: негры и </w:t>
      </w:r>
      <w:r w:rsidRPr="006C0BB9">
        <w:rPr>
          <w:sz w:val="28"/>
          <w:szCs w:val="28"/>
        </w:rPr>
        <w:t xml:space="preserve"> арабы. Страны Африки: Египет. Пустыня Сахара. Природные зоны Афри</w:t>
      </w:r>
      <w:r>
        <w:rPr>
          <w:sz w:val="28"/>
          <w:szCs w:val="28"/>
        </w:rPr>
        <w:t xml:space="preserve">ки. </w:t>
      </w:r>
      <w:r w:rsidRPr="006C0BB9">
        <w:rPr>
          <w:sz w:val="28"/>
          <w:szCs w:val="28"/>
        </w:rPr>
        <w:t xml:space="preserve"> Окружающие нас предметы и их родина. Африканские животные. </w:t>
      </w:r>
      <w:r>
        <w:rPr>
          <w:sz w:val="28"/>
          <w:szCs w:val="28"/>
        </w:rPr>
        <w:t xml:space="preserve">Как уберечься от </w:t>
      </w:r>
      <w:r w:rsidRPr="006C0BB9">
        <w:rPr>
          <w:sz w:val="28"/>
          <w:szCs w:val="28"/>
        </w:rPr>
        <w:t>солнечных лучей.</w:t>
      </w:r>
    </w:p>
    <w:p w:rsidR="003761BF" w:rsidRPr="006C0BB9" w:rsidRDefault="003761BF" w:rsidP="00E16AFA">
      <w:pPr>
        <w:spacing w:line="360" w:lineRule="auto"/>
        <w:jc w:val="both"/>
        <w:rPr>
          <w:sz w:val="28"/>
          <w:szCs w:val="28"/>
        </w:rPr>
      </w:pPr>
      <w:r w:rsidRPr="006C0BB9">
        <w:rPr>
          <w:sz w:val="28"/>
          <w:szCs w:val="28"/>
        </w:rPr>
        <w:t>Америка. Индейцы - коренные жители Аме</w:t>
      </w:r>
      <w:r>
        <w:rPr>
          <w:sz w:val="28"/>
          <w:szCs w:val="28"/>
        </w:rPr>
        <w:t xml:space="preserve">рики. Умеренный и жаркий климат. </w:t>
      </w:r>
      <w:r w:rsidRPr="006C0BB9">
        <w:rPr>
          <w:sz w:val="28"/>
          <w:szCs w:val="28"/>
        </w:rPr>
        <w:t>Природные зоны Северной Америки. Северная Америка - вторая родина промыш</w:t>
      </w:r>
      <w:r w:rsidRPr="006C0BB9">
        <w:rPr>
          <w:sz w:val="28"/>
          <w:szCs w:val="28"/>
        </w:rPr>
        <w:softHyphen/>
        <w:t>ленности. Страны (США, Канада) и города. Окружающие нас предметы и их род</w:t>
      </w:r>
      <w:r>
        <w:rPr>
          <w:sz w:val="28"/>
          <w:szCs w:val="28"/>
        </w:rPr>
        <w:t>ина.</w:t>
      </w:r>
      <w:r w:rsidRPr="006C0BB9">
        <w:rPr>
          <w:sz w:val="28"/>
          <w:szCs w:val="28"/>
        </w:rPr>
        <w:t xml:space="preserve"> Природные зоны Южной Америки и их обитатели.</w:t>
      </w:r>
      <w:r>
        <w:rPr>
          <w:sz w:val="28"/>
          <w:szCs w:val="28"/>
        </w:rPr>
        <w:t xml:space="preserve"> Южная Америка - родина самых </w:t>
      </w:r>
      <w:r w:rsidRPr="006C0BB9">
        <w:rPr>
          <w:sz w:val="28"/>
          <w:szCs w:val="28"/>
        </w:rPr>
        <w:t xml:space="preserve">мелких птиц, самых больших змей, бабочек и жуков, </w:t>
      </w:r>
      <w:r>
        <w:rPr>
          <w:sz w:val="28"/>
          <w:szCs w:val="28"/>
        </w:rPr>
        <w:t>самого твёрдого и самого легко</w:t>
      </w:r>
      <w:r w:rsidRPr="006C0BB9">
        <w:rPr>
          <w:sz w:val="28"/>
          <w:szCs w:val="28"/>
        </w:rPr>
        <w:t>го дерева. Открытие Америки викингами и Колумбом.</w:t>
      </w:r>
    </w:p>
    <w:p w:rsidR="003761BF" w:rsidRPr="006C0BB9" w:rsidRDefault="003761BF" w:rsidP="00E16AFA">
      <w:pPr>
        <w:spacing w:line="360" w:lineRule="auto"/>
        <w:jc w:val="both"/>
        <w:rPr>
          <w:sz w:val="28"/>
          <w:szCs w:val="28"/>
        </w:rPr>
      </w:pPr>
      <w:r w:rsidRPr="006C0BB9">
        <w:rPr>
          <w:sz w:val="28"/>
          <w:szCs w:val="28"/>
        </w:rPr>
        <w:t>Австралия. Климат и природные зоны Авст</w:t>
      </w:r>
      <w:r>
        <w:rPr>
          <w:sz w:val="28"/>
          <w:szCs w:val="28"/>
        </w:rPr>
        <w:t xml:space="preserve">ралии. Австралия - родина кенгуру и </w:t>
      </w:r>
      <w:r w:rsidRPr="006C0BB9">
        <w:rPr>
          <w:sz w:val="28"/>
          <w:szCs w:val="28"/>
        </w:rPr>
        <w:t xml:space="preserve"> других зверей с сумкой. Антарктида - самый х</w:t>
      </w:r>
      <w:r>
        <w:rPr>
          <w:sz w:val="28"/>
          <w:szCs w:val="28"/>
        </w:rPr>
        <w:t>олодный материк на Земле. Самые ни</w:t>
      </w:r>
      <w:r w:rsidRPr="006C0BB9">
        <w:rPr>
          <w:sz w:val="28"/>
          <w:szCs w:val="28"/>
        </w:rPr>
        <w:t>зкие температуры. Ледники. Жизнь в Антарктиде существует только вдоль кром</w:t>
      </w:r>
      <w:r>
        <w:rPr>
          <w:sz w:val="28"/>
          <w:szCs w:val="28"/>
        </w:rPr>
        <w:t>к</w:t>
      </w:r>
      <w:r w:rsidRPr="006C0BB9">
        <w:rPr>
          <w:sz w:val="28"/>
          <w:szCs w:val="28"/>
        </w:rPr>
        <w:t xml:space="preserve">и побережья. Освоение Южного полюса. Самый большой круговорот воды. Почему </w:t>
      </w:r>
      <w:r>
        <w:rPr>
          <w:sz w:val="28"/>
          <w:szCs w:val="28"/>
        </w:rPr>
        <w:t>в</w:t>
      </w:r>
      <w:r w:rsidRPr="006C0BB9">
        <w:rPr>
          <w:sz w:val="28"/>
          <w:szCs w:val="28"/>
        </w:rPr>
        <w:t xml:space="preserve"> Антарктиде холоднее, чем в Арктике.</w:t>
      </w:r>
    </w:p>
    <w:p w:rsidR="003761BF" w:rsidRDefault="003761BF" w:rsidP="00E16AFA">
      <w:pPr>
        <w:spacing w:line="360" w:lineRule="auto"/>
        <w:jc w:val="both"/>
        <w:rPr>
          <w:sz w:val="28"/>
          <w:szCs w:val="28"/>
        </w:rPr>
      </w:pPr>
      <w:r w:rsidRPr="006C0BB9">
        <w:rPr>
          <w:sz w:val="28"/>
          <w:szCs w:val="28"/>
        </w:rPr>
        <w:t>Россия. Самая большая страна в мире. Природа нашей страны. Основные реки, озёра, равнины, горы, острова, полуострова и моря России. Природные богатства наш</w:t>
      </w:r>
      <w:r>
        <w:rPr>
          <w:sz w:val="28"/>
          <w:szCs w:val="28"/>
        </w:rPr>
        <w:t>ей страны. Люди - главное богатс</w:t>
      </w:r>
      <w:r w:rsidRPr="006C0BB9">
        <w:rPr>
          <w:sz w:val="28"/>
          <w:szCs w:val="28"/>
        </w:rPr>
        <w:t>тво   нашей   страны.   Древние   мастера   -   гордость   России. Архитектурные памятники наш</w:t>
      </w:r>
      <w:r>
        <w:rPr>
          <w:sz w:val="28"/>
          <w:szCs w:val="28"/>
        </w:rPr>
        <w:t>ей страны. Природа и достопримеч</w:t>
      </w:r>
      <w:r w:rsidRPr="006C0BB9">
        <w:rPr>
          <w:sz w:val="28"/>
          <w:szCs w:val="28"/>
        </w:rPr>
        <w:t xml:space="preserve">ательности своего края. </w:t>
      </w:r>
    </w:p>
    <w:p w:rsidR="003761BF" w:rsidRDefault="003761BF" w:rsidP="00E16AFA">
      <w:pPr>
        <w:spacing w:line="360" w:lineRule="auto"/>
        <w:jc w:val="both"/>
        <w:rPr>
          <w:sz w:val="28"/>
          <w:szCs w:val="28"/>
        </w:rPr>
      </w:pPr>
      <w:r w:rsidRPr="006C0BB9">
        <w:rPr>
          <w:sz w:val="28"/>
          <w:szCs w:val="28"/>
        </w:rPr>
        <w:t>Наша маленькая планета Земля (3 ч)</w:t>
      </w:r>
      <w:r>
        <w:rPr>
          <w:sz w:val="28"/>
          <w:szCs w:val="28"/>
        </w:rPr>
        <w:t>.</w:t>
      </w:r>
    </w:p>
    <w:p w:rsidR="003761BF" w:rsidRPr="006C0BB9" w:rsidRDefault="003761BF" w:rsidP="00E16AFA">
      <w:pPr>
        <w:spacing w:line="360" w:lineRule="auto"/>
        <w:jc w:val="both"/>
        <w:rPr>
          <w:sz w:val="28"/>
          <w:szCs w:val="28"/>
        </w:rPr>
      </w:pPr>
      <w:r w:rsidRPr="006C0BB9">
        <w:rPr>
          <w:sz w:val="28"/>
          <w:szCs w:val="28"/>
        </w:rPr>
        <w:lastRenderedPageBreak/>
        <w:t xml:space="preserve"> Рост воздействия современ</w:t>
      </w:r>
      <w:r w:rsidRPr="006C0BB9">
        <w:rPr>
          <w:sz w:val="28"/>
          <w:szCs w:val="28"/>
        </w:rPr>
        <w:softHyphen/>
        <w:t>ного человека на природу: накопле</w:t>
      </w:r>
      <w:r>
        <w:rPr>
          <w:sz w:val="28"/>
          <w:szCs w:val="28"/>
        </w:rPr>
        <w:t>ние мусора, изменение климата, со</w:t>
      </w:r>
      <w:r w:rsidRPr="006C0BB9">
        <w:rPr>
          <w:sz w:val="28"/>
          <w:szCs w:val="28"/>
        </w:rPr>
        <w:t xml:space="preserve">здание искусственных озёр и пустынь. Необходимость охраны </w:t>
      </w:r>
      <w:r>
        <w:rPr>
          <w:sz w:val="28"/>
          <w:szCs w:val="28"/>
        </w:rPr>
        <w:t>и б</w:t>
      </w:r>
      <w:r w:rsidRPr="006C0BB9">
        <w:rPr>
          <w:sz w:val="28"/>
          <w:szCs w:val="28"/>
        </w:rPr>
        <w:t xml:space="preserve">ережного отношения к природе. Правила поведения в квартире, </w:t>
      </w:r>
      <w:r>
        <w:rPr>
          <w:sz w:val="28"/>
          <w:szCs w:val="28"/>
        </w:rPr>
        <w:t>по</w:t>
      </w:r>
      <w:r w:rsidRPr="006C0BB9">
        <w:rPr>
          <w:sz w:val="28"/>
          <w:szCs w:val="28"/>
        </w:rPr>
        <w:t>зволяющие сохранить природу.</w:t>
      </w:r>
    </w:p>
    <w:p w:rsidR="003761BF" w:rsidRPr="006C0BB9" w:rsidRDefault="003761BF" w:rsidP="00E16AFA">
      <w:pPr>
        <w:spacing w:line="360" w:lineRule="auto"/>
        <w:jc w:val="both"/>
        <w:rPr>
          <w:sz w:val="28"/>
          <w:szCs w:val="28"/>
        </w:rPr>
      </w:pPr>
      <w:r w:rsidRPr="006C0BB9">
        <w:rPr>
          <w:sz w:val="28"/>
          <w:szCs w:val="28"/>
        </w:rPr>
        <w:t>Повторение пройденного материала -5 ч. Часы по усмотрению учителя -4 ч.</w:t>
      </w:r>
    </w:p>
    <w:p w:rsidR="003761BF" w:rsidRPr="006C0BB9" w:rsidRDefault="003761BF" w:rsidP="00E16AFA">
      <w:pPr>
        <w:spacing w:line="360" w:lineRule="auto"/>
        <w:jc w:val="both"/>
        <w:rPr>
          <w:sz w:val="28"/>
          <w:szCs w:val="28"/>
        </w:rPr>
      </w:pPr>
      <w:r w:rsidRPr="006C0BB9">
        <w:rPr>
          <w:sz w:val="28"/>
          <w:szCs w:val="28"/>
        </w:rPr>
        <w:t>3-й класс. Раздел 1: «Обитатели Земли» (34 ч) Авторы: Вахрушев АА., РаутианА.С.</w:t>
      </w:r>
    </w:p>
    <w:p w:rsidR="003761BF" w:rsidRDefault="003761BF" w:rsidP="00E16AFA">
      <w:pPr>
        <w:spacing w:line="360" w:lineRule="auto"/>
        <w:jc w:val="both"/>
        <w:rPr>
          <w:sz w:val="28"/>
          <w:szCs w:val="28"/>
        </w:rPr>
      </w:pPr>
      <w:r w:rsidRPr="006C0BB9">
        <w:rPr>
          <w:sz w:val="28"/>
          <w:szCs w:val="28"/>
        </w:rPr>
        <w:t>Вещество и энергия (4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Тела </w:t>
      </w:r>
      <w:r>
        <w:rPr>
          <w:sz w:val="28"/>
          <w:szCs w:val="28"/>
        </w:rPr>
        <w:t>естественные и искусственные. В</w:t>
      </w:r>
      <w:r w:rsidRPr="006C0BB9">
        <w:rPr>
          <w:sz w:val="28"/>
          <w:szCs w:val="28"/>
        </w:rPr>
        <w:t>ещество - то, из чего состоят все пред</w:t>
      </w:r>
      <w:r>
        <w:rPr>
          <w:sz w:val="28"/>
          <w:szCs w:val="28"/>
        </w:rPr>
        <w:t>меты и тела в природе. Вещество</w:t>
      </w:r>
      <w:r w:rsidRPr="006C0BB9">
        <w:rPr>
          <w:sz w:val="28"/>
          <w:szCs w:val="28"/>
        </w:rPr>
        <w:t xml:space="preserve"> с</w:t>
      </w:r>
      <w:r>
        <w:rPr>
          <w:sz w:val="28"/>
          <w:szCs w:val="28"/>
        </w:rPr>
        <w:t>ос</w:t>
      </w:r>
      <w:r w:rsidRPr="006C0BB9">
        <w:rPr>
          <w:sz w:val="28"/>
          <w:szCs w:val="28"/>
        </w:rPr>
        <w:t>тоит из частиц. Молекулы - мельч</w:t>
      </w:r>
      <w:r>
        <w:rPr>
          <w:sz w:val="28"/>
          <w:szCs w:val="28"/>
        </w:rPr>
        <w:t>айшие частицы вещества. Чистые в</w:t>
      </w:r>
      <w:r w:rsidRPr="006C0BB9">
        <w:rPr>
          <w:sz w:val="28"/>
          <w:szCs w:val="28"/>
        </w:rPr>
        <w:t>ещества, смеси. Три состояния вещества: твёрдые тела, жидкости и</w:t>
      </w:r>
      <w:r>
        <w:rPr>
          <w:sz w:val="28"/>
          <w:szCs w:val="28"/>
        </w:rPr>
        <w:t xml:space="preserve"> г</w:t>
      </w:r>
      <w:r w:rsidRPr="006C0BB9">
        <w:rPr>
          <w:sz w:val="28"/>
          <w:szCs w:val="28"/>
        </w:rPr>
        <w:t>азы, расположение в них частиц. Прев</w:t>
      </w:r>
      <w:r>
        <w:rPr>
          <w:sz w:val="28"/>
          <w:szCs w:val="28"/>
        </w:rPr>
        <w:t>ращение веществ. Почему пластили</w:t>
      </w:r>
      <w:r w:rsidRPr="006C0BB9">
        <w:rPr>
          <w:sz w:val="28"/>
          <w:szCs w:val="28"/>
        </w:rPr>
        <w:t>н мягкий, а стекло - твёрдое. Почему лёд легче воды.</w:t>
      </w:r>
    </w:p>
    <w:p w:rsidR="003761BF" w:rsidRPr="006C0BB9" w:rsidRDefault="003761BF" w:rsidP="00E16AFA">
      <w:pPr>
        <w:spacing w:line="360" w:lineRule="auto"/>
        <w:jc w:val="both"/>
        <w:rPr>
          <w:sz w:val="28"/>
          <w:szCs w:val="28"/>
        </w:rPr>
      </w:pPr>
      <w:r w:rsidRPr="006C0BB9">
        <w:rPr>
          <w:sz w:val="28"/>
          <w:szCs w:val="28"/>
        </w:rPr>
        <w:t>Энергия - источник движения.</w:t>
      </w:r>
      <w:r>
        <w:rPr>
          <w:sz w:val="28"/>
          <w:szCs w:val="28"/>
        </w:rPr>
        <w:t xml:space="preserve"> Многообразие проявлений энерги</w:t>
      </w:r>
      <w:r w:rsidRPr="006C0BB9">
        <w:rPr>
          <w:sz w:val="28"/>
          <w:szCs w:val="28"/>
        </w:rPr>
        <w:t xml:space="preserve">и. Электричество, солнечный свет, </w:t>
      </w:r>
      <w:r>
        <w:rPr>
          <w:sz w:val="28"/>
          <w:szCs w:val="28"/>
        </w:rPr>
        <w:t>падающая вода - явления, обусло</w:t>
      </w:r>
      <w:r w:rsidRPr="006C0BB9">
        <w:rPr>
          <w:sz w:val="28"/>
          <w:szCs w:val="28"/>
        </w:rPr>
        <w:t>вленные действием энергии. П</w:t>
      </w:r>
      <w:r>
        <w:rPr>
          <w:sz w:val="28"/>
          <w:szCs w:val="28"/>
        </w:rPr>
        <w:t>ревращение энергии на примере опы</w:t>
      </w:r>
      <w:r w:rsidRPr="006C0BB9">
        <w:rPr>
          <w:sz w:val="28"/>
          <w:szCs w:val="28"/>
        </w:rPr>
        <w:t>та людей. Неистребимость энергии. Пр</w:t>
      </w:r>
      <w:r>
        <w:rPr>
          <w:sz w:val="28"/>
          <w:szCs w:val="28"/>
        </w:rPr>
        <w:t>евращение энергии и выделение те</w:t>
      </w:r>
      <w:r w:rsidRPr="006C0BB9">
        <w:rPr>
          <w:sz w:val="28"/>
          <w:szCs w:val="28"/>
        </w:rPr>
        <w:t>пла.</w:t>
      </w:r>
    </w:p>
    <w:p w:rsidR="003761BF" w:rsidRDefault="003761BF" w:rsidP="00E16AFA">
      <w:pPr>
        <w:spacing w:line="360" w:lineRule="auto"/>
        <w:jc w:val="both"/>
        <w:rPr>
          <w:sz w:val="28"/>
          <w:szCs w:val="28"/>
        </w:rPr>
      </w:pPr>
      <w:r w:rsidRPr="006C0BB9">
        <w:rPr>
          <w:sz w:val="28"/>
          <w:szCs w:val="28"/>
        </w:rPr>
        <w:t>Оболочка планеты, охваченная жизнью (5 ч)</w:t>
      </w:r>
      <w:r>
        <w:rPr>
          <w:sz w:val="28"/>
          <w:szCs w:val="28"/>
        </w:rPr>
        <w:t>.</w:t>
      </w:r>
    </w:p>
    <w:p w:rsidR="003761BF" w:rsidRPr="006C0BB9" w:rsidRDefault="003761BF" w:rsidP="00E16AFA">
      <w:pPr>
        <w:spacing w:line="360" w:lineRule="auto"/>
        <w:jc w:val="both"/>
        <w:rPr>
          <w:sz w:val="28"/>
          <w:szCs w:val="28"/>
        </w:rPr>
      </w:pPr>
      <w:r>
        <w:rPr>
          <w:sz w:val="28"/>
          <w:szCs w:val="28"/>
        </w:rPr>
        <w:t xml:space="preserve"> Воздушная, водная и к</w:t>
      </w:r>
      <w:r w:rsidRPr="006C0BB9">
        <w:rPr>
          <w:sz w:val="28"/>
          <w:szCs w:val="28"/>
        </w:rPr>
        <w:t>аменная оболочки Земли. Расп</w:t>
      </w:r>
      <w:r>
        <w:rPr>
          <w:sz w:val="28"/>
          <w:szCs w:val="28"/>
        </w:rPr>
        <w:t>ространение живых организмов. Ж</w:t>
      </w:r>
      <w:r w:rsidRPr="006C0BB9">
        <w:rPr>
          <w:sz w:val="28"/>
          <w:szCs w:val="28"/>
        </w:rPr>
        <w:t>ивая оболочка Земли - биосфера. Жизнь распространена в области взаимного проникновения атмосферы, гидросферы и литосферы.</w:t>
      </w:r>
    </w:p>
    <w:p w:rsidR="003761BF" w:rsidRPr="006C0BB9" w:rsidRDefault="003761BF" w:rsidP="00E16AFA">
      <w:pPr>
        <w:spacing w:line="360" w:lineRule="auto"/>
        <w:jc w:val="both"/>
        <w:rPr>
          <w:sz w:val="28"/>
          <w:szCs w:val="28"/>
        </w:rPr>
      </w:pPr>
      <w:r w:rsidRPr="006C0BB9">
        <w:rPr>
          <w:sz w:val="28"/>
          <w:szCs w:val="28"/>
        </w:rPr>
        <w:t xml:space="preserve">Важнейшее условие жизни людей - порядок окружающего мира, </w:t>
      </w:r>
      <w:r>
        <w:rPr>
          <w:sz w:val="28"/>
          <w:szCs w:val="28"/>
        </w:rPr>
        <w:t>ста</w:t>
      </w:r>
      <w:r w:rsidRPr="006C0BB9">
        <w:rPr>
          <w:sz w:val="28"/>
          <w:szCs w:val="28"/>
        </w:rPr>
        <w:t>бильность условий - следствие круговорота веществ в природе. Участники круговорота веществ</w:t>
      </w:r>
      <w:r>
        <w:rPr>
          <w:sz w:val="28"/>
          <w:szCs w:val="28"/>
        </w:rPr>
        <w:t>. Растения - производители, их р</w:t>
      </w:r>
      <w:r w:rsidRPr="006C0BB9">
        <w:rPr>
          <w:sz w:val="28"/>
          <w:szCs w:val="28"/>
        </w:rPr>
        <w:t>оль в обеспечении пищи и кислоро</w:t>
      </w:r>
      <w:r>
        <w:rPr>
          <w:sz w:val="28"/>
          <w:szCs w:val="28"/>
        </w:rPr>
        <w:t>да. Животные - потребители, их р</w:t>
      </w:r>
      <w:r w:rsidRPr="006C0BB9">
        <w:rPr>
          <w:sz w:val="28"/>
          <w:szCs w:val="28"/>
        </w:rPr>
        <w:t>оль в ограничении числа растений. Грибы и бактерии - разрушите</w:t>
      </w:r>
      <w:r w:rsidRPr="006C0BB9">
        <w:rPr>
          <w:sz w:val="28"/>
          <w:szCs w:val="28"/>
        </w:rPr>
        <w:softHyphen/>
        <w:t>ле, их роль в превращении умерших организмов в питательные минеральные вещества для растений.</w:t>
      </w:r>
    </w:p>
    <w:p w:rsidR="003761BF" w:rsidRPr="006C0BB9" w:rsidRDefault="003761BF" w:rsidP="00E16AFA">
      <w:pPr>
        <w:spacing w:line="360" w:lineRule="auto"/>
        <w:jc w:val="both"/>
        <w:rPr>
          <w:sz w:val="28"/>
          <w:szCs w:val="28"/>
        </w:rPr>
      </w:pPr>
      <w:r w:rsidRPr="006C0BB9">
        <w:rPr>
          <w:sz w:val="28"/>
          <w:szCs w:val="28"/>
        </w:rPr>
        <w:lastRenderedPageBreak/>
        <w:t>Поток вещества, идущий через</w:t>
      </w:r>
      <w:r>
        <w:rPr>
          <w:sz w:val="28"/>
          <w:szCs w:val="28"/>
        </w:rPr>
        <w:t xml:space="preserve"> живой организм (питание, дыхани</w:t>
      </w:r>
      <w:r w:rsidRPr="006C0BB9">
        <w:rPr>
          <w:sz w:val="28"/>
          <w:szCs w:val="28"/>
        </w:rPr>
        <w:t>е). Обмен веществ. Использо</w:t>
      </w:r>
      <w:r>
        <w:rPr>
          <w:sz w:val="28"/>
          <w:szCs w:val="28"/>
        </w:rPr>
        <w:t>вание поглощённых веществ для жи</w:t>
      </w:r>
      <w:r w:rsidRPr="006C0BB9">
        <w:rPr>
          <w:sz w:val="28"/>
          <w:szCs w:val="28"/>
        </w:rPr>
        <w:t>зни, рост, самообновление, размножение. Горение и дыхание.</w:t>
      </w:r>
    </w:p>
    <w:p w:rsidR="003761BF" w:rsidRPr="006C0BB9" w:rsidRDefault="003761BF" w:rsidP="00E16AFA">
      <w:pPr>
        <w:spacing w:line="360" w:lineRule="auto"/>
        <w:jc w:val="both"/>
        <w:rPr>
          <w:sz w:val="28"/>
          <w:szCs w:val="28"/>
        </w:rPr>
      </w:pPr>
      <w:r w:rsidRPr="006C0BB9">
        <w:rPr>
          <w:sz w:val="28"/>
          <w:szCs w:val="28"/>
        </w:rPr>
        <w:t>Роль Солнца как источника энергии. Запасание энергии Солнца</w:t>
      </w:r>
      <w:r>
        <w:rPr>
          <w:sz w:val="28"/>
          <w:szCs w:val="28"/>
        </w:rPr>
        <w:t xml:space="preserve"> жи</w:t>
      </w:r>
      <w:r w:rsidRPr="006C0BB9">
        <w:rPr>
          <w:sz w:val="28"/>
          <w:szCs w:val="28"/>
        </w:rPr>
        <w:t>выми организмами.</w:t>
      </w:r>
    </w:p>
    <w:p w:rsidR="003761BF" w:rsidRDefault="003761BF" w:rsidP="00E16AFA">
      <w:pPr>
        <w:spacing w:line="360" w:lineRule="auto"/>
        <w:jc w:val="both"/>
        <w:rPr>
          <w:sz w:val="28"/>
          <w:szCs w:val="28"/>
        </w:rPr>
      </w:pPr>
      <w:r w:rsidRPr="006C0BB9">
        <w:rPr>
          <w:sz w:val="28"/>
          <w:szCs w:val="28"/>
        </w:rPr>
        <w:t>Экологическая система (9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Боль</w:t>
      </w:r>
      <w:r>
        <w:rPr>
          <w:sz w:val="28"/>
          <w:szCs w:val="28"/>
        </w:rPr>
        <w:t>шой круговорот в биосфере связы</w:t>
      </w:r>
      <w:r w:rsidRPr="006C0BB9">
        <w:rPr>
          <w:sz w:val="28"/>
          <w:szCs w:val="28"/>
        </w:rPr>
        <w:t>вает между собой все экосистемы. Э</w:t>
      </w:r>
      <w:r>
        <w:rPr>
          <w:sz w:val="28"/>
          <w:szCs w:val="28"/>
        </w:rPr>
        <w:t>косистема - единство живой и не</w:t>
      </w:r>
      <w:r w:rsidRPr="006C0BB9">
        <w:rPr>
          <w:sz w:val="28"/>
          <w:szCs w:val="28"/>
        </w:rPr>
        <w:t>живой природы, в котором сообщество живых организмов разных профессий» способно совместн</w:t>
      </w:r>
      <w:r>
        <w:rPr>
          <w:sz w:val="28"/>
          <w:szCs w:val="28"/>
        </w:rPr>
        <w:t>ыми усилиями поддерживать круговоро</w:t>
      </w:r>
      <w:r w:rsidRPr="006C0BB9">
        <w:rPr>
          <w:sz w:val="28"/>
          <w:szCs w:val="28"/>
        </w:rPr>
        <w:t>т веществ. Сообщество. Живые и неживые компоненты экосисте</w:t>
      </w:r>
      <w:r w:rsidRPr="006C0BB9">
        <w:rPr>
          <w:sz w:val="28"/>
          <w:szCs w:val="28"/>
        </w:rPr>
        <w:softHyphen/>
        <w:t>мы. Цепи питания. Почва - единство живого и неживого. Плодородие почв. Как образуется почва?</w:t>
      </w:r>
    </w:p>
    <w:p w:rsidR="003761BF" w:rsidRPr="006C0BB9" w:rsidRDefault="003761BF" w:rsidP="00E16AFA">
      <w:pPr>
        <w:spacing w:line="360" w:lineRule="auto"/>
        <w:jc w:val="both"/>
        <w:rPr>
          <w:sz w:val="28"/>
          <w:szCs w:val="28"/>
        </w:rPr>
      </w:pPr>
      <w:r w:rsidRPr="006C0BB9">
        <w:rPr>
          <w:sz w:val="28"/>
          <w:szCs w:val="28"/>
        </w:rPr>
        <w:t>Экосистема озера. Мелкие одноклеточные и крупные водоросли. Дафнии и циклопы - излюбленн</w:t>
      </w:r>
      <w:r>
        <w:rPr>
          <w:sz w:val="28"/>
          <w:szCs w:val="28"/>
        </w:rPr>
        <w:t xml:space="preserve">ый корм аквариумных рыб. Озёрные </w:t>
      </w:r>
      <w:r w:rsidRPr="006C0BB9">
        <w:rPr>
          <w:sz w:val="28"/>
          <w:szCs w:val="28"/>
        </w:rPr>
        <w:t xml:space="preserve">и речные рыбы. Бактерии и их роль в </w:t>
      </w:r>
      <w:r>
        <w:rPr>
          <w:sz w:val="28"/>
          <w:szCs w:val="28"/>
        </w:rPr>
        <w:t xml:space="preserve">переработке отходов. Постепенное </w:t>
      </w:r>
      <w:r w:rsidRPr="006C0BB9">
        <w:rPr>
          <w:sz w:val="28"/>
          <w:szCs w:val="28"/>
        </w:rPr>
        <w:t>зарастание озера.</w:t>
      </w:r>
    </w:p>
    <w:p w:rsidR="003761BF" w:rsidRPr="006C0BB9" w:rsidRDefault="003761BF" w:rsidP="00E16AFA">
      <w:pPr>
        <w:spacing w:line="360" w:lineRule="auto"/>
        <w:jc w:val="both"/>
        <w:rPr>
          <w:sz w:val="28"/>
          <w:szCs w:val="28"/>
        </w:rPr>
      </w:pPr>
      <w:r w:rsidRPr="006C0BB9">
        <w:rPr>
          <w:sz w:val="28"/>
          <w:szCs w:val="28"/>
        </w:rPr>
        <w:t xml:space="preserve">Болото - заросшее озеро. Болотные растения. Сфагнум и его роль </w:t>
      </w:r>
      <w:r>
        <w:rPr>
          <w:sz w:val="28"/>
          <w:szCs w:val="28"/>
        </w:rPr>
        <w:t>в</w:t>
      </w:r>
      <w:r w:rsidRPr="006C0BB9">
        <w:rPr>
          <w:sz w:val="28"/>
          <w:szCs w:val="28"/>
        </w:rPr>
        <w:t xml:space="preserve"> поглощении лишней воды. Болотные ягоды и их потребители</w:t>
      </w:r>
      <w:r>
        <w:rPr>
          <w:sz w:val="28"/>
          <w:szCs w:val="28"/>
        </w:rPr>
        <w:t>.</w:t>
      </w:r>
      <w:r w:rsidRPr="006C0BB9">
        <w:rPr>
          <w:sz w:val="28"/>
          <w:szCs w:val="28"/>
        </w:rPr>
        <w:t xml:space="preserve"> Животные болот. Не полностью замкнутый круговорот болот. Торф </w:t>
      </w:r>
      <w:r>
        <w:rPr>
          <w:sz w:val="28"/>
          <w:szCs w:val="28"/>
        </w:rPr>
        <w:t>и</w:t>
      </w:r>
      <w:r w:rsidRPr="006C0BB9">
        <w:rPr>
          <w:sz w:val="28"/>
          <w:szCs w:val="28"/>
        </w:rPr>
        <w:t xml:space="preserve"> накопление отмершей органики. Постепенное самоосушение болота.</w:t>
      </w:r>
    </w:p>
    <w:p w:rsidR="003761BF" w:rsidRPr="006C0BB9" w:rsidRDefault="003761BF" w:rsidP="00E16AFA">
      <w:pPr>
        <w:spacing w:line="360" w:lineRule="auto"/>
        <w:jc w:val="both"/>
        <w:rPr>
          <w:sz w:val="28"/>
          <w:szCs w:val="28"/>
        </w:rPr>
      </w:pPr>
      <w:r w:rsidRPr="006C0BB9">
        <w:rPr>
          <w:sz w:val="28"/>
          <w:szCs w:val="28"/>
        </w:rPr>
        <w:t>Экосистема луга.  Луговые растения:  злаки и разнотравье</w:t>
      </w:r>
      <w:r>
        <w:rPr>
          <w:sz w:val="28"/>
          <w:szCs w:val="28"/>
        </w:rPr>
        <w:t>.</w:t>
      </w:r>
      <w:r w:rsidRPr="006C0BB9">
        <w:rPr>
          <w:sz w:val="28"/>
          <w:szCs w:val="28"/>
        </w:rPr>
        <w:t xml:space="preserve"> Дерновина и её роль в сохранении и создании рельефа. Животные лугов. Дождевые черви и бактерии, их роль в почвенном плодородии</w:t>
      </w:r>
      <w:r>
        <w:rPr>
          <w:sz w:val="28"/>
          <w:szCs w:val="28"/>
        </w:rPr>
        <w:t>.</w:t>
      </w:r>
      <w:r w:rsidRPr="006C0BB9">
        <w:rPr>
          <w:sz w:val="28"/>
          <w:szCs w:val="28"/>
        </w:rPr>
        <w:t xml:space="preserve"> Зарастание луга лесом.</w:t>
      </w:r>
    </w:p>
    <w:p w:rsidR="003761BF" w:rsidRPr="006C0BB9" w:rsidRDefault="003761BF" w:rsidP="00E16AFA">
      <w:pPr>
        <w:spacing w:line="360" w:lineRule="auto"/>
        <w:jc w:val="both"/>
        <w:rPr>
          <w:sz w:val="28"/>
          <w:szCs w:val="28"/>
        </w:rPr>
      </w:pPr>
      <w:r w:rsidRPr="006C0BB9">
        <w:rPr>
          <w:sz w:val="28"/>
          <w:szCs w:val="28"/>
        </w:rPr>
        <w:t>Экосистема леса. Деревья - главные растения леса. Деревья - мощные насосы (передвижение воды с минеральными солями по стволу). Лесные кустарники. Лесные травы. Значение лес</w:t>
      </w:r>
      <w:r w:rsidRPr="006C0BB9">
        <w:rPr>
          <w:sz w:val="28"/>
          <w:szCs w:val="28"/>
        </w:rPr>
        <w:softHyphen/>
        <w:t>ных животных. Животные н</w:t>
      </w:r>
      <w:r>
        <w:rPr>
          <w:sz w:val="28"/>
          <w:szCs w:val="28"/>
        </w:rPr>
        <w:t xml:space="preserve">е только участвуют в круговороте </w:t>
      </w:r>
      <w:r w:rsidRPr="006C0BB9">
        <w:rPr>
          <w:sz w:val="28"/>
          <w:szCs w:val="28"/>
        </w:rPr>
        <w:t>веществ, но и регулируют его</w:t>
      </w:r>
      <w:r>
        <w:rPr>
          <w:sz w:val="28"/>
          <w:szCs w:val="28"/>
        </w:rPr>
        <w:t>. Распространение семян растений</w:t>
      </w:r>
      <w:r w:rsidRPr="006C0BB9">
        <w:rPr>
          <w:sz w:val="28"/>
          <w:szCs w:val="28"/>
        </w:rPr>
        <w:t xml:space="preserve"> (берёза, дуб, малина и др.). Лесные грибы и бактерии и их роль </w:t>
      </w:r>
      <w:r>
        <w:rPr>
          <w:sz w:val="28"/>
          <w:szCs w:val="28"/>
        </w:rPr>
        <w:t>в</w:t>
      </w:r>
      <w:r w:rsidRPr="006C0BB9">
        <w:rPr>
          <w:sz w:val="28"/>
          <w:szCs w:val="28"/>
        </w:rPr>
        <w:t xml:space="preserve"> замыкании круговорота веществ.</w:t>
      </w:r>
    </w:p>
    <w:p w:rsidR="003761BF" w:rsidRPr="006C0BB9" w:rsidRDefault="003761BF" w:rsidP="00E16AFA">
      <w:pPr>
        <w:spacing w:line="360" w:lineRule="auto"/>
        <w:jc w:val="both"/>
        <w:rPr>
          <w:sz w:val="28"/>
          <w:szCs w:val="28"/>
        </w:rPr>
      </w:pPr>
      <w:r w:rsidRPr="006C0BB9">
        <w:rPr>
          <w:sz w:val="28"/>
          <w:szCs w:val="28"/>
        </w:rPr>
        <w:t>Роль воды и ветра в разрушении гор, смывании почвы. Смена экосистем и восстановление замкнутого круговорота веще</w:t>
      </w:r>
      <w:r>
        <w:rPr>
          <w:sz w:val="28"/>
          <w:szCs w:val="28"/>
        </w:rPr>
        <w:t>ств.</w:t>
      </w:r>
      <w:r w:rsidRPr="006C0BB9">
        <w:rPr>
          <w:sz w:val="28"/>
          <w:szCs w:val="28"/>
        </w:rPr>
        <w:t xml:space="preserve"> Жизнь вылечивает раны </w:t>
      </w:r>
      <w:r w:rsidRPr="006C0BB9">
        <w:rPr>
          <w:sz w:val="28"/>
          <w:szCs w:val="28"/>
        </w:rPr>
        <w:lastRenderedPageBreak/>
        <w:t>биосферы. Зарас</w:t>
      </w:r>
      <w:r>
        <w:rPr>
          <w:sz w:val="28"/>
          <w:szCs w:val="28"/>
        </w:rPr>
        <w:t xml:space="preserve">тание кострища, брошенного поля. </w:t>
      </w:r>
      <w:r w:rsidRPr="006C0BB9">
        <w:rPr>
          <w:sz w:val="28"/>
          <w:szCs w:val="28"/>
        </w:rPr>
        <w:t>Как помочь природе вылечить её раны?</w:t>
      </w:r>
    </w:p>
    <w:p w:rsidR="003761BF" w:rsidRPr="006C0BB9" w:rsidRDefault="003761BF" w:rsidP="00E16AFA">
      <w:pPr>
        <w:spacing w:line="360" w:lineRule="auto"/>
        <w:jc w:val="both"/>
        <w:rPr>
          <w:sz w:val="28"/>
          <w:szCs w:val="28"/>
        </w:rPr>
      </w:pPr>
      <w:r w:rsidRPr="006C0BB9">
        <w:rPr>
          <w:sz w:val="28"/>
          <w:szCs w:val="28"/>
        </w:rPr>
        <w:t>Поле - искусственная экологич</w:t>
      </w:r>
      <w:r>
        <w:rPr>
          <w:sz w:val="28"/>
          <w:szCs w:val="28"/>
        </w:rPr>
        <w:t>еская система. Культурные расте</w:t>
      </w:r>
      <w:r w:rsidRPr="006C0BB9">
        <w:rPr>
          <w:sz w:val="28"/>
          <w:szCs w:val="28"/>
        </w:rPr>
        <w:t>ния, сажаемые на полях. Зависимо</w:t>
      </w:r>
      <w:r>
        <w:rPr>
          <w:sz w:val="28"/>
          <w:szCs w:val="28"/>
        </w:rPr>
        <w:t>сть круговорота веществ на полях</w:t>
      </w:r>
      <w:r w:rsidRPr="006C0BB9">
        <w:rPr>
          <w:sz w:val="28"/>
          <w:szCs w:val="28"/>
        </w:rPr>
        <w:t>, от деятельности человека. Вспашка полей. Удобрение поля</w:t>
      </w:r>
      <w:r>
        <w:rPr>
          <w:sz w:val="28"/>
          <w:szCs w:val="28"/>
        </w:rPr>
        <w:t>.</w:t>
      </w:r>
      <w:r w:rsidRPr="006C0BB9">
        <w:rPr>
          <w:sz w:val="28"/>
          <w:szCs w:val="28"/>
        </w:rPr>
        <w:t xml:space="preserve"> Неспособность культурных растений к защите - массовые размноже</w:t>
      </w:r>
      <w:r w:rsidRPr="006C0BB9">
        <w:rPr>
          <w:sz w:val="28"/>
          <w:szCs w:val="28"/>
        </w:rPr>
        <w:softHyphen/>
        <w:t>ния сорняков и вредителей. Жив</w:t>
      </w:r>
      <w:r>
        <w:rPr>
          <w:sz w:val="28"/>
          <w:szCs w:val="28"/>
        </w:rPr>
        <w:t>отные полей. Настоящее и будущее</w:t>
      </w:r>
      <w:r w:rsidRPr="006C0BB9">
        <w:rPr>
          <w:sz w:val="28"/>
          <w:szCs w:val="28"/>
        </w:rPr>
        <w:t xml:space="preserve"> борьбы с сорняками и вредителями.</w:t>
      </w:r>
    </w:p>
    <w:p w:rsidR="003761BF" w:rsidRPr="006C0BB9" w:rsidRDefault="003761BF" w:rsidP="00E16AFA">
      <w:pPr>
        <w:spacing w:line="360" w:lineRule="auto"/>
        <w:jc w:val="both"/>
        <w:rPr>
          <w:sz w:val="28"/>
          <w:szCs w:val="28"/>
        </w:rPr>
      </w:pPr>
      <w:r w:rsidRPr="006C0BB9">
        <w:rPr>
          <w:sz w:val="28"/>
          <w:szCs w:val="28"/>
        </w:rPr>
        <w:t xml:space="preserve">Аквариум - маленькая искусственная экосистема. Неживые и живые компоненты аквариума. Водоросли, рачки </w:t>
      </w:r>
      <w:r>
        <w:rPr>
          <w:sz w:val="28"/>
          <w:szCs w:val="28"/>
        </w:rPr>
        <w:t xml:space="preserve">и </w:t>
      </w:r>
      <w:r w:rsidRPr="006C0BB9">
        <w:rPr>
          <w:sz w:val="28"/>
          <w:szCs w:val="28"/>
        </w:rPr>
        <w:t>рыбы, бактерии. Взаимосвязь всех живых и неживых компоненто</w:t>
      </w:r>
      <w:r>
        <w:rPr>
          <w:sz w:val="28"/>
          <w:szCs w:val="28"/>
        </w:rPr>
        <w:t>в</w:t>
      </w:r>
      <w:r w:rsidRPr="006C0BB9">
        <w:rPr>
          <w:sz w:val="28"/>
          <w:szCs w:val="28"/>
        </w:rPr>
        <w:t xml:space="preserve"> </w:t>
      </w:r>
      <w:r>
        <w:rPr>
          <w:sz w:val="28"/>
          <w:szCs w:val="28"/>
        </w:rPr>
        <w:t>в</w:t>
      </w:r>
      <w:r w:rsidRPr="006C0BB9">
        <w:rPr>
          <w:sz w:val="28"/>
          <w:szCs w:val="28"/>
        </w:rPr>
        <w:t xml:space="preserve"> аквариуме. Возможные ошибки начинающего аквариумиста.</w:t>
      </w:r>
    </w:p>
    <w:p w:rsidR="003761BF" w:rsidRPr="006C0BB9" w:rsidRDefault="003761BF" w:rsidP="00E16AFA">
      <w:pPr>
        <w:spacing w:line="360" w:lineRule="auto"/>
        <w:jc w:val="both"/>
        <w:rPr>
          <w:sz w:val="28"/>
          <w:szCs w:val="28"/>
        </w:rPr>
      </w:pPr>
      <w:r w:rsidRPr="006C0BB9">
        <w:rPr>
          <w:sz w:val="28"/>
          <w:szCs w:val="28"/>
        </w:rPr>
        <w:t>Экскурсия «Обитатели озера, луга, леса».</w:t>
      </w:r>
    </w:p>
    <w:p w:rsidR="003761BF" w:rsidRDefault="003761BF" w:rsidP="00E16AFA">
      <w:pPr>
        <w:spacing w:line="360" w:lineRule="auto"/>
        <w:jc w:val="both"/>
        <w:rPr>
          <w:sz w:val="28"/>
          <w:szCs w:val="28"/>
        </w:rPr>
      </w:pPr>
      <w:r w:rsidRPr="006C0BB9">
        <w:rPr>
          <w:sz w:val="28"/>
          <w:szCs w:val="28"/>
        </w:rPr>
        <w:t>Живые участники круговорота веществ (12 ч)</w:t>
      </w:r>
      <w:r>
        <w:rPr>
          <w:sz w:val="28"/>
          <w:szCs w:val="28"/>
        </w:rPr>
        <w:t>.</w:t>
      </w:r>
    </w:p>
    <w:p w:rsidR="003761BF" w:rsidRPr="0011198E" w:rsidRDefault="003761BF" w:rsidP="00E16AFA">
      <w:pPr>
        <w:spacing w:line="360" w:lineRule="auto"/>
        <w:jc w:val="both"/>
        <w:rPr>
          <w:sz w:val="28"/>
          <w:szCs w:val="28"/>
        </w:rPr>
      </w:pPr>
      <w:r w:rsidRPr="006C0BB9">
        <w:rPr>
          <w:sz w:val="28"/>
          <w:szCs w:val="28"/>
        </w:rPr>
        <w:t xml:space="preserve"> Растения и их рол</w:t>
      </w:r>
      <w:r>
        <w:rPr>
          <w:sz w:val="28"/>
          <w:szCs w:val="28"/>
        </w:rPr>
        <w:t>ь</w:t>
      </w:r>
      <w:r w:rsidRPr="006C0BB9">
        <w:rPr>
          <w:sz w:val="28"/>
          <w:szCs w:val="28"/>
        </w:rPr>
        <w:t xml:space="preserve"> на Земле. Стебель, лист, корень - основные органы цветкового </w:t>
      </w:r>
      <w:r>
        <w:rPr>
          <w:sz w:val="28"/>
          <w:szCs w:val="28"/>
        </w:rPr>
        <w:t>рас</w:t>
      </w:r>
      <w:r w:rsidRPr="006C0BB9">
        <w:rPr>
          <w:sz w:val="28"/>
          <w:szCs w:val="28"/>
        </w:rPr>
        <w:t xml:space="preserve">тения. Цветок - орган размножения. Семя и его роль. Разнообразие растений: хвойные, цветковые, мхи, хвощи, плауны, </w:t>
      </w:r>
      <w:r>
        <w:rPr>
          <w:sz w:val="28"/>
          <w:szCs w:val="28"/>
        </w:rPr>
        <w:t>папо</w:t>
      </w:r>
      <w:r w:rsidRPr="006C0BB9">
        <w:rPr>
          <w:sz w:val="28"/>
          <w:szCs w:val="28"/>
        </w:rPr>
        <w:t xml:space="preserve">ротники, водоросли. Растения состоят из отдельных клеток. Хлорофилл и его </w:t>
      </w:r>
      <w:r>
        <w:rPr>
          <w:sz w:val="28"/>
          <w:szCs w:val="28"/>
        </w:rPr>
        <w:t>роль.</w:t>
      </w:r>
    </w:p>
    <w:p w:rsidR="003761BF" w:rsidRPr="006C0BB9" w:rsidRDefault="003761BF" w:rsidP="00E16AFA">
      <w:pPr>
        <w:spacing w:line="360" w:lineRule="auto"/>
        <w:jc w:val="both"/>
        <w:rPr>
          <w:sz w:val="28"/>
          <w:szCs w:val="28"/>
        </w:rPr>
      </w:pPr>
      <w:r w:rsidRPr="006C0BB9">
        <w:rPr>
          <w:sz w:val="28"/>
          <w:szCs w:val="28"/>
        </w:rPr>
        <w:t>Животные и их роль на Земле. Простейшие животные. Разделен</w:t>
      </w:r>
      <w:r>
        <w:rPr>
          <w:sz w:val="28"/>
          <w:szCs w:val="28"/>
        </w:rPr>
        <w:t>ие</w:t>
      </w:r>
      <w:r w:rsidRPr="006C0BB9">
        <w:rPr>
          <w:sz w:val="28"/>
          <w:szCs w:val="28"/>
        </w:rPr>
        <w:t xml:space="preserve"> труда между разными частями многоклеточного организма. Роль мышц при активном движении. Моллюски. Раковина моллюсков как дом и опо</w:t>
      </w:r>
      <w:r>
        <w:rPr>
          <w:sz w:val="28"/>
          <w:szCs w:val="28"/>
        </w:rPr>
        <w:t>ра</w:t>
      </w:r>
      <w:r w:rsidRPr="006C0BB9">
        <w:rPr>
          <w:sz w:val="28"/>
          <w:szCs w:val="28"/>
        </w:rPr>
        <w:t xml:space="preserve"> для мышц.</w:t>
      </w:r>
    </w:p>
    <w:p w:rsidR="003761BF" w:rsidRPr="006C0BB9" w:rsidRDefault="003761BF" w:rsidP="00E16AFA">
      <w:pPr>
        <w:spacing w:line="360" w:lineRule="auto"/>
        <w:jc w:val="both"/>
        <w:rPr>
          <w:sz w:val="28"/>
          <w:szCs w:val="28"/>
        </w:rPr>
      </w:pPr>
      <w:r w:rsidRPr="006C0BB9">
        <w:rPr>
          <w:sz w:val="28"/>
          <w:szCs w:val="28"/>
        </w:rPr>
        <w:t>Появление твёрдых покрово</w:t>
      </w:r>
      <w:r>
        <w:rPr>
          <w:sz w:val="28"/>
          <w:szCs w:val="28"/>
        </w:rPr>
        <w:t>в - защита от хищников. Наружный</w:t>
      </w:r>
      <w:r w:rsidRPr="006C0BB9">
        <w:rPr>
          <w:sz w:val="28"/>
          <w:szCs w:val="28"/>
        </w:rPr>
        <w:t xml:space="preserve"> скелет членистоногих - «латы» р</w:t>
      </w:r>
      <w:r>
        <w:rPr>
          <w:sz w:val="28"/>
          <w:szCs w:val="28"/>
        </w:rPr>
        <w:t>ыцаря. Насекомые и их многообра</w:t>
      </w:r>
      <w:r w:rsidRPr="006C0BB9">
        <w:rPr>
          <w:sz w:val="28"/>
          <w:szCs w:val="28"/>
        </w:rPr>
        <w:t>зие. Развитие насекомых. Раки, пауки и их особенности.</w:t>
      </w:r>
    </w:p>
    <w:p w:rsidR="003761BF" w:rsidRPr="006C0BB9" w:rsidRDefault="003761BF" w:rsidP="00E16AFA">
      <w:pPr>
        <w:spacing w:line="360" w:lineRule="auto"/>
        <w:jc w:val="both"/>
        <w:rPr>
          <w:sz w:val="28"/>
          <w:szCs w:val="28"/>
        </w:rPr>
      </w:pPr>
      <w:r w:rsidRPr="006C0BB9">
        <w:rPr>
          <w:sz w:val="28"/>
          <w:szCs w:val="28"/>
        </w:rPr>
        <w:t>Возникновение позвоночника - внутреннего скелета. Рыбы -позвоночные животные,  приспособившиеся к жизни  в в</w:t>
      </w:r>
      <w:r>
        <w:rPr>
          <w:sz w:val="28"/>
          <w:szCs w:val="28"/>
        </w:rPr>
        <w:t>оде.</w:t>
      </w:r>
      <w:r w:rsidRPr="006C0BB9">
        <w:rPr>
          <w:sz w:val="28"/>
          <w:szCs w:val="28"/>
        </w:rPr>
        <w:t xml:space="preserve"> Многообразие рыб. Выход жи</w:t>
      </w:r>
      <w:r>
        <w:rPr>
          <w:sz w:val="28"/>
          <w:szCs w:val="28"/>
        </w:rPr>
        <w:t>вотных на сушу. Жизнь на границе в</w:t>
      </w:r>
      <w:r w:rsidRPr="006C0BB9">
        <w:rPr>
          <w:sz w:val="28"/>
          <w:szCs w:val="28"/>
        </w:rPr>
        <w:t>оды и суши</w:t>
      </w:r>
      <w:r>
        <w:rPr>
          <w:sz w:val="28"/>
          <w:szCs w:val="28"/>
        </w:rPr>
        <w:t>. С</w:t>
      </w:r>
      <w:r w:rsidRPr="006C0BB9">
        <w:rPr>
          <w:sz w:val="28"/>
          <w:szCs w:val="28"/>
        </w:rPr>
        <w:t xml:space="preserve">троение земноводных: лёгкие - органы дыхания, </w:t>
      </w:r>
      <w:r>
        <w:rPr>
          <w:sz w:val="28"/>
          <w:szCs w:val="28"/>
        </w:rPr>
        <w:t>г</w:t>
      </w:r>
      <w:r w:rsidRPr="006C0BB9">
        <w:rPr>
          <w:sz w:val="28"/>
          <w:szCs w:val="28"/>
        </w:rPr>
        <w:t>олая кожа и развитие голова</w:t>
      </w:r>
      <w:r>
        <w:rPr>
          <w:sz w:val="28"/>
          <w:szCs w:val="28"/>
        </w:rPr>
        <w:t xml:space="preserve">стиков в воде. </w:t>
      </w:r>
      <w:r>
        <w:rPr>
          <w:sz w:val="28"/>
          <w:szCs w:val="28"/>
        </w:rPr>
        <w:lastRenderedPageBreak/>
        <w:t>Пресмыкающиеся -су</w:t>
      </w:r>
      <w:r w:rsidRPr="006C0BB9">
        <w:rPr>
          <w:sz w:val="28"/>
          <w:szCs w:val="28"/>
        </w:rPr>
        <w:t xml:space="preserve">хопутные животные с непостоянной температурой тела. Звери и типы - животные с постоянной температурой тела. Птицы и их </w:t>
      </w:r>
      <w:r>
        <w:rPr>
          <w:sz w:val="28"/>
          <w:szCs w:val="28"/>
        </w:rPr>
        <w:t>п</w:t>
      </w:r>
      <w:r w:rsidRPr="006C0BB9">
        <w:rPr>
          <w:sz w:val="28"/>
          <w:szCs w:val="28"/>
        </w:rPr>
        <w:t>риспособления к полёту. Перо. Перелётные и оседлые птицы, з</w:t>
      </w:r>
      <w:r>
        <w:rPr>
          <w:sz w:val="28"/>
          <w:szCs w:val="28"/>
        </w:rPr>
        <w:t>в</w:t>
      </w:r>
      <w:r w:rsidRPr="006C0BB9">
        <w:rPr>
          <w:sz w:val="28"/>
          <w:szCs w:val="28"/>
        </w:rPr>
        <w:t xml:space="preserve">ери. Шерсть. Забота о потомстве у зверей и птиц. Мозг и органы </w:t>
      </w:r>
      <w:r>
        <w:rPr>
          <w:sz w:val="28"/>
          <w:szCs w:val="28"/>
        </w:rPr>
        <w:t>ч</w:t>
      </w:r>
      <w:r w:rsidRPr="006C0BB9">
        <w:rPr>
          <w:sz w:val="28"/>
          <w:szCs w:val="28"/>
        </w:rPr>
        <w:t>увств.</w:t>
      </w:r>
    </w:p>
    <w:p w:rsidR="003761BF" w:rsidRPr="006C0BB9" w:rsidRDefault="003761BF" w:rsidP="00E16AFA">
      <w:pPr>
        <w:spacing w:line="360" w:lineRule="auto"/>
        <w:jc w:val="both"/>
        <w:rPr>
          <w:sz w:val="28"/>
          <w:szCs w:val="28"/>
        </w:rPr>
      </w:pPr>
      <w:r w:rsidRPr="006C0BB9">
        <w:rPr>
          <w:sz w:val="28"/>
          <w:szCs w:val="28"/>
        </w:rPr>
        <w:t>Осторожное обращение с диким</w:t>
      </w:r>
      <w:r>
        <w:rPr>
          <w:sz w:val="28"/>
          <w:szCs w:val="28"/>
        </w:rPr>
        <w:t>и животными. Правила поведения с д</w:t>
      </w:r>
      <w:r w:rsidRPr="006C0BB9">
        <w:rPr>
          <w:sz w:val="28"/>
          <w:szCs w:val="28"/>
        </w:rPr>
        <w:t>омашними животными.</w:t>
      </w:r>
    </w:p>
    <w:p w:rsidR="003761BF" w:rsidRPr="006C0BB9" w:rsidRDefault="003761BF" w:rsidP="00E16AFA">
      <w:pPr>
        <w:spacing w:line="360" w:lineRule="auto"/>
        <w:jc w:val="both"/>
        <w:rPr>
          <w:sz w:val="28"/>
          <w:szCs w:val="28"/>
        </w:rPr>
      </w:pPr>
      <w:r w:rsidRPr="006C0BB9">
        <w:rPr>
          <w:sz w:val="28"/>
          <w:szCs w:val="28"/>
        </w:rPr>
        <w:t>Грибы - разрушители древесины</w:t>
      </w:r>
      <w:r>
        <w:rPr>
          <w:sz w:val="28"/>
          <w:szCs w:val="28"/>
        </w:rPr>
        <w:t>. Грибница. Дрожжи и их роль в при</w:t>
      </w:r>
      <w:r w:rsidRPr="006C0BB9">
        <w:rPr>
          <w:sz w:val="28"/>
          <w:szCs w:val="28"/>
        </w:rPr>
        <w:t>готовлении хлеба. Съедобные и</w:t>
      </w:r>
      <w:r>
        <w:rPr>
          <w:sz w:val="28"/>
          <w:szCs w:val="28"/>
        </w:rPr>
        <w:t xml:space="preserve"> ядовитые, губчатые и пластинчат</w:t>
      </w:r>
      <w:r w:rsidRPr="006C0BB9">
        <w:rPr>
          <w:sz w:val="28"/>
          <w:szCs w:val="28"/>
        </w:rPr>
        <w:t>ые грибы. Содружество гриба и дерева. Лишайники.</w:t>
      </w:r>
    </w:p>
    <w:p w:rsidR="003761BF" w:rsidRPr="006C0BB9" w:rsidRDefault="003761BF" w:rsidP="00E16AFA">
      <w:pPr>
        <w:spacing w:line="360" w:lineRule="auto"/>
        <w:jc w:val="both"/>
        <w:rPr>
          <w:sz w:val="28"/>
          <w:szCs w:val="28"/>
        </w:rPr>
      </w:pPr>
      <w:r w:rsidRPr="006C0BB9">
        <w:rPr>
          <w:sz w:val="28"/>
          <w:szCs w:val="28"/>
        </w:rPr>
        <w:t>Бактерии - универсальные разрушители веществ. Б</w:t>
      </w:r>
      <w:r>
        <w:rPr>
          <w:sz w:val="28"/>
          <w:szCs w:val="28"/>
        </w:rPr>
        <w:t>актерии - самые простые</w:t>
      </w:r>
      <w:r w:rsidRPr="006C0BB9">
        <w:rPr>
          <w:sz w:val="28"/>
          <w:szCs w:val="28"/>
        </w:rPr>
        <w:t xml:space="preserve"> и мельчайшие живые существа. Трудности наблюдения за бактериями, </w:t>
      </w:r>
      <w:r>
        <w:rPr>
          <w:sz w:val="28"/>
          <w:szCs w:val="28"/>
        </w:rPr>
        <w:t>с</w:t>
      </w:r>
      <w:r w:rsidRPr="006C0BB9">
        <w:rPr>
          <w:sz w:val="28"/>
          <w:szCs w:val="28"/>
        </w:rPr>
        <w:t xml:space="preserve">леды жизнедеятельности бактерий видны всюду. Бактерии - главные участники </w:t>
      </w:r>
      <w:r>
        <w:rPr>
          <w:sz w:val="28"/>
          <w:szCs w:val="28"/>
        </w:rPr>
        <w:t>все</w:t>
      </w:r>
      <w:r w:rsidRPr="006C0BB9">
        <w:rPr>
          <w:sz w:val="28"/>
          <w:szCs w:val="28"/>
        </w:rPr>
        <w:t>х круговоротов.</w:t>
      </w:r>
    </w:p>
    <w:p w:rsidR="003761BF" w:rsidRPr="006C0BB9" w:rsidRDefault="003761BF" w:rsidP="00E16AFA">
      <w:pPr>
        <w:spacing w:line="360" w:lineRule="auto"/>
        <w:jc w:val="both"/>
        <w:rPr>
          <w:sz w:val="28"/>
          <w:szCs w:val="28"/>
        </w:rPr>
      </w:pPr>
      <w:r w:rsidRPr="006C0BB9">
        <w:rPr>
          <w:sz w:val="28"/>
          <w:szCs w:val="28"/>
        </w:rPr>
        <w:t xml:space="preserve">Использование людьми круговорота для своих нужд. Разрушение </w:t>
      </w:r>
      <w:r>
        <w:rPr>
          <w:sz w:val="28"/>
          <w:szCs w:val="28"/>
        </w:rPr>
        <w:t>к</w:t>
      </w:r>
      <w:r w:rsidRPr="006C0BB9">
        <w:rPr>
          <w:sz w:val="28"/>
          <w:szCs w:val="28"/>
        </w:rPr>
        <w:t xml:space="preserve">руговорота веществ и угроза благосостоянию людей. Природа не </w:t>
      </w:r>
      <w:r>
        <w:rPr>
          <w:sz w:val="28"/>
          <w:szCs w:val="28"/>
        </w:rPr>
        <w:t>ус</w:t>
      </w:r>
      <w:r w:rsidRPr="006C0BB9">
        <w:rPr>
          <w:sz w:val="28"/>
          <w:szCs w:val="28"/>
        </w:rPr>
        <w:t>певает восстанавливать запасы. Природа не успевает перерабаты</w:t>
      </w:r>
      <w:r>
        <w:rPr>
          <w:sz w:val="28"/>
          <w:szCs w:val="28"/>
        </w:rPr>
        <w:t>ват</w:t>
      </w:r>
      <w:r w:rsidRPr="006C0BB9">
        <w:rPr>
          <w:sz w:val="28"/>
          <w:szCs w:val="28"/>
        </w:rPr>
        <w:t xml:space="preserve">ь мусор. Примеры экологических нарушений в биосфере. Жизнь в </w:t>
      </w:r>
      <w:r>
        <w:rPr>
          <w:sz w:val="28"/>
          <w:szCs w:val="28"/>
        </w:rPr>
        <w:t>сог</w:t>
      </w:r>
      <w:r w:rsidRPr="006C0BB9">
        <w:rPr>
          <w:sz w:val="28"/>
          <w:szCs w:val="28"/>
        </w:rPr>
        <w:t xml:space="preserve">ласии с природой - единственная стратегия для человечества, </w:t>
      </w:r>
      <w:r>
        <w:rPr>
          <w:sz w:val="28"/>
          <w:szCs w:val="28"/>
        </w:rPr>
        <w:t>за</w:t>
      </w:r>
      <w:r w:rsidRPr="006C0BB9">
        <w:rPr>
          <w:sz w:val="28"/>
          <w:szCs w:val="28"/>
        </w:rPr>
        <w:t>поведники и национальные парки.</w:t>
      </w:r>
    </w:p>
    <w:p w:rsidR="003761BF" w:rsidRPr="006C0BB9" w:rsidRDefault="003761BF" w:rsidP="00E16AFA">
      <w:pPr>
        <w:spacing w:line="360" w:lineRule="auto"/>
        <w:jc w:val="both"/>
        <w:rPr>
          <w:sz w:val="28"/>
          <w:szCs w:val="28"/>
        </w:rPr>
      </w:pPr>
      <w:r w:rsidRPr="006C0BB9">
        <w:rPr>
          <w:sz w:val="28"/>
          <w:szCs w:val="28"/>
        </w:rPr>
        <w:t>Экскурсия в зоопарк или ботаниче</w:t>
      </w:r>
      <w:r>
        <w:rPr>
          <w:sz w:val="28"/>
          <w:szCs w:val="28"/>
        </w:rPr>
        <w:t>ский сад, краеведческий музей, те</w:t>
      </w:r>
      <w:r w:rsidRPr="006C0BB9">
        <w:rPr>
          <w:sz w:val="28"/>
          <w:szCs w:val="28"/>
        </w:rPr>
        <w:t>ма «Многообразие растений и животных».</w:t>
      </w:r>
    </w:p>
    <w:p w:rsidR="003761BF" w:rsidRPr="006C0BB9" w:rsidRDefault="003761BF" w:rsidP="00E16AFA">
      <w:pPr>
        <w:spacing w:line="360" w:lineRule="auto"/>
        <w:jc w:val="both"/>
        <w:rPr>
          <w:sz w:val="28"/>
          <w:szCs w:val="28"/>
        </w:rPr>
      </w:pPr>
      <w:r w:rsidRPr="006C0BB9">
        <w:rPr>
          <w:sz w:val="28"/>
          <w:szCs w:val="28"/>
        </w:rPr>
        <w:t>Повторе</w:t>
      </w:r>
      <w:r>
        <w:rPr>
          <w:sz w:val="28"/>
          <w:szCs w:val="28"/>
        </w:rPr>
        <w:t xml:space="preserve">ние пройденного материала -2 ч. </w:t>
      </w:r>
      <w:r w:rsidRPr="006C0BB9">
        <w:rPr>
          <w:sz w:val="28"/>
          <w:szCs w:val="28"/>
        </w:rPr>
        <w:t>Часы по выбору учителя -2 ч.</w:t>
      </w:r>
    </w:p>
    <w:p w:rsidR="003761BF" w:rsidRDefault="003761BF" w:rsidP="00E16AFA">
      <w:pPr>
        <w:spacing w:line="360" w:lineRule="auto"/>
        <w:jc w:val="both"/>
        <w:rPr>
          <w:sz w:val="28"/>
          <w:szCs w:val="28"/>
        </w:rPr>
      </w:pPr>
      <w:r w:rsidRPr="006C0BB9">
        <w:rPr>
          <w:sz w:val="28"/>
          <w:szCs w:val="28"/>
        </w:rPr>
        <w:t>3-й класс. Раздел 2: «Моё Отечество» (34 ч)</w:t>
      </w:r>
      <w:r>
        <w:rPr>
          <w:sz w:val="28"/>
          <w:szCs w:val="28"/>
        </w:rPr>
        <w:t xml:space="preserve">. </w:t>
      </w:r>
      <w:r w:rsidRPr="006C0BB9">
        <w:rPr>
          <w:sz w:val="28"/>
          <w:szCs w:val="28"/>
        </w:rPr>
        <w:t xml:space="preserve">Авторы: Данилов Д.Д., </w:t>
      </w:r>
    </w:p>
    <w:p w:rsidR="003761BF" w:rsidRPr="006C0BB9" w:rsidRDefault="003761BF" w:rsidP="00E16AFA">
      <w:pPr>
        <w:spacing w:line="360" w:lineRule="auto"/>
        <w:jc w:val="both"/>
        <w:rPr>
          <w:sz w:val="28"/>
          <w:szCs w:val="28"/>
        </w:rPr>
      </w:pPr>
      <w:r w:rsidRPr="006C0BB9">
        <w:rPr>
          <w:sz w:val="28"/>
          <w:szCs w:val="28"/>
        </w:rPr>
        <w:t>Тырин С</w:t>
      </w:r>
      <w:r>
        <w:rPr>
          <w:sz w:val="28"/>
          <w:szCs w:val="28"/>
        </w:rPr>
        <w:t>.</w:t>
      </w:r>
      <w:r w:rsidRPr="006C0BB9">
        <w:rPr>
          <w:sz w:val="28"/>
          <w:szCs w:val="28"/>
        </w:rPr>
        <w:t>В.</w:t>
      </w:r>
    </w:p>
    <w:p w:rsidR="003761BF" w:rsidRDefault="003761BF" w:rsidP="00E16AFA">
      <w:pPr>
        <w:spacing w:line="360" w:lineRule="auto"/>
        <w:jc w:val="both"/>
        <w:rPr>
          <w:sz w:val="28"/>
          <w:szCs w:val="28"/>
        </w:rPr>
      </w:pPr>
      <w:r w:rsidRPr="006C0BB9">
        <w:rPr>
          <w:sz w:val="28"/>
          <w:szCs w:val="28"/>
        </w:rPr>
        <w:t>Твои родные и твоя Родина в потоке времени (4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Родословная </w:t>
      </w:r>
      <w:r>
        <w:rPr>
          <w:sz w:val="28"/>
          <w:szCs w:val="28"/>
        </w:rPr>
        <w:t>че</w:t>
      </w:r>
      <w:r w:rsidRPr="006C0BB9">
        <w:rPr>
          <w:sz w:val="28"/>
          <w:szCs w:val="28"/>
        </w:rPr>
        <w:t xml:space="preserve">ловека. Поколения предков. Родословное древо. Фамилия, имя и </w:t>
      </w:r>
      <w:r>
        <w:rPr>
          <w:sz w:val="28"/>
          <w:szCs w:val="28"/>
        </w:rPr>
        <w:t>о</w:t>
      </w:r>
      <w:r w:rsidRPr="006C0BB9">
        <w:rPr>
          <w:sz w:val="28"/>
          <w:szCs w:val="28"/>
        </w:rPr>
        <w:t>тчество - связь времён.</w:t>
      </w:r>
    </w:p>
    <w:p w:rsidR="003761BF" w:rsidRPr="006C0BB9" w:rsidRDefault="003761BF" w:rsidP="00E16AFA">
      <w:pPr>
        <w:spacing w:line="360" w:lineRule="auto"/>
        <w:jc w:val="both"/>
        <w:rPr>
          <w:sz w:val="28"/>
          <w:szCs w:val="28"/>
        </w:rPr>
      </w:pPr>
      <w:r w:rsidRPr="006C0BB9">
        <w:rPr>
          <w:sz w:val="28"/>
          <w:szCs w:val="28"/>
        </w:rPr>
        <w:t>Представление о «реке времени». Исторический счёт времени. Век</w:t>
      </w:r>
      <w:r>
        <w:rPr>
          <w:sz w:val="28"/>
          <w:szCs w:val="28"/>
        </w:rPr>
        <w:t>,</w:t>
      </w:r>
      <w:r w:rsidRPr="006C0BB9">
        <w:rPr>
          <w:sz w:val="28"/>
          <w:szCs w:val="28"/>
        </w:rPr>
        <w:t xml:space="preserve"> </w:t>
      </w:r>
      <w:r>
        <w:rPr>
          <w:sz w:val="28"/>
          <w:szCs w:val="28"/>
        </w:rPr>
        <w:t>столетие</w:t>
      </w:r>
      <w:r w:rsidRPr="006C0BB9">
        <w:rPr>
          <w:sz w:val="28"/>
          <w:szCs w:val="28"/>
        </w:rPr>
        <w:t xml:space="preserve"> и эра - точка отсчёта в</w:t>
      </w:r>
      <w:r>
        <w:rPr>
          <w:sz w:val="28"/>
          <w:szCs w:val="28"/>
        </w:rPr>
        <w:t>ремени. Принятая в современном ле</w:t>
      </w:r>
      <w:r w:rsidRPr="006C0BB9">
        <w:rPr>
          <w:sz w:val="28"/>
          <w:szCs w:val="28"/>
        </w:rPr>
        <w:t xml:space="preserve">тоисчислении </w:t>
      </w:r>
      <w:r w:rsidRPr="006C0BB9">
        <w:rPr>
          <w:sz w:val="28"/>
          <w:szCs w:val="28"/>
        </w:rPr>
        <w:lastRenderedPageBreak/>
        <w:t xml:space="preserve">христианская эра. </w:t>
      </w:r>
      <w:r>
        <w:rPr>
          <w:sz w:val="28"/>
          <w:szCs w:val="28"/>
        </w:rPr>
        <w:t>Первичные представления о христи</w:t>
      </w:r>
      <w:r w:rsidRPr="006C0BB9">
        <w:rPr>
          <w:sz w:val="28"/>
          <w:szCs w:val="28"/>
        </w:rPr>
        <w:t>анстве - одной из самых распространённых в мире религий.</w:t>
      </w:r>
    </w:p>
    <w:p w:rsidR="003761BF" w:rsidRPr="006C0BB9" w:rsidRDefault="003761BF" w:rsidP="00E16AFA">
      <w:pPr>
        <w:spacing w:line="360" w:lineRule="auto"/>
        <w:jc w:val="both"/>
        <w:rPr>
          <w:sz w:val="28"/>
          <w:szCs w:val="28"/>
        </w:rPr>
      </w:pPr>
      <w:r w:rsidRPr="006C0BB9">
        <w:rPr>
          <w:sz w:val="28"/>
          <w:szCs w:val="28"/>
        </w:rPr>
        <w:t xml:space="preserve">Наша Родина (дом, город или село, </w:t>
      </w:r>
      <w:r>
        <w:rPr>
          <w:sz w:val="28"/>
          <w:szCs w:val="28"/>
        </w:rPr>
        <w:t xml:space="preserve">родной край, страна). Общество, в </w:t>
      </w:r>
      <w:r w:rsidRPr="006C0BB9">
        <w:rPr>
          <w:sz w:val="28"/>
          <w:szCs w:val="28"/>
        </w:rPr>
        <w:t xml:space="preserve">котором мы живём. Образ государства. Государственная власть, </w:t>
      </w:r>
      <w:r>
        <w:rPr>
          <w:sz w:val="28"/>
          <w:szCs w:val="28"/>
        </w:rPr>
        <w:t>з</w:t>
      </w:r>
      <w:r w:rsidRPr="006C0BB9">
        <w:rPr>
          <w:sz w:val="28"/>
          <w:szCs w:val="28"/>
        </w:rPr>
        <w:t>аконы - обязательные для всех пра</w:t>
      </w:r>
      <w:r>
        <w:rPr>
          <w:sz w:val="28"/>
          <w:szCs w:val="28"/>
        </w:rPr>
        <w:t>вила поведения, установленные го</w:t>
      </w:r>
      <w:r w:rsidRPr="006C0BB9">
        <w:rPr>
          <w:sz w:val="28"/>
          <w:szCs w:val="28"/>
        </w:rPr>
        <w:t>сударством. Моя Родина, моё Отечество - Россия.</w:t>
      </w:r>
    </w:p>
    <w:p w:rsidR="003761BF" w:rsidRPr="006C0BB9" w:rsidRDefault="003761BF" w:rsidP="00E16AFA">
      <w:pPr>
        <w:spacing w:line="360" w:lineRule="auto"/>
        <w:jc w:val="both"/>
        <w:rPr>
          <w:sz w:val="28"/>
          <w:szCs w:val="28"/>
        </w:rPr>
      </w:pPr>
      <w:r w:rsidRPr="006C0BB9">
        <w:rPr>
          <w:sz w:val="28"/>
          <w:szCs w:val="28"/>
        </w:rPr>
        <w:t xml:space="preserve">История моей Родины. История - </w:t>
      </w:r>
      <w:r>
        <w:rPr>
          <w:sz w:val="28"/>
          <w:szCs w:val="28"/>
        </w:rPr>
        <w:t>наука о прошлом человечества. Ис</w:t>
      </w:r>
      <w:r w:rsidRPr="006C0BB9">
        <w:rPr>
          <w:sz w:val="28"/>
          <w:szCs w:val="28"/>
        </w:rPr>
        <w:t>торические источники. Образ многовековой истории России.</w:t>
      </w:r>
    </w:p>
    <w:p w:rsidR="003761BF" w:rsidRPr="006C0BB9" w:rsidRDefault="003761BF" w:rsidP="00E16AFA">
      <w:pPr>
        <w:spacing w:line="360" w:lineRule="auto"/>
        <w:jc w:val="both"/>
        <w:rPr>
          <w:sz w:val="28"/>
          <w:szCs w:val="28"/>
        </w:rPr>
      </w:pPr>
      <w:r w:rsidRPr="006C0BB9">
        <w:rPr>
          <w:sz w:val="28"/>
          <w:szCs w:val="28"/>
        </w:rPr>
        <w:t>Времена Древней Руси. IX—XIII</w:t>
      </w:r>
      <w:r>
        <w:rPr>
          <w:sz w:val="28"/>
          <w:szCs w:val="28"/>
        </w:rPr>
        <w:t xml:space="preserve"> века (6 ч) Древние жители росси</w:t>
      </w:r>
      <w:r w:rsidRPr="006C0BB9">
        <w:rPr>
          <w:sz w:val="28"/>
          <w:szCs w:val="28"/>
        </w:rPr>
        <w:t>йских просторов. Жизнь славянских племён.</w:t>
      </w:r>
    </w:p>
    <w:p w:rsidR="003761BF" w:rsidRPr="006C0BB9" w:rsidRDefault="003761BF" w:rsidP="00E16AFA">
      <w:pPr>
        <w:spacing w:line="360" w:lineRule="auto"/>
        <w:jc w:val="both"/>
        <w:rPr>
          <w:sz w:val="28"/>
          <w:szCs w:val="28"/>
        </w:rPr>
      </w:pPr>
      <w:r w:rsidRPr="006C0BB9">
        <w:rPr>
          <w:sz w:val="28"/>
          <w:szCs w:val="28"/>
        </w:rPr>
        <w:t xml:space="preserve">Создание Древнерусского государства. Киев - столица великих </w:t>
      </w:r>
      <w:r>
        <w:rPr>
          <w:sz w:val="28"/>
          <w:szCs w:val="28"/>
        </w:rPr>
        <w:t>к</w:t>
      </w:r>
      <w:r w:rsidRPr="006C0BB9">
        <w:rPr>
          <w:sz w:val="28"/>
          <w:szCs w:val="28"/>
        </w:rPr>
        <w:t>нязей Древней Руси. Принятие христианства при князе Владимире.</w:t>
      </w:r>
    </w:p>
    <w:p w:rsidR="003761BF" w:rsidRPr="006C0BB9" w:rsidRDefault="003761BF" w:rsidP="00E16AFA">
      <w:pPr>
        <w:spacing w:line="360" w:lineRule="auto"/>
        <w:jc w:val="both"/>
        <w:rPr>
          <w:sz w:val="28"/>
          <w:szCs w:val="28"/>
        </w:rPr>
      </w:pPr>
      <w:r w:rsidRPr="006C0BB9">
        <w:rPr>
          <w:sz w:val="28"/>
          <w:szCs w:val="28"/>
        </w:rPr>
        <w:t xml:space="preserve">«Древняя Русь - страна городов». Города - центры культуры древней Руси. Представление о культуре как обо всех достижениях </w:t>
      </w:r>
      <w:r>
        <w:rPr>
          <w:sz w:val="28"/>
          <w:szCs w:val="28"/>
        </w:rPr>
        <w:t>чело</w:t>
      </w:r>
      <w:r w:rsidRPr="006C0BB9">
        <w:rPr>
          <w:sz w:val="28"/>
          <w:szCs w:val="28"/>
        </w:rPr>
        <w:t xml:space="preserve">вечества. Культурное богатство Древней Руси. Храм в жизни </w:t>
      </w:r>
      <w:r>
        <w:rPr>
          <w:sz w:val="28"/>
          <w:szCs w:val="28"/>
        </w:rPr>
        <w:t>д</w:t>
      </w:r>
      <w:r w:rsidRPr="006C0BB9">
        <w:rPr>
          <w:sz w:val="28"/>
          <w:szCs w:val="28"/>
        </w:rPr>
        <w:t xml:space="preserve">ревнерусского города. Монастыри. Летописи и рукописные книги, </w:t>
      </w:r>
      <w:r>
        <w:rPr>
          <w:sz w:val="28"/>
          <w:szCs w:val="28"/>
        </w:rPr>
        <w:t>с</w:t>
      </w:r>
      <w:r w:rsidRPr="006C0BB9">
        <w:rPr>
          <w:sz w:val="28"/>
          <w:szCs w:val="28"/>
        </w:rPr>
        <w:t>лавянская азбука - кириллица.</w:t>
      </w:r>
    </w:p>
    <w:p w:rsidR="003761BF" w:rsidRPr="006C0BB9" w:rsidRDefault="003761BF" w:rsidP="00E16AFA">
      <w:pPr>
        <w:spacing w:line="360" w:lineRule="auto"/>
        <w:jc w:val="both"/>
        <w:rPr>
          <w:sz w:val="28"/>
          <w:szCs w:val="28"/>
        </w:rPr>
      </w:pPr>
      <w:r w:rsidRPr="006C0BB9">
        <w:rPr>
          <w:sz w:val="28"/>
          <w:szCs w:val="28"/>
        </w:rPr>
        <w:t>Защита</w:t>
      </w:r>
      <w:r>
        <w:rPr>
          <w:sz w:val="28"/>
          <w:szCs w:val="28"/>
        </w:rPr>
        <w:t xml:space="preserve"> </w:t>
      </w:r>
      <w:r w:rsidRPr="006C0BB9">
        <w:rPr>
          <w:sz w:val="28"/>
          <w:szCs w:val="28"/>
        </w:rPr>
        <w:t>Русской</w:t>
      </w:r>
      <w:r>
        <w:rPr>
          <w:sz w:val="28"/>
          <w:szCs w:val="28"/>
        </w:rPr>
        <w:t xml:space="preserve"> </w:t>
      </w:r>
      <w:r w:rsidRPr="006C0BB9">
        <w:rPr>
          <w:sz w:val="28"/>
          <w:szCs w:val="28"/>
        </w:rPr>
        <w:t>земли.</w:t>
      </w:r>
      <w:r>
        <w:rPr>
          <w:sz w:val="28"/>
          <w:szCs w:val="28"/>
        </w:rPr>
        <w:t xml:space="preserve"> </w:t>
      </w:r>
      <w:r w:rsidRPr="006C0BB9">
        <w:rPr>
          <w:sz w:val="28"/>
          <w:szCs w:val="28"/>
        </w:rPr>
        <w:t>Набеги</w:t>
      </w:r>
      <w:r>
        <w:rPr>
          <w:sz w:val="28"/>
          <w:szCs w:val="28"/>
        </w:rPr>
        <w:t xml:space="preserve"> </w:t>
      </w:r>
      <w:r w:rsidRPr="006C0BB9">
        <w:rPr>
          <w:sz w:val="28"/>
          <w:szCs w:val="28"/>
        </w:rPr>
        <w:t>степняков-кочевников. Богатырские заставы. Раздробленность Русских земель. Борьба с европейскими рыцарями. Ледовое побоище. Александр Невский.</w:t>
      </w:r>
    </w:p>
    <w:p w:rsidR="003761BF" w:rsidRPr="006C0BB9" w:rsidRDefault="003761BF" w:rsidP="00E16AFA">
      <w:pPr>
        <w:spacing w:line="360" w:lineRule="auto"/>
        <w:jc w:val="both"/>
        <w:rPr>
          <w:sz w:val="28"/>
          <w:szCs w:val="28"/>
        </w:rPr>
      </w:pPr>
      <w:r w:rsidRPr="006C0BB9">
        <w:rPr>
          <w:sz w:val="28"/>
          <w:szCs w:val="28"/>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3761BF" w:rsidRDefault="003761BF" w:rsidP="00E16AFA">
      <w:pPr>
        <w:spacing w:line="360" w:lineRule="auto"/>
        <w:jc w:val="both"/>
        <w:rPr>
          <w:sz w:val="28"/>
          <w:szCs w:val="28"/>
        </w:rPr>
      </w:pPr>
      <w:r w:rsidRPr="006C0BB9">
        <w:rPr>
          <w:sz w:val="28"/>
          <w:szCs w:val="28"/>
        </w:rPr>
        <w:t>Времена Московского государства. XIV—XVII века (4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Время создания Московского государства - время борьбы жестокости и милосердия. Куликовская битва. Дмитрий Донской. Сергий Радонежский. «Троица» Андрея </w:t>
      </w:r>
      <w:r>
        <w:rPr>
          <w:sz w:val="28"/>
          <w:szCs w:val="28"/>
        </w:rPr>
        <w:t>Рублёва. Освобождение от ордын</w:t>
      </w:r>
      <w:r w:rsidRPr="006C0BB9">
        <w:rPr>
          <w:sz w:val="28"/>
          <w:szCs w:val="28"/>
        </w:rPr>
        <w:t>ского ига. Объединение русских княжеств в Российское государ</w:t>
      </w:r>
      <w:r w:rsidRPr="006C0BB9">
        <w:rPr>
          <w:sz w:val="28"/>
          <w:szCs w:val="28"/>
        </w:rPr>
        <w:softHyphen/>
        <w:t>ство.</w:t>
      </w:r>
    </w:p>
    <w:p w:rsidR="003761BF" w:rsidRPr="006C0BB9" w:rsidRDefault="003761BF" w:rsidP="00E16AFA">
      <w:pPr>
        <w:spacing w:line="360" w:lineRule="auto"/>
        <w:jc w:val="both"/>
        <w:rPr>
          <w:sz w:val="28"/>
          <w:szCs w:val="28"/>
        </w:rPr>
      </w:pPr>
      <w:r w:rsidRPr="006C0BB9">
        <w:rPr>
          <w:sz w:val="28"/>
          <w:szCs w:val="28"/>
        </w:rPr>
        <w:t>Великий государь Иван III. Государственный герб России - двугла</w:t>
      </w:r>
      <w:r w:rsidRPr="006C0BB9">
        <w:rPr>
          <w:sz w:val="28"/>
          <w:szCs w:val="28"/>
        </w:rPr>
        <w:softHyphen/>
        <w:t xml:space="preserve">вый орёл. Московское государство - наследник Древней Руси. Земля и люди </w:t>
      </w:r>
      <w:r w:rsidRPr="006C0BB9">
        <w:rPr>
          <w:sz w:val="28"/>
          <w:szCs w:val="28"/>
        </w:rPr>
        <w:lastRenderedPageBreak/>
        <w:t>Московского государства. Занятия и быт сельских жителей -</w:t>
      </w:r>
      <w:r>
        <w:rPr>
          <w:sz w:val="28"/>
          <w:szCs w:val="28"/>
        </w:rPr>
        <w:t xml:space="preserve"> </w:t>
      </w:r>
      <w:r w:rsidRPr="006C0BB9">
        <w:rPr>
          <w:sz w:val="28"/>
          <w:szCs w:val="28"/>
        </w:rPr>
        <w:t>крестьян. Бояре и дворяне. Города Московского государства. Столице государства - Москва.</w:t>
      </w:r>
    </w:p>
    <w:p w:rsidR="003761BF" w:rsidRPr="006C0BB9" w:rsidRDefault="003761BF" w:rsidP="00E16AFA">
      <w:pPr>
        <w:spacing w:line="360" w:lineRule="auto"/>
        <w:jc w:val="both"/>
        <w:rPr>
          <w:sz w:val="28"/>
          <w:szCs w:val="28"/>
        </w:rPr>
      </w:pPr>
      <w:r w:rsidRPr="006C0BB9">
        <w:rPr>
          <w:sz w:val="28"/>
          <w:szCs w:val="28"/>
        </w:rPr>
        <w:t xml:space="preserve">Московский Кремль - памятник </w:t>
      </w:r>
      <w:r>
        <w:rPr>
          <w:sz w:val="28"/>
          <w:szCs w:val="28"/>
        </w:rPr>
        <w:t>времён Московского государстве – «</w:t>
      </w:r>
      <w:r w:rsidRPr="006C0BB9">
        <w:rPr>
          <w:sz w:val="28"/>
          <w:szCs w:val="28"/>
        </w:rPr>
        <w:t>сердце Москвы и всей России». Соборы Московского Кремля. Образ царя Ивана Грозного. Собор Василия Блаженного. Смутное время -</w:t>
      </w:r>
      <w:r>
        <w:rPr>
          <w:sz w:val="28"/>
          <w:szCs w:val="28"/>
        </w:rPr>
        <w:t xml:space="preserve"> </w:t>
      </w:r>
      <w:r w:rsidRPr="006C0BB9">
        <w:rPr>
          <w:sz w:val="28"/>
          <w:szCs w:val="28"/>
        </w:rPr>
        <w:t>угроза распада Московского государства. Народное ополчение Кузьмы Минина и Дмитрия Пожарского</w:t>
      </w:r>
      <w:r>
        <w:rPr>
          <w:sz w:val="28"/>
          <w:szCs w:val="28"/>
        </w:rPr>
        <w:t xml:space="preserve">. Освобождение Москвы и спасение </w:t>
      </w:r>
      <w:r w:rsidRPr="006C0BB9">
        <w:rPr>
          <w:sz w:val="28"/>
          <w:szCs w:val="28"/>
        </w:rPr>
        <w:t>Отечества.</w:t>
      </w:r>
    </w:p>
    <w:p w:rsidR="003761BF" w:rsidRPr="006C0BB9" w:rsidRDefault="003761BF" w:rsidP="00E16AFA">
      <w:pPr>
        <w:spacing w:line="360" w:lineRule="auto"/>
        <w:jc w:val="both"/>
        <w:rPr>
          <w:sz w:val="28"/>
          <w:szCs w:val="28"/>
        </w:rPr>
      </w:pPr>
      <w:r w:rsidRPr="006C0BB9">
        <w:rPr>
          <w:sz w:val="28"/>
          <w:szCs w:val="28"/>
        </w:rPr>
        <w:t>Времена Российской империи. XVIII — начало XX века (5 ч</w:t>
      </w:r>
      <w:r>
        <w:rPr>
          <w:sz w:val="28"/>
          <w:szCs w:val="28"/>
        </w:rPr>
        <w:t>).</w:t>
      </w:r>
    </w:p>
    <w:p w:rsidR="003761BF" w:rsidRPr="006C0BB9" w:rsidRDefault="003761BF" w:rsidP="00E16AFA">
      <w:pPr>
        <w:spacing w:line="360" w:lineRule="auto"/>
        <w:jc w:val="both"/>
        <w:rPr>
          <w:sz w:val="28"/>
          <w:szCs w:val="28"/>
        </w:rPr>
      </w:pPr>
      <w:r w:rsidRPr="006C0BB9">
        <w:rPr>
          <w:sz w:val="28"/>
          <w:szCs w:val="28"/>
        </w:rPr>
        <w:t>Преобразование России Петром Великим - первым российским импе</w:t>
      </w:r>
      <w:r w:rsidRPr="006C0BB9">
        <w:rPr>
          <w:sz w:val="28"/>
          <w:szCs w:val="28"/>
        </w:rPr>
        <w:softHyphen/>
        <w:t>ратором. Победа в трудной войне с</w:t>
      </w:r>
      <w:r>
        <w:rPr>
          <w:sz w:val="28"/>
          <w:szCs w:val="28"/>
        </w:rPr>
        <w:t>о Швецией. Выход России к морю.</w:t>
      </w:r>
      <w:r w:rsidRPr="006C0BB9">
        <w:rPr>
          <w:sz w:val="28"/>
          <w:szCs w:val="28"/>
        </w:rPr>
        <w:t xml:space="preserve"> Новая столица - Санкт-Петербург. Приобщение России к европей</w:t>
      </w:r>
      <w:r w:rsidRPr="006C0BB9">
        <w:rPr>
          <w:sz w:val="28"/>
          <w:szCs w:val="28"/>
        </w:rPr>
        <w:softHyphen/>
        <w:t>ской культуре. Новые символы империи: государственный флаг (бело-сине-красный), военно-морской Андреевский флаг.</w:t>
      </w:r>
    </w:p>
    <w:p w:rsidR="003761BF" w:rsidRPr="006C0BB9" w:rsidRDefault="003761BF" w:rsidP="00E16AFA">
      <w:pPr>
        <w:spacing w:line="360" w:lineRule="auto"/>
        <w:jc w:val="both"/>
        <w:rPr>
          <w:sz w:val="28"/>
          <w:szCs w:val="28"/>
        </w:rPr>
      </w:pPr>
      <w:r w:rsidRPr="006C0BB9">
        <w:rPr>
          <w:sz w:val="28"/>
          <w:szCs w:val="28"/>
        </w:rPr>
        <w:t>Власть и народ Российской империи. Образ Е</w:t>
      </w:r>
      <w:r>
        <w:rPr>
          <w:sz w:val="28"/>
          <w:szCs w:val="28"/>
        </w:rPr>
        <w:t xml:space="preserve">катерины </w:t>
      </w:r>
      <w:r>
        <w:rPr>
          <w:sz w:val="28"/>
          <w:szCs w:val="28"/>
          <w:lang w:val="en-US"/>
        </w:rPr>
        <w:t>II</w:t>
      </w:r>
      <w:r>
        <w:rPr>
          <w:sz w:val="28"/>
          <w:szCs w:val="28"/>
        </w:rPr>
        <w:t>. Великий</w:t>
      </w:r>
      <w:r w:rsidRPr="006C0BB9">
        <w:rPr>
          <w:sz w:val="28"/>
          <w:szCs w:val="28"/>
        </w:rPr>
        <w:t xml:space="preserve"> русский полководец А.В. Суворов. Власть императора и чиновников</w:t>
      </w:r>
      <w:r>
        <w:rPr>
          <w:sz w:val="28"/>
          <w:szCs w:val="28"/>
        </w:rPr>
        <w:t>.</w:t>
      </w:r>
      <w:r w:rsidRPr="006C0BB9">
        <w:rPr>
          <w:sz w:val="28"/>
          <w:szCs w:val="28"/>
        </w:rPr>
        <w:t xml:space="preserve"> Представление о крепостном праве.</w:t>
      </w:r>
    </w:p>
    <w:p w:rsidR="003761BF" w:rsidRPr="006C0BB9" w:rsidRDefault="003761BF" w:rsidP="00E16AFA">
      <w:pPr>
        <w:spacing w:line="360" w:lineRule="auto"/>
        <w:jc w:val="both"/>
        <w:rPr>
          <w:sz w:val="28"/>
          <w:szCs w:val="28"/>
        </w:rPr>
      </w:pPr>
      <w:r w:rsidRPr="006C0BB9">
        <w:rPr>
          <w:sz w:val="28"/>
          <w:szCs w:val="28"/>
        </w:rPr>
        <w:t>Отечественная война 1812 года - угроза существованию России</w:t>
      </w:r>
      <w:r>
        <w:rPr>
          <w:sz w:val="28"/>
          <w:szCs w:val="28"/>
        </w:rPr>
        <w:t>.</w:t>
      </w:r>
      <w:r w:rsidRPr="006C0BB9">
        <w:rPr>
          <w:sz w:val="28"/>
          <w:szCs w:val="28"/>
        </w:rPr>
        <w:t xml:space="preserve"> Бородинская битва. Единство народа перед лицом врага. М.И. Кутузов.</w:t>
      </w:r>
    </w:p>
    <w:p w:rsidR="003761BF" w:rsidRPr="006C0BB9" w:rsidRDefault="003761BF" w:rsidP="00E16AFA">
      <w:pPr>
        <w:spacing w:line="360" w:lineRule="auto"/>
        <w:jc w:val="both"/>
        <w:rPr>
          <w:sz w:val="28"/>
          <w:szCs w:val="28"/>
        </w:rPr>
      </w:pPr>
      <w:r w:rsidRPr="006C0BB9">
        <w:rPr>
          <w:sz w:val="28"/>
          <w:szCs w:val="28"/>
        </w:rPr>
        <w:t>Достижения российской культуры во времена империи. Михаил Ломоносов - «наш первый университет». Александр Сергеевич Пушкин - создатель русского литературного языка. Лучшие произ</w:t>
      </w:r>
      <w:r w:rsidRPr="006C0BB9">
        <w:rPr>
          <w:sz w:val="28"/>
          <w:szCs w:val="28"/>
        </w:rPr>
        <w:softHyphen/>
        <w:t>ведения русской архитектуры и живописи.</w:t>
      </w:r>
    </w:p>
    <w:p w:rsidR="003761BF" w:rsidRPr="006C0BB9" w:rsidRDefault="003761BF" w:rsidP="00E16AFA">
      <w:pPr>
        <w:spacing w:line="360" w:lineRule="auto"/>
        <w:jc w:val="both"/>
        <w:rPr>
          <w:sz w:val="28"/>
          <w:szCs w:val="28"/>
        </w:rPr>
      </w:pPr>
      <w:r w:rsidRPr="006C0BB9">
        <w:rPr>
          <w:sz w:val="28"/>
          <w:szCs w:val="28"/>
        </w:rPr>
        <w:t xml:space="preserve">Правление Александра II - время перемен в Российской империи Отмена крепостного права. Стремительное развитие </w:t>
      </w:r>
      <w:r>
        <w:rPr>
          <w:sz w:val="28"/>
          <w:szCs w:val="28"/>
        </w:rPr>
        <w:t>и обновление</w:t>
      </w:r>
      <w:r w:rsidRPr="006C0BB9">
        <w:rPr>
          <w:sz w:val="28"/>
          <w:szCs w:val="28"/>
        </w:rPr>
        <w:t xml:space="preserve"> империи.</w:t>
      </w:r>
    </w:p>
    <w:p w:rsidR="003761BF" w:rsidRDefault="003761BF" w:rsidP="00E16AFA">
      <w:pPr>
        <w:spacing w:line="360" w:lineRule="auto"/>
        <w:jc w:val="both"/>
        <w:rPr>
          <w:sz w:val="28"/>
          <w:szCs w:val="28"/>
        </w:rPr>
      </w:pPr>
      <w:r w:rsidRPr="006C0BB9">
        <w:rPr>
          <w:sz w:val="28"/>
          <w:szCs w:val="28"/>
        </w:rPr>
        <w:t>Времена Советской России и СССР. 1917—1991 годы (4 ч)</w:t>
      </w:r>
      <w:r>
        <w:rPr>
          <w:sz w:val="28"/>
          <w:szCs w:val="28"/>
        </w:rPr>
        <w:t>.</w:t>
      </w:r>
    </w:p>
    <w:p w:rsidR="003761BF" w:rsidRPr="006C0BB9" w:rsidRDefault="003761BF" w:rsidP="00E16AFA">
      <w:pPr>
        <w:spacing w:line="360" w:lineRule="auto"/>
        <w:jc w:val="both"/>
        <w:rPr>
          <w:sz w:val="28"/>
          <w:szCs w:val="28"/>
        </w:rPr>
      </w:pPr>
      <w:r>
        <w:rPr>
          <w:sz w:val="28"/>
          <w:szCs w:val="28"/>
        </w:rPr>
        <w:t xml:space="preserve"> Жизнь</w:t>
      </w:r>
      <w:r w:rsidRPr="006C0BB9">
        <w:rPr>
          <w:sz w:val="28"/>
          <w:szCs w:val="28"/>
        </w:rPr>
        <w:t xml:space="preserve"> рабочих и крестьян в начале XX</w:t>
      </w:r>
      <w:r>
        <w:rPr>
          <w:sz w:val="28"/>
          <w:szCs w:val="28"/>
        </w:rPr>
        <w:t xml:space="preserve"> века. Народ и власть. Николай </w:t>
      </w:r>
      <w:r w:rsidRPr="006C0BB9">
        <w:rPr>
          <w:sz w:val="28"/>
          <w:szCs w:val="28"/>
        </w:rPr>
        <w:t xml:space="preserve"> </w:t>
      </w:r>
      <w:r>
        <w:rPr>
          <w:sz w:val="28"/>
          <w:szCs w:val="28"/>
          <w:lang w:val="en-US"/>
        </w:rPr>
        <w:t>II</w:t>
      </w:r>
      <w:r>
        <w:rPr>
          <w:sz w:val="28"/>
          <w:szCs w:val="28"/>
        </w:rPr>
        <w:t xml:space="preserve">. </w:t>
      </w:r>
      <w:r w:rsidRPr="006C0BB9">
        <w:rPr>
          <w:sz w:val="28"/>
          <w:szCs w:val="28"/>
        </w:rPr>
        <w:t>Революция 1917 г. В.И. Ленин и большевики. Гражданс</w:t>
      </w:r>
      <w:r>
        <w:rPr>
          <w:sz w:val="28"/>
          <w:szCs w:val="28"/>
        </w:rPr>
        <w:t xml:space="preserve">кая война в </w:t>
      </w:r>
      <w:r w:rsidRPr="006C0BB9">
        <w:rPr>
          <w:sz w:val="28"/>
          <w:szCs w:val="28"/>
        </w:rPr>
        <w:t>России. Распад империи и образование Советского Союза.</w:t>
      </w:r>
    </w:p>
    <w:p w:rsidR="003761BF" w:rsidRPr="006C0BB9" w:rsidRDefault="003761BF" w:rsidP="00E16AFA">
      <w:pPr>
        <w:spacing w:line="360" w:lineRule="auto"/>
        <w:jc w:val="both"/>
        <w:rPr>
          <w:sz w:val="28"/>
          <w:szCs w:val="28"/>
        </w:rPr>
      </w:pPr>
      <w:r w:rsidRPr="006C0BB9">
        <w:rPr>
          <w:sz w:val="28"/>
          <w:szCs w:val="28"/>
        </w:rPr>
        <w:t>Цель советского государства - ст</w:t>
      </w:r>
      <w:r>
        <w:rPr>
          <w:sz w:val="28"/>
          <w:szCs w:val="28"/>
        </w:rPr>
        <w:t>роительство справедливого обще</w:t>
      </w:r>
      <w:r w:rsidRPr="006C0BB9">
        <w:rPr>
          <w:sz w:val="28"/>
          <w:szCs w:val="28"/>
        </w:rPr>
        <w:t xml:space="preserve">ства.  Символы СССР: красный флаг,  герб.  Власть Советов </w:t>
      </w:r>
      <w:r>
        <w:rPr>
          <w:sz w:val="28"/>
          <w:szCs w:val="28"/>
        </w:rPr>
        <w:t>и</w:t>
      </w:r>
      <w:r w:rsidRPr="006C0BB9">
        <w:rPr>
          <w:sz w:val="28"/>
          <w:szCs w:val="28"/>
        </w:rPr>
        <w:t xml:space="preserve"> Коммунистической </w:t>
      </w:r>
      <w:r w:rsidRPr="006C0BB9">
        <w:rPr>
          <w:sz w:val="28"/>
          <w:szCs w:val="28"/>
        </w:rPr>
        <w:lastRenderedPageBreak/>
        <w:t>партии. Попытка строительства справедлив</w:t>
      </w:r>
      <w:r>
        <w:rPr>
          <w:sz w:val="28"/>
          <w:szCs w:val="28"/>
        </w:rPr>
        <w:t>ого</w:t>
      </w:r>
      <w:r w:rsidRPr="006C0BB9">
        <w:rPr>
          <w:sz w:val="28"/>
          <w:szCs w:val="28"/>
        </w:rPr>
        <w:t xml:space="preserve"> общества. Правление И.В. Сталина.</w:t>
      </w:r>
    </w:p>
    <w:p w:rsidR="003761BF" w:rsidRPr="006C0BB9" w:rsidRDefault="003761BF" w:rsidP="00E16AFA">
      <w:pPr>
        <w:spacing w:line="360" w:lineRule="auto"/>
        <w:jc w:val="both"/>
        <w:rPr>
          <w:sz w:val="28"/>
          <w:szCs w:val="28"/>
        </w:rPr>
      </w:pPr>
      <w:r w:rsidRPr="006C0BB9">
        <w:rPr>
          <w:sz w:val="28"/>
          <w:szCs w:val="28"/>
        </w:rPr>
        <w:t>Вторая мировая и Великая Отечественная война. Победа нал фашизмом. Герои Великой Отечественной войны.</w:t>
      </w:r>
    </w:p>
    <w:p w:rsidR="003761BF" w:rsidRPr="006C0BB9" w:rsidRDefault="003761BF" w:rsidP="00E16AFA">
      <w:pPr>
        <w:spacing w:line="360" w:lineRule="auto"/>
        <w:jc w:val="both"/>
        <w:rPr>
          <w:sz w:val="28"/>
          <w:szCs w:val="28"/>
        </w:rPr>
      </w:pPr>
      <w:r w:rsidRPr="006C0BB9">
        <w:rPr>
          <w:sz w:val="28"/>
          <w:szCs w:val="28"/>
        </w:rPr>
        <w:t xml:space="preserve">Развитие Советского Союза после </w:t>
      </w:r>
      <w:r>
        <w:rPr>
          <w:sz w:val="28"/>
          <w:szCs w:val="28"/>
        </w:rPr>
        <w:t>в</w:t>
      </w:r>
      <w:r w:rsidRPr="006C0BB9">
        <w:rPr>
          <w:sz w:val="28"/>
          <w:szCs w:val="28"/>
        </w:rPr>
        <w:t xml:space="preserve">торой мировой войны. Достижения науки и техники в СССР, освоение космоса. Перемены в </w:t>
      </w:r>
      <w:r>
        <w:rPr>
          <w:sz w:val="28"/>
          <w:szCs w:val="28"/>
        </w:rPr>
        <w:t>ж</w:t>
      </w:r>
      <w:r w:rsidRPr="006C0BB9">
        <w:rPr>
          <w:sz w:val="28"/>
          <w:szCs w:val="28"/>
        </w:rPr>
        <w:t>изни людей. Необходимость перемен в стране.</w:t>
      </w:r>
    </w:p>
    <w:p w:rsidR="003761BF" w:rsidRDefault="003761BF" w:rsidP="00E16AFA">
      <w:pPr>
        <w:spacing w:line="360" w:lineRule="auto"/>
        <w:jc w:val="both"/>
        <w:rPr>
          <w:sz w:val="28"/>
          <w:szCs w:val="28"/>
        </w:rPr>
      </w:pPr>
      <w:r w:rsidRPr="006C0BB9">
        <w:rPr>
          <w:sz w:val="28"/>
          <w:szCs w:val="28"/>
        </w:rPr>
        <w:t>Современная Россия (6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Преобразование СССР в СНГ. Самое : </w:t>
      </w:r>
      <w:r>
        <w:rPr>
          <w:sz w:val="28"/>
          <w:szCs w:val="28"/>
        </w:rPr>
        <w:t>больш</w:t>
      </w:r>
      <w:r w:rsidRPr="006C0BB9">
        <w:rPr>
          <w:sz w:val="28"/>
          <w:szCs w:val="28"/>
        </w:rPr>
        <w:t>ое государство СНГ - Россия. Современная Россия - наследни</w:t>
      </w:r>
      <w:r w:rsidRPr="006C0BB9">
        <w:rPr>
          <w:sz w:val="28"/>
          <w:szCs w:val="28"/>
        </w:rPr>
        <w:softHyphen/>
        <w:t>ца Древней Руси, Московского государства, Российской империи и</w:t>
      </w:r>
      <w:r>
        <w:rPr>
          <w:sz w:val="28"/>
          <w:szCs w:val="28"/>
        </w:rPr>
        <w:t xml:space="preserve"> Со</w:t>
      </w:r>
      <w:r w:rsidRPr="006C0BB9">
        <w:rPr>
          <w:sz w:val="28"/>
          <w:szCs w:val="28"/>
        </w:rPr>
        <w:t>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3761BF" w:rsidRPr="006C0BB9" w:rsidRDefault="003761BF" w:rsidP="00E16AFA">
      <w:pPr>
        <w:spacing w:line="360" w:lineRule="auto"/>
        <w:jc w:val="both"/>
        <w:rPr>
          <w:sz w:val="28"/>
          <w:szCs w:val="28"/>
        </w:rPr>
      </w:pPr>
      <w:r w:rsidRPr="006C0BB9">
        <w:rPr>
          <w:sz w:val="28"/>
          <w:szCs w:val="28"/>
        </w:rPr>
        <w:t>Что такое демократия? Представления об избирательной системе.</w:t>
      </w:r>
    </w:p>
    <w:p w:rsidR="003761BF" w:rsidRPr="006C0BB9" w:rsidRDefault="003761BF" w:rsidP="00E16AFA">
      <w:pPr>
        <w:spacing w:line="360" w:lineRule="auto"/>
        <w:jc w:val="both"/>
        <w:rPr>
          <w:sz w:val="28"/>
          <w:szCs w:val="28"/>
        </w:rPr>
      </w:pPr>
      <w:r w:rsidRPr="006C0BB9">
        <w:rPr>
          <w:sz w:val="28"/>
          <w:szCs w:val="28"/>
        </w:rPr>
        <w:t>Государственная власть в Росси</w:t>
      </w:r>
      <w:r>
        <w:rPr>
          <w:sz w:val="28"/>
          <w:szCs w:val="28"/>
        </w:rPr>
        <w:t>и. Представление о власти законо</w:t>
      </w:r>
      <w:r w:rsidRPr="006C0BB9">
        <w:rPr>
          <w:sz w:val="28"/>
          <w:szCs w:val="28"/>
        </w:rPr>
        <w:t>дательной и исполнительной. Президент - глава государства, который избирается народом. Правительство. Государственная пума - собрание избранных народом представителей, которое соз</w:t>
      </w:r>
      <w:r w:rsidRPr="006C0BB9">
        <w:rPr>
          <w:sz w:val="28"/>
          <w:szCs w:val="28"/>
        </w:rPr>
        <w:softHyphen/>
        <w:t>наёт законы.</w:t>
      </w:r>
    </w:p>
    <w:p w:rsidR="003761BF" w:rsidRPr="006C0BB9" w:rsidRDefault="003761BF" w:rsidP="00E16AFA">
      <w:pPr>
        <w:spacing w:line="360" w:lineRule="auto"/>
        <w:jc w:val="both"/>
        <w:rPr>
          <w:sz w:val="28"/>
          <w:szCs w:val="28"/>
        </w:rPr>
      </w:pPr>
      <w:r w:rsidRPr="006C0BB9">
        <w:rPr>
          <w:sz w:val="28"/>
          <w:szCs w:val="28"/>
        </w:rPr>
        <w:t>Россия - общий дом многих народов. Языки и обычаи народов России. Единство и равноправие всех народов России.</w:t>
      </w:r>
    </w:p>
    <w:p w:rsidR="003761BF" w:rsidRPr="006C0BB9" w:rsidRDefault="003761BF" w:rsidP="00E16AFA">
      <w:pPr>
        <w:spacing w:line="360" w:lineRule="auto"/>
        <w:jc w:val="both"/>
        <w:rPr>
          <w:sz w:val="28"/>
          <w:szCs w:val="28"/>
        </w:rPr>
      </w:pPr>
      <w:r w:rsidRPr="006C0BB9">
        <w:rPr>
          <w:sz w:val="28"/>
          <w:szCs w:val="28"/>
        </w:rPr>
        <w:t>Российская Федерация - государство</w:t>
      </w:r>
      <w:r>
        <w:rPr>
          <w:sz w:val="28"/>
          <w:szCs w:val="28"/>
        </w:rPr>
        <w:t>, созданное союзом территорий. С</w:t>
      </w:r>
      <w:r w:rsidRPr="006C0BB9">
        <w:rPr>
          <w:sz w:val="28"/>
          <w:szCs w:val="28"/>
        </w:rPr>
        <w:t>овет Федерации. Россияне - все граждане Российской Федерации.</w:t>
      </w:r>
    </w:p>
    <w:p w:rsidR="003761BF" w:rsidRPr="006C0BB9" w:rsidRDefault="003761BF" w:rsidP="00E16AFA">
      <w:pPr>
        <w:spacing w:line="360" w:lineRule="auto"/>
        <w:jc w:val="both"/>
        <w:rPr>
          <w:sz w:val="28"/>
          <w:szCs w:val="28"/>
        </w:rPr>
      </w:pPr>
      <w:r w:rsidRPr="006C0BB9">
        <w:rPr>
          <w:sz w:val="28"/>
          <w:szCs w:val="28"/>
        </w:rPr>
        <w:t xml:space="preserve">Достояние российской культуры - библиотеки, музеи, театры. Наша важнейшая задача - сохранение </w:t>
      </w:r>
      <w:r>
        <w:rPr>
          <w:sz w:val="28"/>
          <w:szCs w:val="28"/>
        </w:rPr>
        <w:t>и приумножение культурных б</w:t>
      </w:r>
      <w:r w:rsidRPr="006C0BB9">
        <w:rPr>
          <w:sz w:val="28"/>
          <w:szCs w:val="28"/>
        </w:rPr>
        <w:t>огатств России. Государственные праздники современной России</w:t>
      </w:r>
      <w:r>
        <w:rPr>
          <w:sz w:val="28"/>
          <w:szCs w:val="28"/>
        </w:rPr>
        <w:t>,</w:t>
      </w:r>
      <w:r w:rsidRPr="006C0BB9">
        <w:rPr>
          <w:sz w:val="28"/>
          <w:szCs w:val="28"/>
        </w:rPr>
        <w:t xml:space="preserve"> происх</w:t>
      </w:r>
      <w:r>
        <w:rPr>
          <w:sz w:val="28"/>
          <w:szCs w:val="28"/>
        </w:rPr>
        <w:t>ождение и традиции празднования</w:t>
      </w:r>
      <w:r w:rsidRPr="006C0BB9">
        <w:rPr>
          <w:sz w:val="28"/>
          <w:szCs w:val="28"/>
        </w:rPr>
        <w:t>.</w:t>
      </w:r>
    </w:p>
    <w:p w:rsidR="003761BF" w:rsidRPr="006C0BB9" w:rsidRDefault="003761BF" w:rsidP="00E16AFA">
      <w:pPr>
        <w:spacing w:line="360" w:lineRule="auto"/>
        <w:jc w:val="both"/>
        <w:rPr>
          <w:sz w:val="28"/>
          <w:szCs w:val="28"/>
        </w:rPr>
      </w:pPr>
      <w:r w:rsidRPr="006C0BB9">
        <w:rPr>
          <w:sz w:val="28"/>
          <w:szCs w:val="28"/>
        </w:rPr>
        <w:t>Повторе</w:t>
      </w:r>
      <w:r>
        <w:rPr>
          <w:sz w:val="28"/>
          <w:szCs w:val="28"/>
        </w:rPr>
        <w:t xml:space="preserve">ние пройденного материала -4 ч. </w:t>
      </w:r>
      <w:r w:rsidRPr="006C0BB9">
        <w:rPr>
          <w:sz w:val="28"/>
          <w:szCs w:val="28"/>
        </w:rPr>
        <w:t>Часы по выбору учителя -1ч.</w:t>
      </w:r>
    </w:p>
    <w:p w:rsidR="003761BF" w:rsidRPr="006C0BB9" w:rsidRDefault="003761BF" w:rsidP="00E16AFA">
      <w:pPr>
        <w:spacing w:line="360" w:lineRule="auto"/>
        <w:jc w:val="both"/>
        <w:rPr>
          <w:sz w:val="28"/>
          <w:szCs w:val="28"/>
        </w:rPr>
      </w:pPr>
      <w:r w:rsidRPr="006C0BB9">
        <w:rPr>
          <w:sz w:val="28"/>
          <w:szCs w:val="28"/>
        </w:rPr>
        <w:t>4-й класс. Раздел 1: «Человек и природа» (34 ч)</w:t>
      </w:r>
      <w:r>
        <w:rPr>
          <w:sz w:val="28"/>
          <w:szCs w:val="28"/>
        </w:rPr>
        <w:t xml:space="preserve">. </w:t>
      </w:r>
      <w:r w:rsidRPr="006C0BB9">
        <w:rPr>
          <w:sz w:val="28"/>
          <w:szCs w:val="28"/>
        </w:rPr>
        <w:t>Авторы: Вахрушев АА. Раутиан А.С.</w:t>
      </w:r>
    </w:p>
    <w:p w:rsidR="003761BF" w:rsidRDefault="003761BF" w:rsidP="00E16AFA">
      <w:pPr>
        <w:spacing w:line="360" w:lineRule="auto"/>
        <w:jc w:val="both"/>
        <w:rPr>
          <w:sz w:val="28"/>
          <w:szCs w:val="28"/>
        </w:rPr>
      </w:pPr>
      <w:r w:rsidRPr="006C0BB9">
        <w:rPr>
          <w:sz w:val="28"/>
          <w:szCs w:val="28"/>
        </w:rPr>
        <w:t>Человек и его строение (13 ч)</w:t>
      </w:r>
      <w:r>
        <w:rPr>
          <w:sz w:val="28"/>
          <w:szCs w:val="28"/>
        </w:rPr>
        <w:t>.</w:t>
      </w:r>
    </w:p>
    <w:p w:rsidR="003761BF" w:rsidRPr="006C0BB9" w:rsidRDefault="003761BF" w:rsidP="00E16AFA">
      <w:pPr>
        <w:spacing w:line="360" w:lineRule="auto"/>
        <w:jc w:val="both"/>
        <w:rPr>
          <w:sz w:val="28"/>
          <w:szCs w:val="28"/>
        </w:rPr>
      </w:pPr>
      <w:r w:rsidRPr="006C0BB9">
        <w:rPr>
          <w:sz w:val="28"/>
          <w:szCs w:val="28"/>
        </w:rPr>
        <w:lastRenderedPageBreak/>
        <w:t xml:space="preserve"> Устройство человека. Основные </w:t>
      </w:r>
      <w:r>
        <w:rPr>
          <w:sz w:val="28"/>
          <w:szCs w:val="28"/>
        </w:rPr>
        <w:t>си</w:t>
      </w:r>
      <w:r w:rsidRPr="006C0BB9">
        <w:rPr>
          <w:sz w:val="28"/>
          <w:szCs w:val="28"/>
        </w:rPr>
        <w:t>стемы органов тела человека и их роль в жизни организма.</w:t>
      </w:r>
    </w:p>
    <w:p w:rsidR="003761BF" w:rsidRPr="006C0BB9" w:rsidRDefault="003761BF" w:rsidP="00E16AFA">
      <w:pPr>
        <w:spacing w:line="360" w:lineRule="auto"/>
        <w:jc w:val="both"/>
        <w:rPr>
          <w:sz w:val="28"/>
          <w:szCs w:val="28"/>
        </w:rPr>
      </w:pPr>
      <w:r w:rsidRPr="006C0BB9">
        <w:rPr>
          <w:sz w:val="28"/>
          <w:szCs w:val="28"/>
        </w:rPr>
        <w:t xml:space="preserve">Кожа. Строение кожи. Кожа и её роль в защите от холода и жары, внешних воздействий, микробов (бактерий). Непостоянство условий во внешней среде и постоянство условий внутри организма. Потоотделение и его роль в поддержании температуры тела. Правила </w:t>
      </w:r>
      <w:r>
        <w:rPr>
          <w:sz w:val="28"/>
          <w:szCs w:val="28"/>
        </w:rPr>
        <w:t>ги</w:t>
      </w:r>
      <w:r w:rsidRPr="006C0BB9">
        <w:rPr>
          <w:sz w:val="28"/>
          <w:szCs w:val="28"/>
        </w:rPr>
        <w:t xml:space="preserve">гиены. Загар и защита от солнечных лучей. Мозоли - защита от истирания кожи. Кожа - орган чувств. Чувствительность пальцев, </w:t>
      </w:r>
      <w:r>
        <w:rPr>
          <w:sz w:val="28"/>
          <w:szCs w:val="28"/>
        </w:rPr>
        <w:t>у</w:t>
      </w:r>
      <w:r w:rsidRPr="006C0BB9">
        <w:rPr>
          <w:sz w:val="28"/>
          <w:szCs w:val="28"/>
        </w:rPr>
        <w:t>зоры на ладонях и пальцах.</w:t>
      </w:r>
    </w:p>
    <w:p w:rsidR="003761BF" w:rsidRPr="006C0BB9" w:rsidRDefault="003761BF" w:rsidP="00E16AFA">
      <w:pPr>
        <w:spacing w:line="360" w:lineRule="auto"/>
        <w:jc w:val="both"/>
        <w:rPr>
          <w:sz w:val="28"/>
          <w:szCs w:val="28"/>
        </w:rPr>
      </w:pPr>
      <w:r w:rsidRPr="006C0BB9">
        <w:rPr>
          <w:sz w:val="28"/>
          <w:szCs w:val="28"/>
        </w:rPr>
        <w:t>Движение человека. Внутренний с</w:t>
      </w:r>
      <w:r>
        <w:rPr>
          <w:sz w:val="28"/>
          <w:szCs w:val="28"/>
        </w:rPr>
        <w:t>келет, его преимущества и недос</w:t>
      </w:r>
      <w:r w:rsidRPr="006C0BB9">
        <w:rPr>
          <w:sz w:val="28"/>
          <w:szCs w:val="28"/>
        </w:rPr>
        <w:t>татки. Непрерывный рост костей. Кости и их прочность. Суставы. Подвижность в позвоночнике и плечевом суставе. Переломы, выви</w:t>
      </w:r>
      <w:r w:rsidRPr="006C0BB9">
        <w:rPr>
          <w:sz w:val="28"/>
          <w:szCs w:val="28"/>
        </w:rPr>
        <w:softHyphen/>
        <w:t xml:space="preserve">ли. Как оказать первую помощь? Мышцы - движители тела и его </w:t>
      </w:r>
      <w:r>
        <w:rPr>
          <w:sz w:val="28"/>
          <w:szCs w:val="28"/>
        </w:rPr>
        <w:t>с</w:t>
      </w:r>
      <w:r w:rsidRPr="006C0BB9">
        <w:rPr>
          <w:sz w:val="28"/>
          <w:szCs w:val="28"/>
        </w:rPr>
        <w:t>келета. Мышцы и сустав. Ф</w:t>
      </w:r>
      <w:r>
        <w:rPr>
          <w:sz w:val="28"/>
          <w:szCs w:val="28"/>
        </w:rPr>
        <w:t>ункции мышцы: сокращение и расс</w:t>
      </w:r>
      <w:r w:rsidRPr="006C0BB9">
        <w:rPr>
          <w:sz w:val="28"/>
          <w:szCs w:val="28"/>
        </w:rPr>
        <w:t>лабление. Физическая усталость человека.</w:t>
      </w:r>
    </w:p>
    <w:p w:rsidR="003761BF" w:rsidRPr="006C0BB9" w:rsidRDefault="003761BF" w:rsidP="00E16AFA">
      <w:pPr>
        <w:spacing w:line="360" w:lineRule="auto"/>
        <w:jc w:val="both"/>
        <w:rPr>
          <w:sz w:val="28"/>
          <w:szCs w:val="28"/>
        </w:rPr>
      </w:pPr>
      <w:r w:rsidRPr="006C0BB9">
        <w:rPr>
          <w:sz w:val="28"/>
          <w:szCs w:val="28"/>
        </w:rPr>
        <w:t>Пищеварение. Органы пищеварения. Зубы и жевание. Рот и язык. Глотка, пищевод, желудок, кишечник, печень. Правила здорового пита</w:t>
      </w:r>
      <w:r w:rsidRPr="006C0BB9">
        <w:rPr>
          <w:sz w:val="28"/>
          <w:szCs w:val="28"/>
        </w:rPr>
        <w:softHyphen/>
        <w:t xml:space="preserve">ния. Пищеварение и его роль в превращении пищи в </w:t>
      </w:r>
      <w:r>
        <w:rPr>
          <w:sz w:val="28"/>
          <w:szCs w:val="28"/>
        </w:rPr>
        <w:t>универсальный источник энергии и</w:t>
      </w:r>
      <w:r w:rsidRPr="006C0BB9">
        <w:rPr>
          <w:sz w:val="28"/>
          <w:szCs w:val="28"/>
        </w:rPr>
        <w:t xml:space="preserve"> строительный материал, общий всем живым существам: белки, углеводы и жиры.</w:t>
      </w:r>
    </w:p>
    <w:p w:rsidR="003761BF" w:rsidRPr="006C0BB9" w:rsidRDefault="003761BF" w:rsidP="00E16AFA">
      <w:pPr>
        <w:spacing w:line="360" w:lineRule="auto"/>
        <w:jc w:val="both"/>
        <w:rPr>
          <w:sz w:val="28"/>
          <w:szCs w:val="28"/>
        </w:rPr>
      </w:pPr>
      <w:r w:rsidRPr="006C0BB9">
        <w:rPr>
          <w:sz w:val="28"/>
          <w:szCs w:val="28"/>
        </w:rPr>
        <w:t>Органы выделения и их роль в удалении вредных веществ и лиш</w:t>
      </w:r>
      <w:r w:rsidRPr="006C0BB9">
        <w:rPr>
          <w:sz w:val="28"/>
          <w:szCs w:val="28"/>
        </w:rPr>
        <w:softHyphen/>
        <w:t>ней воды из клеток. Почка, мочевой пузырь. Что такое моча?</w:t>
      </w:r>
    </w:p>
    <w:p w:rsidR="003761BF" w:rsidRPr="006C0BB9" w:rsidRDefault="003761BF" w:rsidP="00E16AFA">
      <w:pPr>
        <w:spacing w:line="360" w:lineRule="auto"/>
        <w:jc w:val="both"/>
        <w:rPr>
          <w:sz w:val="28"/>
          <w:szCs w:val="28"/>
        </w:rPr>
      </w:pPr>
      <w:r w:rsidRPr="006C0BB9">
        <w:rPr>
          <w:sz w:val="28"/>
          <w:szCs w:val="28"/>
        </w:rPr>
        <w:t>Органы дыхания: носовая полость, глотка, трахеи, бронхи, лёг</w:t>
      </w:r>
      <w:r w:rsidRPr="006C0BB9">
        <w:rPr>
          <w:sz w:val="28"/>
          <w:szCs w:val="28"/>
        </w:rPr>
        <w:softHyphen/>
        <w:t>кие. Гигиена дыхания. Как мы дышим? Как мы разговариваем? Чихание и кашель. Трахеит, бронхит, воспаление лёгких.</w:t>
      </w:r>
    </w:p>
    <w:p w:rsidR="003761BF" w:rsidRPr="006C0BB9" w:rsidRDefault="003761BF" w:rsidP="00E16AFA">
      <w:pPr>
        <w:spacing w:line="360" w:lineRule="auto"/>
        <w:jc w:val="both"/>
        <w:rPr>
          <w:sz w:val="28"/>
          <w:szCs w:val="28"/>
        </w:rPr>
      </w:pPr>
      <w:r w:rsidRPr="006C0BB9">
        <w:rPr>
          <w:sz w:val="28"/>
          <w:szCs w:val="28"/>
        </w:rPr>
        <w:t>Круги кровообращения. Сердце - насос. Артерии, вены и капилля</w:t>
      </w:r>
      <w:r w:rsidRPr="006C0BB9">
        <w:rPr>
          <w:sz w:val="28"/>
          <w:szCs w:val="28"/>
        </w:rPr>
        <w:softHyphen/>
        <w:t>ры. Артериальная и венозная кровь. Пульс. Давление крови.</w:t>
      </w:r>
    </w:p>
    <w:p w:rsidR="003761BF" w:rsidRPr="006C0BB9" w:rsidRDefault="003761BF" w:rsidP="00E16AFA">
      <w:pPr>
        <w:spacing w:line="360" w:lineRule="auto"/>
        <w:jc w:val="both"/>
        <w:rPr>
          <w:sz w:val="28"/>
          <w:szCs w:val="28"/>
        </w:rPr>
      </w:pPr>
      <w:r w:rsidRPr="006C0BB9">
        <w:rPr>
          <w:sz w:val="28"/>
          <w:szCs w:val="28"/>
        </w:rPr>
        <w:t>Кровь и её транспортная ф</w:t>
      </w:r>
      <w:r>
        <w:rPr>
          <w:sz w:val="28"/>
          <w:szCs w:val="28"/>
        </w:rPr>
        <w:t>ункция внутри организма. Перенос</w:t>
      </w:r>
      <w:r w:rsidRPr="006C0BB9">
        <w:rPr>
          <w:sz w:val="28"/>
          <w:szCs w:val="28"/>
        </w:rPr>
        <w:t xml:space="preserve"> питательных веществ и кислорода ко всем клеткам тела. Кровь и </w:t>
      </w:r>
      <w:r>
        <w:rPr>
          <w:sz w:val="28"/>
          <w:szCs w:val="28"/>
          <w:lang w:val="en-US"/>
        </w:rPr>
        <w:t>e</w:t>
      </w:r>
      <w:r>
        <w:rPr>
          <w:sz w:val="28"/>
          <w:szCs w:val="28"/>
        </w:rPr>
        <w:t>ё</w:t>
      </w:r>
      <w:r w:rsidRPr="006C0BB9">
        <w:rPr>
          <w:sz w:val="28"/>
          <w:szCs w:val="28"/>
        </w:rPr>
        <w:t xml:space="preserve"> красный цвет. Почему при ранении из человека не вытекает вся кровь? Бесстрашные защитники в крови человека.</w:t>
      </w:r>
    </w:p>
    <w:p w:rsidR="003761BF" w:rsidRPr="006C0BB9" w:rsidRDefault="003761BF" w:rsidP="00E16AFA">
      <w:pPr>
        <w:spacing w:line="360" w:lineRule="auto"/>
        <w:jc w:val="both"/>
        <w:rPr>
          <w:sz w:val="28"/>
          <w:szCs w:val="28"/>
        </w:rPr>
      </w:pPr>
      <w:r w:rsidRPr="006C0BB9">
        <w:rPr>
          <w:sz w:val="28"/>
          <w:szCs w:val="28"/>
        </w:rPr>
        <w:lastRenderedPageBreak/>
        <w:t>Мозг - орган управления. Нервная система: мозг и нервы. Функция нервной системы - быстрая и точная передача сигналов управления от мозга к органам и осведомительной информации о состоянии орга</w:t>
      </w:r>
      <w:r w:rsidRPr="006C0BB9">
        <w:rPr>
          <w:sz w:val="28"/>
          <w:szCs w:val="28"/>
        </w:rPr>
        <w:softHyphen/>
        <w:t>нов к мозгу. Головной и спинной мозг. Нервы - «провода» нервнее системы. Управление дыханием,</w:t>
      </w:r>
      <w:r>
        <w:rPr>
          <w:sz w:val="28"/>
          <w:szCs w:val="28"/>
        </w:rPr>
        <w:t xml:space="preserve"> сердцебиением, перевариванием</w:t>
      </w:r>
      <w:r w:rsidRPr="006C0BB9">
        <w:rPr>
          <w:sz w:val="28"/>
          <w:szCs w:val="28"/>
        </w:rPr>
        <w:t xml:space="preserve"> пищи. Полушария - самая главная часть мозга человека. Наши </w:t>
      </w:r>
      <w:r>
        <w:rPr>
          <w:sz w:val="28"/>
          <w:szCs w:val="28"/>
        </w:rPr>
        <w:t>ощу</w:t>
      </w:r>
      <w:r w:rsidRPr="006C0BB9">
        <w:rPr>
          <w:sz w:val="28"/>
          <w:szCs w:val="28"/>
        </w:rPr>
        <w:t xml:space="preserve">щения. Мышление. Железы внутренней секреции и выработка гормонов, </w:t>
      </w:r>
      <w:r>
        <w:rPr>
          <w:sz w:val="28"/>
          <w:szCs w:val="28"/>
          <w:lang w:val="en-US"/>
        </w:rPr>
        <w:t>p</w:t>
      </w:r>
      <w:r>
        <w:rPr>
          <w:sz w:val="28"/>
          <w:szCs w:val="28"/>
        </w:rPr>
        <w:t>аз</w:t>
      </w:r>
      <w:r w:rsidRPr="006C0BB9">
        <w:rPr>
          <w:sz w:val="28"/>
          <w:szCs w:val="28"/>
        </w:rPr>
        <w:t>носимых кровью по всему организму. Гормон страха и опасности и его действие.</w:t>
      </w:r>
    </w:p>
    <w:p w:rsidR="003761BF" w:rsidRPr="006C0BB9" w:rsidRDefault="003761BF" w:rsidP="00E16AFA">
      <w:pPr>
        <w:spacing w:line="360" w:lineRule="auto"/>
        <w:jc w:val="both"/>
        <w:rPr>
          <w:sz w:val="28"/>
          <w:szCs w:val="28"/>
        </w:rPr>
      </w:pPr>
      <w:r w:rsidRPr="006C0BB9">
        <w:rPr>
          <w:sz w:val="28"/>
          <w:szCs w:val="28"/>
        </w:rPr>
        <w:t>Органы чувств. Глаза - органы зрения. Хрусталик. Сетчатка Восприятие на свету и в темноте. Восприятие глазами движения Защита зрения. Нос - орган обоняния. Ухо - орган слуха. Язык -</w:t>
      </w:r>
      <w:r>
        <w:rPr>
          <w:sz w:val="28"/>
          <w:szCs w:val="28"/>
        </w:rPr>
        <w:t xml:space="preserve"> </w:t>
      </w:r>
      <w:r w:rsidRPr="006C0BB9">
        <w:rPr>
          <w:sz w:val="28"/>
          <w:szCs w:val="28"/>
        </w:rPr>
        <w:t>орган вкуса. Кожа - орган осязания. Орган равновесия. Боль - сигнал опасности. Специфика чувствительн</w:t>
      </w:r>
      <w:r>
        <w:rPr>
          <w:sz w:val="28"/>
          <w:szCs w:val="28"/>
        </w:rPr>
        <w:t>ых клеток и отсутствие специфи</w:t>
      </w:r>
      <w:r w:rsidRPr="006C0BB9">
        <w:rPr>
          <w:sz w:val="28"/>
          <w:szCs w:val="28"/>
        </w:rPr>
        <w:t>ки проведения сигнала по нервам.</w:t>
      </w:r>
    </w:p>
    <w:p w:rsidR="003761BF" w:rsidRPr="006C0BB9" w:rsidRDefault="003761BF" w:rsidP="00E16AFA">
      <w:pPr>
        <w:spacing w:line="360" w:lineRule="auto"/>
        <w:jc w:val="both"/>
        <w:rPr>
          <w:sz w:val="28"/>
          <w:szCs w:val="28"/>
        </w:rPr>
      </w:pPr>
      <w:r w:rsidRPr="006C0BB9">
        <w:rPr>
          <w:sz w:val="28"/>
          <w:szCs w:val="28"/>
        </w:rPr>
        <w:t>Размножение - свойство живых организмов. Питание и дыхание эмбрио</w:t>
      </w:r>
      <w:r>
        <w:rPr>
          <w:sz w:val="28"/>
          <w:szCs w:val="28"/>
        </w:rPr>
        <w:t>на. Рождение. Зависимость ребен</w:t>
      </w:r>
      <w:r w:rsidRPr="006C0BB9">
        <w:rPr>
          <w:sz w:val="28"/>
          <w:szCs w:val="28"/>
        </w:rPr>
        <w:t>ка от матери. Человеком не родятся, а становятся.</w:t>
      </w:r>
    </w:p>
    <w:p w:rsidR="003761BF" w:rsidRPr="006C0BB9" w:rsidRDefault="003761BF" w:rsidP="00E16AFA">
      <w:pPr>
        <w:spacing w:line="360" w:lineRule="auto"/>
        <w:jc w:val="both"/>
        <w:rPr>
          <w:sz w:val="28"/>
          <w:szCs w:val="28"/>
        </w:rPr>
      </w:pPr>
      <w:r w:rsidRPr="006C0BB9">
        <w:rPr>
          <w:sz w:val="28"/>
          <w:szCs w:val="28"/>
        </w:rPr>
        <w:t xml:space="preserve">Травмы. Микробы - возбудители </w:t>
      </w:r>
      <w:r>
        <w:rPr>
          <w:sz w:val="28"/>
          <w:szCs w:val="28"/>
        </w:rPr>
        <w:t>болезней. Бактерии и вирусы. Что</w:t>
      </w:r>
      <w:r w:rsidRPr="006C0BB9">
        <w:rPr>
          <w:sz w:val="28"/>
          <w:szCs w:val="28"/>
        </w:rPr>
        <w:t xml:space="preserve"> вызывает грипп и как он перед</w:t>
      </w:r>
      <w:r>
        <w:rPr>
          <w:sz w:val="28"/>
          <w:szCs w:val="28"/>
        </w:rPr>
        <w:t>аётся? Что такое простуда? Почему</w:t>
      </w:r>
      <w:r w:rsidRPr="006C0BB9">
        <w:rPr>
          <w:sz w:val="28"/>
          <w:szCs w:val="28"/>
        </w:rPr>
        <w:t xml:space="preserve"> корью, ветрянкой и скарлатиной болеют один раз? Защита организма</w:t>
      </w:r>
      <w:r>
        <w:rPr>
          <w:sz w:val="28"/>
          <w:szCs w:val="28"/>
        </w:rPr>
        <w:t>.</w:t>
      </w:r>
      <w:r w:rsidRPr="006C0BB9">
        <w:rPr>
          <w:sz w:val="28"/>
          <w:szCs w:val="28"/>
        </w:rPr>
        <w:t xml:space="preserve"> Высокая температура, её причины. Клетки крови - пожиратели </w:t>
      </w:r>
      <w:r>
        <w:rPr>
          <w:sz w:val="28"/>
          <w:szCs w:val="28"/>
        </w:rPr>
        <w:t>микро</w:t>
      </w:r>
      <w:r>
        <w:rPr>
          <w:sz w:val="28"/>
          <w:szCs w:val="28"/>
        </w:rPr>
        <w:softHyphen/>
        <w:t xml:space="preserve">бов. Прививки и их роль в </w:t>
      </w:r>
      <w:r w:rsidRPr="006C0BB9">
        <w:rPr>
          <w:sz w:val="28"/>
          <w:szCs w:val="28"/>
        </w:rPr>
        <w:t>спасении</w:t>
      </w:r>
      <w:r>
        <w:rPr>
          <w:sz w:val="28"/>
          <w:szCs w:val="28"/>
        </w:rPr>
        <w:t xml:space="preserve"> нас от болезней. </w:t>
      </w:r>
      <w:r w:rsidRPr="006C0BB9">
        <w:rPr>
          <w:sz w:val="28"/>
          <w:szCs w:val="28"/>
        </w:rPr>
        <w:t>Болезни современного общества. Физкультура -необходимый элемент культуры цивилизованного человека.</w:t>
      </w:r>
    </w:p>
    <w:p w:rsidR="003761BF" w:rsidRDefault="003761BF" w:rsidP="00E16AFA">
      <w:pPr>
        <w:spacing w:line="360" w:lineRule="auto"/>
        <w:jc w:val="both"/>
        <w:rPr>
          <w:sz w:val="28"/>
          <w:szCs w:val="28"/>
        </w:rPr>
      </w:pPr>
      <w:r w:rsidRPr="006C0BB9">
        <w:rPr>
          <w:sz w:val="28"/>
          <w:szCs w:val="28"/>
        </w:rPr>
        <w:t>Происхождение человека (2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П</w:t>
      </w:r>
      <w:r>
        <w:rPr>
          <w:sz w:val="28"/>
          <w:szCs w:val="28"/>
        </w:rPr>
        <w:t xml:space="preserve">редки человека – человекообразные </w:t>
      </w:r>
      <w:r w:rsidRPr="006C0BB9">
        <w:rPr>
          <w:sz w:val="28"/>
          <w:szCs w:val="28"/>
        </w:rPr>
        <w:t>обезьяны и их особенности. Хорошо развитая рука, зрение и сложней: мозг. Двуногое передвижение, вертика</w:t>
      </w:r>
      <w:r>
        <w:rPr>
          <w:sz w:val="28"/>
          <w:szCs w:val="28"/>
        </w:rPr>
        <w:t>льная постановка тела, освобож</w:t>
      </w:r>
      <w:r w:rsidRPr="006C0BB9">
        <w:rPr>
          <w:sz w:val="28"/>
          <w:szCs w:val="28"/>
        </w:rPr>
        <w:t>дение рук от функций передвиж</w:t>
      </w:r>
      <w:r>
        <w:rPr>
          <w:sz w:val="28"/>
          <w:szCs w:val="28"/>
        </w:rPr>
        <w:t>ения и высоко посаженная голова.</w:t>
      </w:r>
      <w:r w:rsidRPr="006C0BB9">
        <w:rPr>
          <w:sz w:val="28"/>
          <w:szCs w:val="28"/>
        </w:rPr>
        <w:t xml:space="preserve"> Длительный период детства и обучение. Основа выживания наших </w:t>
      </w:r>
      <w:r>
        <w:rPr>
          <w:sz w:val="28"/>
          <w:szCs w:val="28"/>
        </w:rPr>
        <w:t>пред</w:t>
      </w:r>
      <w:r w:rsidRPr="006C0BB9">
        <w:rPr>
          <w:sz w:val="28"/>
          <w:szCs w:val="28"/>
        </w:rPr>
        <w:t>ков - предвидение поведения врагов и</w:t>
      </w:r>
      <w:r>
        <w:rPr>
          <w:sz w:val="28"/>
          <w:szCs w:val="28"/>
        </w:rPr>
        <w:t xml:space="preserve"> объектов питания в пространстве</w:t>
      </w:r>
      <w:r w:rsidRPr="006C0BB9">
        <w:rPr>
          <w:sz w:val="28"/>
          <w:szCs w:val="28"/>
        </w:rPr>
        <w:t xml:space="preserve"> и времени и коллективные действия. Человек и его разум. Речь.</w:t>
      </w:r>
    </w:p>
    <w:p w:rsidR="003761BF" w:rsidRPr="006C0BB9" w:rsidRDefault="003761BF" w:rsidP="00E16AFA">
      <w:pPr>
        <w:spacing w:line="360" w:lineRule="auto"/>
        <w:jc w:val="both"/>
        <w:rPr>
          <w:sz w:val="28"/>
          <w:szCs w:val="28"/>
        </w:rPr>
      </w:pPr>
      <w:r w:rsidRPr="006C0BB9">
        <w:rPr>
          <w:sz w:val="28"/>
          <w:szCs w:val="28"/>
        </w:rPr>
        <w:lastRenderedPageBreak/>
        <w:t>Первобытное стадо как прообраз человеческого общества</w:t>
      </w:r>
      <w:r>
        <w:rPr>
          <w:sz w:val="28"/>
          <w:szCs w:val="28"/>
        </w:rPr>
        <w:t>.</w:t>
      </w:r>
      <w:r w:rsidRPr="006C0BB9">
        <w:rPr>
          <w:sz w:val="28"/>
          <w:szCs w:val="28"/>
        </w:rPr>
        <w:t xml:space="preserve"> Обезьянолюди - древнейшие </w:t>
      </w:r>
      <w:r>
        <w:rPr>
          <w:sz w:val="28"/>
          <w:szCs w:val="28"/>
        </w:rPr>
        <w:t xml:space="preserve">люди нашей планеты. Изготовление </w:t>
      </w:r>
      <w:r w:rsidRPr="006C0BB9">
        <w:rPr>
          <w:sz w:val="28"/>
          <w:szCs w:val="28"/>
        </w:rPr>
        <w:t>орудий труда. Хранение орудий и изготовление их впрок - главны</w:t>
      </w:r>
      <w:r>
        <w:rPr>
          <w:sz w:val="28"/>
          <w:szCs w:val="28"/>
        </w:rPr>
        <w:t>е предпосылки</w:t>
      </w:r>
      <w:r w:rsidRPr="006C0BB9">
        <w:rPr>
          <w:sz w:val="28"/>
          <w:szCs w:val="28"/>
        </w:rPr>
        <w:t xml:space="preserve"> прогресса технологий</w:t>
      </w:r>
      <w:r>
        <w:rPr>
          <w:sz w:val="28"/>
          <w:szCs w:val="28"/>
        </w:rPr>
        <w:t>. Пользование огнём и разведение</w:t>
      </w:r>
      <w:r w:rsidRPr="006C0BB9">
        <w:rPr>
          <w:sz w:val="28"/>
          <w:szCs w:val="28"/>
        </w:rPr>
        <w:t xml:space="preserve"> огня. Коллективная охота на</w:t>
      </w:r>
      <w:r>
        <w:rPr>
          <w:sz w:val="28"/>
          <w:szCs w:val="28"/>
        </w:rPr>
        <w:t xml:space="preserve"> крупных зверей. Разделение труда.</w:t>
      </w:r>
      <w:r w:rsidRPr="006C0BB9">
        <w:rPr>
          <w:sz w:val="28"/>
          <w:szCs w:val="28"/>
        </w:rPr>
        <w:t xml:space="preserve"> Длительное обучение детей и позднее их взросление. Происхождение семьи. Появление человека разумного.</w:t>
      </w:r>
    </w:p>
    <w:p w:rsidR="003761BF" w:rsidRDefault="003761BF" w:rsidP="00E16AFA">
      <w:pPr>
        <w:spacing w:line="360" w:lineRule="auto"/>
        <w:jc w:val="both"/>
        <w:rPr>
          <w:sz w:val="28"/>
          <w:szCs w:val="28"/>
        </w:rPr>
      </w:pPr>
      <w:r w:rsidRPr="006C0BB9">
        <w:rPr>
          <w:sz w:val="28"/>
          <w:szCs w:val="28"/>
        </w:rPr>
        <w:t>Рукотворная природа (10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П</w:t>
      </w:r>
      <w:r>
        <w:rPr>
          <w:sz w:val="28"/>
          <w:szCs w:val="28"/>
        </w:rPr>
        <w:t>риручение и разведение домашних</w:t>
      </w:r>
      <w:r w:rsidRPr="006C0BB9">
        <w:rPr>
          <w:sz w:val="28"/>
          <w:szCs w:val="28"/>
        </w:rPr>
        <w:t xml:space="preserve"> животных, разведение культурных растений. Породы и сорта</w:t>
      </w:r>
      <w:r>
        <w:rPr>
          <w:sz w:val="28"/>
          <w:szCs w:val="28"/>
        </w:rPr>
        <w:t>.</w:t>
      </w:r>
      <w:r w:rsidRPr="006C0BB9">
        <w:rPr>
          <w:sz w:val="28"/>
          <w:szCs w:val="28"/>
        </w:rPr>
        <w:t xml:space="preserve"> Искусственный отбор. Животноводство и растениеводство, их роль </w:t>
      </w:r>
      <w:r>
        <w:rPr>
          <w:sz w:val="28"/>
          <w:szCs w:val="28"/>
        </w:rPr>
        <w:t>в</w:t>
      </w:r>
      <w:r w:rsidRPr="006C0BB9">
        <w:rPr>
          <w:sz w:val="28"/>
          <w:szCs w:val="28"/>
        </w:rPr>
        <w:t xml:space="preserve"> хозяйстве человека. Вспашка, севооборот, внесение удобрений, использование теплиц и ядохимик</w:t>
      </w:r>
      <w:r>
        <w:rPr>
          <w:sz w:val="28"/>
          <w:szCs w:val="28"/>
        </w:rPr>
        <w:t>атов позволяют увеличить урожай.</w:t>
      </w:r>
    </w:p>
    <w:p w:rsidR="003761BF" w:rsidRPr="006C0BB9" w:rsidRDefault="003761BF" w:rsidP="00E16AFA">
      <w:pPr>
        <w:spacing w:line="360" w:lineRule="auto"/>
        <w:jc w:val="both"/>
        <w:rPr>
          <w:sz w:val="28"/>
          <w:szCs w:val="28"/>
        </w:rPr>
      </w:pPr>
      <w:r w:rsidRPr="006C0BB9">
        <w:rPr>
          <w:sz w:val="28"/>
          <w:szCs w:val="28"/>
        </w:rPr>
        <w:t>Изобретение рычага и его испол</w:t>
      </w:r>
      <w:r>
        <w:rPr>
          <w:sz w:val="28"/>
          <w:szCs w:val="28"/>
        </w:rPr>
        <w:t>ьзование для изготовления инстру</w:t>
      </w:r>
      <w:r w:rsidRPr="006C0BB9">
        <w:rPr>
          <w:sz w:val="28"/>
          <w:szCs w:val="28"/>
        </w:rPr>
        <w:t xml:space="preserve">ментов. Наклонная плоскость и </w:t>
      </w:r>
      <w:r>
        <w:rPr>
          <w:sz w:val="28"/>
          <w:szCs w:val="28"/>
        </w:rPr>
        <w:t>колесо и их применение человеком</w:t>
      </w:r>
      <w:r w:rsidRPr="006C0BB9">
        <w:rPr>
          <w:sz w:val="28"/>
          <w:szCs w:val="28"/>
        </w:rPr>
        <w:t>. Клин, блок, ворот.</w:t>
      </w:r>
    </w:p>
    <w:p w:rsidR="003761BF" w:rsidRPr="006C0BB9" w:rsidRDefault="003761BF" w:rsidP="00E16AFA">
      <w:pPr>
        <w:spacing w:line="360" w:lineRule="auto"/>
        <w:jc w:val="both"/>
        <w:rPr>
          <w:sz w:val="28"/>
          <w:szCs w:val="28"/>
        </w:rPr>
      </w:pPr>
      <w:r w:rsidRPr="006C0BB9">
        <w:rPr>
          <w:sz w:val="28"/>
          <w:szCs w:val="28"/>
        </w:rPr>
        <w:t>Вода, её свойства (принимает фор</w:t>
      </w:r>
      <w:r>
        <w:rPr>
          <w:sz w:val="28"/>
          <w:szCs w:val="28"/>
        </w:rPr>
        <w:t>му сосуда, выталкивающая сила, т</w:t>
      </w:r>
      <w:r w:rsidRPr="006C0BB9">
        <w:rPr>
          <w:sz w:val="28"/>
          <w:szCs w:val="28"/>
        </w:rPr>
        <w:t>екучесть, несжимаемость, спос</w:t>
      </w:r>
      <w:r>
        <w:rPr>
          <w:sz w:val="28"/>
          <w:szCs w:val="28"/>
        </w:rPr>
        <w:t>обность растворять). Изменение сво</w:t>
      </w:r>
      <w:r w:rsidRPr="006C0BB9">
        <w:rPr>
          <w:sz w:val="28"/>
          <w:szCs w:val="28"/>
        </w:rPr>
        <w:t>йств воды при нагревании и</w:t>
      </w:r>
      <w:r>
        <w:rPr>
          <w:sz w:val="28"/>
          <w:szCs w:val="28"/>
        </w:rPr>
        <w:t xml:space="preserve"> охлаждении. Сообщающиеся сосу</w:t>
      </w:r>
      <w:r>
        <w:rPr>
          <w:sz w:val="28"/>
          <w:szCs w:val="28"/>
        </w:rPr>
        <w:softHyphen/>
        <w:t>д</w:t>
      </w:r>
      <w:r w:rsidRPr="006C0BB9">
        <w:rPr>
          <w:sz w:val="28"/>
          <w:szCs w:val="28"/>
        </w:rPr>
        <w:t>ы - устройство водопровода. Фильтрация. Устройство пр</w:t>
      </w:r>
      <w:r>
        <w:rPr>
          <w:sz w:val="28"/>
          <w:szCs w:val="28"/>
        </w:rPr>
        <w:t>остейшего парово</w:t>
      </w:r>
      <w:r w:rsidRPr="006C0BB9">
        <w:rPr>
          <w:sz w:val="28"/>
          <w:szCs w:val="28"/>
        </w:rPr>
        <w:t>го двигателя, гидравлический пресс и домкрат.</w:t>
      </w:r>
    </w:p>
    <w:p w:rsidR="003761BF" w:rsidRPr="006C0BB9" w:rsidRDefault="003761BF" w:rsidP="00E16AFA">
      <w:pPr>
        <w:spacing w:line="360" w:lineRule="auto"/>
        <w:jc w:val="both"/>
        <w:rPr>
          <w:sz w:val="28"/>
          <w:szCs w:val="28"/>
        </w:rPr>
      </w:pPr>
      <w:r w:rsidRPr="006C0BB9">
        <w:rPr>
          <w:sz w:val="28"/>
          <w:szCs w:val="28"/>
        </w:rPr>
        <w:t>Воздух, его состав и свойства (расширяется при нагревании, плохо проводит тепло, малая плотност</w:t>
      </w:r>
      <w:r>
        <w:rPr>
          <w:sz w:val="28"/>
          <w:szCs w:val="28"/>
        </w:rPr>
        <w:t>ь, упругость). Воздушный шар. О</w:t>
      </w:r>
      <w:r w:rsidRPr="006C0BB9">
        <w:rPr>
          <w:sz w:val="28"/>
          <w:szCs w:val="28"/>
        </w:rPr>
        <w:t>бладает ли воздух выталкивающей силой?</w:t>
      </w:r>
    </w:p>
    <w:p w:rsidR="003761BF" w:rsidRPr="006C0BB9" w:rsidRDefault="003761BF" w:rsidP="00E16AFA">
      <w:pPr>
        <w:spacing w:line="360" w:lineRule="auto"/>
        <w:jc w:val="both"/>
        <w:rPr>
          <w:sz w:val="28"/>
          <w:szCs w:val="28"/>
        </w:rPr>
      </w:pPr>
      <w:r w:rsidRPr="006C0BB9">
        <w:rPr>
          <w:sz w:val="28"/>
          <w:szCs w:val="28"/>
        </w:rPr>
        <w:t xml:space="preserve">Горные породы и минералы, их использование человеком. Свойства горных пород и минералов (постоянная форма, прочность, твёрдость). Производство кирпича, цемента, </w:t>
      </w:r>
      <w:r>
        <w:rPr>
          <w:sz w:val="28"/>
          <w:szCs w:val="28"/>
        </w:rPr>
        <w:t>бетона, стекла. Драгоценные и по</w:t>
      </w:r>
      <w:r w:rsidRPr="006C0BB9">
        <w:rPr>
          <w:sz w:val="28"/>
          <w:szCs w:val="28"/>
        </w:rPr>
        <w:t>делочные камни.</w:t>
      </w:r>
    </w:p>
    <w:p w:rsidR="003761BF" w:rsidRPr="006C0BB9" w:rsidRDefault="003761BF" w:rsidP="00E16AFA">
      <w:pPr>
        <w:spacing w:line="360" w:lineRule="auto"/>
        <w:jc w:val="both"/>
        <w:rPr>
          <w:sz w:val="28"/>
          <w:szCs w:val="28"/>
        </w:rPr>
      </w:pPr>
      <w:r w:rsidRPr="006C0BB9">
        <w:rPr>
          <w:sz w:val="28"/>
          <w:szCs w:val="28"/>
        </w:rPr>
        <w:t>Металлы, их свойства (твёрдость, пластичность, расширяются при нагревании, проводят тепло и электричество), добыча и использова</w:t>
      </w:r>
      <w:r w:rsidRPr="006C0BB9">
        <w:rPr>
          <w:sz w:val="28"/>
          <w:szCs w:val="28"/>
        </w:rPr>
        <w:softHyphen/>
        <w:t>ние. Бронза, железо и его сплавы. Способы обр</w:t>
      </w:r>
      <w:r>
        <w:rPr>
          <w:sz w:val="28"/>
          <w:szCs w:val="28"/>
        </w:rPr>
        <w:t>аботки металлов. Использование р</w:t>
      </w:r>
      <w:r w:rsidRPr="006C0BB9">
        <w:rPr>
          <w:sz w:val="28"/>
          <w:szCs w:val="28"/>
        </w:rPr>
        <w:t>азличных металлов.</w:t>
      </w:r>
    </w:p>
    <w:p w:rsidR="003761BF" w:rsidRPr="006C0BB9" w:rsidRDefault="003761BF" w:rsidP="00E16AFA">
      <w:pPr>
        <w:spacing w:line="360" w:lineRule="auto"/>
        <w:jc w:val="both"/>
        <w:rPr>
          <w:sz w:val="28"/>
          <w:szCs w:val="28"/>
        </w:rPr>
      </w:pPr>
      <w:r w:rsidRPr="006C0BB9">
        <w:rPr>
          <w:sz w:val="28"/>
          <w:szCs w:val="28"/>
        </w:rPr>
        <w:lastRenderedPageBreak/>
        <w:t xml:space="preserve">Торф, каменный уголь, нефть и природный газ </w:t>
      </w:r>
      <w:r>
        <w:rPr>
          <w:sz w:val="28"/>
          <w:szCs w:val="28"/>
        </w:rPr>
        <w:t>–</w:t>
      </w:r>
      <w:r w:rsidRPr="006C0BB9">
        <w:rPr>
          <w:sz w:val="28"/>
          <w:szCs w:val="28"/>
        </w:rPr>
        <w:t xml:space="preserve"> ископаемое</w:t>
      </w:r>
      <w:r>
        <w:rPr>
          <w:sz w:val="28"/>
          <w:szCs w:val="28"/>
        </w:rPr>
        <w:t xml:space="preserve"> то</w:t>
      </w:r>
      <w:r w:rsidRPr="006C0BB9">
        <w:rPr>
          <w:sz w:val="28"/>
          <w:szCs w:val="28"/>
        </w:rPr>
        <w:t>пливо, его происхождение. Паровой двигатель. Двигатель внутрен</w:t>
      </w:r>
      <w:r w:rsidRPr="006C0BB9">
        <w:rPr>
          <w:sz w:val="28"/>
          <w:szCs w:val="28"/>
        </w:rPr>
        <w:softHyphen/>
        <w:t>него сгорания, ракетный двигатель.</w:t>
      </w:r>
    </w:p>
    <w:p w:rsidR="003761BF" w:rsidRPr="006C0BB9" w:rsidRDefault="003761BF" w:rsidP="00E16AFA">
      <w:pPr>
        <w:spacing w:line="360" w:lineRule="auto"/>
        <w:jc w:val="both"/>
        <w:rPr>
          <w:sz w:val="28"/>
          <w:szCs w:val="28"/>
        </w:rPr>
      </w:pPr>
      <w:r w:rsidRPr="006C0BB9">
        <w:rPr>
          <w:sz w:val="28"/>
          <w:szCs w:val="28"/>
        </w:rPr>
        <w:t>Электричество в природе. Использование электри</w:t>
      </w:r>
      <w:r>
        <w:rPr>
          <w:sz w:val="28"/>
          <w:szCs w:val="28"/>
        </w:rPr>
        <w:t>чества человеком. Магниты, их осо</w:t>
      </w:r>
      <w:r w:rsidRPr="006C0BB9">
        <w:rPr>
          <w:sz w:val="28"/>
          <w:szCs w:val="28"/>
        </w:rPr>
        <w:t>бенности.</w:t>
      </w:r>
    </w:p>
    <w:p w:rsidR="003761BF" w:rsidRPr="006C0BB9" w:rsidRDefault="003761BF" w:rsidP="00E16AFA">
      <w:pPr>
        <w:spacing w:line="360" w:lineRule="auto"/>
        <w:jc w:val="both"/>
        <w:rPr>
          <w:sz w:val="28"/>
          <w:szCs w:val="28"/>
        </w:rPr>
      </w:pPr>
      <w:r w:rsidRPr="006C0BB9">
        <w:rPr>
          <w:sz w:val="28"/>
          <w:szCs w:val="28"/>
        </w:rPr>
        <w:t>Звук, его свойства (высота звука и его связь с вибрацией). Средства связи и музы</w:t>
      </w:r>
      <w:r>
        <w:rPr>
          <w:sz w:val="28"/>
          <w:szCs w:val="28"/>
        </w:rPr>
        <w:t>ка</w:t>
      </w:r>
      <w:r w:rsidRPr="006C0BB9">
        <w:rPr>
          <w:sz w:val="28"/>
          <w:szCs w:val="28"/>
        </w:rPr>
        <w:t>льные инструменты. Свет, его свойства (распространение по прямой, преломле</w:t>
      </w:r>
      <w:r>
        <w:rPr>
          <w:sz w:val="28"/>
          <w:szCs w:val="28"/>
        </w:rPr>
        <w:t>ние</w:t>
      </w:r>
      <w:r w:rsidRPr="006C0BB9">
        <w:rPr>
          <w:sz w:val="28"/>
          <w:szCs w:val="28"/>
        </w:rPr>
        <w:t>, поглощение).</w:t>
      </w:r>
    </w:p>
    <w:p w:rsidR="003761BF" w:rsidRPr="006C0BB9" w:rsidRDefault="003761BF" w:rsidP="00E16AFA">
      <w:pPr>
        <w:spacing w:line="360" w:lineRule="auto"/>
        <w:jc w:val="both"/>
        <w:rPr>
          <w:sz w:val="28"/>
          <w:szCs w:val="28"/>
        </w:rPr>
      </w:pPr>
      <w:r w:rsidRPr="006C0BB9">
        <w:rPr>
          <w:sz w:val="28"/>
          <w:szCs w:val="28"/>
        </w:rPr>
        <w:t>Современные технологии на службе у человек</w:t>
      </w:r>
      <w:r>
        <w:rPr>
          <w:sz w:val="28"/>
          <w:szCs w:val="28"/>
        </w:rPr>
        <w:t>а. Изготовление синтетических ма</w:t>
      </w:r>
      <w:r w:rsidRPr="006C0BB9">
        <w:rPr>
          <w:sz w:val="28"/>
          <w:szCs w:val="28"/>
        </w:rPr>
        <w:t>териалов. Искусственный спутник и полёт в ко</w:t>
      </w:r>
      <w:r>
        <w:rPr>
          <w:sz w:val="28"/>
          <w:szCs w:val="28"/>
        </w:rPr>
        <w:t>смос. Изобретение компьютеров, роботов и лазера,</w:t>
      </w:r>
      <w:r w:rsidRPr="006C0BB9">
        <w:rPr>
          <w:sz w:val="28"/>
          <w:szCs w:val="28"/>
        </w:rPr>
        <w:t xml:space="preserve"> их роль в жизни современного человека.</w:t>
      </w:r>
    </w:p>
    <w:p w:rsidR="003761BF" w:rsidRPr="006C0BB9" w:rsidRDefault="003761BF" w:rsidP="00E16AFA">
      <w:pPr>
        <w:spacing w:line="360" w:lineRule="auto"/>
        <w:jc w:val="both"/>
        <w:rPr>
          <w:sz w:val="28"/>
          <w:szCs w:val="28"/>
        </w:rPr>
      </w:pPr>
      <w:r>
        <w:rPr>
          <w:sz w:val="28"/>
          <w:szCs w:val="28"/>
        </w:rPr>
        <w:t>Х</w:t>
      </w:r>
      <w:r w:rsidRPr="006C0BB9">
        <w:rPr>
          <w:sz w:val="28"/>
          <w:szCs w:val="28"/>
        </w:rPr>
        <w:t>озяйство наш</w:t>
      </w:r>
      <w:r>
        <w:rPr>
          <w:sz w:val="28"/>
          <w:szCs w:val="28"/>
        </w:rPr>
        <w:t>их предков. Производящее хозяйст</w:t>
      </w:r>
      <w:r w:rsidRPr="006C0BB9">
        <w:rPr>
          <w:sz w:val="28"/>
          <w:szCs w:val="28"/>
        </w:rPr>
        <w:t>во. Создание искусственной эко</w:t>
      </w:r>
      <w:r>
        <w:rPr>
          <w:sz w:val="28"/>
          <w:szCs w:val="28"/>
        </w:rPr>
        <w:t>системы. Нарушение круговорота в</w:t>
      </w:r>
      <w:r w:rsidRPr="006C0BB9">
        <w:rPr>
          <w:sz w:val="28"/>
          <w:szCs w:val="28"/>
        </w:rPr>
        <w:t>еществ в биосфере: накопление о</w:t>
      </w:r>
      <w:r>
        <w:rPr>
          <w:sz w:val="28"/>
          <w:szCs w:val="28"/>
        </w:rPr>
        <w:t>тходов производства и жизнедеяте</w:t>
      </w:r>
      <w:r w:rsidRPr="006C0BB9">
        <w:rPr>
          <w:sz w:val="28"/>
          <w:szCs w:val="28"/>
        </w:rPr>
        <w:t>льности, загрязнение окружающе</w:t>
      </w:r>
      <w:r>
        <w:rPr>
          <w:sz w:val="28"/>
          <w:szCs w:val="28"/>
        </w:rPr>
        <w:t>й среды. Наша Земля становится дл</w:t>
      </w:r>
      <w:r w:rsidRPr="006C0BB9">
        <w:rPr>
          <w:sz w:val="28"/>
          <w:szCs w:val="28"/>
        </w:rPr>
        <w:t xml:space="preserve">я нас всё более неожиданной и </w:t>
      </w:r>
      <w:r>
        <w:rPr>
          <w:sz w:val="28"/>
          <w:szCs w:val="28"/>
        </w:rPr>
        <w:t>чужой. Экологическое хозяйство бу</w:t>
      </w:r>
      <w:r w:rsidRPr="006C0BB9">
        <w:rPr>
          <w:sz w:val="28"/>
          <w:szCs w:val="28"/>
        </w:rPr>
        <w:t>дущего человека.</w:t>
      </w:r>
    </w:p>
    <w:p w:rsidR="003761BF" w:rsidRPr="006C0BB9" w:rsidRDefault="003761BF" w:rsidP="00E16AFA">
      <w:pPr>
        <w:spacing w:line="360" w:lineRule="auto"/>
        <w:jc w:val="both"/>
        <w:rPr>
          <w:sz w:val="28"/>
          <w:szCs w:val="28"/>
        </w:rPr>
      </w:pPr>
      <w:r w:rsidRPr="006C0BB9">
        <w:rPr>
          <w:sz w:val="28"/>
          <w:szCs w:val="28"/>
        </w:rPr>
        <w:t>Повторение пройденного материала - 3 ч. Часы по выбору учителя -6 ч.</w:t>
      </w:r>
    </w:p>
    <w:p w:rsidR="003761BF" w:rsidRPr="006C0BB9" w:rsidRDefault="003761BF" w:rsidP="00E16AFA">
      <w:pPr>
        <w:spacing w:line="360" w:lineRule="auto"/>
        <w:jc w:val="both"/>
        <w:rPr>
          <w:sz w:val="28"/>
          <w:szCs w:val="28"/>
        </w:rPr>
      </w:pPr>
      <w:r w:rsidRPr="006C0BB9">
        <w:rPr>
          <w:sz w:val="28"/>
          <w:szCs w:val="28"/>
        </w:rPr>
        <w:t>4-й класс. Раздел 2: «Человек и человечество» (34 ч)</w:t>
      </w:r>
      <w:r>
        <w:rPr>
          <w:sz w:val="28"/>
          <w:szCs w:val="28"/>
        </w:rPr>
        <w:t xml:space="preserve">. </w:t>
      </w:r>
      <w:r w:rsidRPr="006C0BB9">
        <w:rPr>
          <w:sz w:val="28"/>
          <w:szCs w:val="28"/>
        </w:rPr>
        <w:t>Авторы: Данилов Д.Д., Тырин С</w:t>
      </w:r>
      <w:r>
        <w:rPr>
          <w:sz w:val="28"/>
          <w:szCs w:val="28"/>
        </w:rPr>
        <w:t>.</w:t>
      </w:r>
      <w:r w:rsidRPr="006C0BB9">
        <w:rPr>
          <w:sz w:val="28"/>
          <w:szCs w:val="28"/>
        </w:rPr>
        <w:t>В.</w:t>
      </w:r>
    </w:p>
    <w:p w:rsidR="003761BF" w:rsidRDefault="003761BF" w:rsidP="00E16AFA">
      <w:pPr>
        <w:spacing w:line="360" w:lineRule="auto"/>
        <w:jc w:val="both"/>
        <w:rPr>
          <w:sz w:val="28"/>
          <w:szCs w:val="28"/>
        </w:rPr>
      </w:pPr>
      <w:r w:rsidRPr="006C0BB9">
        <w:rPr>
          <w:sz w:val="28"/>
          <w:szCs w:val="28"/>
        </w:rPr>
        <w:t>Человек и его внутренний мир (5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Человек - дитя природы и </w:t>
      </w:r>
      <w:r>
        <w:rPr>
          <w:sz w:val="28"/>
          <w:szCs w:val="28"/>
        </w:rPr>
        <w:t>о</w:t>
      </w:r>
      <w:r w:rsidRPr="006C0BB9">
        <w:rPr>
          <w:sz w:val="28"/>
          <w:szCs w:val="28"/>
        </w:rPr>
        <w:t xml:space="preserve">бщества. «Маугли» - человек вне человеческого общения. Обучение </w:t>
      </w:r>
      <w:r>
        <w:rPr>
          <w:sz w:val="28"/>
          <w:szCs w:val="28"/>
        </w:rPr>
        <w:t>и</w:t>
      </w:r>
      <w:r w:rsidRPr="006C0BB9">
        <w:rPr>
          <w:sz w:val="28"/>
          <w:szCs w:val="28"/>
        </w:rPr>
        <w:t xml:space="preserve"> воспитание в развитии человека.</w:t>
      </w:r>
    </w:p>
    <w:p w:rsidR="003761BF" w:rsidRPr="006C0BB9" w:rsidRDefault="003761BF" w:rsidP="00E16AFA">
      <w:pPr>
        <w:spacing w:line="360" w:lineRule="auto"/>
        <w:jc w:val="both"/>
        <w:rPr>
          <w:sz w:val="28"/>
          <w:szCs w:val="28"/>
        </w:rPr>
      </w:pPr>
      <w:r w:rsidRPr="006C0BB9">
        <w:rPr>
          <w:sz w:val="28"/>
          <w:szCs w:val="28"/>
        </w:rPr>
        <w:t xml:space="preserve">Основные качества личности. Характер. Черты характера как </w:t>
      </w:r>
      <w:r>
        <w:rPr>
          <w:sz w:val="28"/>
          <w:szCs w:val="28"/>
        </w:rPr>
        <w:t>ус</w:t>
      </w:r>
      <w:r w:rsidRPr="006C0BB9">
        <w:rPr>
          <w:sz w:val="28"/>
          <w:szCs w:val="28"/>
        </w:rPr>
        <w:t>тойчивые проявления личности.</w:t>
      </w:r>
    </w:p>
    <w:p w:rsidR="003761BF" w:rsidRPr="006C0BB9" w:rsidRDefault="003761BF" w:rsidP="00E16AFA">
      <w:pPr>
        <w:spacing w:line="360" w:lineRule="auto"/>
        <w:jc w:val="both"/>
        <w:rPr>
          <w:sz w:val="28"/>
          <w:szCs w:val="28"/>
        </w:rPr>
      </w:pPr>
      <w:r w:rsidRPr="006C0BB9">
        <w:rPr>
          <w:sz w:val="28"/>
          <w:szCs w:val="28"/>
        </w:rPr>
        <w:t xml:space="preserve">Эмоции. Выражение эмоций. Эмоциональные состояния. Настроение. Тревожность. Самооценка - или каким ты себя видишь, </w:t>
      </w:r>
      <w:r>
        <w:rPr>
          <w:sz w:val="28"/>
          <w:szCs w:val="28"/>
        </w:rPr>
        <w:t>са</w:t>
      </w:r>
      <w:r w:rsidRPr="006C0BB9">
        <w:rPr>
          <w:sz w:val="28"/>
          <w:szCs w:val="28"/>
        </w:rPr>
        <w:t>мооценка и оценивание: ты о себе, ты о других, другие о тебе.</w:t>
      </w:r>
    </w:p>
    <w:p w:rsidR="003761BF" w:rsidRPr="006C0BB9" w:rsidRDefault="003761BF" w:rsidP="00E16AFA">
      <w:pPr>
        <w:spacing w:line="360" w:lineRule="auto"/>
        <w:jc w:val="both"/>
        <w:rPr>
          <w:sz w:val="28"/>
          <w:szCs w:val="28"/>
        </w:rPr>
      </w:pPr>
      <w:r w:rsidRPr="006C0BB9">
        <w:rPr>
          <w:sz w:val="28"/>
          <w:szCs w:val="28"/>
        </w:rPr>
        <w:t xml:space="preserve">Отношения с другими и к другим: симпатии и антипатии. Общение </w:t>
      </w:r>
      <w:r>
        <w:rPr>
          <w:sz w:val="28"/>
          <w:szCs w:val="28"/>
        </w:rPr>
        <w:t xml:space="preserve">и </w:t>
      </w:r>
      <w:r w:rsidRPr="006C0BB9">
        <w:rPr>
          <w:sz w:val="28"/>
          <w:szCs w:val="28"/>
        </w:rPr>
        <w:t>его виды (речевые и неречевые). Мимика - выражения лица и пан</w:t>
      </w:r>
      <w:r>
        <w:rPr>
          <w:sz w:val="28"/>
          <w:szCs w:val="28"/>
        </w:rPr>
        <w:t>то</w:t>
      </w:r>
      <w:r w:rsidRPr="006C0BB9">
        <w:rPr>
          <w:sz w:val="28"/>
          <w:szCs w:val="28"/>
        </w:rPr>
        <w:t>мимика - язык движений. Правила приличия.</w:t>
      </w:r>
    </w:p>
    <w:p w:rsidR="003761BF" w:rsidRDefault="003761BF" w:rsidP="00E16AFA">
      <w:pPr>
        <w:spacing w:line="360" w:lineRule="auto"/>
        <w:jc w:val="both"/>
        <w:rPr>
          <w:sz w:val="28"/>
          <w:szCs w:val="28"/>
        </w:rPr>
      </w:pPr>
      <w:r w:rsidRPr="006C0BB9">
        <w:rPr>
          <w:sz w:val="28"/>
          <w:szCs w:val="28"/>
        </w:rPr>
        <w:lastRenderedPageBreak/>
        <w:t>Человек и общество (4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Общество как взаимосвязь людей. </w:t>
      </w:r>
      <w:r>
        <w:rPr>
          <w:sz w:val="28"/>
          <w:szCs w:val="28"/>
        </w:rPr>
        <w:t>Ко</w:t>
      </w:r>
      <w:r w:rsidRPr="006C0BB9">
        <w:rPr>
          <w:sz w:val="28"/>
          <w:szCs w:val="28"/>
        </w:rPr>
        <w:t>нфликт. Причины и виды конф</w:t>
      </w:r>
      <w:r>
        <w:rPr>
          <w:sz w:val="28"/>
          <w:szCs w:val="28"/>
        </w:rPr>
        <w:t>ликтов. Способы разрешения конф</w:t>
      </w:r>
      <w:r w:rsidRPr="006C0BB9">
        <w:rPr>
          <w:sz w:val="28"/>
          <w:szCs w:val="28"/>
        </w:rPr>
        <w:t>ликтов.</w:t>
      </w:r>
    </w:p>
    <w:p w:rsidR="003761BF" w:rsidRPr="006C0BB9" w:rsidRDefault="003761BF" w:rsidP="00E16AFA">
      <w:pPr>
        <w:spacing w:line="360" w:lineRule="auto"/>
        <w:jc w:val="both"/>
        <w:rPr>
          <w:sz w:val="28"/>
          <w:szCs w:val="28"/>
        </w:rPr>
      </w:pPr>
      <w:r w:rsidRPr="006C0BB9">
        <w:rPr>
          <w:sz w:val="28"/>
          <w:szCs w:val="28"/>
        </w:rPr>
        <w:t>Правила поведения людей в обществе. Совесть. Мораль и право.</w:t>
      </w:r>
    </w:p>
    <w:p w:rsidR="003761BF" w:rsidRPr="006C0BB9" w:rsidRDefault="003761BF" w:rsidP="00E16AFA">
      <w:pPr>
        <w:spacing w:line="360" w:lineRule="auto"/>
        <w:jc w:val="both"/>
        <w:rPr>
          <w:sz w:val="28"/>
          <w:szCs w:val="28"/>
        </w:rPr>
      </w:pPr>
      <w:r w:rsidRPr="006C0BB9">
        <w:rPr>
          <w:sz w:val="28"/>
          <w:szCs w:val="28"/>
        </w:rPr>
        <w:t>Круги общения и социальные группы. Человечество - самая боль</w:t>
      </w:r>
      <w:r w:rsidRPr="006C0BB9">
        <w:rPr>
          <w:sz w:val="28"/>
          <w:szCs w:val="28"/>
        </w:rPr>
        <w:softHyphen/>
        <w:t>шая социальная группа.</w:t>
      </w:r>
    </w:p>
    <w:p w:rsidR="003761BF" w:rsidRPr="006C0BB9" w:rsidRDefault="003761BF" w:rsidP="00E16AFA">
      <w:pPr>
        <w:spacing w:line="360" w:lineRule="auto"/>
        <w:jc w:val="both"/>
        <w:rPr>
          <w:sz w:val="28"/>
          <w:szCs w:val="28"/>
        </w:rPr>
      </w:pPr>
      <w:r w:rsidRPr="006C0BB9">
        <w:rPr>
          <w:sz w:val="28"/>
          <w:szCs w:val="28"/>
        </w:rPr>
        <w:t>Права человека в обществе. Преступления против личности. Прав</w:t>
      </w:r>
      <w:r>
        <w:rPr>
          <w:sz w:val="28"/>
          <w:szCs w:val="28"/>
        </w:rPr>
        <w:t>а</w:t>
      </w:r>
      <w:r w:rsidRPr="006C0BB9">
        <w:rPr>
          <w:sz w:val="28"/>
          <w:szCs w:val="28"/>
        </w:rPr>
        <w:t xml:space="preserve"> ребёнка. Защита прав ребёнка.</w:t>
      </w:r>
    </w:p>
    <w:p w:rsidR="003761BF" w:rsidRDefault="003761BF" w:rsidP="00E16AFA">
      <w:pPr>
        <w:spacing w:line="360" w:lineRule="auto"/>
        <w:jc w:val="both"/>
        <w:rPr>
          <w:sz w:val="28"/>
          <w:szCs w:val="28"/>
        </w:rPr>
      </w:pPr>
      <w:r w:rsidRPr="006C0BB9">
        <w:rPr>
          <w:sz w:val="28"/>
          <w:szCs w:val="28"/>
        </w:rPr>
        <w:t>Картина всемирной истории человечества (10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Всемирная исте</w:t>
      </w:r>
      <w:r w:rsidRPr="006C0BB9">
        <w:rPr>
          <w:sz w:val="28"/>
          <w:szCs w:val="28"/>
        </w:rPr>
        <w:softHyphen/>
        <w:t>рия человечества - возникновение и изменения человеческого об</w:t>
      </w:r>
      <w:r>
        <w:rPr>
          <w:sz w:val="28"/>
          <w:szCs w:val="28"/>
        </w:rPr>
        <w:t>ще</w:t>
      </w:r>
      <w:r w:rsidRPr="006C0BB9">
        <w:rPr>
          <w:sz w:val="28"/>
          <w:szCs w:val="28"/>
        </w:rPr>
        <w:t>ства от появления первых людей до наших дней. Картина всемирно</w:t>
      </w:r>
      <w:r>
        <w:rPr>
          <w:sz w:val="28"/>
          <w:szCs w:val="28"/>
        </w:rPr>
        <w:t>й</w:t>
      </w:r>
      <w:r w:rsidRPr="006C0BB9">
        <w:rPr>
          <w:sz w:val="28"/>
          <w:szCs w:val="28"/>
        </w:rPr>
        <w:t xml:space="preserve"> истории человечества - смена н</w:t>
      </w:r>
      <w:r>
        <w:rPr>
          <w:sz w:val="28"/>
          <w:szCs w:val="28"/>
        </w:rPr>
        <w:t xml:space="preserve">ескольких эпох - «времён». Образ </w:t>
      </w:r>
      <w:r w:rsidRPr="006C0BB9">
        <w:rPr>
          <w:sz w:val="28"/>
          <w:szCs w:val="28"/>
        </w:rPr>
        <w:t>развития общества как образ изменений в технике, формах общества, правилах морали.</w:t>
      </w:r>
    </w:p>
    <w:p w:rsidR="003761BF" w:rsidRPr="006C0BB9" w:rsidRDefault="003761BF" w:rsidP="00E16AFA">
      <w:pPr>
        <w:spacing w:line="360" w:lineRule="auto"/>
        <w:jc w:val="both"/>
        <w:rPr>
          <w:sz w:val="28"/>
          <w:szCs w:val="28"/>
        </w:rPr>
      </w:pPr>
      <w:r w:rsidRPr="006C0BB9">
        <w:rPr>
          <w:sz w:val="28"/>
          <w:szCs w:val="28"/>
        </w:rPr>
        <w:t>Первобытный мир (1 млн</w:t>
      </w:r>
      <w:r>
        <w:rPr>
          <w:sz w:val="28"/>
          <w:szCs w:val="28"/>
        </w:rPr>
        <w:t>.</w:t>
      </w:r>
      <w:r w:rsidRPr="006C0BB9">
        <w:rPr>
          <w:sz w:val="28"/>
          <w:szCs w:val="28"/>
        </w:rPr>
        <w:t xml:space="preserve"> лет - 5 тыс. лет назад) - время появления человека и его расселения по планете. Древний мир (III тыс. до н.э. -V век н.э.) - время возникновения пе</w:t>
      </w:r>
      <w:r>
        <w:rPr>
          <w:sz w:val="28"/>
          <w:szCs w:val="28"/>
        </w:rPr>
        <w:t>рвых цивилизаций - обществ ново</w:t>
      </w:r>
      <w:r w:rsidRPr="006C0BB9">
        <w:rPr>
          <w:sz w:val="28"/>
          <w:szCs w:val="28"/>
        </w:rPr>
        <w:t>го типа. Средние века (</w:t>
      </w:r>
      <w:r w:rsidRPr="006C0BB9">
        <w:rPr>
          <w:sz w:val="28"/>
          <w:szCs w:val="28"/>
          <w:lang w:val="en-US"/>
        </w:rPr>
        <w:t>V</w:t>
      </w:r>
      <w:r w:rsidRPr="006C0BB9">
        <w:rPr>
          <w:sz w:val="28"/>
          <w:szCs w:val="28"/>
        </w:rPr>
        <w:t>-</w:t>
      </w:r>
      <w:r w:rsidRPr="006C0BB9">
        <w:rPr>
          <w:sz w:val="28"/>
          <w:szCs w:val="28"/>
          <w:lang w:val="en-US"/>
        </w:rPr>
        <w:t>XV</w:t>
      </w:r>
      <w:r w:rsidRPr="006C0BB9">
        <w:rPr>
          <w:sz w:val="28"/>
          <w:szCs w:val="28"/>
        </w:rPr>
        <w:t xml:space="preserve"> века) - время смены одних цивилиза</w:t>
      </w:r>
      <w:r>
        <w:rPr>
          <w:sz w:val="28"/>
          <w:szCs w:val="28"/>
        </w:rPr>
        <w:t>ций</w:t>
      </w:r>
      <w:r w:rsidRPr="006C0BB9">
        <w:rPr>
          <w:sz w:val="28"/>
          <w:szCs w:val="28"/>
        </w:rPr>
        <w:t xml:space="preserve"> другими и распространения области цивилизаций по планете. Новое время (</w:t>
      </w:r>
      <w:r w:rsidRPr="006C0BB9">
        <w:rPr>
          <w:sz w:val="28"/>
          <w:szCs w:val="28"/>
          <w:lang w:val="en-US"/>
        </w:rPr>
        <w:t>XV</w:t>
      </w:r>
      <w:r w:rsidRPr="006C0BB9">
        <w:rPr>
          <w:sz w:val="28"/>
          <w:szCs w:val="28"/>
        </w:rPr>
        <w:t>-</w:t>
      </w:r>
      <w:r w:rsidRPr="006C0BB9">
        <w:rPr>
          <w:sz w:val="28"/>
          <w:szCs w:val="28"/>
          <w:lang w:val="en-US"/>
        </w:rPr>
        <w:t>XIX</w:t>
      </w:r>
      <w:r w:rsidRPr="006C0BB9">
        <w:rPr>
          <w:sz w:val="28"/>
          <w:szCs w:val="28"/>
        </w:rPr>
        <w:t xml:space="preserve"> века) - эпоха стремительного развития европейской цивилизации, резких изменений в жизни людей. Новейшее время (XI век) - эпоха тяжёлых испытаний для человечества и создания основ все</w:t>
      </w:r>
      <w:r w:rsidRPr="006C0BB9">
        <w:rPr>
          <w:sz w:val="28"/>
          <w:szCs w:val="28"/>
        </w:rPr>
        <w:softHyphen/>
        <w:t>мирной человеческой (общечеловеческой) цивилизации.</w:t>
      </w:r>
    </w:p>
    <w:p w:rsidR="003761BF" w:rsidRDefault="003761BF" w:rsidP="00E16AFA">
      <w:pPr>
        <w:spacing w:line="360" w:lineRule="auto"/>
        <w:jc w:val="both"/>
        <w:rPr>
          <w:sz w:val="28"/>
          <w:szCs w:val="28"/>
        </w:rPr>
      </w:pPr>
      <w:r w:rsidRPr="006C0BB9">
        <w:rPr>
          <w:sz w:val="28"/>
          <w:szCs w:val="28"/>
        </w:rPr>
        <w:t>Человек и многоликое человечество (3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Единое человече</w:t>
      </w:r>
      <w:r>
        <w:rPr>
          <w:sz w:val="28"/>
          <w:szCs w:val="28"/>
        </w:rPr>
        <w:t xml:space="preserve">ство </w:t>
      </w:r>
      <w:r w:rsidRPr="006C0BB9">
        <w:rPr>
          <w:sz w:val="28"/>
          <w:szCs w:val="28"/>
        </w:rPr>
        <w:t>состоит из разных рас и разных народов Земли. Расы человечества Народы, их основные различия. Национальность человека. Прав</w:t>
      </w:r>
      <w:r>
        <w:rPr>
          <w:sz w:val="28"/>
          <w:szCs w:val="28"/>
        </w:rPr>
        <w:t>о</w:t>
      </w:r>
      <w:r w:rsidRPr="006C0BB9">
        <w:rPr>
          <w:sz w:val="28"/>
          <w:szCs w:val="28"/>
        </w:rPr>
        <w:t xml:space="preserve"> человека на развитие своей нар</w:t>
      </w:r>
      <w:r>
        <w:rPr>
          <w:sz w:val="28"/>
          <w:szCs w:val="28"/>
        </w:rPr>
        <w:t>одной культуры, равноправие пред</w:t>
      </w:r>
      <w:r w:rsidRPr="006C0BB9">
        <w:rPr>
          <w:sz w:val="28"/>
          <w:szCs w:val="28"/>
        </w:rPr>
        <w:t>ставителей разных рас и народов.</w:t>
      </w:r>
    </w:p>
    <w:p w:rsidR="003761BF" w:rsidRPr="006C0BB9" w:rsidRDefault="003761BF" w:rsidP="00E16AFA">
      <w:pPr>
        <w:spacing w:line="360" w:lineRule="auto"/>
        <w:jc w:val="both"/>
        <w:rPr>
          <w:sz w:val="28"/>
          <w:szCs w:val="28"/>
        </w:rPr>
      </w:pPr>
      <w:r w:rsidRPr="006C0BB9">
        <w:rPr>
          <w:sz w:val="28"/>
          <w:szCs w:val="28"/>
        </w:rPr>
        <w:t>Единое человечество сост</w:t>
      </w:r>
      <w:r>
        <w:rPr>
          <w:sz w:val="28"/>
          <w:szCs w:val="28"/>
        </w:rPr>
        <w:t xml:space="preserve">оит из граждан разных государств. Многообразие  государств </w:t>
      </w:r>
      <w:r w:rsidRPr="006C0BB9">
        <w:rPr>
          <w:sz w:val="28"/>
          <w:szCs w:val="28"/>
        </w:rPr>
        <w:t>планеты.   Монархии  и  республики</w:t>
      </w:r>
      <w:r>
        <w:rPr>
          <w:sz w:val="28"/>
          <w:szCs w:val="28"/>
        </w:rPr>
        <w:t>.</w:t>
      </w:r>
      <w:r w:rsidRPr="006C0BB9">
        <w:rPr>
          <w:sz w:val="28"/>
          <w:szCs w:val="28"/>
        </w:rPr>
        <w:t xml:space="preserve"> Демократические и </w:t>
      </w:r>
      <w:r w:rsidRPr="006C0BB9">
        <w:rPr>
          <w:sz w:val="28"/>
          <w:szCs w:val="28"/>
        </w:rPr>
        <w:lastRenderedPageBreak/>
        <w:t>недемократические государства. Права челове</w:t>
      </w:r>
      <w:r>
        <w:rPr>
          <w:sz w:val="28"/>
          <w:szCs w:val="28"/>
        </w:rPr>
        <w:t>ка</w:t>
      </w:r>
      <w:r w:rsidRPr="006C0BB9">
        <w:rPr>
          <w:sz w:val="28"/>
          <w:szCs w:val="28"/>
        </w:rPr>
        <w:t xml:space="preserve"> по участию в управлении государством, свобода слова.</w:t>
      </w:r>
    </w:p>
    <w:p w:rsidR="003761BF" w:rsidRPr="006C0BB9" w:rsidRDefault="003761BF" w:rsidP="00E16AFA">
      <w:pPr>
        <w:spacing w:line="360" w:lineRule="auto"/>
        <w:jc w:val="both"/>
        <w:rPr>
          <w:sz w:val="28"/>
          <w:szCs w:val="28"/>
        </w:rPr>
      </w:pPr>
      <w:r w:rsidRPr="006C0BB9">
        <w:rPr>
          <w:sz w:val="28"/>
          <w:szCs w:val="28"/>
        </w:rPr>
        <w:t xml:space="preserve">Единое человечество состоит из верующих, приверженцев разных религий и атеистов. Вера (представление о богах) и атеизм (неверие </w:t>
      </w:r>
      <w:r>
        <w:rPr>
          <w:sz w:val="28"/>
          <w:szCs w:val="28"/>
        </w:rPr>
        <w:t>в</w:t>
      </w:r>
      <w:r w:rsidRPr="006C0BB9">
        <w:rPr>
          <w:sz w:val="28"/>
          <w:szCs w:val="28"/>
        </w:rPr>
        <w:t xml:space="preserve"> Бога). Право человека на свободу совести (выбрать любую религии или быть атеистом).</w:t>
      </w:r>
    </w:p>
    <w:p w:rsidR="003761BF" w:rsidRPr="006C0BB9" w:rsidRDefault="003761BF" w:rsidP="00E16AFA">
      <w:pPr>
        <w:spacing w:line="360" w:lineRule="auto"/>
        <w:jc w:val="both"/>
        <w:rPr>
          <w:sz w:val="28"/>
          <w:szCs w:val="28"/>
        </w:rPr>
      </w:pPr>
      <w:r w:rsidRPr="006C0BB9">
        <w:rPr>
          <w:sz w:val="28"/>
          <w:szCs w:val="28"/>
        </w:rPr>
        <w:t>Религии мира - религии, распространившиеся на многие наро</w:t>
      </w:r>
      <w:r>
        <w:rPr>
          <w:sz w:val="28"/>
          <w:szCs w:val="28"/>
        </w:rPr>
        <w:t>дов</w:t>
      </w:r>
      <w:r w:rsidRPr="006C0BB9">
        <w:rPr>
          <w:sz w:val="28"/>
          <w:szCs w:val="28"/>
        </w:rPr>
        <w:t xml:space="preserve"> мира и ставшие частью мировой общечеловеческой культуры.</w:t>
      </w:r>
    </w:p>
    <w:p w:rsidR="003761BF" w:rsidRDefault="003761BF" w:rsidP="00E16AFA">
      <w:pPr>
        <w:spacing w:line="360" w:lineRule="auto"/>
        <w:jc w:val="both"/>
        <w:rPr>
          <w:sz w:val="28"/>
          <w:szCs w:val="28"/>
        </w:rPr>
      </w:pPr>
      <w:r w:rsidRPr="006C0BB9">
        <w:rPr>
          <w:sz w:val="28"/>
          <w:szCs w:val="28"/>
        </w:rPr>
        <w:t>Человек и единое человечество (4 ч)</w:t>
      </w:r>
      <w:r>
        <w:rPr>
          <w:sz w:val="28"/>
          <w:szCs w:val="28"/>
        </w:rPr>
        <w:t>.</w:t>
      </w:r>
    </w:p>
    <w:p w:rsidR="003761BF" w:rsidRPr="006C0BB9" w:rsidRDefault="003761BF" w:rsidP="00E16AFA">
      <w:pPr>
        <w:spacing w:line="360" w:lineRule="auto"/>
        <w:jc w:val="both"/>
        <w:rPr>
          <w:sz w:val="28"/>
          <w:szCs w:val="28"/>
        </w:rPr>
      </w:pPr>
      <w:r w:rsidRPr="006C0BB9">
        <w:rPr>
          <w:sz w:val="28"/>
          <w:szCs w:val="28"/>
        </w:rPr>
        <w:t xml:space="preserve"> Образ «мирового хозяйстве объединяющего всё человечество. Трудовая деятельность человек</w:t>
      </w:r>
      <w:r>
        <w:rPr>
          <w:sz w:val="28"/>
          <w:szCs w:val="28"/>
        </w:rPr>
        <w:t>а.</w:t>
      </w:r>
      <w:r w:rsidRPr="006C0BB9">
        <w:rPr>
          <w:sz w:val="28"/>
          <w:szCs w:val="28"/>
        </w:rPr>
        <w:t xml:space="preserve"> Собственность, доход, заработная плата. Обмен и деньги. Взаимосвязи государств и народов планеты в области производства и торговли.</w:t>
      </w:r>
    </w:p>
    <w:p w:rsidR="003761BF" w:rsidRPr="006C0BB9" w:rsidRDefault="003761BF" w:rsidP="00E16AFA">
      <w:pPr>
        <w:spacing w:line="360" w:lineRule="auto"/>
        <w:jc w:val="both"/>
        <w:rPr>
          <w:sz w:val="28"/>
          <w:szCs w:val="28"/>
        </w:rPr>
      </w:pPr>
      <w:r w:rsidRPr="006C0BB9">
        <w:rPr>
          <w:sz w:val="28"/>
          <w:szCs w:val="28"/>
        </w:rPr>
        <w:t xml:space="preserve">Современное человечество объединяют общие задачи развития культуры и спорта. Общечеловеческие культурные достижения </w:t>
      </w:r>
      <w:r>
        <w:rPr>
          <w:sz w:val="28"/>
          <w:szCs w:val="28"/>
        </w:rPr>
        <w:t>и</w:t>
      </w:r>
      <w:r w:rsidRPr="006C0BB9">
        <w:rPr>
          <w:sz w:val="28"/>
          <w:szCs w:val="28"/>
        </w:rPr>
        <w:t xml:space="preserve"> ценности, проблема их сохранения и развития. Современное олим</w:t>
      </w:r>
      <w:r w:rsidRPr="006C0BB9">
        <w:rPr>
          <w:sz w:val="28"/>
          <w:szCs w:val="28"/>
        </w:rPr>
        <w:softHyphen/>
        <w:t>пийское движение, значение для современного человечества. Почт</w:t>
      </w:r>
      <w:r>
        <w:rPr>
          <w:sz w:val="28"/>
          <w:szCs w:val="28"/>
        </w:rPr>
        <w:t>и</w:t>
      </w:r>
      <w:r w:rsidRPr="006C0BB9">
        <w:rPr>
          <w:sz w:val="28"/>
          <w:szCs w:val="28"/>
        </w:rPr>
        <w:t xml:space="preserve"> все государства планеты входят в Организацию Объединённых Наций Задачи ООН, принципы построения, практическая работа на бла</w:t>
      </w:r>
      <w:r>
        <w:rPr>
          <w:sz w:val="28"/>
          <w:szCs w:val="28"/>
        </w:rPr>
        <w:t>го</w:t>
      </w:r>
      <w:r w:rsidRPr="006C0BB9">
        <w:rPr>
          <w:sz w:val="28"/>
          <w:szCs w:val="28"/>
        </w:rPr>
        <w:t xml:space="preserve"> всего человечества. Один из главных документов ООН - «Декларация прав человека».</w:t>
      </w:r>
    </w:p>
    <w:p w:rsidR="003761BF" w:rsidRPr="006C0BB9" w:rsidRDefault="003761BF" w:rsidP="00E16AFA">
      <w:pPr>
        <w:spacing w:line="360" w:lineRule="auto"/>
        <w:jc w:val="both"/>
        <w:rPr>
          <w:sz w:val="28"/>
          <w:szCs w:val="28"/>
        </w:rPr>
      </w:pPr>
      <w:r w:rsidRPr="006C0BB9">
        <w:rPr>
          <w:sz w:val="28"/>
          <w:szCs w:val="28"/>
        </w:rPr>
        <w:t>Всё человечество объединяют глобальные (всеобщие) проблемы совре</w:t>
      </w:r>
      <w:r w:rsidRPr="006C0BB9">
        <w:rPr>
          <w:sz w:val="28"/>
          <w:szCs w:val="28"/>
        </w:rPr>
        <w:softHyphen/>
        <w:t>менности, которые угрожают самому существованию человечества. Обобщающее повторение -4 ч.</w:t>
      </w:r>
    </w:p>
    <w:p w:rsidR="003761BF" w:rsidRDefault="003761BF" w:rsidP="00E16AFA">
      <w:pPr>
        <w:spacing w:line="360" w:lineRule="auto"/>
        <w:jc w:val="both"/>
        <w:rPr>
          <w:sz w:val="28"/>
          <w:szCs w:val="28"/>
        </w:rPr>
      </w:pPr>
      <w:r w:rsidRPr="006C0BB9">
        <w:rPr>
          <w:sz w:val="28"/>
          <w:szCs w:val="28"/>
        </w:rPr>
        <w:t>Путь человечества в XXI век. Б</w:t>
      </w:r>
      <w:r>
        <w:rPr>
          <w:sz w:val="28"/>
          <w:szCs w:val="28"/>
        </w:rPr>
        <w:t>удущее зависит от каждого из нас.</w:t>
      </w:r>
    </w:p>
    <w:p w:rsidR="00C24346" w:rsidRDefault="003761BF" w:rsidP="00E16AFA">
      <w:pPr>
        <w:spacing w:line="360" w:lineRule="auto"/>
        <w:jc w:val="both"/>
        <w:rPr>
          <w:sz w:val="28"/>
          <w:szCs w:val="28"/>
        </w:rPr>
      </w:pPr>
      <w:r w:rsidRPr="006C0BB9">
        <w:rPr>
          <w:sz w:val="28"/>
          <w:szCs w:val="28"/>
        </w:rPr>
        <w:t xml:space="preserve"> Часы по выбору учителя -4 ч.</w:t>
      </w:r>
    </w:p>
    <w:p w:rsidR="005070EB" w:rsidRDefault="005070EB" w:rsidP="00E16AFA">
      <w:pPr>
        <w:spacing w:line="360" w:lineRule="auto"/>
        <w:jc w:val="both"/>
        <w:rPr>
          <w:rFonts w:eastAsia="Times New Roman CYR" w:cs="Times New Roman CYR"/>
          <w:b/>
          <w:bCs/>
          <w:color w:val="000000"/>
          <w:sz w:val="28"/>
          <w:szCs w:val="28"/>
        </w:rPr>
      </w:pPr>
    </w:p>
    <w:p w:rsidR="00D118FE" w:rsidRPr="00C24346" w:rsidRDefault="00D118FE" w:rsidP="00E16AFA">
      <w:pPr>
        <w:spacing w:line="360" w:lineRule="auto"/>
        <w:jc w:val="both"/>
        <w:rPr>
          <w:sz w:val="28"/>
          <w:szCs w:val="28"/>
        </w:rPr>
      </w:pPr>
      <w:r>
        <w:rPr>
          <w:rFonts w:eastAsia="Times New Roman CYR" w:cs="Times New Roman CYR"/>
          <w:b/>
          <w:bCs/>
          <w:color w:val="000000"/>
          <w:sz w:val="28"/>
          <w:szCs w:val="28"/>
        </w:rPr>
        <w:t>Иностранный язык</w:t>
      </w:r>
      <w:r w:rsidR="00C24346">
        <w:rPr>
          <w:rFonts w:eastAsia="Times New Roman CYR" w:cs="Times New Roman CYR"/>
          <w:b/>
          <w:bCs/>
          <w:color w:val="000000"/>
          <w:sz w:val="28"/>
          <w:szCs w:val="28"/>
        </w:rPr>
        <w:t xml:space="preserve">. </w:t>
      </w:r>
    </w:p>
    <w:p w:rsidR="00D118FE" w:rsidRDefault="00D118FE" w:rsidP="00E16AFA">
      <w:pPr>
        <w:autoSpaceDE w:val="0"/>
        <w:spacing w:line="360" w:lineRule="auto"/>
        <w:ind w:firstLine="567"/>
        <w:jc w:val="both"/>
        <w:rPr>
          <w:rFonts w:eastAsia="Times New Roman CYR" w:cs="Times New Roman CYR"/>
          <w:b/>
          <w:bCs/>
          <w:i/>
          <w:iCs/>
          <w:sz w:val="28"/>
          <w:szCs w:val="28"/>
        </w:rPr>
      </w:pPr>
      <w:r>
        <w:rPr>
          <w:rFonts w:eastAsia="Times New Roman CYR" w:cs="Times New Roman CYR"/>
          <w:b/>
          <w:bCs/>
          <w:i/>
          <w:iCs/>
          <w:sz w:val="28"/>
          <w:szCs w:val="28"/>
        </w:rPr>
        <w:t>Предметное содержание речи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lastRenderedPageBreak/>
        <w:t>Знакомство.</w:t>
      </w:r>
      <w:r>
        <w:rPr>
          <w:rFonts w:eastAsia="Times New Roman CYR" w:cs="Times New Roman CYR"/>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Я и моя семья.</w:t>
      </w:r>
      <w:r>
        <w:rPr>
          <w:rFonts w:eastAsia="Times New Roman CYR" w:cs="Times New Roman CYR"/>
          <w:sz w:val="28"/>
          <w:szCs w:val="28"/>
        </w:rPr>
        <w:t xml:space="preserve"> Члены семьи, их имена, возраст, внешность, черты характера, увлечения/хобби. Мой день (распорядок дня, </w:t>
      </w:r>
      <w:r>
        <w:rPr>
          <w:rFonts w:eastAsia="Times New Roman CYR" w:cs="Times New Roman CYR"/>
          <w:i/>
          <w:iCs/>
          <w:sz w:val="28"/>
          <w:szCs w:val="28"/>
        </w:rPr>
        <w:t>домашние обязанности</w:t>
      </w:r>
      <w:r>
        <w:rPr>
          <w:rFonts w:eastAsia="Times New Roman CYR" w:cs="Times New Roman CYR"/>
          <w:sz w:val="28"/>
          <w:szCs w:val="28"/>
        </w:rPr>
        <w:t>)</w:t>
      </w:r>
      <w:r>
        <w:rPr>
          <w:rFonts w:eastAsia="Times New Roman CYR" w:cs="Times New Roman CYR"/>
          <w:i/>
          <w:iCs/>
          <w:sz w:val="28"/>
          <w:szCs w:val="28"/>
        </w:rPr>
        <w:t xml:space="preserve">. </w:t>
      </w:r>
      <w:r>
        <w:rPr>
          <w:rFonts w:eastAsia="Times New Roman CYR" w:cs="Times New Roman CYR"/>
          <w:sz w:val="28"/>
          <w:szCs w:val="28"/>
        </w:rPr>
        <w:t xml:space="preserve">Покупки в магазине: одежда, </w:t>
      </w:r>
      <w:r>
        <w:rPr>
          <w:rFonts w:eastAsia="Times New Roman CYR" w:cs="Times New Roman CYR"/>
          <w:i/>
          <w:iCs/>
          <w:sz w:val="28"/>
          <w:szCs w:val="28"/>
        </w:rPr>
        <w:t xml:space="preserve">обувь, </w:t>
      </w:r>
      <w:r>
        <w:rPr>
          <w:rFonts w:eastAsia="Times New Roman CYR" w:cs="Times New Roman CYR"/>
          <w:sz w:val="28"/>
          <w:szCs w:val="28"/>
        </w:rPr>
        <w:t>основные продукты питания. Любимая еда. Семейные праздники: день рождения, Новый год/ Рождество. Подарки.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Мир моих увлечений.</w:t>
      </w:r>
      <w:r>
        <w:rPr>
          <w:rFonts w:eastAsia="Times New Roman CYR" w:cs="Times New Roman CYR"/>
          <w:sz w:val="28"/>
          <w:szCs w:val="28"/>
        </w:rPr>
        <w:t xml:space="preserve"> Мои любимые занятия. Виды спорта и спортивные игры. </w:t>
      </w:r>
      <w:r>
        <w:rPr>
          <w:rFonts w:eastAsia="Times New Roman CYR" w:cs="Times New Roman CYR"/>
          <w:i/>
          <w:iCs/>
          <w:sz w:val="28"/>
          <w:szCs w:val="28"/>
        </w:rPr>
        <w:t xml:space="preserve">Мои любимые сказки. </w:t>
      </w:r>
      <w:r>
        <w:rPr>
          <w:rFonts w:eastAsia="Times New Roman CYR" w:cs="Times New Roman CYR"/>
          <w:sz w:val="28"/>
          <w:szCs w:val="28"/>
        </w:rPr>
        <w:t xml:space="preserve">Выходной день </w:t>
      </w:r>
      <w:r>
        <w:rPr>
          <w:rFonts w:eastAsia="Times New Roman CYR" w:cs="Times New Roman CYR"/>
          <w:i/>
          <w:iCs/>
          <w:sz w:val="28"/>
          <w:szCs w:val="28"/>
        </w:rPr>
        <w:t xml:space="preserve">(в зоопарке, цирке), </w:t>
      </w:r>
      <w:r>
        <w:rPr>
          <w:rFonts w:eastAsia="Times New Roman CYR" w:cs="Times New Roman CYR"/>
          <w:sz w:val="28"/>
          <w:szCs w:val="28"/>
        </w:rPr>
        <w:t>каникулы.</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Я и мои друзья.</w:t>
      </w:r>
      <w:r>
        <w:rPr>
          <w:rFonts w:eastAsia="Times New Roman CYR" w:cs="Times New Roman CYR"/>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Моя школа.</w:t>
      </w:r>
      <w:r>
        <w:rPr>
          <w:rFonts w:eastAsia="Times New Roman CYR" w:cs="Times New Roman CYR"/>
          <w:sz w:val="28"/>
          <w:szCs w:val="28"/>
        </w:rPr>
        <w:t xml:space="preserve"> Классная комната, учебные предметы, школьные принадлежности. Учебные занятия на уроках.</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Мир вокруг меня.</w:t>
      </w:r>
      <w:r>
        <w:rPr>
          <w:rFonts w:eastAsia="Times New Roman CYR" w:cs="Times New Roman CYR"/>
          <w:sz w:val="28"/>
          <w:szCs w:val="28"/>
        </w:rPr>
        <w:t xml:space="preserve"> Мой дом/квартира/комната: названия комнат, их размер, предметы мебели и интерьера. Природа. </w:t>
      </w:r>
      <w:r>
        <w:rPr>
          <w:rFonts w:eastAsia="Times New Roman CYR" w:cs="Times New Roman CYR"/>
          <w:i/>
          <w:iCs/>
          <w:sz w:val="28"/>
          <w:szCs w:val="28"/>
        </w:rPr>
        <w:t xml:space="preserve">Дикие и домашние животные. </w:t>
      </w:r>
      <w:r>
        <w:rPr>
          <w:rFonts w:eastAsia="Times New Roman CYR" w:cs="Times New Roman CYR"/>
          <w:sz w:val="28"/>
          <w:szCs w:val="28"/>
        </w:rPr>
        <w:t>Любимое время года. Погода.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Страна/страны изучаемого языка и родная страна.</w:t>
      </w:r>
      <w:r>
        <w:rPr>
          <w:rFonts w:eastAsia="Times New Roman CYR" w:cs="Times New Roman CYR"/>
          <w:sz w:val="28"/>
          <w:szCs w:val="28"/>
        </w:rPr>
        <w:t xml:space="preserve"> Общие сведения: название, столица. </w:t>
      </w:r>
      <w:r>
        <w:rPr>
          <w:rFonts w:eastAsia="Times New Roman CYR" w:cs="Times New Roman CYR"/>
          <w:i/>
          <w:iCs/>
          <w:sz w:val="28"/>
          <w:szCs w:val="28"/>
        </w:rPr>
        <w:t xml:space="preserve">Литературные персонажи популярных книг моих сверстников (имена героев книг, черты характера). </w:t>
      </w:r>
      <w:r>
        <w:rPr>
          <w:rFonts w:eastAsia="Times New Roman CYR" w:cs="Times New Roman CYR"/>
          <w:sz w:val="28"/>
          <w:szCs w:val="28"/>
        </w:rPr>
        <w:t>Небольшие произведения детского фольклора на изучаемом иностранном языке (рифмовки, стихи, песни, сказки).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Некоторые формы речевого и неречевого этикета стран изучаемого языка в</w:t>
      </w:r>
      <w:r>
        <w:rPr>
          <w:rFonts w:eastAsia="Times New Roman CYR" w:cs="Times New Roman CYR"/>
          <w:i/>
          <w:iCs/>
          <w:sz w:val="28"/>
          <w:szCs w:val="28"/>
        </w:rPr>
        <w:t xml:space="preserve"> </w:t>
      </w:r>
      <w:r>
        <w:rPr>
          <w:rFonts w:eastAsia="Times New Roman CYR" w:cs="Times New Roman CYR"/>
          <w:sz w:val="28"/>
          <w:szCs w:val="28"/>
        </w:rPr>
        <w:t>ряде ситуаций общения (в школе, во время совместной игры, в магазине).</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Коммуникативные умения по видам речевой деятельности</w:t>
      </w:r>
    </w:p>
    <w:p w:rsidR="00D118FE" w:rsidRDefault="00D118FE" w:rsidP="00E16AFA">
      <w:pPr>
        <w:autoSpaceDE w:val="0"/>
        <w:spacing w:line="360" w:lineRule="auto"/>
        <w:ind w:firstLine="567"/>
        <w:jc w:val="both"/>
        <w:rPr>
          <w:rFonts w:eastAsia="Times New Roman CYR" w:cs="Times New Roman CYR"/>
          <w:b/>
          <w:bCs/>
          <w:sz w:val="28"/>
          <w:szCs w:val="28"/>
        </w:rPr>
      </w:pPr>
      <w:r>
        <w:rPr>
          <w:rFonts w:eastAsia="Times New Roman CYR" w:cs="Times New Roman CYR"/>
          <w:b/>
          <w:bCs/>
          <w:sz w:val="28"/>
          <w:szCs w:val="28"/>
        </w:rPr>
        <w:t>В русле говорения</w:t>
      </w:r>
    </w:p>
    <w:p w:rsidR="00D118FE" w:rsidRDefault="00D118FE" w:rsidP="00E16AFA">
      <w:pPr>
        <w:autoSpaceDE w:val="0"/>
        <w:spacing w:line="360" w:lineRule="auto"/>
        <w:ind w:firstLine="567"/>
        <w:jc w:val="both"/>
        <w:rPr>
          <w:rFonts w:eastAsia="Times New Roman CYR" w:cs="Times New Roman CYR"/>
          <w:i/>
          <w:iCs/>
          <w:sz w:val="28"/>
          <w:szCs w:val="28"/>
        </w:rPr>
      </w:pPr>
      <w:r w:rsidRPr="00CD6D70">
        <w:rPr>
          <w:i/>
          <w:iCs/>
          <w:sz w:val="28"/>
          <w:szCs w:val="28"/>
        </w:rPr>
        <w:t>1.</w:t>
      </w:r>
      <w:r w:rsidRPr="00CD6D70">
        <w:rPr>
          <w:sz w:val="28"/>
          <w:szCs w:val="28"/>
        </w:rPr>
        <w:t xml:space="preserve"> </w:t>
      </w:r>
      <w:r>
        <w:rPr>
          <w:rFonts w:eastAsia="Times New Roman CYR" w:cs="Times New Roman CYR"/>
          <w:i/>
          <w:iCs/>
          <w:sz w:val="28"/>
          <w:szCs w:val="28"/>
        </w:rPr>
        <w:t xml:space="preserve">Диалогическая форма </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lastRenderedPageBreak/>
        <w:t>Уметь вести:</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диалог-расспрос (запрос информации и ответ на него);</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 xml:space="preserve">диалог-побуждение к действию. </w:t>
      </w:r>
    </w:p>
    <w:p w:rsidR="00D118FE" w:rsidRDefault="00D118FE" w:rsidP="00E16AFA">
      <w:pPr>
        <w:autoSpaceDE w:val="0"/>
        <w:spacing w:line="360" w:lineRule="auto"/>
        <w:ind w:firstLine="567"/>
        <w:jc w:val="both"/>
        <w:rPr>
          <w:rFonts w:eastAsia="Times New Roman CYR" w:cs="Times New Roman CYR"/>
          <w:i/>
          <w:iCs/>
          <w:sz w:val="28"/>
          <w:szCs w:val="28"/>
        </w:rPr>
      </w:pPr>
      <w:r w:rsidRPr="00CD6D70">
        <w:rPr>
          <w:i/>
          <w:iCs/>
          <w:sz w:val="28"/>
          <w:szCs w:val="28"/>
        </w:rPr>
        <w:t xml:space="preserve">2. </w:t>
      </w:r>
      <w:r>
        <w:rPr>
          <w:rFonts w:eastAsia="Times New Roman CYR" w:cs="Times New Roman CYR"/>
          <w:i/>
          <w:iCs/>
          <w:sz w:val="28"/>
          <w:szCs w:val="28"/>
        </w:rPr>
        <w:t xml:space="preserve">Монологическая форма </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Уметь пользоваться:</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 xml:space="preserve">основными коммуникативными типами речи: описание, сообщение, рассказ, характеристика (персонажей). </w:t>
      </w:r>
    </w:p>
    <w:p w:rsidR="00D118FE" w:rsidRDefault="00D118FE" w:rsidP="00E16AFA">
      <w:pPr>
        <w:autoSpaceDE w:val="0"/>
        <w:spacing w:line="360" w:lineRule="auto"/>
        <w:ind w:firstLine="567"/>
        <w:jc w:val="both"/>
        <w:rPr>
          <w:rFonts w:eastAsia="Times New Roman CYR" w:cs="Times New Roman CYR"/>
          <w:b/>
          <w:bCs/>
          <w:sz w:val="28"/>
          <w:szCs w:val="28"/>
        </w:rPr>
      </w:pPr>
      <w:r>
        <w:rPr>
          <w:rFonts w:eastAsia="Times New Roman CYR" w:cs="Times New Roman CYR"/>
          <w:b/>
          <w:bCs/>
          <w:sz w:val="28"/>
          <w:szCs w:val="28"/>
        </w:rPr>
        <w:t xml:space="preserve">В русле аудирования </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Воспринимать на слух и понимать:</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речь учителя и одноклассников в процессе общения на уроке;</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 xml:space="preserve">небольшие доступные тексты в аудиозаписи, построенные на изученном языковом материале, в том числе полученные с помощью средств коммуникации (телефон, аудио- и видео- чаты и пр.). </w:t>
      </w:r>
    </w:p>
    <w:p w:rsidR="00D118FE" w:rsidRDefault="00D118FE" w:rsidP="00E16AFA">
      <w:pPr>
        <w:autoSpaceDE w:val="0"/>
        <w:spacing w:line="360" w:lineRule="auto"/>
        <w:ind w:firstLine="567"/>
        <w:jc w:val="both"/>
        <w:rPr>
          <w:rFonts w:eastAsia="Times New Roman CYR" w:cs="Times New Roman CYR"/>
          <w:b/>
          <w:bCs/>
          <w:sz w:val="28"/>
          <w:szCs w:val="28"/>
        </w:rPr>
      </w:pPr>
      <w:r>
        <w:rPr>
          <w:rFonts w:eastAsia="Times New Roman CYR" w:cs="Times New Roman CYR"/>
          <w:b/>
          <w:bCs/>
          <w:sz w:val="28"/>
          <w:szCs w:val="28"/>
        </w:rPr>
        <w:t xml:space="preserve">В русле чтения </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Читать:</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вслух небольшие тексты, построенные на изученном языковом материале;</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sidRPr="00CD6D70">
        <w:rPr>
          <w:sz w:val="28"/>
          <w:szCs w:val="28"/>
        </w:rPr>
        <w:t xml:space="preserve"> </w:t>
      </w:r>
      <w:r>
        <w:rPr>
          <w:rFonts w:eastAsia="Times New Roman CYR" w:cs="Times New Roman CYR"/>
          <w:sz w:val="28"/>
          <w:szCs w:val="28"/>
        </w:rPr>
        <w:t>д.).</w:t>
      </w:r>
    </w:p>
    <w:p w:rsidR="00D118FE" w:rsidRDefault="00D118FE" w:rsidP="00E16AFA">
      <w:pPr>
        <w:autoSpaceDE w:val="0"/>
        <w:spacing w:line="360" w:lineRule="auto"/>
        <w:ind w:firstLine="567"/>
        <w:jc w:val="both"/>
        <w:rPr>
          <w:rFonts w:eastAsia="Times New Roman CYR" w:cs="Times New Roman CYR"/>
          <w:b/>
          <w:bCs/>
          <w:sz w:val="28"/>
          <w:szCs w:val="28"/>
        </w:rPr>
      </w:pPr>
      <w:r>
        <w:rPr>
          <w:rFonts w:eastAsia="Times New Roman CYR" w:cs="Times New Roman CYR"/>
          <w:b/>
          <w:bCs/>
          <w:sz w:val="28"/>
          <w:szCs w:val="28"/>
        </w:rPr>
        <w:t>В русле письма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Владеть:</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техникой письма (графикой, каллиграфией, орфографией);</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основами письменной речи: писать с опорой на образец поздравление с праздником, короткое личное письмо.</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Социокультурная осведомленность</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lastRenderedPageBreak/>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Специальные учебные умения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Младшие школьники овладевают следующими специальными (предметными) учебными умениями и навыками:</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пользоваться двуязычным словарем учебника (в том числе транскрипцией); пользоваться компьютерным словарём и экранным переводом отдельных слов;</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пользоваться справочным материалом, представленным в виде таблиц, схем, правил;</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вести словарь (словарную тетрадь);</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систематизировать слова, например по тематическому принципу;</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пользоваться языковой догадкой, например при опознавании интерна-ционализмов;</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делать обобщения на основе структурно-функциональных схем простого предложения;</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опознавать грамматические явления, отсутствующие в родном языке, например артикли.</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Общеучебные умения и универсальные учебные действия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В процессе изучения курса </w:t>
      </w:r>
      <w:r w:rsidRPr="00CD6D70">
        <w:rPr>
          <w:sz w:val="28"/>
          <w:szCs w:val="28"/>
        </w:rPr>
        <w:t>«</w:t>
      </w:r>
      <w:r>
        <w:rPr>
          <w:rFonts w:eastAsia="Times New Roman CYR" w:cs="Times New Roman CYR"/>
          <w:sz w:val="28"/>
          <w:szCs w:val="28"/>
        </w:rPr>
        <w:t>Иностранный язык</w:t>
      </w:r>
      <w:r w:rsidRPr="00CD6D70">
        <w:rPr>
          <w:sz w:val="28"/>
          <w:szCs w:val="28"/>
        </w:rPr>
        <w:t xml:space="preserve">» </w:t>
      </w:r>
      <w:r>
        <w:rPr>
          <w:rFonts w:eastAsia="Times New Roman CYR" w:cs="Times New Roman CYR"/>
          <w:sz w:val="28"/>
          <w:szCs w:val="28"/>
        </w:rPr>
        <w:t>младшие школьники:</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w:t>
      </w:r>
      <w:r w:rsidRPr="00CD6D70">
        <w:rPr>
          <w:sz w:val="28"/>
          <w:szCs w:val="28"/>
        </w:rPr>
        <w:t xml:space="preserve"> </w:t>
      </w:r>
      <w:r>
        <w:rPr>
          <w:rFonts w:eastAsia="Times New Roman CYR" w:cs="Times New Roman CYR"/>
          <w:sz w:val="28"/>
          <w:szCs w:val="28"/>
        </w:rPr>
        <w:t>п.);</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lastRenderedPageBreak/>
        <w:t xml:space="preserve">•  </w:t>
      </w:r>
      <w:r>
        <w:rPr>
          <w:rFonts w:eastAsia="Times New Roman CYR" w:cs="Times New Roman CYR"/>
          <w:sz w:val="28"/>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учатся осуществлять самонаблюдение, самоконтроль, самооценку;</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 xml:space="preserve">учатся самостоятельно выполнять задания с использованием компьютера (при наличии мультимедийного приложения), </w:t>
      </w:r>
    </w:p>
    <w:p w:rsidR="00D118FE" w:rsidRDefault="00D118FE" w:rsidP="00E16AFA">
      <w:pPr>
        <w:autoSpaceDE w:val="0"/>
        <w:spacing w:line="360" w:lineRule="auto"/>
        <w:ind w:firstLine="567"/>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rFonts w:eastAsia="Times New Roman CYR" w:cs="Times New Roman CYR"/>
          <w:b/>
          <w:bCs/>
          <w:sz w:val="28"/>
          <w:szCs w:val="28"/>
        </w:rPr>
        <w:t>не выделяются</w:t>
      </w:r>
      <w:r>
        <w:rPr>
          <w:rFonts w:eastAsia="Times New Roman CYR" w:cs="Times New Roman CYR"/>
          <w:sz w:val="28"/>
          <w:szCs w:val="28"/>
        </w:rPr>
        <w:t xml:space="preserve"> отдельно в тематическом планировании.</w:t>
      </w:r>
    </w:p>
    <w:p w:rsidR="00D118FE" w:rsidRDefault="00D118FE" w:rsidP="00E16AFA">
      <w:pPr>
        <w:spacing w:line="360" w:lineRule="auto"/>
        <w:jc w:val="both"/>
        <w:rPr>
          <w:sz w:val="28"/>
          <w:szCs w:val="28"/>
        </w:rPr>
      </w:pPr>
    </w:p>
    <w:p w:rsidR="00D118FE" w:rsidRDefault="00D118FE" w:rsidP="00E16AFA">
      <w:pPr>
        <w:keepNext/>
        <w:autoSpaceDE w:val="0"/>
        <w:spacing w:line="360" w:lineRule="auto"/>
        <w:ind w:firstLine="567"/>
        <w:jc w:val="both"/>
        <w:rPr>
          <w:rFonts w:eastAsia="Times New Roman CYR" w:cs="Times New Roman CYR"/>
          <w:b/>
          <w:bCs/>
          <w:color w:val="000000"/>
          <w:sz w:val="28"/>
          <w:szCs w:val="28"/>
        </w:rPr>
      </w:pPr>
      <w:r w:rsidRPr="00CD6D70">
        <w:rPr>
          <w:b/>
          <w:bCs/>
          <w:color w:val="000000"/>
          <w:sz w:val="28"/>
          <w:szCs w:val="28"/>
        </w:rPr>
        <w:t xml:space="preserve"> </w:t>
      </w:r>
      <w:r>
        <w:rPr>
          <w:rFonts w:eastAsia="Times New Roman CYR" w:cs="Times New Roman CYR"/>
          <w:b/>
          <w:bCs/>
          <w:color w:val="000000"/>
          <w:sz w:val="28"/>
          <w:szCs w:val="28"/>
        </w:rPr>
        <w:t>Основы духовно-нравственной культуры народов России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Данная предметная область введена с 2010 г.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Комплексный учебный курс дифференцируется по модулям: </w:t>
      </w:r>
      <w:r w:rsidRPr="00CD6D70">
        <w:rPr>
          <w:sz w:val="28"/>
          <w:szCs w:val="28"/>
        </w:rPr>
        <w:t>«</w:t>
      </w:r>
      <w:r>
        <w:rPr>
          <w:rFonts w:eastAsia="Times New Roman CYR" w:cs="Times New Roman CYR"/>
          <w:sz w:val="28"/>
          <w:szCs w:val="28"/>
        </w:rPr>
        <w:t>Основы православной культуры</w:t>
      </w:r>
      <w:r w:rsidRPr="00CD6D70">
        <w:rPr>
          <w:sz w:val="28"/>
          <w:szCs w:val="28"/>
        </w:rPr>
        <w:t>», «</w:t>
      </w:r>
      <w:r>
        <w:rPr>
          <w:rFonts w:eastAsia="Times New Roman CYR" w:cs="Times New Roman CYR"/>
          <w:sz w:val="28"/>
          <w:szCs w:val="28"/>
        </w:rPr>
        <w:t>Основы исламской культуры</w:t>
      </w:r>
      <w:r w:rsidRPr="00CD6D70">
        <w:rPr>
          <w:sz w:val="28"/>
          <w:szCs w:val="28"/>
        </w:rPr>
        <w:t>», «</w:t>
      </w:r>
      <w:r>
        <w:rPr>
          <w:rFonts w:eastAsia="Times New Roman CYR" w:cs="Times New Roman CYR"/>
          <w:sz w:val="28"/>
          <w:szCs w:val="28"/>
        </w:rPr>
        <w:t>Основы буддистской культуры</w:t>
      </w:r>
      <w:r w:rsidRPr="00CD6D70">
        <w:rPr>
          <w:sz w:val="28"/>
          <w:szCs w:val="28"/>
        </w:rPr>
        <w:t>»,  «</w:t>
      </w:r>
      <w:r>
        <w:rPr>
          <w:rFonts w:eastAsia="Times New Roman CYR" w:cs="Times New Roman CYR"/>
          <w:sz w:val="28"/>
          <w:szCs w:val="28"/>
        </w:rPr>
        <w:t>Основы иудейской культуры</w:t>
      </w:r>
      <w:r w:rsidRPr="00CD6D70">
        <w:rPr>
          <w:sz w:val="28"/>
          <w:szCs w:val="28"/>
        </w:rPr>
        <w:t>», «</w:t>
      </w:r>
      <w:r>
        <w:rPr>
          <w:rFonts w:eastAsia="Times New Roman CYR" w:cs="Times New Roman CYR"/>
          <w:sz w:val="28"/>
          <w:szCs w:val="28"/>
        </w:rPr>
        <w:t>Традиционные религии в России</w:t>
      </w:r>
      <w:r w:rsidRPr="00CD6D70">
        <w:rPr>
          <w:sz w:val="28"/>
          <w:szCs w:val="28"/>
        </w:rPr>
        <w:t>», «</w:t>
      </w:r>
      <w:r>
        <w:rPr>
          <w:rFonts w:eastAsia="Times New Roman CYR" w:cs="Times New Roman CYR"/>
          <w:sz w:val="28"/>
          <w:szCs w:val="28"/>
        </w:rPr>
        <w:t>Основы светской этики</w:t>
      </w:r>
      <w:r w:rsidRPr="00CD6D70">
        <w:rPr>
          <w:sz w:val="28"/>
          <w:szCs w:val="28"/>
        </w:rPr>
        <w:t xml:space="preserve">». </w:t>
      </w:r>
      <w:r>
        <w:rPr>
          <w:rFonts w:eastAsia="Times New Roman CYR" w:cs="Times New Roman CYR"/>
          <w:sz w:val="28"/>
          <w:szCs w:val="28"/>
        </w:rPr>
        <w:t xml:space="preserve">Предметное содержание курса соответствует образовательным и воспитательным целям, а также интересам и возрастным особенностям обучающихся на ступени начального общего образования, имеет примерно одинаковую структуру и направленность, </w:t>
      </w:r>
      <w:r>
        <w:rPr>
          <w:rFonts w:eastAsia="Times New Roman CYR" w:cs="Times New Roman CYR"/>
          <w:sz w:val="28"/>
          <w:szCs w:val="28"/>
        </w:rPr>
        <w:lastRenderedPageBreak/>
        <w:t xml:space="preserve">отражающую важнейшие основы религиозных культур и светской этики, связанные с духовно-нравственным развитием и воспитанием. </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Обучающиеся по своему желанию и с согласия родителей (законных представителей) выбирают для изучения один из модулей</w:t>
      </w:r>
    </w:p>
    <w:p w:rsidR="0037220E" w:rsidRDefault="0037220E" w:rsidP="00E16AFA">
      <w:pPr>
        <w:autoSpaceDE w:val="0"/>
        <w:spacing w:line="360" w:lineRule="auto"/>
        <w:ind w:firstLine="567"/>
        <w:rPr>
          <w:rFonts w:eastAsia="Times New Roman CYR" w:cs="Times New Roman CYR"/>
          <w:b/>
          <w:bCs/>
          <w:sz w:val="28"/>
          <w:szCs w:val="28"/>
        </w:rPr>
      </w:pPr>
    </w:p>
    <w:p w:rsidR="00D118FE" w:rsidRDefault="00D118FE" w:rsidP="00E16AFA">
      <w:pPr>
        <w:autoSpaceDE w:val="0"/>
        <w:spacing w:line="360" w:lineRule="auto"/>
        <w:rPr>
          <w:rFonts w:eastAsia="Times New Roman CYR" w:cs="Times New Roman CYR"/>
          <w:b/>
          <w:bCs/>
          <w:sz w:val="28"/>
          <w:szCs w:val="28"/>
        </w:rPr>
      </w:pPr>
      <w:r>
        <w:rPr>
          <w:rFonts w:eastAsia="Times New Roman CYR" w:cs="Times New Roman CYR"/>
          <w:b/>
          <w:bCs/>
          <w:sz w:val="28"/>
          <w:szCs w:val="28"/>
        </w:rPr>
        <w:t>Изобразительное искусство</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Виды художественной деятельности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Восприятие произведений искусства.</w:t>
      </w:r>
      <w:r>
        <w:rPr>
          <w:rFonts w:eastAsia="Times New Roman CYR" w:cs="Times New Roman CYR"/>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Рисунок.</w:t>
      </w:r>
      <w:r>
        <w:rPr>
          <w:rFonts w:eastAsia="Times New Roman CYR" w:cs="Times New Roman CYR"/>
          <w:sz w:val="28"/>
          <w:szCs w:val="28"/>
        </w:rP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Живопись.</w:t>
      </w:r>
      <w:r>
        <w:rPr>
          <w:rFonts w:eastAsia="Times New Roman CYR" w:cs="Times New Roman CYR"/>
          <w:sz w:val="28"/>
          <w:szCs w:val="28"/>
        </w:rPr>
        <w:t xml:space="preserve"> Живописные материалы. Красота и разнообразие природы, человека, зданий, предметов, выраженные средствами живописи. Цвет — </w:t>
      </w:r>
      <w:r>
        <w:rPr>
          <w:rFonts w:eastAsia="Times New Roman CYR" w:cs="Times New Roman CYR"/>
          <w:sz w:val="28"/>
          <w:szCs w:val="28"/>
        </w:rPr>
        <w:lastRenderedPageBreak/>
        <w:t>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Скульптура.</w:t>
      </w:r>
      <w:r>
        <w:rPr>
          <w:rFonts w:eastAsia="Times New Roman CYR" w:cs="Times New Roman CYR"/>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Художественное конструирование и дизайн.</w:t>
      </w:r>
      <w:r>
        <w:rPr>
          <w:rFonts w:eastAsia="Times New Roman CYR" w:cs="Times New Roman CYR"/>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 компьютере для конструирования и дизайна.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Декоративно-прикладное искусство.</w:t>
      </w:r>
      <w:r>
        <w:rPr>
          <w:rFonts w:eastAsia="Times New Roman CYR" w:cs="Times New Roman CYR"/>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lastRenderedPageBreak/>
        <w:t>Азбука искусства (обучение основам художественной грамоты). Как говорит искусство?</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Композиция.</w:t>
      </w:r>
      <w:r>
        <w:rPr>
          <w:rFonts w:eastAsia="Times New Roman CYR" w:cs="Times New Roman CYR"/>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Цвет.</w:t>
      </w:r>
      <w:r>
        <w:rPr>
          <w:rFonts w:eastAsia="Times New Roman CYR" w:cs="Times New Roman CYR"/>
          <w:sz w:val="28"/>
          <w:szCs w:val="28"/>
        </w:rPr>
        <w:t xml:space="preserve"> 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Линия.</w:t>
      </w:r>
      <w:r>
        <w:rPr>
          <w:rFonts w:eastAsia="Times New Roman CYR" w:cs="Times New Roman CYR"/>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Форма.</w:t>
      </w:r>
      <w:r>
        <w:rPr>
          <w:rFonts w:eastAsia="Times New Roman CYR" w:cs="Times New Roman CYR"/>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Объём.</w:t>
      </w:r>
      <w:r>
        <w:rPr>
          <w:rFonts w:eastAsia="Times New Roman CYR" w:cs="Times New Roman CYR"/>
          <w:sz w:val="28"/>
          <w:szCs w:val="28"/>
        </w:rPr>
        <w:t xml:space="preserve"> Объём в пространстве и объем на плоскости. Способы передачи объема. Выразительность объемных композиций.</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Ритм.</w:t>
      </w:r>
      <w:r>
        <w:rPr>
          <w:rFonts w:eastAsia="Times New Roman CYR" w:cs="Times New Roman CYR"/>
          <w:sz w:val="28"/>
          <w:szCs w:val="28"/>
        </w:rPr>
        <w:t xml:space="preserve"> Виды ритма (спокойный, замедленный, порывистый, беспокойный и т.</w:t>
      </w:r>
      <w:r w:rsidRPr="00CD6D70">
        <w:rPr>
          <w:sz w:val="28"/>
          <w:szCs w:val="28"/>
        </w:rPr>
        <w:t xml:space="preserve"> </w:t>
      </w:r>
      <w:r>
        <w:rPr>
          <w:rFonts w:eastAsia="Times New Roman CYR" w:cs="Times New Roman CYR"/>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lastRenderedPageBreak/>
        <w:t>Значимые темы искусства. О чем говорит искусство?</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Земля — наш общий дом.</w:t>
      </w:r>
      <w:r>
        <w:rPr>
          <w:rFonts w:eastAsia="Times New Roman CYR" w:cs="Times New Roman CYR"/>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А.К.Саврасов, И.И.Левитан, И.И.Шишкин, Н.К.Рерих, К.Моне, П.Сезанн, В. Ван Гог и др.).</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Родина моя — Россия.</w:t>
      </w:r>
      <w:r>
        <w:rPr>
          <w:rFonts w:eastAsia="Times New Roman CYR" w:cs="Times New Roman CYR"/>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Человек и человеческие взаимоотношения.</w:t>
      </w:r>
      <w:r>
        <w:rPr>
          <w:rFonts w:eastAsia="Times New Roman CYR" w:cs="Times New Roman CYR"/>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w:t>
      </w:r>
      <w:r>
        <w:rPr>
          <w:rFonts w:eastAsia="Times New Roman CYR" w:cs="Times New Roman CYR"/>
          <w:sz w:val="28"/>
          <w:szCs w:val="28"/>
        </w:rPr>
        <w:lastRenderedPageBreak/>
        <w:t>качества: доброту, сострадание, поддержку, заботу, героизм, бескорыстие и т.</w:t>
      </w:r>
      <w:r w:rsidRPr="00CD6D70">
        <w:rPr>
          <w:sz w:val="28"/>
          <w:szCs w:val="28"/>
        </w:rPr>
        <w:t xml:space="preserve"> </w:t>
      </w:r>
      <w:r>
        <w:rPr>
          <w:rFonts w:eastAsia="Times New Roman CYR" w:cs="Times New Roman CYR"/>
          <w:sz w:val="28"/>
          <w:szCs w:val="28"/>
        </w:rPr>
        <w:t>д. Образы персонажей, вызывающие гнев, раздражение, презрение.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Искусство дарит людям красоту.</w:t>
      </w:r>
      <w:r>
        <w:rPr>
          <w:rFonts w:eastAsia="Times New Roman CYR" w:cs="Times New Roman CYR"/>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Опыт художественно-творческой деятельности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Участие в различных видах изобразительной, декоративно-прикладной и художественно-конструкторской деятельности.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Овладение основами художественной грамоты: композицией, формой, ритмом, линией, цветом, объёмом, фактурой.</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Создание моделей предметов бытового окружения человека. Овладение элементарными навыками лепки и бумагопластики.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lastRenderedPageBreak/>
        <w:t xml:space="preserve">Передача настроения в творческой работе с помощью цвета, </w:t>
      </w:r>
      <w:r>
        <w:rPr>
          <w:rFonts w:eastAsia="Times New Roman CYR" w:cs="Times New Roman CYR"/>
          <w:i/>
          <w:iCs/>
          <w:sz w:val="28"/>
          <w:szCs w:val="28"/>
        </w:rPr>
        <w:t>тона</w:t>
      </w:r>
      <w:r>
        <w:rPr>
          <w:rFonts w:eastAsia="Times New Roman CYR" w:cs="Times New Roman CYR"/>
          <w:sz w:val="28"/>
          <w:szCs w:val="28"/>
        </w:rPr>
        <w:t xml:space="preserve">, композиции, пространства, линии, штриха, пятна, объема, </w:t>
      </w:r>
      <w:r>
        <w:rPr>
          <w:rFonts w:eastAsia="Times New Roman CYR" w:cs="Times New Roman CYR"/>
          <w:i/>
          <w:iCs/>
          <w:sz w:val="28"/>
          <w:szCs w:val="28"/>
        </w:rPr>
        <w:t>фактуры материала</w:t>
      </w:r>
      <w:r>
        <w:rPr>
          <w:rFonts w:eastAsia="Times New Roman CYR" w:cs="Times New Roman CYR"/>
          <w:sz w:val="28"/>
          <w:szCs w:val="28"/>
        </w:rPr>
        <w:t>.</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Использование в индивидуальной и коллективной деятельности различных художественных техник и материалов: </w:t>
      </w:r>
      <w:r>
        <w:rPr>
          <w:rFonts w:eastAsia="Times New Roman CYR" w:cs="Times New Roman CYR"/>
          <w:i/>
          <w:iCs/>
          <w:sz w:val="28"/>
          <w:szCs w:val="28"/>
        </w:rPr>
        <w:t>коллажа</w:t>
      </w:r>
      <w:r>
        <w:rPr>
          <w:rFonts w:eastAsia="Times New Roman CYR" w:cs="Times New Roman CYR"/>
          <w:sz w:val="28"/>
          <w:szCs w:val="28"/>
        </w:rPr>
        <w:t xml:space="preserve">, </w:t>
      </w:r>
      <w:r>
        <w:rPr>
          <w:rFonts w:eastAsia="Times New Roman CYR" w:cs="Times New Roman CYR"/>
          <w:i/>
          <w:iCs/>
          <w:sz w:val="28"/>
          <w:szCs w:val="28"/>
        </w:rPr>
        <w:t>граттажа</w:t>
      </w:r>
      <w:r>
        <w:rPr>
          <w:rFonts w:eastAsia="Times New Roman CYR" w:cs="Times New Roman CYR"/>
          <w:sz w:val="28"/>
          <w:szCs w:val="28"/>
        </w:rPr>
        <w:t xml:space="preserve">, 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Pr>
          <w:rFonts w:eastAsia="Times New Roman CYR" w:cs="Times New Roman CYR"/>
          <w:i/>
          <w:iCs/>
          <w:sz w:val="28"/>
          <w:szCs w:val="28"/>
        </w:rPr>
        <w:t>пастели</w:t>
      </w:r>
      <w:r>
        <w:rPr>
          <w:rFonts w:eastAsia="Times New Roman CYR" w:cs="Times New Roman CYR"/>
          <w:sz w:val="28"/>
          <w:szCs w:val="28"/>
        </w:rPr>
        <w:t xml:space="preserve">, </w:t>
      </w:r>
      <w:r>
        <w:rPr>
          <w:rFonts w:eastAsia="Times New Roman CYR" w:cs="Times New Roman CYR"/>
          <w:i/>
          <w:iCs/>
          <w:sz w:val="28"/>
          <w:szCs w:val="28"/>
        </w:rPr>
        <w:t>восковых мелков</w:t>
      </w:r>
      <w:r>
        <w:rPr>
          <w:rFonts w:eastAsia="Times New Roman CYR" w:cs="Times New Roman CYR"/>
          <w:sz w:val="28"/>
          <w:szCs w:val="28"/>
        </w:rPr>
        <w:t xml:space="preserve">, </w:t>
      </w:r>
      <w:r>
        <w:rPr>
          <w:rFonts w:eastAsia="Times New Roman CYR" w:cs="Times New Roman CYR"/>
          <w:i/>
          <w:iCs/>
          <w:sz w:val="28"/>
          <w:szCs w:val="28"/>
        </w:rPr>
        <w:t>туши</w:t>
      </w:r>
      <w:r>
        <w:rPr>
          <w:rFonts w:eastAsia="Times New Roman CYR" w:cs="Times New Roman CYR"/>
          <w:sz w:val="28"/>
          <w:szCs w:val="28"/>
        </w:rPr>
        <w:t xml:space="preserve">, карандаша, фломастеров, </w:t>
      </w:r>
      <w:r>
        <w:rPr>
          <w:rFonts w:eastAsia="Times New Roman CYR" w:cs="Times New Roman CYR"/>
          <w:i/>
          <w:iCs/>
          <w:sz w:val="28"/>
          <w:szCs w:val="28"/>
        </w:rPr>
        <w:t>пластилина</w:t>
      </w:r>
      <w:r>
        <w:rPr>
          <w:rFonts w:eastAsia="Times New Roman CYR" w:cs="Times New Roman CYR"/>
          <w:sz w:val="28"/>
          <w:szCs w:val="28"/>
        </w:rPr>
        <w:t xml:space="preserve">, </w:t>
      </w:r>
      <w:r>
        <w:rPr>
          <w:rFonts w:eastAsia="Times New Roman CYR" w:cs="Times New Roman CYR"/>
          <w:i/>
          <w:iCs/>
          <w:sz w:val="28"/>
          <w:szCs w:val="28"/>
        </w:rPr>
        <w:t>глины</w:t>
      </w:r>
      <w:r>
        <w:rPr>
          <w:rFonts w:eastAsia="Times New Roman CYR" w:cs="Times New Roman CYR"/>
          <w:sz w:val="28"/>
          <w:szCs w:val="28"/>
        </w:rPr>
        <w:t>, подручных и природных материалов.</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7220E" w:rsidRDefault="0037220E" w:rsidP="00E16AFA">
      <w:pPr>
        <w:keepNext/>
        <w:autoSpaceDE w:val="0"/>
        <w:spacing w:line="360" w:lineRule="auto"/>
        <w:jc w:val="both"/>
        <w:rPr>
          <w:rFonts w:eastAsia="Times New Roman CYR" w:cs="Times New Roman CYR"/>
          <w:b/>
          <w:bCs/>
          <w:color w:val="000000"/>
          <w:sz w:val="28"/>
          <w:szCs w:val="28"/>
        </w:rPr>
      </w:pPr>
    </w:p>
    <w:p w:rsidR="00D118FE" w:rsidRDefault="00D118FE" w:rsidP="00E16AFA">
      <w:pPr>
        <w:keepNext/>
        <w:autoSpaceDE w:val="0"/>
        <w:spacing w:line="360" w:lineRule="auto"/>
        <w:jc w:val="both"/>
        <w:rPr>
          <w:rFonts w:eastAsia="Times New Roman CYR" w:cs="Times New Roman CYR"/>
          <w:b/>
          <w:bCs/>
          <w:color w:val="000000"/>
          <w:sz w:val="28"/>
          <w:szCs w:val="28"/>
        </w:rPr>
      </w:pPr>
      <w:r>
        <w:rPr>
          <w:rFonts w:eastAsia="Times New Roman CYR" w:cs="Times New Roman CYR"/>
          <w:b/>
          <w:bCs/>
          <w:color w:val="000000"/>
          <w:sz w:val="28"/>
          <w:szCs w:val="28"/>
        </w:rPr>
        <w:t>Музыка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Музыка в жизни человека</w:t>
      </w:r>
      <w:r>
        <w:rPr>
          <w:rFonts w:eastAsia="Times New Roman CYR" w:cs="Times New Roman CYR"/>
          <w:sz w:val="28"/>
          <w:szCs w:val="28"/>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Основные закономерности музыкального искусства</w:t>
      </w:r>
      <w:r>
        <w:rPr>
          <w:rFonts w:eastAsia="Times New Roman CYR" w:cs="Times New Roman CYR"/>
          <w:sz w:val="28"/>
          <w:szCs w:val="28"/>
        </w:rPr>
        <w:t xml:space="preserve">. Интонационно-образная природа музыкального искусства. Выразительность и </w:t>
      </w:r>
      <w:r>
        <w:rPr>
          <w:rFonts w:eastAsia="Times New Roman CYR" w:cs="Times New Roman CYR"/>
          <w:sz w:val="28"/>
          <w:szCs w:val="28"/>
        </w:rPr>
        <w:lastRenderedPageBreak/>
        <w:t>изобразительность в музыке. Интонация как озвученное состояние, выражение эмоций и мыслей человека.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D118FE" w:rsidRPr="00CD6D70" w:rsidRDefault="00D118FE" w:rsidP="00E16AFA">
      <w:pPr>
        <w:autoSpaceDE w:val="0"/>
        <w:spacing w:line="360" w:lineRule="auto"/>
        <w:ind w:firstLine="567"/>
        <w:jc w:val="both"/>
        <w:rPr>
          <w:sz w:val="28"/>
          <w:szCs w:val="28"/>
        </w:rPr>
      </w:pPr>
      <w:r>
        <w:rPr>
          <w:rFonts w:eastAsia="Times New Roman CYR" w:cs="Times New Roman CYR"/>
          <w:sz w:val="28"/>
          <w:szCs w:val="28"/>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w:t>
      </w:r>
      <w:r w:rsidRPr="00CD6D70">
        <w:rPr>
          <w:sz w:val="28"/>
          <w:szCs w:val="28"/>
        </w:rPr>
        <w:t>«</w:t>
      </w:r>
      <w:r>
        <w:rPr>
          <w:rFonts w:eastAsia="Times New Roman CYR" w:cs="Times New Roman CYR"/>
          <w:sz w:val="28"/>
          <w:szCs w:val="28"/>
        </w:rPr>
        <w:t>музыкальных петель</w:t>
      </w:r>
      <w:r w:rsidRPr="00CD6D70">
        <w:rPr>
          <w:sz w:val="28"/>
          <w:szCs w:val="28"/>
        </w:rPr>
        <w:t>».</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Музыкальная картина мира</w:t>
      </w:r>
      <w:r>
        <w:rPr>
          <w:rFonts w:eastAsia="Times New Roman CYR" w:cs="Times New Roman CYR"/>
          <w:sz w:val="28"/>
          <w:szCs w:val="28"/>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Pr>
          <w:rFonts w:eastAsia="Times New Roman CYR" w:cs="Times New Roman CYR"/>
          <w:sz w:val="28"/>
          <w:szCs w:val="28"/>
        </w:rPr>
        <w:lastRenderedPageBreak/>
        <w:t>Региональные музыкально-поэтические традиции: содержание, образная сфера и музыкальный язык.</w:t>
      </w:r>
    </w:p>
    <w:p w:rsidR="005070EB" w:rsidRDefault="005070EB" w:rsidP="00E16AFA">
      <w:pPr>
        <w:keepNext/>
        <w:autoSpaceDE w:val="0"/>
        <w:spacing w:line="360" w:lineRule="auto"/>
        <w:ind w:firstLine="567"/>
        <w:jc w:val="both"/>
        <w:rPr>
          <w:b/>
          <w:bCs/>
          <w:color w:val="000000"/>
          <w:sz w:val="28"/>
          <w:szCs w:val="28"/>
        </w:rPr>
      </w:pPr>
    </w:p>
    <w:p w:rsidR="00D118FE" w:rsidRDefault="00D118FE" w:rsidP="00E16AFA">
      <w:pPr>
        <w:keepNext/>
        <w:autoSpaceDE w:val="0"/>
        <w:spacing w:line="360" w:lineRule="auto"/>
        <w:jc w:val="both"/>
        <w:rPr>
          <w:rFonts w:eastAsia="Times New Roman CYR" w:cs="Times New Roman CYR"/>
          <w:b/>
          <w:bCs/>
          <w:color w:val="000000"/>
          <w:sz w:val="28"/>
          <w:szCs w:val="28"/>
        </w:rPr>
      </w:pPr>
      <w:r w:rsidRPr="00CD6D70">
        <w:rPr>
          <w:b/>
          <w:bCs/>
          <w:color w:val="000000"/>
          <w:sz w:val="28"/>
          <w:szCs w:val="28"/>
        </w:rPr>
        <w:t xml:space="preserve"> </w:t>
      </w:r>
      <w:r>
        <w:rPr>
          <w:rFonts w:eastAsia="Times New Roman CYR" w:cs="Times New Roman CYR"/>
          <w:b/>
          <w:bCs/>
          <w:color w:val="000000"/>
          <w:sz w:val="28"/>
          <w:szCs w:val="28"/>
        </w:rPr>
        <w:t>Технология</w:t>
      </w:r>
    </w:p>
    <w:p w:rsidR="00D118FE" w:rsidRDefault="00D118FE" w:rsidP="00E16AFA">
      <w:pPr>
        <w:keepNext/>
        <w:autoSpaceDE w:val="0"/>
        <w:spacing w:line="360" w:lineRule="auto"/>
        <w:ind w:firstLine="567"/>
        <w:rPr>
          <w:rFonts w:eastAsia="Times New Roman CYR" w:cs="Times New Roman CYR"/>
          <w:b/>
          <w:bCs/>
          <w:color w:val="000000"/>
          <w:spacing w:val="20"/>
          <w:sz w:val="28"/>
          <w:szCs w:val="28"/>
        </w:rPr>
      </w:pPr>
      <w:r>
        <w:rPr>
          <w:rFonts w:eastAsia="Times New Roman CYR" w:cs="Times New Roman CYR"/>
          <w:b/>
          <w:bCs/>
          <w:color w:val="000000"/>
          <w:spacing w:val="20"/>
          <w:sz w:val="28"/>
          <w:szCs w:val="28"/>
        </w:rPr>
        <w:t>Общекультурные и общетрудовые компетенции (знания, умения и способы деятельности). Основы культуры труда, самообслуживания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eastAsia="Times New Roman CYR" w:cs="Times New Roman CYR"/>
          <w:i/>
          <w:iCs/>
          <w:sz w:val="28"/>
          <w:szCs w:val="28"/>
        </w:rPr>
        <w:t>архитектура</w:t>
      </w:r>
      <w:r>
        <w:rPr>
          <w:rFonts w:eastAsia="Times New Roman CYR" w:cs="Times New Roman CYR"/>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CYR" w:cs="Times New Roman CYR"/>
          <w:i/>
          <w:iCs/>
          <w:sz w:val="28"/>
          <w:szCs w:val="28"/>
        </w:rPr>
        <w:t>традиции и творчество мастера в создании предметной среды (общее представление)</w:t>
      </w:r>
      <w:r>
        <w:rPr>
          <w:rFonts w:eastAsia="Times New Roman CYR" w:cs="Times New Roman CYR"/>
          <w:sz w:val="28"/>
          <w:szCs w:val="28"/>
        </w:rPr>
        <w:t>.</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eastAsia="Times New Roman CYR" w:cs="Times New Roman CYR"/>
          <w:i/>
          <w:iCs/>
          <w:sz w:val="28"/>
          <w:szCs w:val="28"/>
        </w:rPr>
        <w:t>распределение рабочего времени</w:t>
      </w:r>
      <w:r>
        <w:rPr>
          <w:rFonts w:eastAsia="Times New Roman CYR" w:cs="Times New Roman CYR"/>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w:t>
      </w:r>
      <w:r>
        <w:rPr>
          <w:rFonts w:eastAsia="Times New Roman CYR" w:cs="Times New Roman CYR"/>
          <w:sz w:val="28"/>
          <w:szCs w:val="28"/>
        </w:rPr>
        <w:lastRenderedPageBreak/>
        <w:t>совместной деятельности. Результат проектной деятельности — изделия, услуги (например, помощь ветеранам, пенсионерам, инвалидам), праздники и т. п.</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D118FE" w:rsidRDefault="00D118FE" w:rsidP="00E16AFA">
      <w:pPr>
        <w:keepNext/>
        <w:autoSpaceDE w:val="0"/>
        <w:spacing w:line="360" w:lineRule="auto"/>
        <w:ind w:firstLine="567"/>
        <w:jc w:val="center"/>
        <w:rPr>
          <w:rFonts w:eastAsia="Times New Roman CYR" w:cs="Times New Roman CYR"/>
          <w:b/>
          <w:bCs/>
          <w:color w:val="000000"/>
          <w:spacing w:val="20"/>
          <w:sz w:val="28"/>
          <w:szCs w:val="28"/>
        </w:rPr>
      </w:pPr>
      <w:r>
        <w:rPr>
          <w:rFonts w:eastAsia="Times New Roman CYR" w:cs="Times New Roman CYR"/>
          <w:b/>
          <w:bCs/>
          <w:color w:val="000000"/>
          <w:spacing w:val="20"/>
          <w:sz w:val="28"/>
          <w:szCs w:val="28"/>
        </w:rPr>
        <w:t>Технология ручной обработки материалов. Элементы графической грамоты</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eastAsia="Times New Roman CYR" w:cs="Times New Roman CYR"/>
          <w:i/>
          <w:iCs/>
          <w:sz w:val="28"/>
          <w:szCs w:val="28"/>
        </w:rPr>
        <w:t>Многообразие материалов и их практическое применение в жизни</w:t>
      </w:r>
      <w:r>
        <w:rPr>
          <w:rFonts w:eastAsia="Times New Roman CYR" w:cs="Times New Roman CYR"/>
          <w:sz w:val="28"/>
          <w:szCs w:val="28"/>
        </w:rPr>
        <w:t>.</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Подготовка материалов к работе. Экономное расходование материалов. </w:t>
      </w:r>
      <w:r>
        <w:rPr>
          <w:rFonts w:eastAsia="Times New Roman CYR" w:cs="Times New Roman CYR"/>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rFonts w:eastAsia="Times New Roman CYR" w:cs="Times New Roman CYR"/>
          <w:sz w:val="28"/>
          <w:szCs w:val="28"/>
        </w:rPr>
        <w:t>.</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rFonts w:eastAsia="Times New Roman CYR" w:cs="Times New Roman CYR"/>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w:t>
      </w:r>
      <w:r>
        <w:rPr>
          <w:rFonts w:eastAsia="Times New Roman CYR" w:cs="Times New Roman CYR"/>
          <w:sz w:val="28"/>
          <w:szCs w:val="28"/>
        </w:rPr>
        <w:lastRenderedPageBreak/>
        <w:t>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eastAsia="Times New Roman CYR" w:cs="Times New Roman CYR"/>
          <w:i/>
          <w:iCs/>
          <w:sz w:val="28"/>
          <w:szCs w:val="28"/>
        </w:rPr>
        <w:t>разрыва</w:t>
      </w:r>
      <w:r>
        <w:rPr>
          <w:rFonts w:eastAsia="Times New Roman CYR" w:cs="Times New Roman CYR"/>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118FE" w:rsidRDefault="00D118FE" w:rsidP="00E16AFA">
      <w:pPr>
        <w:keepNext/>
        <w:autoSpaceDE w:val="0"/>
        <w:spacing w:line="360" w:lineRule="auto"/>
        <w:ind w:firstLine="567"/>
        <w:jc w:val="center"/>
        <w:rPr>
          <w:rFonts w:eastAsia="Times New Roman CYR" w:cs="Times New Roman CYR"/>
          <w:b/>
          <w:bCs/>
          <w:color w:val="000000"/>
          <w:spacing w:val="20"/>
          <w:sz w:val="28"/>
          <w:szCs w:val="28"/>
        </w:rPr>
      </w:pPr>
      <w:r>
        <w:rPr>
          <w:rFonts w:eastAsia="Times New Roman CYR" w:cs="Times New Roman CYR"/>
          <w:b/>
          <w:bCs/>
          <w:color w:val="000000"/>
          <w:spacing w:val="20"/>
          <w:sz w:val="28"/>
          <w:szCs w:val="28"/>
        </w:rPr>
        <w:t>Конструирование и моделирование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Pr>
          <w:rFonts w:eastAsia="Times New Roman CYR" w:cs="Times New Roman CYR"/>
          <w:i/>
          <w:iCs/>
          <w:sz w:val="28"/>
          <w:szCs w:val="28"/>
        </w:rPr>
        <w:t>различные виды конструкций и способы их сборки</w:t>
      </w:r>
      <w:r>
        <w:rPr>
          <w:rFonts w:eastAsia="Times New Roman CYR" w:cs="Times New Roman CYR"/>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Конструирование и моделирование изделий из различных материалов по образцу, рисунку, простейшему </w:t>
      </w:r>
      <w:r>
        <w:rPr>
          <w:rFonts w:eastAsia="Times New Roman CYR" w:cs="Times New Roman CYR"/>
          <w:i/>
          <w:iCs/>
          <w:sz w:val="28"/>
          <w:szCs w:val="28"/>
        </w:rPr>
        <w:t>чертежу или эскизу и по заданным условиям (технико-технологическим, функциональным, декоративно-художествен-ным и пр.)</w:t>
      </w:r>
      <w:r>
        <w:rPr>
          <w:rFonts w:eastAsia="Times New Roman CYR" w:cs="Times New Roman CYR"/>
          <w:sz w:val="28"/>
          <w:szCs w:val="28"/>
        </w:rPr>
        <w:t>. Конструирование и моделирование в интерактивной среде на компьютере и в интерактивном конструкторе.</w:t>
      </w:r>
    </w:p>
    <w:p w:rsidR="00D118FE" w:rsidRDefault="00D118FE" w:rsidP="00E16AFA">
      <w:pPr>
        <w:keepNext/>
        <w:autoSpaceDE w:val="0"/>
        <w:spacing w:line="360" w:lineRule="auto"/>
        <w:ind w:firstLine="567"/>
        <w:jc w:val="center"/>
        <w:rPr>
          <w:rFonts w:eastAsia="Times New Roman CYR" w:cs="Times New Roman CYR"/>
          <w:b/>
          <w:bCs/>
          <w:spacing w:val="20"/>
          <w:sz w:val="28"/>
          <w:szCs w:val="28"/>
        </w:rPr>
      </w:pPr>
      <w:r>
        <w:rPr>
          <w:rFonts w:eastAsia="Times New Roman CYR" w:cs="Times New Roman CYR"/>
          <w:b/>
          <w:bCs/>
          <w:spacing w:val="20"/>
          <w:sz w:val="28"/>
          <w:szCs w:val="28"/>
        </w:rPr>
        <w:t>Правила жизни людей в мире информации</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lastRenderedPageBreak/>
        <w:t>Опасность расточительного расходования времени и сил на компьютерные игры, блуждания по Интернету, бездумного восприятия видео-информации.</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Необходимость помощи людям старшего поколения, прежде всего – членам семьи в применении средств ИКТ.</w:t>
      </w:r>
    </w:p>
    <w:p w:rsidR="00D118FE" w:rsidRDefault="00D118FE" w:rsidP="00E16AFA">
      <w:pPr>
        <w:keepNext/>
        <w:autoSpaceDE w:val="0"/>
        <w:spacing w:line="360" w:lineRule="auto"/>
        <w:ind w:firstLine="567"/>
        <w:jc w:val="center"/>
        <w:rPr>
          <w:rFonts w:eastAsia="Times New Roman CYR" w:cs="Times New Roman CYR"/>
          <w:b/>
          <w:bCs/>
          <w:spacing w:val="20"/>
          <w:sz w:val="28"/>
          <w:szCs w:val="28"/>
        </w:rPr>
      </w:pPr>
      <w:r>
        <w:rPr>
          <w:rFonts w:eastAsia="Times New Roman CYR" w:cs="Times New Roman CYR"/>
          <w:b/>
          <w:bCs/>
          <w:spacing w:val="20"/>
          <w:sz w:val="28"/>
          <w:szCs w:val="28"/>
        </w:rPr>
        <w:t xml:space="preserve">Как выглядят и работают все устройства ИКТ. Первое знакомство </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D118FE" w:rsidRDefault="00D118FE" w:rsidP="00E16AFA">
      <w:pPr>
        <w:keepNext/>
        <w:autoSpaceDE w:val="0"/>
        <w:spacing w:line="360" w:lineRule="auto"/>
        <w:ind w:firstLine="567"/>
        <w:jc w:val="center"/>
        <w:rPr>
          <w:rFonts w:eastAsia="Times New Roman CYR" w:cs="Times New Roman CYR"/>
          <w:b/>
          <w:bCs/>
          <w:color w:val="000000"/>
          <w:spacing w:val="20"/>
          <w:sz w:val="28"/>
          <w:szCs w:val="28"/>
        </w:rPr>
      </w:pPr>
      <w:r>
        <w:rPr>
          <w:rFonts w:eastAsia="Times New Roman CYR" w:cs="Times New Roman CYR"/>
          <w:b/>
          <w:bCs/>
          <w:spacing w:val="20"/>
          <w:sz w:val="28"/>
          <w:szCs w:val="28"/>
        </w:rPr>
        <w:t>Как изображение, звук и результаты измерений попадают</w:t>
      </w:r>
      <w:r>
        <w:rPr>
          <w:rFonts w:eastAsia="Times New Roman CYR" w:cs="Times New Roman CYR"/>
          <w:b/>
          <w:bCs/>
          <w:color w:val="000000"/>
          <w:spacing w:val="20"/>
          <w:sz w:val="28"/>
          <w:szCs w:val="28"/>
        </w:rPr>
        <w:t xml:space="preserve"> в устройства ИКТ</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w:t>
      </w:r>
      <w:r>
        <w:rPr>
          <w:rFonts w:eastAsia="Times New Roman CYR" w:cs="Times New Roman CYR"/>
          <w:sz w:val="28"/>
          <w:szCs w:val="28"/>
        </w:rPr>
        <w:lastRenderedPageBreak/>
        <w:t>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D118FE" w:rsidRDefault="00D118FE" w:rsidP="00E16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D118FE" w:rsidRDefault="00D118FE" w:rsidP="00E16AFA">
      <w:pPr>
        <w:keepNext/>
        <w:autoSpaceDE w:val="0"/>
        <w:spacing w:line="360" w:lineRule="auto"/>
        <w:ind w:firstLine="567"/>
        <w:jc w:val="center"/>
        <w:rPr>
          <w:rFonts w:eastAsia="Times New Roman CYR" w:cs="Times New Roman CYR"/>
          <w:b/>
          <w:bCs/>
          <w:spacing w:val="20"/>
          <w:sz w:val="28"/>
          <w:szCs w:val="28"/>
        </w:rPr>
      </w:pPr>
      <w:r>
        <w:rPr>
          <w:rFonts w:eastAsia="Times New Roman CYR" w:cs="Times New Roman CYR"/>
          <w:b/>
          <w:bCs/>
          <w:spacing w:val="20"/>
          <w:sz w:val="28"/>
          <w:szCs w:val="28"/>
        </w:rPr>
        <w:t>Общение с помощью компьютера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37220E" w:rsidRDefault="0037220E" w:rsidP="00E16AFA">
      <w:pPr>
        <w:keepNext/>
        <w:autoSpaceDE w:val="0"/>
        <w:spacing w:line="360" w:lineRule="auto"/>
        <w:jc w:val="both"/>
        <w:rPr>
          <w:rFonts w:eastAsia="Times New Roman CYR" w:cs="Times New Roman CYR"/>
          <w:b/>
          <w:bCs/>
          <w:color w:val="000000"/>
          <w:sz w:val="28"/>
          <w:szCs w:val="28"/>
        </w:rPr>
      </w:pPr>
    </w:p>
    <w:p w:rsidR="00D118FE" w:rsidRDefault="00D118FE" w:rsidP="00E16AFA">
      <w:pPr>
        <w:keepNext/>
        <w:autoSpaceDE w:val="0"/>
        <w:spacing w:line="360" w:lineRule="auto"/>
        <w:jc w:val="both"/>
        <w:rPr>
          <w:rFonts w:eastAsia="Times New Roman CYR" w:cs="Times New Roman CYR"/>
          <w:b/>
          <w:bCs/>
          <w:color w:val="000000"/>
          <w:sz w:val="28"/>
          <w:szCs w:val="28"/>
        </w:rPr>
      </w:pPr>
      <w:r>
        <w:rPr>
          <w:rFonts w:eastAsia="Times New Roman CYR" w:cs="Times New Roman CYR"/>
          <w:b/>
          <w:bCs/>
          <w:color w:val="000000"/>
          <w:sz w:val="28"/>
          <w:szCs w:val="28"/>
        </w:rPr>
        <w:t>Физическая культура</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Знания о физической культуре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Физическая культура.</w:t>
      </w:r>
      <w:r>
        <w:rPr>
          <w:rFonts w:eastAsia="Times New Roman CYR" w:cs="Times New Roman CYR"/>
          <w:sz w:val="28"/>
          <w:szCs w:val="28"/>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Из истории физической культуры.</w:t>
      </w:r>
      <w:r>
        <w:rPr>
          <w:rFonts w:eastAsia="Times New Roman CYR" w:cs="Times New Roman CYR"/>
          <w:sz w:val="28"/>
          <w:szCs w:val="28"/>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w:t>
      </w:r>
      <w:r>
        <w:rPr>
          <w:rFonts w:eastAsia="Times New Roman CYR" w:cs="Times New Roman CYR"/>
          <w:sz w:val="28"/>
          <w:szCs w:val="28"/>
        </w:rPr>
        <w:lastRenderedPageBreak/>
        <w:t>традициями и обычаями народа. Связь физической культуры с трудовой и военной деятельностью.</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Физические упражнения.</w:t>
      </w:r>
      <w:r>
        <w:rPr>
          <w:rFonts w:eastAsia="Times New Roman CYR" w:cs="Times New Roman CYR"/>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Физическая нагрузка и её влияние на повышение частоты сердечных сокращений.</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Способы физкультурной деятельности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Самостоятельные занятия.</w:t>
      </w:r>
      <w:r>
        <w:rPr>
          <w:rFonts w:eastAsia="Times New Roman CYR" w:cs="Times New Roman CYR"/>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Самостоятельные наблюдения за физическим развитием и физической подготовленностью.</w:t>
      </w:r>
      <w:r>
        <w:rPr>
          <w:rFonts w:eastAsia="Times New Roman CYR" w:cs="Times New Roman CYR"/>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Самостоятельные игры и развлечения.</w:t>
      </w:r>
      <w:r>
        <w:rPr>
          <w:rFonts w:eastAsia="Times New Roman CYR" w:cs="Times New Roman CYR"/>
          <w:sz w:val="28"/>
          <w:szCs w:val="28"/>
        </w:rPr>
        <w:t xml:space="preserve"> Организация и проведение подвижных игр (на спортивных площадках и в спортивных залах).</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Физическое совершенствование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 xml:space="preserve">Физкультурно-оздоровительная деятельность. </w:t>
      </w:r>
      <w:r>
        <w:rPr>
          <w:rFonts w:eastAsia="Times New Roman CYR" w:cs="Times New Roman CYR"/>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Комплексы упражнений на развитие физических качеств.</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sz w:val="28"/>
          <w:szCs w:val="28"/>
        </w:rPr>
        <w:t>Комплексы дыхательных упражнений. Гимнастика для глаз.</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sz w:val="28"/>
          <w:szCs w:val="28"/>
        </w:rPr>
        <w:t xml:space="preserve">Спортивно-оздоровительная деятельность. </w:t>
      </w:r>
      <w:r>
        <w:rPr>
          <w:rFonts w:eastAsia="Times New Roman CYR" w:cs="Times New Roman CYR"/>
          <w:b/>
          <w:bCs/>
          <w:i/>
          <w:iCs/>
          <w:sz w:val="28"/>
          <w:szCs w:val="28"/>
        </w:rPr>
        <w:t xml:space="preserve">Гимнастика с основами акробатики. </w:t>
      </w:r>
      <w:r>
        <w:rPr>
          <w:rFonts w:eastAsia="Times New Roman CYR" w:cs="Times New Roman CYR"/>
          <w:i/>
          <w:iCs/>
          <w:sz w:val="28"/>
          <w:szCs w:val="28"/>
        </w:rPr>
        <w:t xml:space="preserve">Организующие команды и приемы. </w:t>
      </w:r>
      <w:r>
        <w:rPr>
          <w:rFonts w:eastAsia="Times New Roman CYR" w:cs="Times New Roman CYR"/>
          <w:sz w:val="28"/>
          <w:szCs w:val="28"/>
        </w:rPr>
        <w:t>Строевые действия в шеренге и колонне; выполнение строевых команд.</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lastRenderedPageBreak/>
        <w:t xml:space="preserve">Акробатические упражнения. </w:t>
      </w:r>
      <w:r>
        <w:rPr>
          <w:rFonts w:eastAsia="Times New Roman CYR" w:cs="Times New Roman CYR"/>
          <w:sz w:val="28"/>
          <w:szCs w:val="28"/>
        </w:rPr>
        <w:t>Упоры; седы; упражнения в группировке; перекаты; стойка на лопатках; кувырки вперёд и назад; гимнастический мост.</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Акробатические комбинации. </w:t>
      </w:r>
      <w:r>
        <w:rPr>
          <w:rFonts w:eastAsia="Times New Roman CYR" w:cs="Times New Roman CYR"/>
          <w:sz w:val="28"/>
          <w:szCs w:val="28"/>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Упражнения на низкой гимнастической перекладине: </w:t>
      </w:r>
      <w:r>
        <w:rPr>
          <w:rFonts w:eastAsia="Times New Roman CYR" w:cs="Times New Roman CYR"/>
          <w:sz w:val="28"/>
          <w:szCs w:val="28"/>
        </w:rPr>
        <w:t>висы, перемахи.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Гимнастическая комбинация. </w:t>
      </w:r>
      <w:r>
        <w:rPr>
          <w:rFonts w:eastAsia="Times New Roman CYR" w:cs="Times New Roman CYR"/>
          <w:sz w:val="28"/>
          <w:szCs w:val="28"/>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Опорный прыжок </w:t>
      </w:r>
      <w:r>
        <w:rPr>
          <w:rFonts w:eastAsia="Times New Roman CYR" w:cs="Times New Roman CYR"/>
          <w:sz w:val="28"/>
          <w:szCs w:val="28"/>
        </w:rPr>
        <w:t>с разбега через гимнастического козла.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Гимнастические упражнения прикладного характера. </w:t>
      </w:r>
      <w:r>
        <w:rPr>
          <w:rFonts w:eastAsia="Times New Roman CYR" w:cs="Times New Roman CYR"/>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i/>
          <w:iCs/>
          <w:sz w:val="28"/>
          <w:szCs w:val="28"/>
        </w:rPr>
        <w:t xml:space="preserve">Лёгкая атлетика. </w:t>
      </w:r>
      <w:r>
        <w:rPr>
          <w:rFonts w:eastAsia="Times New Roman CYR" w:cs="Times New Roman CYR"/>
          <w:i/>
          <w:iCs/>
          <w:sz w:val="28"/>
          <w:szCs w:val="28"/>
        </w:rPr>
        <w:t xml:space="preserve">Беговые упражнения: </w:t>
      </w:r>
      <w:r>
        <w:rPr>
          <w:rFonts w:eastAsia="Times New Roman CYR" w:cs="Times New Roman CYR"/>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Прыжковые упражнения: </w:t>
      </w:r>
      <w:r>
        <w:rPr>
          <w:rFonts w:eastAsia="Times New Roman CYR" w:cs="Times New Roman CYR"/>
          <w:sz w:val="28"/>
          <w:szCs w:val="28"/>
        </w:rPr>
        <w:t>на одной ноге и двух ногах на месте и с продвижением; в длину и высоту; спрыгивание и запрыгивание.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Броски: </w:t>
      </w:r>
      <w:r>
        <w:rPr>
          <w:rFonts w:eastAsia="Times New Roman CYR" w:cs="Times New Roman CYR"/>
          <w:sz w:val="28"/>
          <w:szCs w:val="28"/>
        </w:rPr>
        <w:t>большого мяча (1 кг) на дальность разными способами.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Метание: </w:t>
      </w:r>
      <w:r>
        <w:rPr>
          <w:rFonts w:eastAsia="Times New Roman CYR" w:cs="Times New Roman CYR"/>
          <w:sz w:val="28"/>
          <w:szCs w:val="28"/>
        </w:rPr>
        <w:t>малого мяча в вертикальную цель и на дальность.</w:t>
      </w:r>
    </w:p>
    <w:p w:rsidR="00D118FE" w:rsidRDefault="00D118FE" w:rsidP="00E16AFA">
      <w:pPr>
        <w:tabs>
          <w:tab w:val="left" w:leader="dot" w:pos="624"/>
        </w:tabs>
        <w:autoSpaceDE w:val="0"/>
        <w:spacing w:line="360" w:lineRule="auto"/>
        <w:ind w:firstLine="567"/>
        <w:jc w:val="both"/>
        <w:rPr>
          <w:rFonts w:eastAsia="Times New Roman CYR" w:cs="Times New Roman CYR"/>
          <w:color w:val="000000"/>
          <w:sz w:val="28"/>
          <w:szCs w:val="28"/>
        </w:rPr>
      </w:pPr>
      <w:r w:rsidRPr="00CD6D70">
        <w:rPr>
          <w:sz w:val="28"/>
          <w:szCs w:val="28"/>
        </w:rPr>
        <w:t xml:space="preserve">      </w:t>
      </w:r>
      <w:r>
        <w:rPr>
          <w:rFonts w:eastAsia="Times New Roman CYR" w:cs="Times New Roman CYR"/>
          <w:b/>
          <w:bCs/>
          <w:i/>
          <w:iCs/>
          <w:color w:val="000000"/>
          <w:sz w:val="28"/>
          <w:szCs w:val="28"/>
        </w:rPr>
        <w:t xml:space="preserve">Лыжные гонки. </w:t>
      </w:r>
      <w:r>
        <w:rPr>
          <w:rFonts w:eastAsia="Times New Roman CYR" w:cs="Times New Roman CYR"/>
          <w:color w:val="000000"/>
          <w:sz w:val="28"/>
          <w:szCs w:val="28"/>
        </w:rPr>
        <w:t>Передвижение на лыжах; повороты; спуски; подъёмы; торможение.</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b/>
          <w:bCs/>
          <w:i/>
          <w:iCs/>
          <w:sz w:val="28"/>
          <w:szCs w:val="28"/>
        </w:rPr>
        <w:lastRenderedPageBreak/>
        <w:t xml:space="preserve">Подвижные и спортивные игры. </w:t>
      </w:r>
      <w:r>
        <w:rPr>
          <w:rFonts w:eastAsia="Times New Roman CYR" w:cs="Times New Roman CYR"/>
          <w:i/>
          <w:iCs/>
          <w:sz w:val="28"/>
          <w:szCs w:val="28"/>
        </w:rPr>
        <w:t xml:space="preserve">На материале гимнастики с основами акробатики: </w:t>
      </w:r>
      <w:r>
        <w:rPr>
          <w:rFonts w:eastAsia="Times New Roman CYR" w:cs="Times New Roman CYR"/>
          <w:sz w:val="28"/>
          <w:szCs w:val="28"/>
        </w:rPr>
        <w:t>игровые задания с использованием строевых упражнений, упражнений на внимание, силу, ловкость и координацию.</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На материале лёгкой атлетики: </w:t>
      </w:r>
      <w:r>
        <w:rPr>
          <w:rFonts w:eastAsia="Times New Roman CYR" w:cs="Times New Roman CYR"/>
          <w:sz w:val="28"/>
          <w:szCs w:val="28"/>
        </w:rPr>
        <w:t>прыжки, бег, метания и броски; упражнения на координацию, выносливость и быстроту.</w:t>
      </w:r>
    </w:p>
    <w:p w:rsidR="00D118FE" w:rsidRDefault="00D118FE" w:rsidP="00E16AFA">
      <w:pPr>
        <w:autoSpaceDE w:val="0"/>
        <w:spacing w:line="360" w:lineRule="auto"/>
        <w:ind w:firstLine="567"/>
        <w:jc w:val="both"/>
        <w:rPr>
          <w:rFonts w:eastAsia="Times New Roman CYR" w:cs="Times New Roman CYR"/>
          <w:i/>
          <w:iCs/>
          <w:sz w:val="28"/>
          <w:szCs w:val="28"/>
        </w:rPr>
      </w:pPr>
      <w:r>
        <w:rPr>
          <w:rFonts w:eastAsia="Times New Roman CYR" w:cs="Times New Roman CYR"/>
          <w:i/>
          <w:iCs/>
          <w:sz w:val="28"/>
          <w:szCs w:val="28"/>
        </w:rPr>
        <w:t>На материале спортивных игр:</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Футбол: </w:t>
      </w:r>
      <w:r>
        <w:rPr>
          <w:rFonts w:eastAsia="Times New Roman CYR" w:cs="Times New Roman CYR"/>
          <w:sz w:val="28"/>
          <w:szCs w:val="28"/>
        </w:rPr>
        <w:t>удар по неподвижному и катящемуся мячу; остановка мяча; ведение мяча; подвижные игры на материале футбола.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Баскетбол: </w:t>
      </w:r>
      <w:r>
        <w:rPr>
          <w:rFonts w:eastAsia="Times New Roman CYR" w:cs="Times New Roman CYR"/>
          <w:sz w:val="28"/>
          <w:szCs w:val="28"/>
        </w:rPr>
        <w:t>специальные передвижения без мяча; ведение мяча; броски мяча в корзину; подвижные игры на материале баскетбола.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Волейбол: </w:t>
      </w:r>
      <w:r>
        <w:rPr>
          <w:rFonts w:eastAsia="Times New Roman CYR" w:cs="Times New Roman CYR"/>
          <w:sz w:val="28"/>
          <w:szCs w:val="28"/>
        </w:rPr>
        <w:t>подбрасывание мяча; подача мяча; приём и передача мяча; подвижные игры на материале волейбола. Народные подвижные игры разных народов.</w:t>
      </w:r>
    </w:p>
    <w:p w:rsidR="00D118FE" w:rsidRDefault="00D118FE" w:rsidP="00E16AFA">
      <w:pPr>
        <w:autoSpaceDE w:val="0"/>
        <w:spacing w:line="360" w:lineRule="auto"/>
        <w:ind w:firstLine="567"/>
        <w:jc w:val="center"/>
        <w:rPr>
          <w:rFonts w:eastAsia="Times New Roman CYR" w:cs="Times New Roman CYR"/>
          <w:b/>
          <w:bCs/>
          <w:i/>
          <w:iCs/>
          <w:sz w:val="28"/>
          <w:szCs w:val="28"/>
        </w:rPr>
      </w:pPr>
      <w:r>
        <w:rPr>
          <w:rFonts w:eastAsia="Times New Roman CYR" w:cs="Times New Roman CYR"/>
          <w:b/>
          <w:bCs/>
          <w:i/>
          <w:iCs/>
          <w:sz w:val="28"/>
          <w:szCs w:val="28"/>
        </w:rPr>
        <w:t>Общеразвивающие упражнения</w:t>
      </w:r>
    </w:p>
    <w:p w:rsidR="00D118FE" w:rsidRDefault="00D118FE" w:rsidP="00E16AFA">
      <w:pPr>
        <w:autoSpaceDE w:val="0"/>
        <w:spacing w:line="360" w:lineRule="auto"/>
        <w:ind w:firstLine="567"/>
        <w:jc w:val="center"/>
        <w:rPr>
          <w:rFonts w:eastAsia="Times New Roman CYR" w:cs="Times New Roman CYR"/>
          <w:b/>
          <w:bCs/>
          <w:sz w:val="28"/>
          <w:szCs w:val="28"/>
        </w:rPr>
      </w:pPr>
      <w:r>
        <w:rPr>
          <w:rFonts w:eastAsia="Times New Roman CYR" w:cs="Times New Roman CYR"/>
          <w:b/>
          <w:bCs/>
          <w:sz w:val="28"/>
          <w:szCs w:val="28"/>
        </w:rPr>
        <w:t>На материале гимнастики с основами акробатики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Развитие гибкости: </w:t>
      </w:r>
      <w:r>
        <w:rPr>
          <w:rFonts w:eastAsia="Times New Roman CYR" w:cs="Times New Roman CYR"/>
          <w:sz w:val="28"/>
          <w:szCs w:val="28"/>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w:t>
      </w:r>
      <w:r w:rsidRPr="00CD6D70">
        <w:rPr>
          <w:sz w:val="28"/>
          <w:szCs w:val="28"/>
        </w:rPr>
        <w:t>«</w:t>
      </w:r>
      <w:r>
        <w:rPr>
          <w:rFonts w:eastAsia="Times New Roman CYR" w:cs="Times New Roman CYR"/>
          <w:sz w:val="28"/>
          <w:szCs w:val="28"/>
        </w:rPr>
        <w:t>выкруты</w:t>
      </w:r>
      <w:r w:rsidRPr="00CD6D70">
        <w:rPr>
          <w:sz w:val="28"/>
          <w:szCs w:val="28"/>
        </w:rPr>
        <w:t xml:space="preserve">» </w:t>
      </w:r>
      <w:r>
        <w:rPr>
          <w:rFonts w:eastAsia="Times New Roman CYR" w:cs="Times New Roman CYR"/>
          <w:sz w:val="28"/>
          <w:szCs w:val="28"/>
        </w:rPr>
        <w:t>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Развитие координации: </w:t>
      </w:r>
      <w:r>
        <w:rPr>
          <w:rFonts w:eastAsia="Times New Roman CYR" w:cs="Times New Roman CYR"/>
          <w:sz w:val="28"/>
          <w:szCs w:val="28"/>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w:t>
      </w:r>
      <w:r>
        <w:rPr>
          <w:rFonts w:eastAsia="Times New Roman CYR" w:cs="Times New Roman CYR"/>
          <w:sz w:val="28"/>
          <w:szCs w:val="28"/>
        </w:rPr>
        <w:lastRenderedPageBreak/>
        <w:t xml:space="preserve">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w:t>
      </w:r>
      <w:r w:rsidRPr="00CD6D70">
        <w:rPr>
          <w:sz w:val="28"/>
          <w:szCs w:val="28"/>
        </w:rPr>
        <w:t>«</w:t>
      </w:r>
      <w:r>
        <w:rPr>
          <w:rFonts w:eastAsia="Times New Roman CYR" w:cs="Times New Roman CYR"/>
          <w:sz w:val="28"/>
          <w:szCs w:val="28"/>
        </w:rPr>
        <w:t>ласточка</w:t>
      </w:r>
      <w:r w:rsidRPr="00CD6D70">
        <w:rPr>
          <w:sz w:val="28"/>
          <w:szCs w:val="28"/>
        </w:rPr>
        <w:t xml:space="preserve">» </w:t>
      </w:r>
      <w:r>
        <w:rPr>
          <w:rFonts w:eastAsia="Times New Roman CYR" w:cs="Times New Roman CYR"/>
          <w:sz w:val="28"/>
          <w:szCs w:val="28"/>
        </w:rPr>
        <w:t>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Формирование осанки: </w:t>
      </w:r>
      <w:r>
        <w:rPr>
          <w:rFonts w:eastAsia="Times New Roman CYR" w:cs="Times New Roman CY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Развитие силовых способностей: </w:t>
      </w:r>
      <w:r>
        <w:rPr>
          <w:rFonts w:eastAsia="Times New Roman CYR" w:cs="Times New Roman CYR"/>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w:t>
      </w:r>
      <w:r w:rsidRPr="00CD6D70">
        <w:rPr>
          <w:sz w:val="28"/>
          <w:szCs w:val="28"/>
        </w:rPr>
        <w:t xml:space="preserve"> </w:t>
      </w:r>
      <w:r>
        <w:rPr>
          <w:rFonts w:eastAsia="Times New Roman CYR" w:cs="Times New Roman CYR"/>
          <w:sz w:val="28"/>
          <w:szCs w:val="28"/>
        </w:rPr>
        <w:t xml:space="preserve">кг, гантели до </w:t>
      </w:r>
      <w:r w:rsidRPr="00CD6D70">
        <w:rPr>
          <w:sz w:val="28"/>
          <w:szCs w:val="28"/>
        </w:rPr>
        <w:t xml:space="preserve">100 </w:t>
      </w:r>
      <w:r>
        <w:rPr>
          <w:rFonts w:eastAsia="Times New Roman CYR" w:cs="Times New Roman CYR"/>
          <w:sz w:val="28"/>
          <w:szCs w:val="28"/>
        </w:rPr>
        <w:t>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118FE" w:rsidRDefault="00D118FE" w:rsidP="00E16AFA">
      <w:pPr>
        <w:autoSpaceDE w:val="0"/>
        <w:spacing w:line="360" w:lineRule="auto"/>
        <w:ind w:firstLine="567"/>
        <w:jc w:val="center"/>
        <w:rPr>
          <w:rFonts w:eastAsia="Times New Roman CYR" w:cs="Times New Roman CYR"/>
          <w:b/>
          <w:bCs/>
          <w:sz w:val="28"/>
          <w:szCs w:val="28"/>
        </w:rPr>
      </w:pPr>
      <w:r>
        <w:rPr>
          <w:rFonts w:eastAsia="Times New Roman CYR" w:cs="Times New Roman CYR"/>
          <w:b/>
          <w:bCs/>
          <w:sz w:val="28"/>
          <w:szCs w:val="28"/>
        </w:rPr>
        <w:t>На материале лёгкой атлетики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lastRenderedPageBreak/>
        <w:t xml:space="preserve">Развитие координации: </w:t>
      </w:r>
      <w:r>
        <w:rPr>
          <w:rFonts w:eastAsia="Times New Roman CYR" w:cs="Times New Roman CYR"/>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Развитие быстроты: </w:t>
      </w:r>
      <w:r>
        <w:rPr>
          <w:rFonts w:eastAsia="Times New Roman CYR" w:cs="Times New Roman CYR"/>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Развитие выносливости: </w:t>
      </w:r>
      <w:r>
        <w:rPr>
          <w:rFonts w:eastAsia="Times New Roman CYR" w:cs="Times New Roman CY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118FE" w:rsidRDefault="00D118FE" w:rsidP="00E16AFA">
      <w:pPr>
        <w:autoSpaceDE w:val="0"/>
        <w:spacing w:line="360" w:lineRule="auto"/>
        <w:ind w:firstLine="567"/>
        <w:jc w:val="both"/>
        <w:rPr>
          <w:rFonts w:eastAsia="Times New Roman CYR" w:cs="Times New Roman CYR"/>
          <w:sz w:val="28"/>
          <w:szCs w:val="28"/>
        </w:rPr>
      </w:pPr>
      <w:r>
        <w:rPr>
          <w:rFonts w:eastAsia="Times New Roman CYR" w:cs="Times New Roman CYR"/>
          <w:i/>
          <w:iCs/>
          <w:sz w:val="28"/>
          <w:szCs w:val="28"/>
        </w:rPr>
        <w:t xml:space="preserve">Развитие силовых способностей: </w:t>
      </w:r>
      <w:r>
        <w:rPr>
          <w:rFonts w:eastAsia="Times New Roman CYR" w:cs="Times New Roman CYR"/>
          <w:sz w:val="28"/>
          <w:szCs w:val="28"/>
        </w:rPr>
        <w:t>повторное выполнение многоскоков; повторное преодоление препятствий (15—20 см); передача набивного мяча (1</w:t>
      </w:r>
      <w:r w:rsidRPr="00CD6D70">
        <w:rPr>
          <w:sz w:val="28"/>
          <w:szCs w:val="28"/>
        </w:rPr>
        <w:t xml:space="preserve"> </w:t>
      </w:r>
      <w:r>
        <w:rPr>
          <w:rFonts w:eastAsia="Times New Roman CYR" w:cs="Times New Roman CYR"/>
          <w:sz w:val="28"/>
          <w:szCs w:val="28"/>
        </w:rPr>
        <w:t>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118FE" w:rsidRDefault="00D118FE" w:rsidP="00E16AFA">
      <w:pPr>
        <w:tabs>
          <w:tab w:val="left" w:leader="dot" w:pos="624"/>
        </w:tabs>
        <w:autoSpaceDE w:val="0"/>
        <w:spacing w:line="360" w:lineRule="auto"/>
        <w:ind w:firstLine="567"/>
        <w:jc w:val="center"/>
        <w:rPr>
          <w:rFonts w:eastAsia="Times New Roman CYR" w:cs="Times New Roman CYR"/>
          <w:b/>
          <w:bCs/>
          <w:color w:val="000000"/>
          <w:sz w:val="28"/>
          <w:szCs w:val="28"/>
        </w:rPr>
      </w:pPr>
      <w:r>
        <w:rPr>
          <w:rFonts w:eastAsia="Times New Roman CYR" w:cs="Times New Roman CYR"/>
          <w:b/>
          <w:bCs/>
          <w:color w:val="000000"/>
          <w:sz w:val="28"/>
          <w:szCs w:val="28"/>
        </w:rPr>
        <w:t>На материале лыжных гонок</w:t>
      </w:r>
    </w:p>
    <w:p w:rsidR="00D118FE" w:rsidRDefault="00D118FE" w:rsidP="00E16AFA">
      <w:pPr>
        <w:tabs>
          <w:tab w:val="left" w:leader="dot" w:pos="624"/>
        </w:tabs>
        <w:autoSpaceDE w:val="0"/>
        <w:spacing w:line="360" w:lineRule="auto"/>
        <w:ind w:firstLine="567"/>
        <w:jc w:val="both"/>
        <w:rPr>
          <w:rFonts w:eastAsia="Times New Roman CYR" w:cs="Times New Roman CYR"/>
          <w:color w:val="000000"/>
          <w:sz w:val="28"/>
          <w:szCs w:val="28"/>
        </w:rPr>
      </w:pPr>
      <w:r>
        <w:rPr>
          <w:rFonts w:eastAsia="Times New Roman CYR" w:cs="Times New Roman CYR"/>
          <w:i/>
          <w:iCs/>
          <w:color w:val="000000"/>
          <w:sz w:val="28"/>
          <w:szCs w:val="28"/>
        </w:rPr>
        <w:t xml:space="preserve">Развитие координации: </w:t>
      </w:r>
      <w:r>
        <w:rPr>
          <w:rFonts w:eastAsia="Times New Roman CYR" w:cs="Times New Roman CYR"/>
          <w:color w:val="000000"/>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D118FE" w:rsidRDefault="00D118FE" w:rsidP="00E16AFA">
      <w:pPr>
        <w:tabs>
          <w:tab w:val="left" w:leader="dot" w:pos="624"/>
        </w:tabs>
        <w:autoSpaceDE w:val="0"/>
        <w:spacing w:line="360" w:lineRule="auto"/>
        <w:ind w:firstLine="567"/>
        <w:jc w:val="both"/>
        <w:rPr>
          <w:rFonts w:eastAsia="Times New Roman CYR" w:cs="Times New Roman CYR"/>
          <w:color w:val="000000"/>
          <w:sz w:val="28"/>
          <w:szCs w:val="28"/>
        </w:rPr>
      </w:pPr>
      <w:r>
        <w:rPr>
          <w:rFonts w:eastAsia="Times New Roman CYR" w:cs="Times New Roman CYR"/>
          <w:i/>
          <w:iCs/>
          <w:color w:val="000000"/>
          <w:sz w:val="28"/>
          <w:szCs w:val="28"/>
        </w:rPr>
        <w:lastRenderedPageBreak/>
        <w:t xml:space="preserve">Развитие выносливости: </w:t>
      </w:r>
      <w:r>
        <w:rPr>
          <w:rFonts w:eastAsia="Times New Roman CYR" w:cs="Times New Roman CYR"/>
          <w:color w:val="000000"/>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7220E" w:rsidRDefault="0037220E" w:rsidP="00E16AFA">
      <w:pPr>
        <w:tabs>
          <w:tab w:val="left" w:pos="0"/>
        </w:tabs>
        <w:autoSpaceDE w:val="0"/>
        <w:spacing w:line="360" w:lineRule="auto"/>
        <w:jc w:val="center"/>
        <w:rPr>
          <w:rFonts w:eastAsia="Times New Roman CYR" w:cs="Times New Roman CYR"/>
          <w:b/>
          <w:bCs/>
          <w:sz w:val="28"/>
          <w:szCs w:val="28"/>
        </w:rPr>
      </w:pPr>
    </w:p>
    <w:p w:rsidR="00D118FE" w:rsidRDefault="00D118FE" w:rsidP="00E16AFA">
      <w:pPr>
        <w:tabs>
          <w:tab w:val="left" w:pos="0"/>
        </w:tabs>
        <w:autoSpaceDE w:val="0"/>
        <w:spacing w:line="360" w:lineRule="auto"/>
        <w:jc w:val="center"/>
        <w:rPr>
          <w:rFonts w:eastAsia="Times New Roman CYR" w:cs="Times New Roman CYR"/>
          <w:b/>
          <w:bCs/>
          <w:sz w:val="28"/>
          <w:szCs w:val="28"/>
        </w:rPr>
      </w:pPr>
      <w:r>
        <w:rPr>
          <w:rFonts w:eastAsia="Times New Roman CYR" w:cs="Times New Roman CYR"/>
          <w:b/>
          <w:bCs/>
          <w:sz w:val="28"/>
          <w:szCs w:val="28"/>
        </w:rPr>
        <w:t>3. ПРОГРАММА ВНЕУРОЧНОЙ ДЕЯТЕЛЬНОСТИ ОБУЧАЮЩИХСЯ</w:t>
      </w:r>
    </w:p>
    <w:p w:rsidR="00D118FE" w:rsidRDefault="00D118FE" w:rsidP="00E16AFA">
      <w:pPr>
        <w:autoSpaceDE w:val="0"/>
        <w:spacing w:line="360" w:lineRule="auto"/>
        <w:ind w:firstLine="567"/>
        <w:jc w:val="center"/>
        <w:rPr>
          <w:rFonts w:eastAsia="Times New Roman CYR" w:cs="Times New Roman CYR"/>
          <w:b/>
          <w:bCs/>
          <w:sz w:val="28"/>
          <w:szCs w:val="28"/>
        </w:rPr>
      </w:pPr>
      <w:r w:rsidRPr="00CD6D70">
        <w:rPr>
          <w:b/>
          <w:bCs/>
          <w:sz w:val="28"/>
          <w:szCs w:val="28"/>
        </w:rPr>
        <w:t xml:space="preserve"> </w:t>
      </w:r>
      <w:r>
        <w:rPr>
          <w:rFonts w:eastAsia="Times New Roman CYR" w:cs="Times New Roman CYR"/>
          <w:b/>
          <w:bCs/>
          <w:sz w:val="28"/>
          <w:szCs w:val="28"/>
        </w:rPr>
        <w:t>НА 2011-2015 УЧ.Г.</w:t>
      </w:r>
    </w:p>
    <w:p w:rsidR="00D118FE" w:rsidRDefault="00D118FE" w:rsidP="00E16AFA">
      <w:pPr>
        <w:tabs>
          <w:tab w:val="left" w:pos="0"/>
        </w:tabs>
        <w:autoSpaceDE w:val="0"/>
        <w:spacing w:line="360" w:lineRule="auto"/>
        <w:jc w:val="both"/>
        <w:rPr>
          <w:rFonts w:eastAsia="Times New Roman CYR" w:cs="Times New Roman CYR"/>
          <w:sz w:val="28"/>
          <w:szCs w:val="28"/>
        </w:rPr>
      </w:pPr>
      <w:r>
        <w:rPr>
          <w:rFonts w:eastAsia="Times New Roman CYR" w:cs="Times New Roman CYR"/>
          <w:sz w:val="28"/>
          <w:szCs w:val="28"/>
        </w:rPr>
        <w:t>Нормативно-правовая и документальная основа:</w:t>
      </w:r>
    </w:p>
    <w:p w:rsidR="00D118FE" w:rsidRPr="00CD6D70" w:rsidRDefault="00D118FE" w:rsidP="00E16AFA">
      <w:pPr>
        <w:widowControl w:val="0"/>
        <w:numPr>
          <w:ilvl w:val="0"/>
          <w:numId w:val="18"/>
        </w:numPr>
        <w:tabs>
          <w:tab w:val="left" w:pos="0"/>
        </w:tabs>
        <w:suppressAutoHyphens/>
        <w:autoSpaceDE w:val="0"/>
        <w:spacing w:line="360" w:lineRule="auto"/>
        <w:jc w:val="both"/>
        <w:rPr>
          <w:sz w:val="28"/>
          <w:szCs w:val="28"/>
        </w:rPr>
      </w:pPr>
      <w:r>
        <w:rPr>
          <w:rFonts w:eastAsia="Times New Roman CYR" w:cs="Times New Roman CYR"/>
          <w:sz w:val="28"/>
          <w:szCs w:val="28"/>
        </w:rPr>
        <w:t xml:space="preserve">  Закон Российской Федерации </w:t>
      </w:r>
      <w:r w:rsidRPr="00CD6D70">
        <w:rPr>
          <w:sz w:val="28"/>
          <w:szCs w:val="28"/>
        </w:rPr>
        <w:t xml:space="preserve">« </w:t>
      </w:r>
      <w:r>
        <w:rPr>
          <w:rFonts w:eastAsia="Times New Roman CYR" w:cs="Times New Roman CYR"/>
          <w:sz w:val="28"/>
          <w:szCs w:val="28"/>
        </w:rPr>
        <w:t>Об образовании</w:t>
      </w:r>
      <w:r w:rsidRPr="00CD6D70">
        <w:rPr>
          <w:sz w:val="28"/>
          <w:szCs w:val="28"/>
        </w:rPr>
        <w:t>».</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Федеральный государственный образовательный стандарт начального общего образования.</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Должностная инструкция зам. директора по воспитательной работе.</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Должностная инструкция классного руководителя.</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Должностная инструкция педагога дополнительного образования.</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Санитарно-эпидемиологическими требованиями к учреждениям образования.</w:t>
      </w:r>
    </w:p>
    <w:p w:rsidR="00D118FE" w:rsidRDefault="00D118FE" w:rsidP="00E16AFA">
      <w:pPr>
        <w:tabs>
          <w:tab w:val="left" w:pos="0"/>
        </w:tabs>
        <w:autoSpaceDE w:val="0"/>
        <w:spacing w:line="360" w:lineRule="auto"/>
        <w:jc w:val="both"/>
      </w:pPr>
    </w:p>
    <w:p w:rsidR="00D118FE" w:rsidRDefault="00D118FE" w:rsidP="00E16AFA">
      <w:pPr>
        <w:keepNext/>
        <w:tabs>
          <w:tab w:val="left" w:pos="0"/>
        </w:tabs>
        <w:autoSpaceDE w:val="0"/>
        <w:spacing w:line="360" w:lineRule="auto"/>
        <w:jc w:val="center"/>
        <w:rPr>
          <w:rFonts w:eastAsia="Times New Roman CYR" w:cs="Times New Roman CYR"/>
          <w:b/>
          <w:bCs/>
          <w:sz w:val="28"/>
          <w:szCs w:val="28"/>
        </w:rPr>
      </w:pPr>
      <w:r>
        <w:rPr>
          <w:rFonts w:eastAsia="Times New Roman CYR" w:cs="Times New Roman CYR"/>
          <w:b/>
          <w:bCs/>
          <w:sz w:val="28"/>
          <w:szCs w:val="28"/>
        </w:rPr>
        <w:t>Пояснительная записка</w:t>
      </w:r>
    </w:p>
    <w:p w:rsidR="00D118FE" w:rsidRDefault="00D118FE" w:rsidP="00E16AFA">
      <w:pPr>
        <w:tabs>
          <w:tab w:val="left" w:pos="714"/>
        </w:tab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118FE" w:rsidRDefault="00D118FE" w:rsidP="00E16AFA">
      <w:pPr>
        <w:tabs>
          <w:tab w:val="left" w:pos="714"/>
        </w:tab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118FE" w:rsidRDefault="00D118FE" w:rsidP="00E16AFA">
      <w:pPr>
        <w:tabs>
          <w:tab w:val="left" w:pos="714"/>
        </w:tab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Программа педагогически целесообразна, так как способствует более</w:t>
      </w:r>
      <w:r w:rsidRPr="00CD6D70">
        <w:rPr>
          <w:sz w:val="28"/>
          <w:szCs w:val="28"/>
        </w:rPr>
        <w:t xml:space="preserve"> </w:t>
      </w:r>
      <w:r>
        <w:rPr>
          <w:rFonts w:eastAsia="Times New Roman CYR" w:cs="Times New Roman CYR"/>
          <w:sz w:val="28"/>
          <w:szCs w:val="28"/>
        </w:rPr>
        <w:t xml:space="preserve">разностороннему раскрытию индивидуальных способностей ребенка, </w:t>
      </w:r>
      <w:r>
        <w:rPr>
          <w:rFonts w:eastAsia="Times New Roman CYR" w:cs="Times New Roman CYR"/>
          <w:sz w:val="28"/>
          <w:szCs w:val="28"/>
        </w:rPr>
        <w:lastRenderedPageBreak/>
        <w:t>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118FE" w:rsidRDefault="00D118FE" w:rsidP="00E16AFA">
      <w:pPr>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118FE" w:rsidRDefault="00D118FE" w:rsidP="00A7644C">
      <w:pPr>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118FE" w:rsidRDefault="00D118FE" w:rsidP="00E16AFA">
      <w:pPr>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Внеурочные занятия должны направлять свою деятельность на каждого ученика, чтобы он мог ощутить свою уникальность и востребованность.</w:t>
      </w:r>
    </w:p>
    <w:p w:rsidR="00D118FE" w:rsidRDefault="00D118FE" w:rsidP="00E16AFA">
      <w:pPr>
        <w:tabs>
          <w:tab w:val="left" w:pos="4500"/>
          <w:tab w:val="left" w:pos="9180"/>
          <w:tab w:val="left" w:pos="9360"/>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Занятия могут проводиться не только учителями общеобразовательных учреждений, но и педагогами учреждений дополнительного образования.</w:t>
      </w:r>
    </w:p>
    <w:p w:rsidR="00D118FE" w:rsidRDefault="00D118FE" w:rsidP="00E16AFA">
      <w:pPr>
        <w:tabs>
          <w:tab w:val="left" w:pos="4500"/>
          <w:tab w:val="left" w:pos="9180"/>
          <w:tab w:val="left" w:pos="9360"/>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118FE" w:rsidRDefault="00D118FE" w:rsidP="00E16AFA">
      <w:pPr>
        <w:tabs>
          <w:tab w:val="left" w:pos="4500"/>
          <w:tab w:val="left" w:pos="9180"/>
          <w:tab w:val="left" w:pos="9360"/>
        </w:tab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В процессе формирования личности, воспитание как целостное воздействие на человека играет определённую роль, так как именно </w:t>
      </w:r>
      <w:r>
        <w:rPr>
          <w:rFonts w:eastAsia="Times New Roman CYR" w:cs="Times New Roman CYR"/>
          <w:sz w:val="28"/>
          <w:szCs w:val="28"/>
        </w:rPr>
        <w:lastRenderedPageBreak/>
        <w:t xml:space="preserve">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118FE" w:rsidRDefault="00D118FE" w:rsidP="00E16AFA">
      <w:pPr>
        <w:autoSpaceDE w:val="0"/>
        <w:spacing w:line="360" w:lineRule="auto"/>
        <w:jc w:val="both"/>
        <w:rPr>
          <w:rFonts w:eastAsia="Times New Roman CYR" w:cs="Times New Roman CYR"/>
          <w:sz w:val="28"/>
          <w:szCs w:val="28"/>
        </w:rPr>
      </w:pPr>
      <w:r w:rsidRPr="00CD6D70">
        <w:rPr>
          <w:b/>
          <w:bCs/>
          <w:sz w:val="28"/>
          <w:szCs w:val="28"/>
        </w:rPr>
        <w:tab/>
      </w:r>
      <w:r>
        <w:rPr>
          <w:rFonts w:eastAsia="Times New Roman CYR" w:cs="Times New Roman CYR"/>
          <w:b/>
          <w:bCs/>
          <w:sz w:val="28"/>
          <w:szCs w:val="28"/>
        </w:rPr>
        <w:t>Воспитательная парадигма школы требует</w:t>
      </w:r>
      <w:r>
        <w:rPr>
          <w:rFonts w:eastAsia="Times New Roman CYR" w:cs="Times New Roman CYR"/>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118FE" w:rsidRDefault="00D118FE" w:rsidP="00E16AFA">
      <w:pPr>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Школа работает по трём уровням результатов внеучебной деятельности школьников:</w:t>
      </w:r>
    </w:p>
    <w:p w:rsidR="00D118FE" w:rsidRDefault="00D118FE" w:rsidP="00E16AFA">
      <w:pPr>
        <w:autoSpaceDE w:val="0"/>
        <w:spacing w:line="360" w:lineRule="auto"/>
        <w:jc w:val="both"/>
        <w:rPr>
          <w:rFonts w:eastAsia="Times New Roman CYR" w:cs="Times New Roman CYR"/>
          <w:sz w:val="28"/>
          <w:szCs w:val="28"/>
        </w:rPr>
      </w:pPr>
      <w:r w:rsidRPr="00CD6D70">
        <w:rPr>
          <w:sz w:val="28"/>
          <w:szCs w:val="28"/>
        </w:rPr>
        <w:t>1-</w:t>
      </w:r>
      <w:r>
        <w:rPr>
          <w:rFonts w:eastAsia="Times New Roman CYR" w:cs="Times New Roman CYR"/>
          <w:sz w:val="28"/>
          <w:szCs w:val="28"/>
        </w:rPr>
        <w:t>й уровень – школьник  знает и понимает общественную жизнь;</w:t>
      </w:r>
    </w:p>
    <w:p w:rsidR="00D118FE" w:rsidRDefault="00D118FE" w:rsidP="00E16AFA">
      <w:pPr>
        <w:autoSpaceDE w:val="0"/>
        <w:spacing w:line="360" w:lineRule="auto"/>
        <w:jc w:val="both"/>
        <w:rPr>
          <w:rFonts w:eastAsia="Times New Roman CYR" w:cs="Times New Roman CYR"/>
          <w:sz w:val="28"/>
          <w:szCs w:val="28"/>
        </w:rPr>
      </w:pPr>
      <w:r w:rsidRPr="00CD6D70">
        <w:rPr>
          <w:sz w:val="28"/>
          <w:szCs w:val="28"/>
        </w:rPr>
        <w:t>2-</w:t>
      </w:r>
      <w:r>
        <w:rPr>
          <w:rFonts w:eastAsia="Times New Roman CYR" w:cs="Times New Roman CYR"/>
          <w:sz w:val="28"/>
          <w:szCs w:val="28"/>
        </w:rPr>
        <w:t>й уровень – школьник ценит общественную жизнь;</w:t>
      </w:r>
    </w:p>
    <w:p w:rsidR="00D118FE" w:rsidRDefault="00D118FE" w:rsidP="00E16AFA">
      <w:pPr>
        <w:autoSpaceDE w:val="0"/>
        <w:spacing w:line="360" w:lineRule="auto"/>
        <w:jc w:val="both"/>
        <w:rPr>
          <w:rFonts w:eastAsia="Times New Roman CYR" w:cs="Times New Roman CYR"/>
          <w:sz w:val="28"/>
          <w:szCs w:val="28"/>
        </w:rPr>
      </w:pPr>
      <w:r w:rsidRPr="00CD6D70">
        <w:rPr>
          <w:sz w:val="28"/>
          <w:szCs w:val="28"/>
        </w:rPr>
        <w:t>3-</w:t>
      </w:r>
      <w:r>
        <w:rPr>
          <w:rFonts w:eastAsia="Times New Roman CYR" w:cs="Times New Roman CYR"/>
          <w:sz w:val="28"/>
          <w:szCs w:val="28"/>
        </w:rPr>
        <w:t>й уровень – школьник самостоятельно действует в общественной жизни.</w:t>
      </w:r>
    </w:p>
    <w:p w:rsidR="00D118FE" w:rsidRDefault="00D118FE" w:rsidP="00E16AFA">
      <w:pPr>
        <w:autoSpaceDE w:val="0"/>
        <w:spacing w:line="360" w:lineRule="auto"/>
        <w:jc w:val="both"/>
        <w:rPr>
          <w:rFonts w:eastAsia="Times New Roman CYR" w:cs="Times New Roman CYR"/>
          <w:b/>
          <w:bCs/>
          <w:sz w:val="28"/>
          <w:szCs w:val="28"/>
        </w:rPr>
      </w:pPr>
      <w:r w:rsidRPr="00CD6D70">
        <w:rPr>
          <w:sz w:val="28"/>
          <w:szCs w:val="28"/>
        </w:rPr>
        <w:t xml:space="preserve">   </w:t>
      </w:r>
      <w:r>
        <w:rPr>
          <w:rFonts w:eastAsia="Times New Roman CYR" w:cs="Times New Roman CYR"/>
          <w:b/>
          <w:bCs/>
          <w:sz w:val="28"/>
          <w:szCs w:val="28"/>
        </w:rPr>
        <w:t xml:space="preserve">Внеурочная деятельность направлена на развитие воспитательных результатов: </w:t>
      </w:r>
    </w:p>
    <w:p w:rsidR="00D118FE" w:rsidRDefault="00D118FE" w:rsidP="00E16AFA">
      <w:pPr>
        <w:tabs>
          <w:tab w:val="left" w:pos="0"/>
        </w:tabs>
        <w:autoSpaceDE w:val="0"/>
        <w:spacing w:line="360" w:lineRule="auto"/>
        <w:jc w:val="both"/>
        <w:rPr>
          <w:rFonts w:eastAsia="Times New Roman CYR" w:cs="Times New Roman CYR"/>
          <w:sz w:val="28"/>
          <w:szCs w:val="28"/>
        </w:rPr>
      </w:pPr>
      <w:r>
        <w:rPr>
          <w:rFonts w:eastAsia="Times New Roman CYR" w:cs="Times New Roman CYR"/>
          <w:sz w:val="28"/>
          <w:szCs w:val="28"/>
        </w:rPr>
        <w:t>-  приобретение учащимися социального опыта;</w:t>
      </w:r>
    </w:p>
    <w:p w:rsidR="00D118FE" w:rsidRDefault="00D118FE" w:rsidP="00E16AFA">
      <w:pPr>
        <w:tabs>
          <w:tab w:val="left" w:pos="0"/>
        </w:tabs>
        <w:autoSpaceDE w:val="0"/>
        <w:spacing w:line="360" w:lineRule="auto"/>
        <w:jc w:val="both"/>
        <w:rPr>
          <w:rFonts w:eastAsia="Times New Roman CYR" w:cs="Times New Roman CYR"/>
          <w:sz w:val="28"/>
          <w:szCs w:val="28"/>
        </w:rPr>
      </w:pPr>
      <w:r>
        <w:rPr>
          <w:rFonts w:eastAsia="Times New Roman CYR" w:cs="Times New Roman CYR"/>
          <w:sz w:val="28"/>
          <w:szCs w:val="28"/>
        </w:rPr>
        <w:t>- формирование положительного отношения к базовым общественным ценностям;</w:t>
      </w:r>
    </w:p>
    <w:p w:rsidR="00D118FE" w:rsidRDefault="00D118FE" w:rsidP="00E16AFA">
      <w:pPr>
        <w:tabs>
          <w:tab w:val="left" w:pos="0"/>
        </w:tabs>
        <w:autoSpaceDE w:val="0"/>
        <w:spacing w:line="360" w:lineRule="auto"/>
        <w:jc w:val="both"/>
        <w:rPr>
          <w:rFonts w:eastAsia="Times New Roman CYR" w:cs="Times New Roman CYR"/>
          <w:sz w:val="28"/>
          <w:szCs w:val="28"/>
        </w:rPr>
      </w:pPr>
      <w:r>
        <w:rPr>
          <w:rFonts w:eastAsia="Times New Roman CYR" w:cs="Times New Roman CYR"/>
          <w:sz w:val="28"/>
          <w:szCs w:val="28"/>
        </w:rPr>
        <w:t>- приобретение школьниками опыта самостоятельного общественного действия.</w:t>
      </w:r>
      <w:r>
        <w:rPr>
          <w:rFonts w:eastAsia="Times New Roman CYR" w:cs="Times New Roman CYR"/>
          <w:sz w:val="28"/>
          <w:szCs w:val="28"/>
        </w:rPr>
        <w:tab/>
      </w:r>
    </w:p>
    <w:p w:rsidR="00D118FE" w:rsidRDefault="00D118FE" w:rsidP="00E16AFA">
      <w:pPr>
        <w:tabs>
          <w:tab w:val="left" w:pos="0"/>
        </w:tabs>
        <w:autoSpaceDE w:val="0"/>
        <w:spacing w:line="360" w:lineRule="auto"/>
        <w:rPr>
          <w:rFonts w:eastAsia="Times New Roman CYR" w:cs="Times New Roman CYR"/>
          <w:b/>
          <w:bCs/>
          <w:sz w:val="28"/>
          <w:szCs w:val="28"/>
        </w:rPr>
      </w:pPr>
      <w:r>
        <w:rPr>
          <w:rFonts w:eastAsia="Times New Roman CYR" w:cs="Times New Roman CYR"/>
          <w:b/>
          <w:bCs/>
          <w:sz w:val="28"/>
          <w:szCs w:val="28"/>
        </w:rPr>
        <w:t>Цель внеурочной деятельности:</w:t>
      </w:r>
    </w:p>
    <w:p w:rsidR="00D118FE" w:rsidRDefault="00D118FE" w:rsidP="00E16AFA">
      <w:pPr>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Создание условий для полноценного интеллектуального развития учащихся младших классов, их успешной адаптации в образовательной и социальной среде.</w:t>
      </w:r>
    </w:p>
    <w:p w:rsidR="00D118FE" w:rsidRDefault="00D118FE" w:rsidP="00E16AFA">
      <w:pPr>
        <w:autoSpaceDE w:val="0"/>
        <w:spacing w:line="360" w:lineRule="auto"/>
        <w:jc w:val="both"/>
        <w:rPr>
          <w:rFonts w:eastAsia="Times New Roman CYR" w:cs="Times New Roman CYR"/>
          <w:b/>
          <w:bCs/>
          <w:sz w:val="28"/>
          <w:szCs w:val="28"/>
        </w:rPr>
      </w:pPr>
      <w:r>
        <w:rPr>
          <w:rFonts w:eastAsia="Times New Roman CYR" w:cs="Times New Roman CYR"/>
          <w:b/>
          <w:bCs/>
          <w:sz w:val="28"/>
          <w:szCs w:val="28"/>
        </w:rPr>
        <w:t>Задачи  внеурочной деятельности:</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Организация общественно-полезной и досуговой  деятельности учащихся совместно  с общественными организациями,  библиотекой, сельским </w:t>
      </w:r>
      <w:r>
        <w:rPr>
          <w:rFonts w:eastAsia="Times New Roman CYR" w:cs="Times New Roman CYR"/>
          <w:sz w:val="28"/>
          <w:szCs w:val="28"/>
        </w:rPr>
        <w:lastRenderedPageBreak/>
        <w:t>домом культуры, районным домом творчества, семьями учащихся.</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Включение учащихся в разностороннюю деятельность.</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Формирование навыков позитивного коммуникативного общения.</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Воспитание трудолюбия, способности к преодолению трудностей, целеустремленности  и настойчивости в достижении результата.</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D118FE" w:rsidRDefault="00D118FE" w:rsidP="00E16AFA">
      <w:pPr>
        <w:widowControl w:val="0"/>
        <w:numPr>
          <w:ilvl w:val="0"/>
          <w:numId w:val="18"/>
        </w:numPr>
        <w:tabs>
          <w:tab w:val="left" w:pos="0"/>
          <w:tab w:val="left" w:pos="198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p>
    <w:p w:rsidR="00D118FE" w:rsidRDefault="00D118FE" w:rsidP="00E16AFA">
      <w:pPr>
        <w:widowControl w:val="0"/>
        <w:numPr>
          <w:ilvl w:val="0"/>
          <w:numId w:val="18"/>
        </w:numPr>
        <w:tabs>
          <w:tab w:val="left" w:pos="0"/>
          <w:tab w:val="left" w:pos="198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Совершенствование  системы мониторинга эффективности воспитательной работы в школе.</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Углубление содержания, форм и методов занятости учащихся в свободное от учёбы время.</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Организация информационной поддержки учащихся.</w:t>
      </w:r>
    </w:p>
    <w:p w:rsidR="00D118FE" w:rsidRDefault="00D118FE" w:rsidP="00E16AFA">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Совершенствование материально-технической базы организации досуга учащихся.</w:t>
      </w:r>
    </w:p>
    <w:p w:rsidR="00D118FE" w:rsidRDefault="00D118FE" w:rsidP="00E16AFA">
      <w:pPr>
        <w:tabs>
          <w:tab w:val="left" w:pos="0"/>
        </w:tabs>
        <w:autoSpaceDE w:val="0"/>
        <w:spacing w:line="360" w:lineRule="auto"/>
        <w:rPr>
          <w:rFonts w:eastAsia="Times New Roman CYR" w:cs="Times New Roman CYR"/>
          <w:b/>
          <w:bCs/>
          <w:color w:val="000000"/>
          <w:sz w:val="28"/>
          <w:szCs w:val="28"/>
        </w:rPr>
      </w:pPr>
      <w:r>
        <w:rPr>
          <w:rFonts w:eastAsia="Times New Roman CYR" w:cs="Times New Roman CYR"/>
          <w:b/>
          <w:bCs/>
          <w:color w:val="000000"/>
          <w:sz w:val="28"/>
          <w:szCs w:val="28"/>
        </w:rPr>
        <w:t>Принципы</w:t>
      </w:r>
      <w:r>
        <w:rPr>
          <w:b/>
          <w:bCs/>
          <w:color w:val="000000"/>
          <w:sz w:val="28"/>
          <w:szCs w:val="28"/>
          <w:lang w:val="en-US"/>
        </w:rPr>
        <w:t xml:space="preserve">  </w:t>
      </w:r>
      <w:r>
        <w:rPr>
          <w:rFonts w:eastAsia="Times New Roman CYR" w:cs="Times New Roman CYR"/>
          <w:b/>
          <w:bCs/>
          <w:color w:val="000000"/>
          <w:sz w:val="28"/>
          <w:szCs w:val="28"/>
        </w:rPr>
        <w:t>программы:</w:t>
      </w:r>
    </w:p>
    <w:p w:rsidR="00D118FE" w:rsidRDefault="00D118FE" w:rsidP="00E16AFA">
      <w:pPr>
        <w:widowControl w:val="0"/>
        <w:numPr>
          <w:ilvl w:val="0"/>
          <w:numId w:val="21"/>
        </w:numPr>
        <w:suppressAutoHyphens/>
        <w:autoSpaceDE w:val="0"/>
        <w:spacing w:line="360" w:lineRule="auto"/>
        <w:rPr>
          <w:rFonts w:eastAsia="Times New Roman CYR" w:cs="Times New Roman CYR"/>
          <w:sz w:val="28"/>
          <w:szCs w:val="28"/>
        </w:rPr>
      </w:pPr>
      <w:r>
        <w:rPr>
          <w:rFonts w:eastAsia="Times New Roman CYR" w:cs="Times New Roman CYR"/>
          <w:sz w:val="28"/>
          <w:szCs w:val="28"/>
        </w:rPr>
        <w:t xml:space="preserve"> Включение учащихся в активную деятельность.</w:t>
      </w:r>
    </w:p>
    <w:p w:rsidR="00D118FE" w:rsidRDefault="00D118FE" w:rsidP="00E16AFA">
      <w:pPr>
        <w:widowControl w:val="0"/>
        <w:numPr>
          <w:ilvl w:val="0"/>
          <w:numId w:val="20"/>
        </w:numPr>
        <w:suppressAutoHyphens/>
        <w:autoSpaceDE w:val="0"/>
        <w:spacing w:line="360" w:lineRule="auto"/>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Доступность и наглядность.</w:t>
      </w:r>
    </w:p>
    <w:p w:rsidR="00D118FE" w:rsidRDefault="00D118FE" w:rsidP="00E16AFA">
      <w:pPr>
        <w:widowControl w:val="0"/>
        <w:numPr>
          <w:ilvl w:val="0"/>
          <w:numId w:val="20"/>
        </w:numPr>
        <w:suppressAutoHyphens/>
        <w:autoSpaceDE w:val="0"/>
        <w:spacing w:line="360" w:lineRule="auto"/>
        <w:rPr>
          <w:rFonts w:eastAsia="Times New Roman CYR" w:cs="Times New Roman CYR"/>
          <w:sz w:val="28"/>
          <w:szCs w:val="28"/>
        </w:rPr>
      </w:pPr>
      <w:r>
        <w:rPr>
          <w:sz w:val="28"/>
          <w:szCs w:val="28"/>
          <w:lang w:val="en-US"/>
        </w:rPr>
        <w:t xml:space="preserve"> </w:t>
      </w:r>
      <w:r>
        <w:rPr>
          <w:rFonts w:eastAsia="Times New Roman CYR" w:cs="Times New Roman CYR"/>
          <w:sz w:val="28"/>
          <w:szCs w:val="28"/>
        </w:rPr>
        <w:t>Связь теории с практикой.</w:t>
      </w:r>
    </w:p>
    <w:p w:rsidR="00D118FE" w:rsidRDefault="00D118FE" w:rsidP="00E16AFA">
      <w:pPr>
        <w:widowControl w:val="0"/>
        <w:numPr>
          <w:ilvl w:val="0"/>
          <w:numId w:val="20"/>
        </w:numPr>
        <w:suppressAutoHyphens/>
        <w:autoSpaceDE w:val="0"/>
        <w:spacing w:line="360" w:lineRule="auto"/>
        <w:rPr>
          <w:rFonts w:eastAsia="Times New Roman CYR" w:cs="Times New Roman CYR"/>
          <w:sz w:val="28"/>
          <w:szCs w:val="28"/>
        </w:rPr>
      </w:pPr>
      <w:r>
        <w:rPr>
          <w:sz w:val="28"/>
          <w:szCs w:val="28"/>
          <w:lang w:val="en-US"/>
        </w:rPr>
        <w:t xml:space="preserve"> </w:t>
      </w:r>
      <w:r>
        <w:rPr>
          <w:rFonts w:eastAsia="Times New Roman CYR" w:cs="Times New Roman CYR"/>
          <w:sz w:val="28"/>
          <w:szCs w:val="28"/>
        </w:rPr>
        <w:t>Учёт возрастных особенностей.</w:t>
      </w:r>
    </w:p>
    <w:p w:rsidR="00D118FE" w:rsidRDefault="00D118FE" w:rsidP="00E16AFA">
      <w:pPr>
        <w:widowControl w:val="0"/>
        <w:numPr>
          <w:ilvl w:val="0"/>
          <w:numId w:val="20"/>
        </w:numPr>
        <w:suppressAutoHyphens/>
        <w:autoSpaceDE w:val="0"/>
        <w:spacing w:line="360" w:lineRule="auto"/>
        <w:rPr>
          <w:rFonts w:eastAsia="Times New Roman CYR" w:cs="Times New Roman CYR"/>
          <w:sz w:val="28"/>
          <w:szCs w:val="28"/>
        </w:rPr>
      </w:pPr>
      <w:r w:rsidRPr="00CD6D70">
        <w:rPr>
          <w:sz w:val="28"/>
          <w:szCs w:val="28"/>
        </w:rPr>
        <w:t xml:space="preserve"> </w:t>
      </w:r>
      <w:r>
        <w:rPr>
          <w:rFonts w:eastAsia="Times New Roman CYR" w:cs="Times New Roman CYR"/>
          <w:sz w:val="28"/>
          <w:szCs w:val="28"/>
        </w:rPr>
        <w:t>Сочетание индивидуальных и коллективных форм деятельности.</w:t>
      </w:r>
    </w:p>
    <w:p w:rsidR="00D118FE" w:rsidRPr="0037220E" w:rsidRDefault="00D118FE" w:rsidP="00E16AFA">
      <w:pPr>
        <w:widowControl w:val="0"/>
        <w:numPr>
          <w:ilvl w:val="0"/>
          <w:numId w:val="20"/>
        </w:numPr>
        <w:suppressAutoHyphens/>
        <w:autoSpaceDE w:val="0"/>
        <w:spacing w:line="360" w:lineRule="auto"/>
        <w:rPr>
          <w:rFonts w:eastAsia="Times New Roman CYR" w:cs="Times New Roman CYR"/>
          <w:sz w:val="28"/>
          <w:szCs w:val="28"/>
        </w:rPr>
      </w:pPr>
      <w:r w:rsidRPr="00CD6D70">
        <w:rPr>
          <w:sz w:val="28"/>
          <w:szCs w:val="28"/>
        </w:rPr>
        <w:t xml:space="preserve"> </w:t>
      </w:r>
      <w:r>
        <w:rPr>
          <w:rFonts w:eastAsia="Times New Roman CYR" w:cs="Times New Roman CYR"/>
          <w:sz w:val="28"/>
          <w:szCs w:val="28"/>
        </w:rPr>
        <w:t xml:space="preserve">Целенаправленность  и последовательность деятельности (от простого к </w:t>
      </w:r>
      <w:r w:rsidRPr="0037220E">
        <w:rPr>
          <w:sz w:val="28"/>
          <w:szCs w:val="28"/>
        </w:rPr>
        <w:t xml:space="preserve"> </w:t>
      </w:r>
      <w:r w:rsidRPr="0037220E">
        <w:rPr>
          <w:rFonts w:eastAsia="Times New Roman CYR" w:cs="Times New Roman CYR"/>
          <w:sz w:val="28"/>
          <w:szCs w:val="28"/>
        </w:rPr>
        <w:t>сложному).</w:t>
      </w:r>
    </w:p>
    <w:p w:rsidR="00D118FE" w:rsidRDefault="00D118FE" w:rsidP="00E16AFA">
      <w:pPr>
        <w:autoSpaceDE w:val="0"/>
        <w:spacing w:line="360" w:lineRule="auto"/>
        <w:jc w:val="center"/>
        <w:rPr>
          <w:rFonts w:eastAsia="Times New Roman CYR" w:cs="Times New Roman CYR"/>
          <w:sz w:val="28"/>
          <w:szCs w:val="28"/>
        </w:rPr>
      </w:pPr>
      <w:r>
        <w:rPr>
          <w:rFonts w:eastAsia="Times New Roman CYR" w:cs="Times New Roman CYR"/>
          <w:sz w:val="28"/>
          <w:szCs w:val="28"/>
        </w:rPr>
        <w:t>На содержание программы оказали влияние следующие факторы:</w:t>
      </w:r>
    </w:p>
    <w:p w:rsidR="00D118FE" w:rsidRDefault="00D118FE" w:rsidP="00E16AFA">
      <w:pPr>
        <w:tabs>
          <w:tab w:val="left" w:pos="0"/>
        </w:tabs>
        <w:autoSpaceDE w:val="0"/>
        <w:spacing w:line="360" w:lineRule="auto"/>
        <w:jc w:val="both"/>
        <w:rPr>
          <w:rFonts w:eastAsia="Times New Roman CYR" w:cs="Times New Roman CYR"/>
          <w:sz w:val="28"/>
          <w:szCs w:val="28"/>
        </w:rPr>
      </w:pPr>
      <w:r>
        <w:rPr>
          <w:rFonts w:eastAsia="Times New Roman CYR" w:cs="Times New Roman CYR"/>
          <w:sz w:val="28"/>
          <w:szCs w:val="28"/>
        </w:rPr>
        <w:lastRenderedPageBreak/>
        <w:t xml:space="preserve">1. Традиции школы. </w:t>
      </w:r>
    </w:p>
    <w:p w:rsidR="00D118FE" w:rsidRDefault="00D118FE" w:rsidP="00E16AFA">
      <w:pPr>
        <w:tabs>
          <w:tab w:val="left" w:pos="0"/>
        </w:tabs>
        <w:autoSpaceDE w:val="0"/>
        <w:spacing w:line="360" w:lineRule="auto"/>
        <w:jc w:val="both"/>
        <w:rPr>
          <w:rFonts w:eastAsia="Times New Roman CYR" w:cs="Times New Roman CYR"/>
          <w:sz w:val="28"/>
          <w:szCs w:val="28"/>
        </w:rPr>
      </w:pPr>
      <w:r>
        <w:rPr>
          <w:rFonts w:eastAsia="Times New Roman CYR" w:cs="Times New Roman CYR"/>
          <w:sz w:val="28"/>
          <w:szCs w:val="28"/>
        </w:rPr>
        <w:t>2. Особенности возраста, класса, индивидуальности детей.</w:t>
      </w:r>
    </w:p>
    <w:p w:rsidR="00D118FE" w:rsidRDefault="00D118FE" w:rsidP="00E16AFA">
      <w:pPr>
        <w:tabs>
          <w:tab w:val="left" w:pos="0"/>
        </w:tabs>
        <w:autoSpaceDE w:val="0"/>
        <w:spacing w:line="360" w:lineRule="auto"/>
        <w:jc w:val="both"/>
        <w:rPr>
          <w:rFonts w:eastAsia="Times New Roman CYR" w:cs="Times New Roman CYR"/>
          <w:sz w:val="28"/>
          <w:szCs w:val="28"/>
        </w:rPr>
      </w:pPr>
      <w:r>
        <w:rPr>
          <w:rFonts w:eastAsia="Times New Roman CYR" w:cs="Times New Roman CYR"/>
          <w:sz w:val="28"/>
          <w:szCs w:val="28"/>
        </w:rPr>
        <w:t>3. Особенности руководителей кружков и секций, их интересы,                                  склонности, установки.</w:t>
      </w:r>
    </w:p>
    <w:p w:rsidR="00D118FE" w:rsidRDefault="00D118FE" w:rsidP="00E16AFA">
      <w:pPr>
        <w:keepNext/>
        <w:tabs>
          <w:tab w:val="left" w:pos="0"/>
        </w:tabs>
        <w:autoSpaceDE w:val="0"/>
        <w:spacing w:line="360" w:lineRule="auto"/>
        <w:jc w:val="center"/>
        <w:rPr>
          <w:rFonts w:eastAsia="Times New Roman CYR" w:cs="Times New Roman CYR"/>
          <w:b/>
          <w:bCs/>
          <w:sz w:val="28"/>
          <w:szCs w:val="28"/>
        </w:rPr>
      </w:pPr>
      <w:r>
        <w:rPr>
          <w:rFonts w:eastAsia="Times New Roman CYR" w:cs="Times New Roman CYR"/>
          <w:b/>
          <w:bCs/>
          <w:sz w:val="28"/>
          <w:szCs w:val="28"/>
        </w:rPr>
        <w:t>Направления реализации программы</w:t>
      </w:r>
    </w:p>
    <w:p w:rsidR="00D118FE" w:rsidRDefault="00D118FE" w:rsidP="00E16AFA">
      <w:pPr>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Программа организации внеурочной  деятельности реализуются по 5 направлениям деятельности.</w:t>
      </w:r>
    </w:p>
    <w:p w:rsidR="00D118FE" w:rsidRDefault="00D118FE" w:rsidP="00E16AFA">
      <w:pPr>
        <w:tabs>
          <w:tab w:val="right" w:pos="4570"/>
        </w:tabs>
        <w:autoSpaceDE w:val="0"/>
        <w:snapToGrid w:val="0"/>
        <w:spacing w:line="360" w:lineRule="auto"/>
        <w:rPr>
          <w:rFonts w:eastAsia="Times New Roman CYR" w:cs="Times New Roman CYR"/>
          <w:sz w:val="28"/>
          <w:szCs w:val="28"/>
        </w:rPr>
      </w:pPr>
      <w:r>
        <w:rPr>
          <w:rFonts w:eastAsia="Times New Roman CYR" w:cs="Times New Roman CYR"/>
          <w:sz w:val="28"/>
          <w:szCs w:val="28"/>
        </w:rPr>
        <w:t>- Спортивно-оздоровительное</w:t>
      </w:r>
    </w:p>
    <w:p w:rsidR="00D118FE" w:rsidRDefault="00D118FE" w:rsidP="00E16AFA">
      <w:pPr>
        <w:tabs>
          <w:tab w:val="right" w:pos="4570"/>
        </w:tabs>
        <w:autoSpaceDE w:val="0"/>
        <w:snapToGrid w:val="0"/>
        <w:spacing w:line="360" w:lineRule="auto"/>
        <w:rPr>
          <w:rFonts w:eastAsia="Times New Roman CYR" w:cs="Times New Roman CYR"/>
          <w:sz w:val="28"/>
          <w:szCs w:val="28"/>
        </w:rPr>
      </w:pPr>
      <w:r>
        <w:rPr>
          <w:rFonts w:eastAsia="Times New Roman CYR" w:cs="Times New Roman CYR"/>
          <w:sz w:val="28"/>
          <w:szCs w:val="28"/>
        </w:rPr>
        <w:t>- Духовно-нравственное</w:t>
      </w:r>
    </w:p>
    <w:p w:rsidR="00D118FE" w:rsidRDefault="00D118FE" w:rsidP="00E16AFA">
      <w:pPr>
        <w:tabs>
          <w:tab w:val="right" w:pos="4570"/>
        </w:tabs>
        <w:autoSpaceDE w:val="0"/>
        <w:snapToGrid w:val="0"/>
        <w:spacing w:line="360" w:lineRule="auto"/>
        <w:rPr>
          <w:rFonts w:eastAsia="Times New Roman CYR" w:cs="Times New Roman CYR"/>
          <w:sz w:val="28"/>
          <w:szCs w:val="28"/>
        </w:rPr>
      </w:pPr>
      <w:r>
        <w:rPr>
          <w:rFonts w:eastAsia="Times New Roman CYR" w:cs="Times New Roman CYR"/>
          <w:sz w:val="28"/>
          <w:szCs w:val="28"/>
        </w:rPr>
        <w:t xml:space="preserve">- Общеинтеллектуальное </w:t>
      </w:r>
    </w:p>
    <w:p w:rsidR="00D118FE" w:rsidRDefault="00D118FE" w:rsidP="00E16AFA">
      <w:pPr>
        <w:tabs>
          <w:tab w:val="right" w:pos="4570"/>
        </w:tabs>
        <w:autoSpaceDE w:val="0"/>
        <w:snapToGrid w:val="0"/>
        <w:spacing w:line="360" w:lineRule="auto"/>
        <w:rPr>
          <w:rFonts w:eastAsia="Times New Roman CYR" w:cs="Times New Roman CYR"/>
          <w:sz w:val="28"/>
          <w:szCs w:val="28"/>
        </w:rPr>
      </w:pPr>
      <w:r>
        <w:rPr>
          <w:rFonts w:eastAsia="Times New Roman CYR" w:cs="Times New Roman CYR"/>
          <w:sz w:val="28"/>
          <w:szCs w:val="28"/>
        </w:rPr>
        <w:t xml:space="preserve">- Общекультурное </w:t>
      </w:r>
    </w:p>
    <w:p w:rsidR="00D118FE" w:rsidRDefault="00D118FE" w:rsidP="00E16AFA">
      <w:pPr>
        <w:tabs>
          <w:tab w:val="right" w:pos="4570"/>
        </w:tabs>
        <w:autoSpaceDE w:val="0"/>
        <w:snapToGrid w:val="0"/>
        <w:spacing w:line="360" w:lineRule="auto"/>
        <w:rPr>
          <w:rFonts w:eastAsia="Times New Roman CYR" w:cs="Times New Roman CYR"/>
          <w:sz w:val="28"/>
          <w:szCs w:val="28"/>
        </w:rPr>
      </w:pPr>
      <w:r>
        <w:rPr>
          <w:rFonts w:eastAsia="Times New Roman CYR" w:cs="Times New Roman CYR"/>
          <w:sz w:val="28"/>
          <w:szCs w:val="28"/>
        </w:rPr>
        <w:t xml:space="preserve">- Социальное </w:t>
      </w:r>
    </w:p>
    <w:p w:rsidR="00D118FE" w:rsidRDefault="00D118FE" w:rsidP="00E16AFA">
      <w:pPr>
        <w:autoSpaceDE w:val="0"/>
        <w:spacing w:line="360" w:lineRule="auto"/>
        <w:jc w:val="center"/>
        <w:rPr>
          <w:rFonts w:eastAsia="Times New Roman CYR" w:cs="Times New Roman CYR"/>
          <w:b/>
          <w:bCs/>
          <w:sz w:val="28"/>
          <w:szCs w:val="28"/>
        </w:rPr>
      </w:pPr>
      <w:r w:rsidRPr="00CD6D70">
        <w:rPr>
          <w:b/>
          <w:bCs/>
          <w:sz w:val="28"/>
          <w:szCs w:val="28"/>
        </w:rPr>
        <w:t xml:space="preserve"> </w:t>
      </w:r>
      <w:r>
        <w:rPr>
          <w:rFonts w:eastAsia="Times New Roman CYR" w:cs="Times New Roman CYR"/>
          <w:b/>
          <w:bCs/>
          <w:sz w:val="28"/>
          <w:szCs w:val="28"/>
        </w:rPr>
        <w:t>Формы внеурочной воспитательной работы по направлениям:</w:t>
      </w:r>
    </w:p>
    <w:p w:rsidR="00D118FE" w:rsidRDefault="00D118FE" w:rsidP="00E16AFA">
      <w:pPr>
        <w:autoSpaceDE w:val="0"/>
        <w:spacing w:line="360" w:lineRule="auto"/>
        <w:rPr>
          <w:rFonts w:eastAsia="Times New Roman CYR" w:cs="Times New Roman CYR"/>
          <w:b/>
          <w:bCs/>
          <w:sz w:val="28"/>
          <w:szCs w:val="28"/>
        </w:rPr>
      </w:pPr>
      <w:r w:rsidRPr="00CD6D70">
        <w:rPr>
          <w:b/>
          <w:bCs/>
          <w:sz w:val="28"/>
          <w:szCs w:val="28"/>
        </w:rPr>
        <w:t xml:space="preserve">1. </w:t>
      </w:r>
      <w:r>
        <w:rPr>
          <w:rFonts w:eastAsia="Times New Roman CYR" w:cs="Times New Roman CYR"/>
          <w:b/>
          <w:bCs/>
          <w:sz w:val="28"/>
          <w:szCs w:val="28"/>
        </w:rPr>
        <w:t>Спортивно-оздоровительное:</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xml:space="preserve">- Организация экскурсий, </w:t>
      </w:r>
      <w:r w:rsidRPr="00CD6D70">
        <w:rPr>
          <w:sz w:val="28"/>
          <w:szCs w:val="28"/>
        </w:rPr>
        <w:t>«</w:t>
      </w:r>
      <w:r>
        <w:rPr>
          <w:rFonts w:eastAsia="Times New Roman CYR" w:cs="Times New Roman CYR"/>
          <w:sz w:val="28"/>
          <w:szCs w:val="28"/>
        </w:rPr>
        <w:t>Дней здоровья</w:t>
      </w:r>
      <w:r w:rsidRPr="00CD6D70">
        <w:rPr>
          <w:sz w:val="28"/>
          <w:szCs w:val="28"/>
        </w:rPr>
        <w:t xml:space="preserve">», </w:t>
      </w:r>
      <w:r>
        <w:rPr>
          <w:rFonts w:eastAsia="Times New Roman CYR" w:cs="Times New Roman CYR"/>
          <w:sz w:val="28"/>
          <w:szCs w:val="28"/>
        </w:rPr>
        <w:t xml:space="preserve">подвижных игр, </w:t>
      </w:r>
      <w:r w:rsidRPr="00CD6D70">
        <w:rPr>
          <w:sz w:val="28"/>
          <w:szCs w:val="28"/>
        </w:rPr>
        <w:t>«</w:t>
      </w:r>
      <w:r>
        <w:rPr>
          <w:rFonts w:eastAsia="Times New Roman CYR" w:cs="Times New Roman CYR"/>
          <w:sz w:val="28"/>
          <w:szCs w:val="28"/>
        </w:rPr>
        <w:t>Весёлых стартов</w:t>
      </w:r>
      <w:r w:rsidRPr="00CD6D70">
        <w:rPr>
          <w:sz w:val="28"/>
          <w:szCs w:val="28"/>
        </w:rPr>
        <w:t xml:space="preserve">», </w:t>
      </w:r>
      <w:r>
        <w:rPr>
          <w:rFonts w:eastAsia="Times New Roman CYR" w:cs="Times New Roman CYR"/>
          <w:sz w:val="28"/>
          <w:szCs w:val="28"/>
        </w:rPr>
        <w:t>внутришкольных  спортивных соревнований.</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Проведение бесед по охране здоровья.</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Применение на уроках  игровых моментов, физ. минуток.</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xml:space="preserve">- Участие в городских </w:t>
      </w:r>
      <w:r w:rsidR="00BE4C84">
        <w:rPr>
          <w:rFonts w:eastAsia="Times New Roman CYR" w:cs="Times New Roman CYR"/>
          <w:sz w:val="28"/>
          <w:szCs w:val="28"/>
        </w:rPr>
        <w:t xml:space="preserve">и краевых </w:t>
      </w:r>
      <w:r>
        <w:rPr>
          <w:rFonts w:eastAsia="Times New Roman CYR" w:cs="Times New Roman CYR"/>
          <w:sz w:val="28"/>
          <w:szCs w:val="28"/>
        </w:rPr>
        <w:t>спортивных соревнованиях.</w:t>
      </w:r>
    </w:p>
    <w:p w:rsidR="00D118FE" w:rsidRPr="00CD6D70" w:rsidRDefault="00D118FE" w:rsidP="00E16AFA">
      <w:pPr>
        <w:tabs>
          <w:tab w:val="left" w:pos="0"/>
        </w:tabs>
        <w:autoSpaceDE w:val="0"/>
        <w:spacing w:line="360" w:lineRule="auto"/>
        <w:rPr>
          <w:sz w:val="28"/>
          <w:szCs w:val="28"/>
        </w:rPr>
      </w:pPr>
      <w:r>
        <w:rPr>
          <w:rFonts w:eastAsia="Times New Roman CYR" w:cs="Times New Roman CYR"/>
          <w:sz w:val="28"/>
          <w:szCs w:val="28"/>
        </w:rPr>
        <w:t>- Ведение круж</w:t>
      </w:r>
      <w:r w:rsidR="00BE4C84">
        <w:rPr>
          <w:rFonts w:eastAsia="Times New Roman CYR" w:cs="Times New Roman CYR"/>
          <w:sz w:val="28"/>
          <w:szCs w:val="28"/>
        </w:rPr>
        <w:t>ков</w:t>
      </w:r>
      <w:r>
        <w:rPr>
          <w:rFonts w:eastAsia="Times New Roman CYR" w:cs="Times New Roman CYR"/>
          <w:sz w:val="28"/>
          <w:szCs w:val="28"/>
        </w:rPr>
        <w:t xml:space="preserve"> </w:t>
      </w:r>
      <w:r w:rsidRPr="00CD6D70">
        <w:rPr>
          <w:sz w:val="28"/>
          <w:szCs w:val="28"/>
        </w:rPr>
        <w:t>«</w:t>
      </w:r>
      <w:r w:rsidR="00BE4C84">
        <w:rPr>
          <w:rFonts w:eastAsia="Times New Roman CYR" w:cs="Times New Roman CYR"/>
          <w:sz w:val="28"/>
          <w:szCs w:val="28"/>
        </w:rPr>
        <w:t>Крепыш</w:t>
      </w:r>
      <w:r w:rsidR="00BE4C84">
        <w:rPr>
          <w:sz w:val="28"/>
          <w:szCs w:val="28"/>
        </w:rPr>
        <w:t>», «Планета здоровья», «Подвижные игры», «Русские народные игры»</w:t>
      </w:r>
    </w:p>
    <w:p w:rsidR="00D118FE" w:rsidRDefault="00D118FE" w:rsidP="00E16AFA">
      <w:pPr>
        <w:autoSpaceDE w:val="0"/>
        <w:spacing w:line="360" w:lineRule="auto"/>
        <w:rPr>
          <w:rFonts w:eastAsia="Times New Roman CYR" w:cs="Times New Roman CYR"/>
          <w:b/>
          <w:bCs/>
          <w:sz w:val="28"/>
          <w:szCs w:val="28"/>
        </w:rPr>
      </w:pPr>
      <w:r w:rsidRPr="00CD6D70">
        <w:rPr>
          <w:b/>
          <w:bCs/>
          <w:sz w:val="28"/>
          <w:szCs w:val="28"/>
        </w:rPr>
        <w:t xml:space="preserve">2. </w:t>
      </w:r>
      <w:r>
        <w:rPr>
          <w:rFonts w:eastAsia="Times New Roman CYR" w:cs="Times New Roman CYR"/>
          <w:b/>
          <w:bCs/>
          <w:sz w:val="28"/>
          <w:szCs w:val="28"/>
        </w:rPr>
        <w:t>Общекультурное:</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Организация экскурсий, Дней театра, выставок детских рисунков, поделок и творческих работ учащихся;</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Проведение тематических классных часов по эстетике внешнего вида ученика, культуре поведения и речи;</w:t>
      </w:r>
    </w:p>
    <w:p w:rsidR="00D118FE" w:rsidRPr="00CD6D70" w:rsidRDefault="00D118FE" w:rsidP="00E16AFA">
      <w:pPr>
        <w:tabs>
          <w:tab w:val="left" w:pos="0"/>
        </w:tabs>
        <w:autoSpaceDE w:val="0"/>
        <w:spacing w:line="360" w:lineRule="auto"/>
        <w:rPr>
          <w:sz w:val="28"/>
          <w:szCs w:val="28"/>
        </w:rPr>
      </w:pPr>
      <w:r>
        <w:rPr>
          <w:rFonts w:eastAsia="Times New Roman CYR" w:cs="Times New Roman CYR"/>
          <w:sz w:val="28"/>
          <w:szCs w:val="28"/>
        </w:rPr>
        <w:t xml:space="preserve">- Работа кружка </w:t>
      </w:r>
      <w:r w:rsidRPr="00CD6D70">
        <w:rPr>
          <w:sz w:val="28"/>
          <w:szCs w:val="28"/>
        </w:rPr>
        <w:t>«</w:t>
      </w:r>
      <w:r w:rsidR="00BE4C84">
        <w:rPr>
          <w:rFonts w:eastAsia="Times New Roman CYR" w:cs="Times New Roman CYR"/>
          <w:sz w:val="28"/>
          <w:szCs w:val="28"/>
        </w:rPr>
        <w:t>Чудеса аппликации</w:t>
      </w:r>
      <w:r w:rsidRPr="00CD6D70">
        <w:rPr>
          <w:sz w:val="28"/>
          <w:szCs w:val="28"/>
        </w:rPr>
        <w:t>»</w:t>
      </w:r>
      <w:r w:rsidR="00BE4C84">
        <w:rPr>
          <w:sz w:val="28"/>
          <w:szCs w:val="28"/>
        </w:rPr>
        <w:t>, «Юные инспекторы дорожного движения», «Смотрю на мир глазами художника», «Юный художник»</w:t>
      </w:r>
      <w:r w:rsidRPr="00CD6D70">
        <w:rPr>
          <w:sz w:val="28"/>
          <w:szCs w:val="28"/>
        </w:rPr>
        <w:t>;</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Участие в конкурсах, выставках детского творчества эстетического цикла на уровне школы, района, области.</w:t>
      </w:r>
    </w:p>
    <w:p w:rsidR="00D118FE" w:rsidRDefault="00D118FE" w:rsidP="00E16AFA">
      <w:pPr>
        <w:autoSpaceDE w:val="0"/>
        <w:spacing w:line="360" w:lineRule="auto"/>
        <w:rPr>
          <w:rFonts w:eastAsia="Times New Roman CYR" w:cs="Times New Roman CYR"/>
          <w:b/>
          <w:bCs/>
          <w:sz w:val="28"/>
          <w:szCs w:val="28"/>
        </w:rPr>
      </w:pPr>
      <w:r w:rsidRPr="00CD6D70">
        <w:rPr>
          <w:sz w:val="28"/>
          <w:szCs w:val="28"/>
        </w:rPr>
        <w:lastRenderedPageBreak/>
        <w:t xml:space="preserve"> </w:t>
      </w:r>
      <w:r w:rsidRPr="00CD6D70">
        <w:rPr>
          <w:b/>
          <w:bCs/>
          <w:sz w:val="28"/>
          <w:szCs w:val="28"/>
        </w:rPr>
        <w:t xml:space="preserve">3. </w:t>
      </w:r>
      <w:r>
        <w:rPr>
          <w:rFonts w:eastAsia="Times New Roman CYR" w:cs="Times New Roman CYR"/>
          <w:b/>
          <w:bCs/>
          <w:sz w:val="28"/>
          <w:szCs w:val="28"/>
        </w:rPr>
        <w:t xml:space="preserve">Общеинтеллектуальное: </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Библиотечные уроки;</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Конкурсы, экскурсии, олимпиады.</w:t>
      </w:r>
    </w:p>
    <w:p w:rsidR="00BE4C84" w:rsidRPr="00CD6D70" w:rsidRDefault="00D118FE" w:rsidP="00E16AFA">
      <w:pPr>
        <w:tabs>
          <w:tab w:val="left" w:pos="0"/>
        </w:tabs>
        <w:autoSpaceDE w:val="0"/>
        <w:spacing w:line="360" w:lineRule="auto"/>
        <w:rPr>
          <w:sz w:val="28"/>
          <w:szCs w:val="28"/>
        </w:rPr>
      </w:pPr>
      <w:r>
        <w:rPr>
          <w:rFonts w:eastAsia="Times New Roman CYR" w:cs="Times New Roman CYR"/>
          <w:sz w:val="28"/>
          <w:szCs w:val="28"/>
        </w:rPr>
        <w:t>- Работа круж</w:t>
      </w:r>
      <w:r w:rsidR="005A5420">
        <w:rPr>
          <w:rFonts w:eastAsia="Times New Roman CYR" w:cs="Times New Roman CYR"/>
          <w:sz w:val="28"/>
          <w:szCs w:val="28"/>
        </w:rPr>
        <w:t>к</w:t>
      </w:r>
      <w:r w:rsidR="00BE4C84">
        <w:rPr>
          <w:rFonts w:eastAsia="Times New Roman CYR" w:cs="Times New Roman CYR"/>
          <w:sz w:val="28"/>
          <w:szCs w:val="28"/>
        </w:rPr>
        <w:t>ов</w:t>
      </w:r>
      <w:r>
        <w:rPr>
          <w:rFonts w:eastAsia="Times New Roman CYR" w:cs="Times New Roman CYR"/>
          <w:sz w:val="28"/>
          <w:szCs w:val="28"/>
        </w:rPr>
        <w:t xml:space="preserve"> </w:t>
      </w:r>
      <w:r w:rsidR="00BE4C84" w:rsidRPr="00BE4C84">
        <w:rPr>
          <w:sz w:val="28"/>
          <w:szCs w:val="28"/>
        </w:rPr>
        <w:t xml:space="preserve"> </w:t>
      </w:r>
      <w:r w:rsidR="00BE4C84">
        <w:rPr>
          <w:sz w:val="28"/>
          <w:szCs w:val="28"/>
        </w:rPr>
        <w:t>«Введение в мир профессий»,</w:t>
      </w:r>
      <w:r w:rsidR="00BE4C84" w:rsidRPr="00BE4C84">
        <w:rPr>
          <w:sz w:val="28"/>
          <w:szCs w:val="28"/>
        </w:rPr>
        <w:t xml:space="preserve"> </w:t>
      </w:r>
      <w:r w:rsidR="00BE4C84" w:rsidRPr="00CD6D70">
        <w:rPr>
          <w:sz w:val="28"/>
          <w:szCs w:val="28"/>
        </w:rPr>
        <w:t>«</w:t>
      </w:r>
      <w:r w:rsidR="00BE4C84">
        <w:rPr>
          <w:rFonts w:eastAsia="Times New Roman CYR" w:cs="Times New Roman CYR"/>
          <w:sz w:val="28"/>
          <w:szCs w:val="28"/>
        </w:rPr>
        <w:t>Информатика</w:t>
      </w:r>
      <w:r w:rsidR="00BE4C84">
        <w:rPr>
          <w:sz w:val="28"/>
          <w:szCs w:val="28"/>
        </w:rPr>
        <w:t>», «Английский язык для первоклассников».</w:t>
      </w:r>
    </w:p>
    <w:p w:rsidR="00D118FE" w:rsidRDefault="00D118FE" w:rsidP="00E16AFA">
      <w:pPr>
        <w:autoSpaceDE w:val="0"/>
        <w:spacing w:line="360" w:lineRule="auto"/>
        <w:rPr>
          <w:rFonts w:eastAsia="Times New Roman CYR" w:cs="Times New Roman CYR"/>
          <w:b/>
          <w:bCs/>
          <w:sz w:val="28"/>
          <w:szCs w:val="28"/>
        </w:rPr>
      </w:pPr>
      <w:r w:rsidRPr="00CD6D70">
        <w:rPr>
          <w:b/>
          <w:bCs/>
          <w:sz w:val="28"/>
          <w:szCs w:val="28"/>
        </w:rPr>
        <w:t xml:space="preserve">4. </w:t>
      </w:r>
      <w:r>
        <w:rPr>
          <w:rFonts w:eastAsia="Times New Roman CYR" w:cs="Times New Roman CYR"/>
          <w:b/>
          <w:bCs/>
          <w:sz w:val="28"/>
          <w:szCs w:val="28"/>
        </w:rPr>
        <w:t>Духовно-нравственное:</w:t>
      </w:r>
    </w:p>
    <w:p w:rsidR="00D118FE" w:rsidRPr="00CD6D70" w:rsidRDefault="00D118FE" w:rsidP="00E16AFA">
      <w:pPr>
        <w:tabs>
          <w:tab w:val="left" w:pos="0"/>
        </w:tabs>
        <w:autoSpaceDE w:val="0"/>
        <w:spacing w:line="360" w:lineRule="auto"/>
        <w:rPr>
          <w:sz w:val="28"/>
          <w:szCs w:val="28"/>
        </w:rPr>
      </w:pPr>
      <w:r>
        <w:rPr>
          <w:rFonts w:eastAsia="Times New Roman CYR" w:cs="Times New Roman CYR"/>
          <w:sz w:val="28"/>
          <w:szCs w:val="28"/>
        </w:rPr>
        <w:t xml:space="preserve">- Встречи с ветеранами ВОВ и труда, </w:t>
      </w:r>
      <w:r w:rsidRPr="00CD6D70">
        <w:rPr>
          <w:sz w:val="28"/>
          <w:szCs w:val="28"/>
        </w:rPr>
        <w:t>«</w:t>
      </w:r>
      <w:r>
        <w:rPr>
          <w:rFonts w:eastAsia="Times New Roman CYR" w:cs="Times New Roman CYR"/>
          <w:sz w:val="28"/>
          <w:szCs w:val="28"/>
        </w:rPr>
        <w:t>Уроки мужества</w:t>
      </w:r>
      <w:r w:rsidRPr="00CD6D70">
        <w:rPr>
          <w:sz w:val="28"/>
          <w:szCs w:val="28"/>
        </w:rPr>
        <w:t>»;</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Выставки рисунков.</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Тематические классные часы;</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Конкурсы рисунков</w:t>
      </w:r>
    </w:p>
    <w:p w:rsidR="00D118FE" w:rsidRDefault="00D118FE" w:rsidP="00E16AFA">
      <w:pPr>
        <w:tabs>
          <w:tab w:val="left" w:pos="0"/>
        </w:tabs>
        <w:autoSpaceDE w:val="0"/>
        <w:spacing w:line="360" w:lineRule="auto"/>
        <w:rPr>
          <w:sz w:val="28"/>
          <w:szCs w:val="28"/>
        </w:rPr>
      </w:pPr>
      <w:r>
        <w:rPr>
          <w:rFonts w:eastAsia="Times New Roman CYR" w:cs="Times New Roman CYR"/>
          <w:sz w:val="28"/>
          <w:szCs w:val="28"/>
        </w:rPr>
        <w:t xml:space="preserve">- Акция </w:t>
      </w:r>
      <w:r w:rsidRPr="00CD6D70">
        <w:rPr>
          <w:sz w:val="28"/>
          <w:szCs w:val="28"/>
        </w:rPr>
        <w:t>«</w:t>
      </w:r>
      <w:r>
        <w:rPr>
          <w:rFonts w:eastAsia="Times New Roman CYR" w:cs="Times New Roman CYR"/>
          <w:sz w:val="28"/>
          <w:szCs w:val="28"/>
        </w:rPr>
        <w:t>Милосердие</w:t>
      </w:r>
      <w:r w:rsidRPr="00CD6D70">
        <w:rPr>
          <w:sz w:val="28"/>
          <w:szCs w:val="28"/>
        </w:rPr>
        <w:t>»</w:t>
      </w:r>
    </w:p>
    <w:p w:rsidR="005A5420" w:rsidRPr="00CD6D70" w:rsidRDefault="005A5420" w:rsidP="00E16AFA">
      <w:pPr>
        <w:tabs>
          <w:tab w:val="left" w:pos="0"/>
        </w:tabs>
        <w:autoSpaceDE w:val="0"/>
        <w:spacing w:line="360" w:lineRule="auto"/>
        <w:rPr>
          <w:sz w:val="28"/>
          <w:szCs w:val="28"/>
        </w:rPr>
      </w:pPr>
      <w:r>
        <w:rPr>
          <w:sz w:val="28"/>
          <w:szCs w:val="28"/>
        </w:rPr>
        <w:t>- Ведение кружка «Юный патриот»</w:t>
      </w:r>
    </w:p>
    <w:p w:rsidR="00D118FE" w:rsidRDefault="00D118FE" w:rsidP="00E16AFA">
      <w:pPr>
        <w:autoSpaceDE w:val="0"/>
        <w:spacing w:line="360" w:lineRule="auto"/>
        <w:rPr>
          <w:rFonts w:eastAsia="Times New Roman CYR" w:cs="Times New Roman CYR"/>
          <w:b/>
          <w:bCs/>
          <w:sz w:val="28"/>
          <w:szCs w:val="28"/>
        </w:rPr>
      </w:pPr>
      <w:r w:rsidRPr="00CD6D70">
        <w:rPr>
          <w:b/>
          <w:bCs/>
          <w:sz w:val="28"/>
          <w:szCs w:val="28"/>
        </w:rPr>
        <w:t xml:space="preserve">5. </w:t>
      </w:r>
      <w:r>
        <w:rPr>
          <w:rFonts w:eastAsia="Times New Roman CYR" w:cs="Times New Roman CYR"/>
          <w:b/>
          <w:bCs/>
          <w:sz w:val="28"/>
          <w:szCs w:val="28"/>
        </w:rPr>
        <w:t>Социальное:</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Проведение субботников;</w:t>
      </w:r>
    </w:p>
    <w:p w:rsidR="00D118FE" w:rsidRDefault="00D118FE" w:rsidP="00E16AFA">
      <w:pPr>
        <w:tabs>
          <w:tab w:val="left" w:pos="0"/>
        </w:tabs>
        <w:autoSpaceDE w:val="0"/>
        <w:spacing w:line="360" w:lineRule="auto"/>
        <w:rPr>
          <w:rFonts w:eastAsia="Times New Roman CYR" w:cs="Times New Roman CYR"/>
          <w:sz w:val="28"/>
          <w:szCs w:val="28"/>
        </w:rPr>
      </w:pPr>
      <w:r>
        <w:rPr>
          <w:rFonts w:eastAsia="Times New Roman CYR" w:cs="Times New Roman CYR"/>
          <w:sz w:val="28"/>
          <w:szCs w:val="28"/>
        </w:rPr>
        <w:t>- Социально-значимые проекты;</w:t>
      </w:r>
    </w:p>
    <w:p w:rsidR="00D118FE" w:rsidRDefault="00A6529C" w:rsidP="00A6529C">
      <w:pPr>
        <w:autoSpaceDE w:val="0"/>
        <w:spacing w:line="360" w:lineRule="auto"/>
        <w:jc w:val="center"/>
        <w:rPr>
          <w:rFonts w:eastAsia="Times New Roman CYR" w:cs="Times New Roman CYR"/>
          <w:b/>
          <w:bCs/>
          <w:iCs/>
          <w:sz w:val="28"/>
          <w:szCs w:val="28"/>
        </w:rPr>
      </w:pPr>
      <w:r>
        <w:rPr>
          <w:rFonts w:eastAsia="Times New Roman CYR" w:cs="Times New Roman CYR"/>
          <w:b/>
          <w:bCs/>
          <w:iCs/>
          <w:sz w:val="28"/>
          <w:szCs w:val="28"/>
        </w:rPr>
        <w:t>Методика и инструментарий оценки внеурочной деятельности</w:t>
      </w:r>
    </w:p>
    <w:p w:rsidR="00A6529C" w:rsidRPr="00A6529C" w:rsidRDefault="00A6529C" w:rsidP="00A6529C">
      <w:pPr>
        <w:shd w:val="clear" w:color="auto" w:fill="FFFFFF"/>
        <w:spacing w:line="360" w:lineRule="auto"/>
        <w:jc w:val="both"/>
        <w:rPr>
          <w:sz w:val="28"/>
          <w:szCs w:val="28"/>
        </w:rPr>
      </w:pPr>
      <w:r w:rsidRPr="00A6529C">
        <w:rPr>
          <w:sz w:val="28"/>
          <w:szCs w:val="28"/>
        </w:rPr>
        <w:t>Методика «Беседа о школе»</w:t>
      </w:r>
      <w:r>
        <w:rPr>
          <w:sz w:val="28"/>
          <w:szCs w:val="28"/>
        </w:rPr>
        <w:t xml:space="preserve"> </w:t>
      </w:r>
      <w:r w:rsidRPr="00A6529C">
        <w:rPr>
          <w:iCs/>
          <w:sz w:val="28"/>
          <w:szCs w:val="28"/>
        </w:rPr>
        <w:t>(Т. А.  Нежновой, Д. Б. Эльконина, А. Л.  Венгера)</w:t>
      </w:r>
      <w:r>
        <w:rPr>
          <w:sz w:val="28"/>
          <w:szCs w:val="28"/>
        </w:rPr>
        <w:t>; з</w:t>
      </w:r>
      <w:r w:rsidRPr="00A6529C">
        <w:rPr>
          <w:sz w:val="28"/>
          <w:szCs w:val="28"/>
        </w:rPr>
        <w:t>адание на выявление уровня моральной децентрации</w:t>
      </w:r>
      <w:r>
        <w:rPr>
          <w:sz w:val="28"/>
          <w:szCs w:val="28"/>
        </w:rPr>
        <w:t xml:space="preserve"> </w:t>
      </w:r>
      <w:r w:rsidRPr="00A6529C">
        <w:rPr>
          <w:iCs/>
          <w:sz w:val="28"/>
          <w:szCs w:val="28"/>
        </w:rPr>
        <w:t>(Ж. Пиаже)</w:t>
      </w:r>
      <w:r>
        <w:rPr>
          <w:iCs/>
          <w:sz w:val="28"/>
          <w:szCs w:val="28"/>
        </w:rPr>
        <w:t>; а</w:t>
      </w:r>
      <w:r w:rsidRPr="00A6529C">
        <w:rPr>
          <w:sz w:val="28"/>
          <w:szCs w:val="28"/>
        </w:rPr>
        <w:t>нкета для оценки уровня школьной мотивации Н. Лускановой</w:t>
      </w:r>
      <w:r>
        <w:rPr>
          <w:sz w:val="28"/>
          <w:szCs w:val="28"/>
        </w:rPr>
        <w:t>; м</w:t>
      </w:r>
      <w:r w:rsidRPr="00A6529C">
        <w:rPr>
          <w:sz w:val="28"/>
          <w:szCs w:val="28"/>
        </w:rPr>
        <w:t>етодика «Какой Я?»</w:t>
      </w:r>
      <w:r>
        <w:rPr>
          <w:sz w:val="28"/>
          <w:szCs w:val="28"/>
        </w:rPr>
        <w:t xml:space="preserve"> </w:t>
      </w:r>
      <w:r w:rsidRPr="00A6529C">
        <w:rPr>
          <w:sz w:val="28"/>
          <w:szCs w:val="28"/>
        </w:rPr>
        <w:t>(модификация методики О.С.Богдановой)</w:t>
      </w:r>
      <w:r>
        <w:rPr>
          <w:sz w:val="28"/>
          <w:szCs w:val="28"/>
        </w:rPr>
        <w:t>; а</w:t>
      </w:r>
      <w:r w:rsidRPr="00A6529C">
        <w:rPr>
          <w:sz w:val="28"/>
          <w:szCs w:val="28"/>
        </w:rPr>
        <w:t>нкета «Оцени поступок»</w:t>
      </w:r>
      <w:r>
        <w:rPr>
          <w:sz w:val="28"/>
          <w:szCs w:val="28"/>
        </w:rPr>
        <w:t xml:space="preserve"> </w:t>
      </w:r>
      <w:r w:rsidRPr="00A6529C">
        <w:rPr>
          <w:sz w:val="28"/>
          <w:szCs w:val="28"/>
        </w:rPr>
        <w:t>(дифференциация конвенциональных и моральных норм,</w:t>
      </w:r>
      <w:r>
        <w:rPr>
          <w:sz w:val="28"/>
          <w:szCs w:val="28"/>
        </w:rPr>
        <w:t xml:space="preserve"> </w:t>
      </w:r>
      <w:r w:rsidRPr="00A6529C">
        <w:rPr>
          <w:sz w:val="28"/>
          <w:szCs w:val="28"/>
        </w:rPr>
        <w:t>по Э.Туриэлю в модификации Е.А.Кургановой и О.А.Карабановой, 2004)</w:t>
      </w:r>
      <w:r>
        <w:rPr>
          <w:sz w:val="28"/>
          <w:szCs w:val="28"/>
        </w:rPr>
        <w:t>; м</w:t>
      </w:r>
      <w:r w:rsidRPr="00A6529C">
        <w:rPr>
          <w:rFonts w:eastAsia="Calibri"/>
          <w:sz w:val="28"/>
          <w:szCs w:val="28"/>
        </w:rPr>
        <w:t>етодика “Изучение саморегуляции” (по У.В. Ульенковой)</w:t>
      </w:r>
      <w:r>
        <w:rPr>
          <w:rFonts w:eastAsia="Calibri"/>
          <w:sz w:val="28"/>
          <w:szCs w:val="28"/>
        </w:rPr>
        <w:t>; п</w:t>
      </w:r>
      <w:r w:rsidRPr="00A6529C">
        <w:rPr>
          <w:sz w:val="28"/>
          <w:szCs w:val="28"/>
        </w:rPr>
        <w:t>роба на внимание (П.Я. Гальперин, С.Л. Кабыльницкая)</w:t>
      </w:r>
    </w:p>
    <w:p w:rsidR="005A5420" w:rsidRDefault="005A5420" w:rsidP="00E16AFA">
      <w:pPr>
        <w:autoSpaceDE w:val="0"/>
        <w:spacing w:line="360" w:lineRule="auto"/>
        <w:rPr>
          <w:rFonts w:eastAsia="Times New Roman CYR" w:cs="Times New Roman CYR"/>
          <w:b/>
          <w:bCs/>
          <w:i/>
          <w:iCs/>
          <w:sz w:val="28"/>
          <w:szCs w:val="28"/>
        </w:rPr>
      </w:pPr>
    </w:p>
    <w:p w:rsidR="00D118FE" w:rsidRDefault="00D118FE" w:rsidP="00E16AFA">
      <w:pPr>
        <w:keepNext/>
        <w:autoSpaceDE w:val="0"/>
        <w:spacing w:line="360" w:lineRule="auto"/>
        <w:jc w:val="both"/>
        <w:rPr>
          <w:rFonts w:eastAsia="Times New Roman CYR" w:cs="Times New Roman CYR"/>
          <w:b/>
          <w:bCs/>
          <w:sz w:val="28"/>
          <w:szCs w:val="28"/>
        </w:rPr>
      </w:pPr>
      <w:r w:rsidRPr="00CD6D70">
        <w:rPr>
          <w:b/>
          <w:bCs/>
          <w:sz w:val="28"/>
          <w:szCs w:val="28"/>
        </w:rPr>
        <w:t xml:space="preserve">      </w:t>
      </w:r>
      <w:r>
        <w:rPr>
          <w:rFonts w:eastAsia="Times New Roman CYR" w:cs="Times New Roman CYR"/>
          <w:b/>
          <w:bCs/>
          <w:sz w:val="28"/>
          <w:szCs w:val="28"/>
        </w:rPr>
        <w:t xml:space="preserve">Внеурочная </w:t>
      </w:r>
      <w:r w:rsidRPr="00CD6D70">
        <w:rPr>
          <w:b/>
          <w:bCs/>
          <w:sz w:val="28"/>
          <w:szCs w:val="28"/>
        </w:rPr>
        <w:t xml:space="preserve"> </w:t>
      </w:r>
      <w:r>
        <w:rPr>
          <w:rFonts w:eastAsia="Times New Roman CYR" w:cs="Times New Roman CYR"/>
          <w:b/>
          <w:bCs/>
          <w:sz w:val="28"/>
          <w:szCs w:val="28"/>
        </w:rPr>
        <w:t>деятельность согласно ФГОС</w:t>
      </w:r>
      <w:r>
        <w:rPr>
          <w:rFonts w:eastAsia="Times New Roman CYR" w:cs="Times New Roman CYR"/>
          <w:sz w:val="28"/>
          <w:szCs w:val="28"/>
        </w:rPr>
        <w:t xml:space="preserve"> </w:t>
      </w:r>
      <w:r>
        <w:rPr>
          <w:rFonts w:eastAsia="Times New Roman CYR" w:cs="Times New Roman CYR"/>
          <w:b/>
          <w:bCs/>
          <w:sz w:val="28"/>
          <w:szCs w:val="28"/>
        </w:rPr>
        <w:t xml:space="preserve">на 2011-2015 учебный год </w:t>
      </w:r>
    </w:p>
    <w:p w:rsidR="00D118FE" w:rsidRDefault="00D118FE" w:rsidP="00E16AFA">
      <w:pPr>
        <w:autoSpaceDE w:val="0"/>
        <w:spacing w:line="360" w:lineRule="auto"/>
        <w:jc w:val="center"/>
        <w:rPr>
          <w:rFonts w:eastAsia="Times New Roman CYR" w:cs="Times New Roman CYR"/>
          <w:b/>
          <w:bCs/>
          <w:sz w:val="28"/>
          <w:szCs w:val="28"/>
        </w:rPr>
      </w:pPr>
      <w:r>
        <w:rPr>
          <w:rFonts w:eastAsia="Times New Roman CYR" w:cs="Times New Roman CYR"/>
          <w:b/>
          <w:bCs/>
          <w:sz w:val="28"/>
          <w:szCs w:val="28"/>
        </w:rPr>
        <w:t xml:space="preserve">по  МОУ СОШ № </w:t>
      </w:r>
      <w:r w:rsidR="005A5420">
        <w:rPr>
          <w:rFonts w:eastAsia="Times New Roman CYR" w:cs="Times New Roman CYR"/>
          <w:b/>
          <w:bCs/>
          <w:sz w:val="28"/>
          <w:szCs w:val="28"/>
        </w:rPr>
        <w:t>22</w:t>
      </w:r>
    </w:p>
    <w:p w:rsidR="00A7644C" w:rsidRDefault="00A7644C" w:rsidP="00E16AFA">
      <w:pPr>
        <w:autoSpaceDE w:val="0"/>
        <w:spacing w:line="360" w:lineRule="auto"/>
        <w:jc w:val="center"/>
        <w:rPr>
          <w:rFonts w:eastAsia="Times New Roman CYR" w:cs="Times New Roman CYR"/>
          <w:b/>
          <w:bCs/>
          <w:sz w:val="28"/>
          <w:szCs w:val="28"/>
        </w:rPr>
      </w:pPr>
    </w:p>
    <w:p w:rsidR="005A5420" w:rsidRDefault="00D118FE" w:rsidP="00E16AFA">
      <w:pPr>
        <w:spacing w:line="360" w:lineRule="auto"/>
        <w:jc w:val="center"/>
        <w:rPr>
          <w:b/>
          <w:sz w:val="28"/>
          <w:szCs w:val="28"/>
        </w:rPr>
      </w:pPr>
      <w:r>
        <w:rPr>
          <w:b/>
          <w:sz w:val="28"/>
          <w:szCs w:val="28"/>
        </w:rPr>
        <w:t>Ст</w:t>
      </w:r>
      <w:r w:rsidR="00A7644C">
        <w:rPr>
          <w:b/>
          <w:sz w:val="28"/>
          <w:szCs w:val="28"/>
        </w:rPr>
        <w:t>руктура внеучебной деятельности</w:t>
      </w:r>
      <w:r>
        <w:rPr>
          <w:b/>
          <w:sz w:val="28"/>
          <w:szCs w:val="28"/>
        </w:rPr>
        <w:t>.</w:t>
      </w:r>
    </w:p>
    <w:p w:rsidR="005A5420" w:rsidRPr="00A56E07" w:rsidRDefault="005A5420" w:rsidP="00E16AFA">
      <w:pPr>
        <w:spacing w:line="360" w:lineRule="auto"/>
        <w:jc w:val="both"/>
        <w:rPr>
          <w:b/>
          <w:sz w:val="28"/>
          <w:szCs w:val="28"/>
        </w:rPr>
      </w:pPr>
      <w:r w:rsidRPr="00A56E07">
        <w:rPr>
          <w:b/>
          <w:sz w:val="28"/>
          <w:szCs w:val="28"/>
        </w:rPr>
        <w:lastRenderedPageBreak/>
        <w:t>Модель внеурочной деятельности в МОУ СОШ № 22 г. Ставрополя, 1 классы.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2410"/>
        <w:gridCol w:w="1559"/>
        <w:gridCol w:w="1276"/>
        <w:gridCol w:w="2835"/>
      </w:tblGrid>
      <w:tr w:rsidR="005A5420" w:rsidRPr="00A56E07" w:rsidTr="00A05075">
        <w:tc>
          <w:tcPr>
            <w:tcW w:w="1384" w:type="dxa"/>
          </w:tcPr>
          <w:p w:rsidR="005A5420" w:rsidRPr="00A56E07" w:rsidRDefault="005A5420" w:rsidP="00A05075">
            <w:pPr>
              <w:jc w:val="both"/>
              <w:rPr>
                <w:sz w:val="28"/>
                <w:szCs w:val="28"/>
              </w:rPr>
            </w:pPr>
            <w:r w:rsidRPr="00A56E07">
              <w:rPr>
                <w:sz w:val="28"/>
                <w:szCs w:val="28"/>
              </w:rPr>
              <w:t>Направление</w:t>
            </w:r>
          </w:p>
        </w:tc>
        <w:tc>
          <w:tcPr>
            <w:tcW w:w="2410" w:type="dxa"/>
          </w:tcPr>
          <w:p w:rsidR="005A5420" w:rsidRPr="00A56E07" w:rsidRDefault="005A5420" w:rsidP="00A05075">
            <w:pPr>
              <w:jc w:val="both"/>
              <w:rPr>
                <w:sz w:val="28"/>
                <w:szCs w:val="28"/>
              </w:rPr>
            </w:pPr>
            <w:r w:rsidRPr="00A56E07">
              <w:rPr>
                <w:sz w:val="28"/>
                <w:szCs w:val="28"/>
              </w:rPr>
              <w:t>Вид деятельности</w:t>
            </w:r>
          </w:p>
        </w:tc>
        <w:tc>
          <w:tcPr>
            <w:tcW w:w="1559" w:type="dxa"/>
          </w:tcPr>
          <w:p w:rsidR="005A5420" w:rsidRPr="00A56E07" w:rsidRDefault="005A5420" w:rsidP="00A05075">
            <w:pPr>
              <w:ind w:right="-108"/>
              <w:jc w:val="both"/>
              <w:rPr>
                <w:sz w:val="28"/>
                <w:szCs w:val="28"/>
              </w:rPr>
            </w:pPr>
            <w:r w:rsidRPr="00A56E07">
              <w:rPr>
                <w:sz w:val="28"/>
                <w:szCs w:val="28"/>
              </w:rPr>
              <w:t>Содержание и форма</w:t>
            </w:r>
          </w:p>
        </w:tc>
        <w:tc>
          <w:tcPr>
            <w:tcW w:w="1276" w:type="dxa"/>
          </w:tcPr>
          <w:p w:rsidR="005A5420" w:rsidRPr="00A56E07" w:rsidRDefault="005A5420" w:rsidP="00A05075">
            <w:pPr>
              <w:ind w:right="-108"/>
              <w:jc w:val="both"/>
              <w:rPr>
                <w:sz w:val="28"/>
                <w:szCs w:val="28"/>
              </w:rPr>
            </w:pPr>
            <w:r w:rsidRPr="00A56E07">
              <w:rPr>
                <w:sz w:val="28"/>
                <w:szCs w:val="28"/>
              </w:rPr>
              <w:t>Количество часов</w:t>
            </w:r>
          </w:p>
        </w:tc>
        <w:tc>
          <w:tcPr>
            <w:tcW w:w="2835" w:type="dxa"/>
          </w:tcPr>
          <w:p w:rsidR="005A5420" w:rsidRPr="00A56E07" w:rsidRDefault="005A5420" w:rsidP="00A05075">
            <w:pPr>
              <w:ind w:right="-108"/>
              <w:jc w:val="both"/>
              <w:rPr>
                <w:sz w:val="28"/>
                <w:szCs w:val="28"/>
              </w:rPr>
            </w:pPr>
            <w:r w:rsidRPr="00A56E07">
              <w:rPr>
                <w:sz w:val="28"/>
                <w:szCs w:val="28"/>
              </w:rPr>
              <w:t>Предполагаемые результаты</w:t>
            </w:r>
          </w:p>
        </w:tc>
      </w:tr>
      <w:tr w:rsidR="005A5420" w:rsidRPr="00A56E07" w:rsidTr="00A05075">
        <w:tc>
          <w:tcPr>
            <w:tcW w:w="1384" w:type="dxa"/>
          </w:tcPr>
          <w:p w:rsidR="005A5420" w:rsidRPr="00A56E07" w:rsidRDefault="005A5420" w:rsidP="00A05075">
            <w:pPr>
              <w:jc w:val="both"/>
              <w:rPr>
                <w:sz w:val="28"/>
                <w:szCs w:val="28"/>
              </w:rPr>
            </w:pPr>
            <w:r w:rsidRPr="00A56E07">
              <w:rPr>
                <w:sz w:val="28"/>
                <w:szCs w:val="28"/>
              </w:rPr>
              <w:t>Духовно-нравственное:</w:t>
            </w:r>
          </w:p>
          <w:p w:rsidR="005A5420" w:rsidRPr="00A56E07" w:rsidRDefault="005A5420" w:rsidP="00A05075">
            <w:pPr>
              <w:jc w:val="both"/>
              <w:rPr>
                <w:sz w:val="28"/>
                <w:szCs w:val="28"/>
              </w:rPr>
            </w:pPr>
          </w:p>
        </w:tc>
        <w:tc>
          <w:tcPr>
            <w:tcW w:w="2410" w:type="dxa"/>
          </w:tcPr>
          <w:p w:rsidR="005A5420" w:rsidRPr="00A56E07" w:rsidRDefault="005A5420" w:rsidP="00A05075">
            <w:pPr>
              <w:jc w:val="both"/>
              <w:rPr>
                <w:sz w:val="28"/>
                <w:szCs w:val="28"/>
              </w:rPr>
            </w:pPr>
            <w:r w:rsidRPr="00A56E07">
              <w:rPr>
                <w:sz w:val="28"/>
                <w:szCs w:val="28"/>
              </w:rPr>
              <w:t>Проблемно-ценностное общение, игровая, познавательная, социальное творчество,</w:t>
            </w:r>
          </w:p>
          <w:p w:rsidR="005A5420" w:rsidRPr="00A56E07" w:rsidRDefault="005A5420" w:rsidP="00A05075">
            <w:pPr>
              <w:ind w:right="-173"/>
              <w:jc w:val="both"/>
              <w:rPr>
                <w:sz w:val="28"/>
                <w:szCs w:val="28"/>
              </w:rPr>
            </w:pPr>
            <w:r w:rsidRPr="00A56E07">
              <w:rPr>
                <w:sz w:val="28"/>
                <w:szCs w:val="28"/>
              </w:rPr>
              <w:t xml:space="preserve">военно-патриотическая </w:t>
            </w:r>
          </w:p>
        </w:tc>
        <w:tc>
          <w:tcPr>
            <w:tcW w:w="1559" w:type="dxa"/>
          </w:tcPr>
          <w:p w:rsidR="005A5420" w:rsidRPr="00A56E07" w:rsidRDefault="005A5420" w:rsidP="00A05075">
            <w:pPr>
              <w:jc w:val="both"/>
              <w:rPr>
                <w:sz w:val="28"/>
                <w:szCs w:val="28"/>
              </w:rPr>
            </w:pPr>
            <w:r w:rsidRPr="00A56E07">
              <w:rPr>
                <w:sz w:val="28"/>
                <w:szCs w:val="28"/>
              </w:rPr>
              <w:t>«Юный патриот»</w:t>
            </w:r>
          </w:p>
        </w:tc>
        <w:tc>
          <w:tcPr>
            <w:tcW w:w="1276" w:type="dxa"/>
          </w:tcPr>
          <w:p w:rsidR="005A5420" w:rsidRPr="00A56E07" w:rsidRDefault="005A5420" w:rsidP="00A05075">
            <w:pPr>
              <w:jc w:val="center"/>
              <w:rPr>
                <w:sz w:val="28"/>
                <w:szCs w:val="28"/>
              </w:rPr>
            </w:pPr>
          </w:p>
          <w:p w:rsidR="005A5420" w:rsidRPr="00A56E07" w:rsidRDefault="005A5420" w:rsidP="00A05075">
            <w:pPr>
              <w:jc w:val="center"/>
              <w:rPr>
                <w:sz w:val="28"/>
                <w:szCs w:val="28"/>
              </w:rPr>
            </w:pPr>
            <w:r w:rsidRPr="00A56E07">
              <w:rPr>
                <w:sz w:val="28"/>
                <w:szCs w:val="28"/>
              </w:rPr>
              <w:t>33ч</w:t>
            </w:r>
          </w:p>
        </w:tc>
        <w:tc>
          <w:tcPr>
            <w:tcW w:w="2835" w:type="dxa"/>
          </w:tcPr>
          <w:p w:rsidR="005A5420" w:rsidRPr="00A56E07" w:rsidRDefault="005A5420" w:rsidP="00A05075">
            <w:pPr>
              <w:jc w:val="both"/>
              <w:rPr>
                <w:sz w:val="28"/>
                <w:szCs w:val="28"/>
              </w:rPr>
            </w:pPr>
            <w:r w:rsidRPr="00A56E07">
              <w:rPr>
                <w:sz w:val="28"/>
                <w:szCs w:val="28"/>
              </w:rPr>
              <w:t>Умение видеть прекрасное вокруг себя, совершать нравственные поступки, умение интересоваться историческими событиями страны и края, города, участвовать в благотворительных акциях</w:t>
            </w:r>
          </w:p>
        </w:tc>
      </w:tr>
      <w:tr w:rsidR="005A5420" w:rsidRPr="00A56E07" w:rsidTr="00A05075">
        <w:tc>
          <w:tcPr>
            <w:tcW w:w="1384" w:type="dxa"/>
          </w:tcPr>
          <w:p w:rsidR="005A5420" w:rsidRPr="00A56E07" w:rsidRDefault="005A5420" w:rsidP="00A05075">
            <w:pPr>
              <w:jc w:val="both"/>
              <w:rPr>
                <w:sz w:val="28"/>
                <w:szCs w:val="28"/>
              </w:rPr>
            </w:pPr>
            <w:r w:rsidRPr="00A56E07">
              <w:rPr>
                <w:sz w:val="28"/>
                <w:szCs w:val="28"/>
              </w:rPr>
              <w:t xml:space="preserve">Социальное: </w:t>
            </w:r>
          </w:p>
          <w:p w:rsidR="005A5420" w:rsidRPr="00A56E07" w:rsidRDefault="005A5420" w:rsidP="00A05075">
            <w:pPr>
              <w:jc w:val="both"/>
              <w:rPr>
                <w:sz w:val="28"/>
                <w:szCs w:val="28"/>
              </w:rPr>
            </w:pPr>
          </w:p>
        </w:tc>
        <w:tc>
          <w:tcPr>
            <w:tcW w:w="2410" w:type="dxa"/>
          </w:tcPr>
          <w:p w:rsidR="005A5420" w:rsidRPr="00A56E07" w:rsidRDefault="005A5420" w:rsidP="00A05075">
            <w:pPr>
              <w:jc w:val="both"/>
              <w:rPr>
                <w:sz w:val="28"/>
                <w:szCs w:val="28"/>
              </w:rPr>
            </w:pPr>
            <w:r w:rsidRPr="00A56E07">
              <w:rPr>
                <w:sz w:val="28"/>
                <w:szCs w:val="28"/>
              </w:rPr>
              <w:t>Социальное творчество, проектная, образующая добровольческая деятельность</w:t>
            </w:r>
          </w:p>
        </w:tc>
        <w:tc>
          <w:tcPr>
            <w:tcW w:w="1559" w:type="dxa"/>
          </w:tcPr>
          <w:p w:rsidR="005A5420" w:rsidRPr="00A56E07" w:rsidRDefault="005A5420" w:rsidP="00A05075">
            <w:pPr>
              <w:jc w:val="both"/>
              <w:rPr>
                <w:sz w:val="28"/>
                <w:szCs w:val="28"/>
              </w:rPr>
            </w:pPr>
            <w:r w:rsidRPr="00A56E07">
              <w:rPr>
                <w:sz w:val="28"/>
                <w:szCs w:val="28"/>
              </w:rPr>
              <w:t>«Введение в мир профессий»</w:t>
            </w:r>
          </w:p>
        </w:tc>
        <w:tc>
          <w:tcPr>
            <w:tcW w:w="1276" w:type="dxa"/>
          </w:tcPr>
          <w:p w:rsidR="005A5420" w:rsidRPr="00A56E07" w:rsidRDefault="005A5420" w:rsidP="00A05075">
            <w:pPr>
              <w:jc w:val="center"/>
              <w:rPr>
                <w:sz w:val="28"/>
                <w:szCs w:val="28"/>
              </w:rPr>
            </w:pPr>
          </w:p>
          <w:p w:rsidR="005A5420" w:rsidRPr="00A56E07" w:rsidRDefault="005A5420" w:rsidP="00A05075">
            <w:pPr>
              <w:jc w:val="center"/>
              <w:rPr>
                <w:sz w:val="28"/>
                <w:szCs w:val="28"/>
              </w:rPr>
            </w:pPr>
            <w:r w:rsidRPr="00A56E07">
              <w:rPr>
                <w:sz w:val="28"/>
                <w:szCs w:val="28"/>
              </w:rPr>
              <w:t>33ч</w:t>
            </w:r>
          </w:p>
        </w:tc>
        <w:tc>
          <w:tcPr>
            <w:tcW w:w="2835" w:type="dxa"/>
          </w:tcPr>
          <w:p w:rsidR="005A5420" w:rsidRPr="00A56E07" w:rsidRDefault="005A5420" w:rsidP="00A05075">
            <w:pPr>
              <w:jc w:val="both"/>
              <w:rPr>
                <w:sz w:val="28"/>
                <w:szCs w:val="28"/>
              </w:rPr>
            </w:pPr>
            <w:r w:rsidRPr="00A56E07">
              <w:rPr>
                <w:sz w:val="28"/>
                <w:szCs w:val="28"/>
              </w:rPr>
              <w:t>умение представлять предметный мир как основную среду обитания современного человека, понимать ценность культуры, умение представлять мир профессий, их социальное значение, использовать приобретённые знания для самореализации, участвовать в благотворительных акциях.</w:t>
            </w:r>
          </w:p>
        </w:tc>
      </w:tr>
      <w:tr w:rsidR="005A5420" w:rsidRPr="00A56E07" w:rsidTr="00A05075">
        <w:tc>
          <w:tcPr>
            <w:tcW w:w="1384" w:type="dxa"/>
          </w:tcPr>
          <w:p w:rsidR="005A5420" w:rsidRPr="00A56E07" w:rsidRDefault="00A56E07" w:rsidP="00A05075">
            <w:pPr>
              <w:ind w:right="-108"/>
              <w:jc w:val="both"/>
              <w:rPr>
                <w:sz w:val="28"/>
                <w:szCs w:val="28"/>
              </w:rPr>
            </w:pPr>
            <w:r>
              <w:rPr>
                <w:sz w:val="28"/>
                <w:szCs w:val="28"/>
              </w:rPr>
              <w:t>Общеинтелле</w:t>
            </w:r>
            <w:r w:rsidR="005A5420" w:rsidRPr="00A56E07">
              <w:rPr>
                <w:sz w:val="28"/>
                <w:szCs w:val="28"/>
              </w:rPr>
              <w:t>ктуальное:</w:t>
            </w:r>
          </w:p>
          <w:p w:rsidR="005A5420" w:rsidRPr="00A56E07" w:rsidRDefault="005A5420" w:rsidP="00A05075">
            <w:pPr>
              <w:jc w:val="both"/>
              <w:rPr>
                <w:sz w:val="28"/>
                <w:szCs w:val="28"/>
              </w:rPr>
            </w:pPr>
          </w:p>
        </w:tc>
        <w:tc>
          <w:tcPr>
            <w:tcW w:w="2410" w:type="dxa"/>
          </w:tcPr>
          <w:p w:rsidR="005A5420" w:rsidRPr="00A56E07" w:rsidRDefault="005A5420" w:rsidP="00A05075">
            <w:pPr>
              <w:jc w:val="both"/>
              <w:rPr>
                <w:sz w:val="28"/>
                <w:szCs w:val="28"/>
              </w:rPr>
            </w:pPr>
            <w:r w:rsidRPr="00A56E07">
              <w:rPr>
                <w:sz w:val="28"/>
                <w:szCs w:val="28"/>
              </w:rPr>
              <w:t>Игровая, познавательная, проблемно-ценностное общение,познавательная,</w:t>
            </w:r>
          </w:p>
          <w:p w:rsidR="005A5420" w:rsidRPr="00A56E07" w:rsidRDefault="005A5420" w:rsidP="00A05075">
            <w:pPr>
              <w:jc w:val="both"/>
              <w:rPr>
                <w:sz w:val="28"/>
                <w:szCs w:val="28"/>
              </w:rPr>
            </w:pPr>
            <w:r w:rsidRPr="00A56E07">
              <w:rPr>
                <w:sz w:val="28"/>
                <w:szCs w:val="28"/>
              </w:rPr>
              <w:t xml:space="preserve">проектная, досуго-развлекательная </w:t>
            </w:r>
          </w:p>
        </w:tc>
        <w:tc>
          <w:tcPr>
            <w:tcW w:w="1559" w:type="dxa"/>
          </w:tcPr>
          <w:p w:rsidR="005A5420" w:rsidRPr="00A56E07" w:rsidRDefault="005A5420" w:rsidP="00A05075">
            <w:pPr>
              <w:jc w:val="both"/>
              <w:rPr>
                <w:sz w:val="28"/>
                <w:szCs w:val="28"/>
              </w:rPr>
            </w:pPr>
            <w:r w:rsidRPr="00A56E07">
              <w:rPr>
                <w:sz w:val="28"/>
                <w:szCs w:val="28"/>
              </w:rPr>
              <w:t>«Детская риторика»,</w:t>
            </w:r>
            <w:r w:rsidRPr="00A56E07">
              <w:rPr>
                <w:sz w:val="28"/>
                <w:szCs w:val="28"/>
              </w:rPr>
              <w:br/>
              <w:t>«Английский язык для первоклассников»,</w:t>
            </w:r>
          </w:p>
          <w:p w:rsidR="005A5420" w:rsidRPr="00A56E07" w:rsidRDefault="005A5420" w:rsidP="00A05075">
            <w:pPr>
              <w:jc w:val="both"/>
              <w:rPr>
                <w:sz w:val="28"/>
                <w:szCs w:val="28"/>
              </w:rPr>
            </w:pPr>
            <w:r w:rsidRPr="00A56E07">
              <w:rPr>
                <w:sz w:val="28"/>
                <w:szCs w:val="28"/>
              </w:rPr>
              <w:t>«Информатика»</w:t>
            </w:r>
          </w:p>
        </w:tc>
        <w:tc>
          <w:tcPr>
            <w:tcW w:w="1276" w:type="dxa"/>
          </w:tcPr>
          <w:p w:rsidR="005A5420" w:rsidRPr="00A56E07" w:rsidRDefault="005A5420" w:rsidP="00A05075">
            <w:pPr>
              <w:jc w:val="both"/>
              <w:rPr>
                <w:sz w:val="28"/>
                <w:szCs w:val="28"/>
              </w:rPr>
            </w:pPr>
            <w:r w:rsidRPr="00A56E07">
              <w:rPr>
                <w:sz w:val="28"/>
                <w:szCs w:val="28"/>
              </w:rPr>
              <w:t>33ч</w:t>
            </w:r>
          </w:p>
          <w:p w:rsidR="005A5420" w:rsidRPr="00A56E07" w:rsidRDefault="005A5420" w:rsidP="00A05075">
            <w:pPr>
              <w:jc w:val="both"/>
              <w:rPr>
                <w:sz w:val="28"/>
                <w:szCs w:val="28"/>
              </w:rPr>
            </w:pPr>
            <w:r w:rsidRPr="00A56E07">
              <w:rPr>
                <w:sz w:val="28"/>
                <w:szCs w:val="28"/>
              </w:rPr>
              <w:t>66ч</w:t>
            </w:r>
          </w:p>
          <w:p w:rsidR="005A5420" w:rsidRPr="00A56E07" w:rsidRDefault="005A5420" w:rsidP="00A05075">
            <w:pPr>
              <w:jc w:val="both"/>
              <w:rPr>
                <w:sz w:val="28"/>
                <w:szCs w:val="28"/>
              </w:rPr>
            </w:pPr>
          </w:p>
          <w:p w:rsidR="005A5420" w:rsidRPr="00A56E07" w:rsidRDefault="005A5420" w:rsidP="00A05075">
            <w:pPr>
              <w:jc w:val="both"/>
              <w:rPr>
                <w:sz w:val="28"/>
                <w:szCs w:val="28"/>
              </w:rPr>
            </w:pPr>
            <w:r w:rsidRPr="00A56E07">
              <w:rPr>
                <w:sz w:val="28"/>
                <w:szCs w:val="28"/>
              </w:rPr>
              <w:t>33ч</w:t>
            </w:r>
          </w:p>
        </w:tc>
        <w:tc>
          <w:tcPr>
            <w:tcW w:w="2835" w:type="dxa"/>
          </w:tcPr>
          <w:p w:rsidR="005A5420" w:rsidRPr="00A56E07" w:rsidRDefault="005A5420" w:rsidP="00A05075">
            <w:pPr>
              <w:jc w:val="both"/>
              <w:rPr>
                <w:sz w:val="28"/>
                <w:szCs w:val="28"/>
              </w:rPr>
            </w:pPr>
            <w:r w:rsidRPr="00A56E07">
              <w:rPr>
                <w:sz w:val="28"/>
                <w:szCs w:val="28"/>
              </w:rPr>
              <w:t>Умение слушать и общаться с товарищами по выбранной теме, быть толерантным,</w:t>
            </w:r>
          </w:p>
          <w:p w:rsidR="005A5420" w:rsidRPr="00A56E07" w:rsidRDefault="005A5420" w:rsidP="00A05075">
            <w:pPr>
              <w:jc w:val="both"/>
              <w:rPr>
                <w:sz w:val="28"/>
                <w:szCs w:val="28"/>
              </w:rPr>
            </w:pPr>
            <w:r w:rsidRPr="00A56E07">
              <w:rPr>
                <w:sz w:val="28"/>
                <w:szCs w:val="28"/>
              </w:rPr>
              <w:t xml:space="preserve">самостоятельно находить информацию из разных источников, участвовать в </w:t>
            </w:r>
            <w:r w:rsidRPr="00A56E07">
              <w:rPr>
                <w:sz w:val="28"/>
                <w:szCs w:val="28"/>
              </w:rPr>
              <w:lastRenderedPageBreak/>
              <w:t>олимпиадах, конкурсах.</w:t>
            </w:r>
          </w:p>
        </w:tc>
      </w:tr>
      <w:tr w:rsidR="005A5420" w:rsidRPr="00A56E07" w:rsidTr="00A05075">
        <w:tc>
          <w:tcPr>
            <w:tcW w:w="1384" w:type="dxa"/>
          </w:tcPr>
          <w:p w:rsidR="005A5420" w:rsidRPr="00A56E07" w:rsidRDefault="005A5420" w:rsidP="00A05075">
            <w:pPr>
              <w:jc w:val="both"/>
              <w:rPr>
                <w:sz w:val="28"/>
                <w:szCs w:val="28"/>
              </w:rPr>
            </w:pPr>
            <w:r w:rsidRPr="00A56E07">
              <w:rPr>
                <w:sz w:val="28"/>
                <w:szCs w:val="28"/>
              </w:rPr>
              <w:lastRenderedPageBreak/>
              <w:t>Общекультурное:</w:t>
            </w:r>
          </w:p>
          <w:p w:rsidR="005A5420" w:rsidRPr="00A56E07" w:rsidRDefault="005A5420" w:rsidP="00A05075">
            <w:pPr>
              <w:jc w:val="both"/>
              <w:rPr>
                <w:sz w:val="28"/>
                <w:szCs w:val="28"/>
              </w:rPr>
            </w:pPr>
          </w:p>
        </w:tc>
        <w:tc>
          <w:tcPr>
            <w:tcW w:w="2410" w:type="dxa"/>
          </w:tcPr>
          <w:p w:rsidR="005A5420" w:rsidRPr="00A56E07" w:rsidRDefault="005A5420" w:rsidP="00A05075">
            <w:pPr>
              <w:jc w:val="both"/>
              <w:rPr>
                <w:sz w:val="28"/>
                <w:szCs w:val="28"/>
              </w:rPr>
            </w:pPr>
            <w:r w:rsidRPr="00A56E07">
              <w:rPr>
                <w:sz w:val="28"/>
                <w:szCs w:val="28"/>
              </w:rPr>
              <w:t>Художественное, техническое творчество, проектная, игровая,</w:t>
            </w:r>
          </w:p>
          <w:p w:rsidR="005A5420" w:rsidRPr="00A56E07" w:rsidRDefault="005A5420" w:rsidP="00A05075">
            <w:pPr>
              <w:jc w:val="both"/>
              <w:rPr>
                <w:sz w:val="28"/>
                <w:szCs w:val="28"/>
              </w:rPr>
            </w:pPr>
            <w:r w:rsidRPr="00A56E07">
              <w:rPr>
                <w:sz w:val="28"/>
                <w:szCs w:val="28"/>
              </w:rPr>
              <w:t>познавательная</w:t>
            </w:r>
          </w:p>
        </w:tc>
        <w:tc>
          <w:tcPr>
            <w:tcW w:w="1559" w:type="dxa"/>
          </w:tcPr>
          <w:p w:rsidR="005A5420" w:rsidRPr="00A56E07" w:rsidRDefault="005A5420" w:rsidP="00A05075">
            <w:pPr>
              <w:jc w:val="both"/>
              <w:rPr>
                <w:sz w:val="28"/>
                <w:szCs w:val="28"/>
              </w:rPr>
            </w:pPr>
            <w:r w:rsidRPr="00A56E07">
              <w:rPr>
                <w:sz w:val="28"/>
                <w:szCs w:val="28"/>
              </w:rPr>
              <w:t>«Музей в моём доме»,</w:t>
            </w:r>
          </w:p>
          <w:p w:rsidR="005A5420" w:rsidRPr="00A56E07" w:rsidRDefault="005A5420" w:rsidP="00A05075">
            <w:pPr>
              <w:jc w:val="both"/>
              <w:rPr>
                <w:sz w:val="28"/>
                <w:szCs w:val="28"/>
              </w:rPr>
            </w:pPr>
            <w:r w:rsidRPr="00A56E07">
              <w:rPr>
                <w:sz w:val="28"/>
                <w:szCs w:val="28"/>
              </w:rPr>
              <w:t>«Удивительный мир искусства»</w:t>
            </w:r>
          </w:p>
        </w:tc>
        <w:tc>
          <w:tcPr>
            <w:tcW w:w="1276" w:type="dxa"/>
          </w:tcPr>
          <w:p w:rsidR="005A5420" w:rsidRPr="00A56E07" w:rsidRDefault="005A5420" w:rsidP="00A05075">
            <w:pPr>
              <w:jc w:val="both"/>
              <w:rPr>
                <w:sz w:val="28"/>
                <w:szCs w:val="28"/>
              </w:rPr>
            </w:pPr>
            <w:r w:rsidRPr="00A56E07">
              <w:rPr>
                <w:sz w:val="28"/>
                <w:szCs w:val="28"/>
              </w:rPr>
              <w:t>33ч</w:t>
            </w:r>
          </w:p>
          <w:p w:rsidR="005A5420" w:rsidRPr="00A56E07" w:rsidRDefault="005A5420" w:rsidP="00A05075">
            <w:pPr>
              <w:jc w:val="both"/>
              <w:rPr>
                <w:sz w:val="28"/>
                <w:szCs w:val="28"/>
              </w:rPr>
            </w:pPr>
            <w:r w:rsidRPr="00A56E07">
              <w:rPr>
                <w:sz w:val="28"/>
                <w:szCs w:val="28"/>
              </w:rPr>
              <w:t>33ч</w:t>
            </w:r>
          </w:p>
        </w:tc>
        <w:tc>
          <w:tcPr>
            <w:tcW w:w="2835" w:type="dxa"/>
          </w:tcPr>
          <w:p w:rsidR="005A5420" w:rsidRPr="00A56E07" w:rsidRDefault="005A5420" w:rsidP="00A05075">
            <w:pPr>
              <w:jc w:val="both"/>
              <w:rPr>
                <w:sz w:val="28"/>
                <w:szCs w:val="28"/>
              </w:rPr>
            </w:pPr>
            <w:r w:rsidRPr="00A56E07">
              <w:rPr>
                <w:sz w:val="28"/>
                <w:szCs w:val="28"/>
              </w:rPr>
              <w:t>Умение видеть прекрасное вокруг себя, понимать ценность культуры, необходимость бережного отношения к ней. Уметь практически использовать приобретённые знания и умения для творческой реализации при оформлении класса, школы, участие в выставках.</w:t>
            </w:r>
          </w:p>
        </w:tc>
      </w:tr>
      <w:tr w:rsidR="005A5420" w:rsidRPr="00A56E07" w:rsidTr="00A05075">
        <w:tc>
          <w:tcPr>
            <w:tcW w:w="1384" w:type="dxa"/>
          </w:tcPr>
          <w:p w:rsidR="005A5420" w:rsidRPr="00A56E07" w:rsidRDefault="005A5420" w:rsidP="00A05075">
            <w:pPr>
              <w:jc w:val="both"/>
              <w:rPr>
                <w:sz w:val="28"/>
                <w:szCs w:val="28"/>
              </w:rPr>
            </w:pPr>
            <w:r w:rsidRPr="00A56E07">
              <w:rPr>
                <w:sz w:val="28"/>
                <w:szCs w:val="28"/>
              </w:rPr>
              <w:t>Спортивно-оздоровительное:</w:t>
            </w:r>
          </w:p>
          <w:p w:rsidR="005A5420" w:rsidRPr="00A56E07" w:rsidRDefault="005A5420" w:rsidP="00A05075">
            <w:pPr>
              <w:jc w:val="both"/>
              <w:rPr>
                <w:sz w:val="28"/>
                <w:szCs w:val="28"/>
              </w:rPr>
            </w:pPr>
          </w:p>
        </w:tc>
        <w:tc>
          <w:tcPr>
            <w:tcW w:w="2410" w:type="dxa"/>
          </w:tcPr>
          <w:p w:rsidR="005A5420" w:rsidRPr="00A56E07" w:rsidRDefault="005A5420" w:rsidP="00A05075">
            <w:pPr>
              <w:jc w:val="both"/>
              <w:rPr>
                <w:sz w:val="28"/>
                <w:szCs w:val="28"/>
              </w:rPr>
            </w:pPr>
            <w:r w:rsidRPr="00A56E07">
              <w:rPr>
                <w:sz w:val="28"/>
                <w:szCs w:val="28"/>
              </w:rPr>
              <w:t>Игровая, спортивно-оздоровительная, познавательная, проектная</w:t>
            </w:r>
          </w:p>
        </w:tc>
        <w:tc>
          <w:tcPr>
            <w:tcW w:w="1559" w:type="dxa"/>
          </w:tcPr>
          <w:p w:rsidR="005A5420" w:rsidRPr="00A56E07" w:rsidRDefault="005A5420" w:rsidP="00A05075">
            <w:pPr>
              <w:jc w:val="both"/>
              <w:rPr>
                <w:sz w:val="28"/>
                <w:szCs w:val="28"/>
              </w:rPr>
            </w:pPr>
            <w:r w:rsidRPr="00A56E07">
              <w:rPr>
                <w:sz w:val="28"/>
                <w:szCs w:val="28"/>
              </w:rPr>
              <w:t>«Планета здоровья»,</w:t>
            </w:r>
          </w:p>
          <w:p w:rsidR="005A5420" w:rsidRPr="00A56E07" w:rsidRDefault="005A5420" w:rsidP="00A05075">
            <w:pPr>
              <w:jc w:val="both"/>
              <w:rPr>
                <w:sz w:val="28"/>
                <w:szCs w:val="28"/>
              </w:rPr>
            </w:pPr>
            <w:r w:rsidRPr="00A56E07">
              <w:rPr>
                <w:sz w:val="28"/>
                <w:szCs w:val="28"/>
              </w:rPr>
              <w:t>«Здоровый ребёнок – успешный ребёнок»</w:t>
            </w:r>
          </w:p>
        </w:tc>
        <w:tc>
          <w:tcPr>
            <w:tcW w:w="1276" w:type="dxa"/>
          </w:tcPr>
          <w:p w:rsidR="005A5420" w:rsidRPr="00A56E07" w:rsidRDefault="005A5420" w:rsidP="00A05075">
            <w:pPr>
              <w:jc w:val="both"/>
              <w:rPr>
                <w:sz w:val="28"/>
                <w:szCs w:val="28"/>
              </w:rPr>
            </w:pPr>
            <w:r w:rsidRPr="00A56E07">
              <w:rPr>
                <w:sz w:val="28"/>
                <w:szCs w:val="28"/>
              </w:rPr>
              <w:t>66ч</w:t>
            </w:r>
          </w:p>
          <w:p w:rsidR="005A5420" w:rsidRPr="00A56E07" w:rsidRDefault="005A5420" w:rsidP="00A05075">
            <w:pPr>
              <w:jc w:val="both"/>
              <w:rPr>
                <w:sz w:val="28"/>
                <w:szCs w:val="28"/>
              </w:rPr>
            </w:pPr>
            <w:r w:rsidRPr="00A56E07">
              <w:rPr>
                <w:sz w:val="28"/>
                <w:szCs w:val="28"/>
              </w:rPr>
              <w:t>66ч</w:t>
            </w:r>
          </w:p>
        </w:tc>
        <w:tc>
          <w:tcPr>
            <w:tcW w:w="2835" w:type="dxa"/>
          </w:tcPr>
          <w:p w:rsidR="005A5420" w:rsidRPr="00A56E07" w:rsidRDefault="005A5420" w:rsidP="00A05075">
            <w:pPr>
              <w:jc w:val="both"/>
              <w:rPr>
                <w:sz w:val="28"/>
                <w:szCs w:val="28"/>
              </w:rPr>
            </w:pPr>
            <w:r w:rsidRPr="00A56E07">
              <w:rPr>
                <w:sz w:val="28"/>
                <w:szCs w:val="28"/>
              </w:rPr>
              <w:t>Умение самостоятельно заботиться о своём здоровье, понимать значимость здорового образа жизни, умение организовывать подвижные игры, участвовать во внешкольных мероприятиях.</w:t>
            </w:r>
          </w:p>
        </w:tc>
      </w:tr>
    </w:tbl>
    <w:p w:rsidR="005A5420" w:rsidRPr="00A56E07" w:rsidRDefault="005A5420" w:rsidP="005A5420">
      <w:pPr>
        <w:shd w:val="clear" w:color="auto" w:fill="FFFFFF"/>
        <w:spacing w:before="878" w:line="360" w:lineRule="auto"/>
        <w:ind w:right="5" w:firstLine="567"/>
        <w:jc w:val="right"/>
        <w:rPr>
          <w:sz w:val="28"/>
          <w:szCs w:val="28"/>
        </w:rPr>
        <w:sectPr w:rsidR="005A5420" w:rsidRPr="00A56E07" w:rsidSect="005A5420">
          <w:pgSz w:w="11909" w:h="16834"/>
          <w:pgMar w:top="1134" w:right="851" w:bottom="1134" w:left="1701" w:header="720" w:footer="720" w:gutter="0"/>
          <w:cols w:space="60"/>
          <w:noEndnote/>
          <w:docGrid w:linePitch="272"/>
        </w:sectPr>
      </w:pPr>
    </w:p>
    <w:p w:rsidR="005A5420" w:rsidRDefault="00A05075" w:rsidP="00A05075">
      <w:pPr>
        <w:shd w:val="clear" w:color="auto" w:fill="FFFFFF"/>
        <w:spacing w:before="240" w:line="360" w:lineRule="auto"/>
        <w:rPr>
          <w:sz w:val="28"/>
          <w:szCs w:val="28"/>
        </w:rPr>
      </w:pPr>
      <w:r w:rsidRPr="001E4142">
        <w:rPr>
          <w:sz w:val="28"/>
          <w:szCs w:val="28"/>
        </w:rPr>
        <w:object w:dxaOrig="16440" w:dyaOrig="11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95pt;height:465.35pt" o:ole="">
            <v:imagedata r:id="rId13" o:title=""/>
          </v:shape>
          <o:OLEObject Type="Embed" ProgID="Word.Document.12" ShapeID="_x0000_i1026" DrawAspect="Content" ObjectID="_1571554615" r:id="rId14"/>
        </w:object>
      </w:r>
    </w:p>
    <w:p w:rsidR="005A5420" w:rsidRDefault="005A5420" w:rsidP="005A5420">
      <w:pPr>
        <w:shd w:val="clear" w:color="auto" w:fill="FFFFFF"/>
        <w:spacing w:before="240" w:line="360" w:lineRule="auto"/>
        <w:ind w:firstLine="567"/>
        <w:rPr>
          <w:sz w:val="28"/>
          <w:szCs w:val="28"/>
        </w:rPr>
      </w:pPr>
    </w:p>
    <w:p w:rsidR="005A5420" w:rsidRDefault="005A5420" w:rsidP="005A5420">
      <w:pPr>
        <w:shd w:val="clear" w:color="auto" w:fill="FFFFFF"/>
        <w:spacing w:before="240" w:line="360" w:lineRule="auto"/>
        <w:ind w:firstLine="567"/>
        <w:rPr>
          <w:sz w:val="28"/>
          <w:szCs w:val="28"/>
        </w:rPr>
      </w:pPr>
    </w:p>
    <w:p w:rsidR="005A5420" w:rsidRDefault="005A5420" w:rsidP="005A5420">
      <w:pPr>
        <w:shd w:val="clear" w:color="auto" w:fill="FFFFFF"/>
        <w:spacing w:before="240" w:line="360" w:lineRule="auto"/>
        <w:rPr>
          <w:sz w:val="28"/>
          <w:szCs w:val="28"/>
        </w:rPr>
      </w:pPr>
    </w:p>
    <w:p w:rsidR="005A5420" w:rsidRDefault="005A5420" w:rsidP="005A5420">
      <w:pPr>
        <w:shd w:val="clear" w:color="auto" w:fill="FFFFFF"/>
        <w:spacing w:before="240" w:line="360" w:lineRule="auto"/>
        <w:rPr>
          <w:sz w:val="28"/>
          <w:szCs w:val="28"/>
        </w:rPr>
      </w:pPr>
    </w:p>
    <w:p w:rsidR="005A5420" w:rsidRDefault="005A5420" w:rsidP="005A5420">
      <w:pPr>
        <w:shd w:val="clear" w:color="auto" w:fill="FFFFFF"/>
        <w:spacing w:before="240" w:line="360" w:lineRule="auto"/>
        <w:rPr>
          <w:sz w:val="28"/>
          <w:szCs w:val="28"/>
        </w:rPr>
      </w:pPr>
    </w:p>
    <w:p w:rsidR="005A5420" w:rsidRDefault="005A5420" w:rsidP="005A5420">
      <w:pPr>
        <w:shd w:val="clear" w:color="auto" w:fill="FFFFFF"/>
        <w:spacing w:before="240" w:line="360" w:lineRule="auto"/>
        <w:rPr>
          <w:sz w:val="28"/>
          <w:szCs w:val="28"/>
        </w:rPr>
      </w:pPr>
    </w:p>
    <w:p w:rsidR="005A5420" w:rsidRDefault="005A5420" w:rsidP="005A5420">
      <w:pPr>
        <w:shd w:val="clear" w:color="auto" w:fill="FFFFFF"/>
        <w:spacing w:before="240" w:line="360" w:lineRule="auto"/>
        <w:rPr>
          <w:sz w:val="28"/>
          <w:szCs w:val="28"/>
        </w:rPr>
      </w:pPr>
    </w:p>
    <w:p w:rsidR="005A5420" w:rsidRDefault="005A5420" w:rsidP="005A5420">
      <w:pPr>
        <w:shd w:val="clear" w:color="auto" w:fill="FFFFFF"/>
        <w:spacing w:before="240" w:line="360" w:lineRule="auto"/>
        <w:rPr>
          <w:sz w:val="28"/>
          <w:szCs w:val="28"/>
        </w:rPr>
      </w:pPr>
    </w:p>
    <w:p w:rsidR="005A5420" w:rsidRPr="00F35B19" w:rsidRDefault="005A5420" w:rsidP="005A5420">
      <w:pPr>
        <w:shd w:val="clear" w:color="auto" w:fill="FFFFFF"/>
        <w:spacing w:line="360" w:lineRule="auto"/>
        <w:ind w:left="6"/>
        <w:jc w:val="center"/>
        <w:rPr>
          <w:b/>
          <w:sz w:val="28"/>
          <w:szCs w:val="28"/>
        </w:rPr>
      </w:pPr>
      <w:r w:rsidRPr="00F35B19">
        <w:rPr>
          <w:b/>
          <w:sz w:val="28"/>
          <w:szCs w:val="28"/>
        </w:rPr>
        <w:t xml:space="preserve">Модель взаимодействия педагогов </w:t>
      </w:r>
    </w:p>
    <w:p w:rsidR="005A5420" w:rsidRPr="00F35B19" w:rsidRDefault="005A5420" w:rsidP="005A5420">
      <w:pPr>
        <w:shd w:val="clear" w:color="auto" w:fill="FFFFFF"/>
        <w:spacing w:line="360" w:lineRule="auto"/>
        <w:ind w:left="6"/>
        <w:jc w:val="center"/>
        <w:rPr>
          <w:b/>
          <w:sz w:val="28"/>
          <w:szCs w:val="28"/>
        </w:rPr>
      </w:pPr>
      <w:r w:rsidRPr="00F35B19">
        <w:rPr>
          <w:b/>
          <w:sz w:val="28"/>
          <w:szCs w:val="28"/>
        </w:rPr>
        <w:t xml:space="preserve">МОУ СОШ № </w:t>
      </w:r>
      <w:r>
        <w:rPr>
          <w:b/>
          <w:sz w:val="28"/>
          <w:szCs w:val="28"/>
        </w:rPr>
        <w:t>22</w:t>
      </w:r>
    </w:p>
    <w:p w:rsidR="005A5420" w:rsidRPr="00BC636E" w:rsidRDefault="00316AA4" w:rsidP="005A5420">
      <w:pPr>
        <w:shd w:val="clear" w:color="auto" w:fill="FFFFFF"/>
        <w:spacing w:before="283" w:line="360" w:lineRule="auto"/>
        <w:ind w:left="5"/>
        <w:jc w:val="center"/>
        <w:rPr>
          <w:b/>
          <w:i/>
        </w:rPr>
      </w:pPr>
      <w:r>
        <w:rPr>
          <w:noProof/>
        </w:rPr>
        <w:pict>
          <v:roundrect id="_x0000_s1089" style="position:absolute;left:0;text-align:left;margin-left:115.1pt;margin-top:16.8pt;width:227.25pt;height:66.75pt;z-index:251664384" arcsize="10923f" fillcolor="#f2dbdb">
            <v:fill opacity="0" color2="fill darken(237)" rotate="t" method="linear sigma" focus="-50%" type="gradient"/>
            <v:textbox style="mso-next-textbox:#_x0000_s1089">
              <w:txbxContent>
                <w:p w:rsidR="00316AA4" w:rsidRDefault="00316AA4" w:rsidP="005A5420">
                  <w:pPr>
                    <w:jc w:val="center"/>
                    <w:rPr>
                      <w:b/>
                    </w:rPr>
                  </w:pPr>
                  <w:r w:rsidRPr="00E77B0E">
                    <w:rPr>
                      <w:b/>
                    </w:rPr>
                    <w:t>Заместитель директора</w:t>
                  </w:r>
                </w:p>
                <w:p w:rsidR="00316AA4" w:rsidRPr="00E77B0E" w:rsidRDefault="00316AA4" w:rsidP="005A5420">
                  <w:pPr>
                    <w:jc w:val="center"/>
                    <w:rPr>
                      <w:b/>
                    </w:rPr>
                  </w:pPr>
                  <w:r w:rsidRPr="00E77B0E">
                    <w:rPr>
                      <w:b/>
                    </w:rPr>
                    <w:t>по УВР начальных классов</w:t>
                  </w:r>
                </w:p>
                <w:p w:rsidR="00316AA4" w:rsidRPr="00E77B0E" w:rsidRDefault="00316AA4" w:rsidP="005A5420">
                  <w:pPr>
                    <w:rPr>
                      <w:b/>
                    </w:rPr>
                  </w:pPr>
                  <w:r w:rsidRPr="00E77B0E">
                    <w:rPr>
                      <w:b/>
                    </w:rPr>
                    <w:tab/>
                    <w:t>Заместитель директора по ВР</w:t>
                  </w:r>
                </w:p>
              </w:txbxContent>
            </v:textbox>
          </v:roundrect>
        </w:pict>
      </w:r>
    </w:p>
    <w:p w:rsidR="005A5420" w:rsidRPr="00BC636E" w:rsidRDefault="00316AA4" w:rsidP="005A5420">
      <w:pPr>
        <w:spacing w:line="360" w:lineRule="auto"/>
        <w:ind w:firstLine="539"/>
        <w:jc w:val="both"/>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90" type="#_x0000_t105" style="position:absolute;left:0;text-align:left;margin-left:292.45pt;margin-top:13.95pt;width:26.25pt;height:7.5pt;rotation:26852479fd;z-index:251665408" fillcolor="#c00000"/>
        </w:pict>
      </w:r>
    </w:p>
    <w:p w:rsidR="005A5420" w:rsidRPr="00BC636E" w:rsidRDefault="00316AA4" w:rsidP="005A5420">
      <w:pPr>
        <w:spacing w:line="360" w:lineRule="auto"/>
        <w:ind w:firstLine="539"/>
        <w:jc w:val="both"/>
      </w:pPr>
      <w:r>
        <w:rPr>
          <w:noProof/>
        </w:rPr>
        <w:pict>
          <v:shapetype id="_x0000_t32" coordsize="21600,21600" o:spt="32" o:oned="t" path="m,l21600,21600e" filled="f">
            <v:path arrowok="t" fillok="f" o:connecttype="none"/>
            <o:lock v:ext="edit" shapetype="t"/>
          </v:shapetype>
          <v:shape id="_x0000_s1091" type="#_x0000_t32" style="position:absolute;left:0;text-align:left;margin-left:75.35pt;margin-top:10.2pt;width:32.25pt;height:19.1pt;flip:y;z-index:251666432" o:connectortype="straight" strokecolor="#2209b7" strokeweight="3pt">
            <v:stroke startarrow="block" endarrow="block"/>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2" type="#_x0000_t65" style="position:absolute;left:0;text-align:left;margin-left:388.85pt;margin-top:14.7pt;width:106.5pt;height:37.5pt;z-index:251667456" fillcolor="#aad8e4">
            <v:textbox style="mso-next-textbox:#_x0000_s1092">
              <w:txbxContent>
                <w:p w:rsidR="00316AA4" w:rsidRPr="00E77B0E" w:rsidRDefault="00316AA4" w:rsidP="005A5420">
                  <w:pPr>
                    <w:jc w:val="center"/>
                    <w:rPr>
                      <w:b/>
                      <w:sz w:val="28"/>
                      <w:szCs w:val="28"/>
                    </w:rPr>
                  </w:pPr>
                  <w:r>
                    <w:rPr>
                      <w:b/>
                      <w:sz w:val="28"/>
                      <w:szCs w:val="28"/>
                    </w:rPr>
                    <w:t>Б</w:t>
                  </w:r>
                  <w:r w:rsidRPr="00E77B0E">
                    <w:rPr>
                      <w:b/>
                      <w:sz w:val="28"/>
                      <w:szCs w:val="28"/>
                    </w:rPr>
                    <w:t>иблиотекарь</w:t>
                  </w:r>
                </w:p>
              </w:txbxContent>
            </v:textbox>
          </v:shape>
        </w:pict>
      </w:r>
      <w:r>
        <w:rPr>
          <w:noProof/>
        </w:rPr>
        <w:pict>
          <v:shape id="_x0000_s1093" type="#_x0000_t32" style="position:absolute;left:0;text-align:left;margin-left:346.7pt;margin-top:10.2pt;width:33pt;height:19.1pt;z-index:251668480" o:connectortype="straight" strokecolor="#2209b7" strokeweight="3pt">
            <v:stroke startarrow="block" endarrow="block"/>
          </v:shape>
        </w:pict>
      </w:r>
      <w:r>
        <w:rPr>
          <w:noProof/>
        </w:rPr>
        <w:pict>
          <v:shape id="_x0000_s1094" type="#_x0000_t105" style="position:absolute;left:0;text-align:left;margin-left:131pt;margin-top:12.45pt;width:26.25pt;height:7.5pt;rotation:15258206fd;z-index:251669504" fillcolor="#c00000"/>
        </w:pict>
      </w:r>
      <w:r>
        <w:rPr>
          <w:noProof/>
        </w:rPr>
        <w:pict>
          <v:shape id="_x0000_s1095" type="#_x0000_t65" style="position:absolute;left:0;text-align:left;margin-left:-37.9pt;margin-top:19.2pt;width:106.5pt;height:37.5pt;rotation:180;z-index:251670528" fillcolor="#aad8e4">
            <v:textbox style="mso-next-textbox:#_x0000_s1095">
              <w:txbxContent>
                <w:p w:rsidR="00316AA4" w:rsidRPr="00E77B0E" w:rsidRDefault="00316AA4" w:rsidP="005A5420">
                  <w:pPr>
                    <w:jc w:val="center"/>
                    <w:rPr>
                      <w:b/>
                      <w:sz w:val="28"/>
                      <w:szCs w:val="28"/>
                    </w:rPr>
                  </w:pPr>
                  <w:r>
                    <w:rPr>
                      <w:b/>
                      <w:sz w:val="28"/>
                      <w:szCs w:val="28"/>
                    </w:rPr>
                    <w:t>П</w:t>
                  </w:r>
                  <w:r w:rsidRPr="00E77B0E">
                    <w:rPr>
                      <w:b/>
                      <w:sz w:val="28"/>
                      <w:szCs w:val="28"/>
                    </w:rPr>
                    <w:t>сихолог</w:t>
                  </w:r>
                </w:p>
              </w:txbxContent>
            </v:textbox>
          </v:shape>
        </w:pict>
      </w:r>
    </w:p>
    <w:p w:rsidR="005A5420" w:rsidRPr="00BC636E" w:rsidRDefault="005A5420" w:rsidP="005A5420">
      <w:pPr>
        <w:spacing w:line="360" w:lineRule="auto"/>
        <w:ind w:firstLine="539"/>
        <w:jc w:val="both"/>
      </w:pPr>
    </w:p>
    <w:p w:rsidR="005A5420" w:rsidRPr="00BC636E" w:rsidRDefault="00316AA4" w:rsidP="005A5420">
      <w:pPr>
        <w:spacing w:line="360" w:lineRule="auto"/>
        <w:ind w:firstLine="539"/>
        <w:jc w:val="both"/>
      </w:pPr>
      <w:r>
        <w:rPr>
          <w:noProof/>
        </w:rPr>
        <w:pict>
          <v:shape id="_x0000_s1096" type="#_x0000_t32" style="position:absolute;left:0;text-align:left;margin-left:342.35pt;margin-top:5pt;width:94.5pt;height:45.75pt;z-index:251671552" o:connectortype="straight" strokecolor="#2209b7" strokeweight="3pt">
            <v:stroke startarrow="block" endarrow="block"/>
          </v:shape>
        </w:pict>
      </w:r>
      <w:r>
        <w:rPr>
          <w:noProof/>
        </w:rPr>
        <w:pict>
          <v:shape id="_x0000_s1097" type="#_x0000_t32" style="position:absolute;left:0;text-align:left;margin-left:29.6pt;margin-top:5pt;width:91.5pt;height:49.5pt;flip:y;z-index:251672576" o:connectortype="straight" strokecolor="#2209b7" strokeweight="3pt">
            <v:stroke startarrow="block" endarrow="block"/>
          </v:shape>
        </w:pict>
      </w:r>
      <w:r>
        <w:rPr>
          <w:noProof/>
        </w:rPr>
        <w:pict>
          <v:shape id="_x0000_s1098" type="#_x0000_t32" style="position:absolute;left:0;text-align:left;margin-left:230.6pt;margin-top:12.5pt;width:0;height:53.25pt;z-index:251673600" o:connectortype="straight" strokecolor="#2209b7" strokeweight="3pt">
            <v:stroke startarrow="block" endarrow="block"/>
          </v:shape>
        </w:pict>
      </w:r>
    </w:p>
    <w:p w:rsidR="005A5420" w:rsidRPr="00BC636E" w:rsidRDefault="00316AA4" w:rsidP="005A5420">
      <w:pPr>
        <w:spacing w:line="360" w:lineRule="auto"/>
        <w:ind w:firstLine="539"/>
        <w:jc w:val="both"/>
      </w:pPr>
      <w:r>
        <w:rPr>
          <w:noProof/>
        </w:rPr>
        <w:pict>
          <v:shape id="_x0000_s1099" type="#_x0000_t32" style="position:absolute;left:0;text-align:left;margin-left:453.35pt;margin-top:8.4pt;width:0;height:30pt;z-index:251674624" o:connectortype="straight" strokecolor="#2209b7" strokeweight="3pt">
            <v:stroke startarrow="block" endarrow="block"/>
          </v:shape>
        </w:pict>
      </w:r>
      <w:r>
        <w:rPr>
          <w:noProof/>
        </w:rPr>
        <w:pict>
          <v:shape id="_x0000_s1100" type="#_x0000_t32" style="position:absolute;left:0;text-align:left;margin-left:13.85pt;margin-top:12.15pt;width:0;height:30pt;z-index:251675648" o:connectortype="straight" strokecolor="#2209b7" strokeweight="3pt">
            <v:stroke startarrow="block" endarrow="block"/>
          </v:shape>
        </w:pict>
      </w:r>
    </w:p>
    <w:p w:rsidR="005A5420" w:rsidRPr="00BC636E" w:rsidRDefault="00316AA4" w:rsidP="005A5420">
      <w:pPr>
        <w:spacing w:line="360" w:lineRule="auto"/>
        <w:ind w:firstLine="539"/>
        <w:jc w:val="both"/>
      </w:pPr>
      <w:r>
        <w:rPr>
          <w:noProof/>
        </w:rPr>
        <w:pict>
          <v:shape id="_x0000_s1101" type="#_x0000_t32" style="position:absolute;left:0;text-align:left;margin-left:331.1pt;margin-top:-.2pt;width:53.25pt;height:41.25pt;flip:x;z-index:251676672" o:connectortype="straight" strokecolor="#2209b7" strokeweight="3pt">
            <v:stroke startarrow="block" endarrow="block"/>
          </v:shape>
        </w:pict>
      </w:r>
      <w:r>
        <w:rPr>
          <w:noProof/>
        </w:rPr>
        <w:pict>
          <v:shape id="_x0000_s1102" type="#_x0000_t32" style="position:absolute;left:0;text-align:left;margin-left:82.1pt;margin-top:.55pt;width:45.75pt;height:48.75pt;z-index:251677696" o:connectortype="straight" strokecolor="#2209b7" strokeweight="3pt">
            <v:stroke startarrow="block" endarrow="block"/>
          </v:shape>
        </w:pict>
      </w:r>
    </w:p>
    <w:p w:rsidR="005A5420" w:rsidRPr="00BC636E" w:rsidRDefault="00316AA4" w:rsidP="005A5420">
      <w:pPr>
        <w:spacing w:line="360" w:lineRule="auto"/>
        <w:ind w:firstLine="539"/>
        <w:jc w:val="both"/>
      </w:pPr>
      <w:r>
        <w:rPr>
          <w:noProof/>
        </w:rPr>
        <w:pict>
          <v:oval id="_x0000_s1103" style="position:absolute;left:0;text-align:left;margin-left:115.1pt;margin-top:6.2pt;width:130.5pt;height:126.75pt;z-index:251678720" fillcolor="#b8f173">
            <v:fill color2="fill lighten(79)" angle="-45" focusposition=".5,.5" focussize="" method="linear sigma" focus="100%" type="gradient"/>
            <v:textbox style="mso-next-textbox:#_x0000_s1103">
              <w:txbxContent>
                <w:p w:rsidR="00316AA4" w:rsidRPr="00E77B0E" w:rsidRDefault="00316AA4" w:rsidP="005A5420">
                  <w:pPr>
                    <w:jc w:val="center"/>
                    <w:rPr>
                      <w:b/>
                      <w:sz w:val="28"/>
                      <w:szCs w:val="28"/>
                    </w:rPr>
                  </w:pPr>
                  <w:r>
                    <w:rPr>
                      <w:b/>
                      <w:sz w:val="28"/>
                      <w:szCs w:val="28"/>
                    </w:rPr>
                    <w:t>У</w:t>
                  </w:r>
                  <w:r w:rsidRPr="00E77B0E">
                    <w:rPr>
                      <w:b/>
                      <w:sz w:val="28"/>
                      <w:szCs w:val="28"/>
                    </w:rPr>
                    <w:t>читель, классный руководи-тель</w:t>
                  </w:r>
                </w:p>
              </w:txbxContent>
            </v:textbox>
          </v:oval>
        </w:pict>
      </w:r>
      <w:r>
        <w:rPr>
          <w:noProof/>
        </w:rPr>
        <w:pict>
          <v:oval id="_x0000_s1104" style="position:absolute;left:0;text-align:left;margin-left:223.6pt;margin-top:6.2pt;width:131.25pt;height:123pt;z-index:251679744" fillcolor="#7030a0">
            <v:fill opacity="0" color2="fill lighten(55)" rotate="t" angle="-135" method="linear sigma" focus="100%" type="gradient"/>
            <v:textbox style="mso-next-textbox:#_x0000_s1104">
              <w:txbxContent>
                <w:p w:rsidR="00316AA4" w:rsidRPr="00E77B0E" w:rsidRDefault="00316AA4" w:rsidP="005A5420">
                  <w:pPr>
                    <w:jc w:val="center"/>
                    <w:rPr>
                      <w:b/>
                      <w:sz w:val="28"/>
                      <w:szCs w:val="28"/>
                    </w:rPr>
                  </w:pPr>
                  <w:r>
                    <w:rPr>
                      <w:b/>
                      <w:sz w:val="28"/>
                      <w:szCs w:val="28"/>
                    </w:rPr>
                    <w:t>П</w:t>
                  </w:r>
                  <w:r w:rsidRPr="00E77B0E">
                    <w:rPr>
                      <w:b/>
                      <w:sz w:val="28"/>
                      <w:szCs w:val="28"/>
                    </w:rPr>
                    <w:t>едагог дополни-тельного образования</w:t>
                  </w:r>
                </w:p>
              </w:txbxContent>
            </v:textbox>
          </v:oval>
        </w:pict>
      </w:r>
      <w:r>
        <w:rPr>
          <w:noProof/>
        </w:rPr>
        <w:pict>
          <v:shape id="_x0000_s1105" type="#_x0000_t65" style="position:absolute;left:0;text-align:left;margin-left:-37.9pt;margin-top:13.7pt;width:106.5pt;height:50.7pt;rotation:180;z-index:251680768" fillcolor="#aad8e4">
            <v:textbox style="mso-next-textbox:#_x0000_s1105">
              <w:txbxContent>
                <w:p w:rsidR="00316AA4" w:rsidRPr="00E77B0E" w:rsidRDefault="00316AA4" w:rsidP="005A5420">
                  <w:pPr>
                    <w:jc w:val="center"/>
                    <w:rPr>
                      <w:b/>
                      <w:sz w:val="28"/>
                      <w:szCs w:val="28"/>
                    </w:rPr>
                  </w:pPr>
                  <w:r>
                    <w:rPr>
                      <w:b/>
                      <w:sz w:val="28"/>
                      <w:szCs w:val="28"/>
                    </w:rPr>
                    <w:t>С</w:t>
                  </w:r>
                  <w:r w:rsidRPr="00E77B0E">
                    <w:rPr>
                      <w:b/>
                      <w:sz w:val="28"/>
                      <w:szCs w:val="28"/>
                    </w:rPr>
                    <w:t>оц.педагог</w:t>
                  </w:r>
                </w:p>
              </w:txbxContent>
            </v:textbox>
          </v:shape>
        </w:pict>
      </w:r>
      <w:r>
        <w:rPr>
          <w:noProof/>
        </w:rPr>
        <w:pict>
          <v:shape id="_x0000_s1106" type="#_x0000_t65" style="position:absolute;left:0;text-align:left;margin-left:388.85pt;margin-top:9.95pt;width:106.5pt;height:50.65pt;z-index:251681792" fillcolor="#aad8e4">
            <v:textbox style="mso-next-textbox:#_x0000_s1106">
              <w:txbxContent>
                <w:p w:rsidR="00316AA4" w:rsidRPr="00E77B0E" w:rsidRDefault="00316AA4" w:rsidP="005A5420">
                  <w:pPr>
                    <w:jc w:val="center"/>
                    <w:rPr>
                      <w:b/>
                      <w:sz w:val="28"/>
                      <w:szCs w:val="28"/>
                    </w:rPr>
                  </w:pPr>
                  <w:r>
                    <w:rPr>
                      <w:b/>
                      <w:sz w:val="28"/>
                      <w:szCs w:val="28"/>
                    </w:rPr>
                    <w:t>С</w:t>
                  </w:r>
                  <w:r w:rsidRPr="00E77B0E">
                    <w:rPr>
                      <w:b/>
                      <w:sz w:val="28"/>
                      <w:szCs w:val="28"/>
                    </w:rPr>
                    <w:t>таршая вожатая</w:t>
                  </w:r>
                </w:p>
              </w:txbxContent>
            </v:textbox>
          </v:shape>
        </w:pict>
      </w:r>
    </w:p>
    <w:p w:rsidR="005A5420" w:rsidRPr="00BC636E" w:rsidRDefault="005A5420" w:rsidP="005A5420">
      <w:pPr>
        <w:spacing w:line="360" w:lineRule="auto"/>
        <w:ind w:firstLine="539"/>
        <w:jc w:val="both"/>
      </w:pPr>
    </w:p>
    <w:p w:rsidR="005A5420" w:rsidRPr="00BC636E" w:rsidRDefault="00316AA4" w:rsidP="005A5420">
      <w:pPr>
        <w:spacing w:line="360" w:lineRule="auto"/>
        <w:ind w:firstLine="539"/>
        <w:jc w:val="both"/>
      </w:pPr>
      <w:r>
        <w:rPr>
          <w:noProof/>
        </w:rPr>
        <w:pict>
          <v:shape id="_x0000_s1107" type="#_x0000_t32" style="position:absolute;left:0;text-align:left;margin-left:351.35pt;margin-top:5.55pt;width:37.5pt;height:18pt;flip:x;z-index:251682816" o:connectortype="straight" strokecolor="#2209b7" strokeweight="3pt">
            <v:stroke startarrow="block" endarrow="block"/>
          </v:shape>
        </w:pict>
      </w:r>
      <w:r>
        <w:rPr>
          <w:noProof/>
        </w:rPr>
        <w:pict>
          <v:shape id="_x0000_s1108" type="#_x0000_t32" style="position:absolute;left:0;text-align:left;margin-left:75.35pt;margin-top:11.5pt;width:45.75pt;height:18.75pt;z-index:251683840" o:connectortype="straight" strokecolor="#2209b7" strokeweight="3pt">
            <v:stroke startarrow="block" endarrow="block"/>
          </v:shape>
        </w:pict>
      </w:r>
    </w:p>
    <w:p w:rsidR="005A5420" w:rsidRPr="00F91621" w:rsidRDefault="00316AA4" w:rsidP="005A5420">
      <w:pPr>
        <w:spacing w:line="360" w:lineRule="auto"/>
        <w:jc w:val="both"/>
        <w:sectPr w:rsidR="005A5420" w:rsidRPr="00F91621" w:rsidSect="006F317E">
          <w:pgSz w:w="11906" w:h="16838"/>
          <w:pgMar w:top="851" w:right="992" w:bottom="1134" w:left="1800" w:header="720" w:footer="720" w:gutter="0"/>
          <w:cols w:space="720"/>
          <w:docGrid w:linePitch="299"/>
        </w:sectPr>
      </w:pPr>
      <w:r>
        <w:rPr>
          <w:noProof/>
        </w:rPr>
        <w:pict>
          <v:oval id="_x0000_s1109" style="position:absolute;left:0;text-align:left;margin-left:168.35pt;margin-top:7.05pt;width:133.5pt;height:121.5pt;z-index:251684864" fillcolor="#ffc000">
            <v:fill opacity="0" color2="fill lighten(85)" rotate="t" angle="-135" method="linear sigma" focus="100%" type="gradient"/>
            <v:textbox style="mso-next-textbox:#_x0000_s1109">
              <w:txbxContent>
                <w:p w:rsidR="00316AA4" w:rsidRDefault="00316AA4" w:rsidP="005A5420">
                  <w:pPr>
                    <w:jc w:val="center"/>
                    <w:rPr>
                      <w:b/>
                      <w:sz w:val="28"/>
                      <w:szCs w:val="28"/>
                    </w:rPr>
                  </w:pPr>
                </w:p>
                <w:p w:rsidR="00316AA4" w:rsidRPr="00E77B0E" w:rsidRDefault="00316AA4" w:rsidP="005A5420">
                  <w:pPr>
                    <w:jc w:val="center"/>
                    <w:rPr>
                      <w:b/>
                      <w:sz w:val="28"/>
                      <w:szCs w:val="28"/>
                    </w:rPr>
                  </w:pPr>
                  <w:r>
                    <w:rPr>
                      <w:b/>
                      <w:sz w:val="28"/>
                      <w:szCs w:val="28"/>
                    </w:rPr>
                    <w:t>В</w:t>
                  </w:r>
                  <w:r w:rsidRPr="00E77B0E">
                    <w:rPr>
                      <w:b/>
                      <w:sz w:val="28"/>
                      <w:szCs w:val="28"/>
                    </w:rPr>
                    <w:t>оспитатель ГПД</w:t>
                  </w:r>
                </w:p>
              </w:txbxContent>
            </v:textbox>
          </v:oval>
        </w:pict>
      </w:r>
    </w:p>
    <w:p w:rsidR="005A5420" w:rsidRPr="00A05075" w:rsidRDefault="005A5420" w:rsidP="00570B28">
      <w:pPr>
        <w:spacing w:line="360" w:lineRule="auto"/>
        <w:jc w:val="center"/>
        <w:rPr>
          <w:b/>
          <w:sz w:val="28"/>
          <w:szCs w:val="28"/>
        </w:rPr>
      </w:pPr>
      <w:r w:rsidRPr="00A05075">
        <w:rPr>
          <w:b/>
          <w:sz w:val="28"/>
          <w:szCs w:val="28"/>
        </w:rPr>
        <w:lastRenderedPageBreak/>
        <w:t xml:space="preserve">Реализация модуля внеурочной деятельности </w:t>
      </w:r>
    </w:p>
    <w:p w:rsidR="005A5420" w:rsidRPr="00A05075" w:rsidRDefault="005A5420" w:rsidP="00570B28">
      <w:pPr>
        <w:spacing w:line="360" w:lineRule="auto"/>
        <w:jc w:val="center"/>
        <w:rPr>
          <w:b/>
          <w:sz w:val="28"/>
          <w:szCs w:val="28"/>
        </w:rPr>
      </w:pPr>
      <w:r w:rsidRPr="00A05075">
        <w:rPr>
          <w:b/>
          <w:sz w:val="28"/>
          <w:szCs w:val="28"/>
        </w:rPr>
        <w:t>в МОУ СОШ № 22 г. Ставрополя.</w:t>
      </w:r>
    </w:p>
    <w:p w:rsidR="00A56E07" w:rsidRPr="00A05075" w:rsidRDefault="00A56E07" w:rsidP="00570B28">
      <w:pPr>
        <w:spacing w:line="360" w:lineRule="auto"/>
        <w:jc w:val="center"/>
        <w:rPr>
          <w:b/>
          <w:sz w:val="28"/>
          <w:szCs w:val="28"/>
        </w:rPr>
      </w:pPr>
      <w:r w:rsidRPr="00A05075">
        <w:rPr>
          <w:b/>
          <w:sz w:val="28"/>
          <w:szCs w:val="28"/>
        </w:rPr>
        <w:t>2011-2013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5421"/>
        <w:gridCol w:w="3191"/>
      </w:tblGrid>
      <w:tr w:rsidR="005A5420" w:rsidTr="006F317E">
        <w:tc>
          <w:tcPr>
            <w:tcW w:w="959" w:type="dxa"/>
          </w:tcPr>
          <w:p w:rsidR="005A5420" w:rsidRPr="00CF67BC" w:rsidRDefault="005A5420" w:rsidP="00A05075">
            <w:pPr>
              <w:jc w:val="both"/>
              <w:rPr>
                <w:sz w:val="28"/>
                <w:szCs w:val="28"/>
              </w:rPr>
            </w:pPr>
            <w:r w:rsidRPr="00CF67BC">
              <w:rPr>
                <w:sz w:val="28"/>
                <w:szCs w:val="28"/>
              </w:rPr>
              <w:t>№ п/п</w:t>
            </w:r>
          </w:p>
        </w:tc>
        <w:tc>
          <w:tcPr>
            <w:tcW w:w="5421" w:type="dxa"/>
          </w:tcPr>
          <w:p w:rsidR="005A5420" w:rsidRPr="00CF67BC" w:rsidRDefault="005A5420" w:rsidP="00A05075">
            <w:pPr>
              <w:jc w:val="both"/>
              <w:rPr>
                <w:sz w:val="28"/>
                <w:szCs w:val="28"/>
              </w:rPr>
            </w:pPr>
            <w:r w:rsidRPr="00CF67BC">
              <w:rPr>
                <w:sz w:val="28"/>
                <w:szCs w:val="28"/>
              </w:rPr>
              <w:t xml:space="preserve">Название </w:t>
            </w:r>
          </w:p>
        </w:tc>
        <w:tc>
          <w:tcPr>
            <w:tcW w:w="3191" w:type="dxa"/>
          </w:tcPr>
          <w:p w:rsidR="005A5420" w:rsidRPr="00CF67BC" w:rsidRDefault="005A5420" w:rsidP="00A05075">
            <w:pPr>
              <w:jc w:val="both"/>
              <w:rPr>
                <w:sz w:val="28"/>
                <w:szCs w:val="28"/>
              </w:rPr>
            </w:pPr>
            <w:r w:rsidRPr="00CF67BC">
              <w:rPr>
                <w:sz w:val="28"/>
                <w:szCs w:val="28"/>
              </w:rPr>
              <w:t>Ф.И.О. учителя</w:t>
            </w:r>
          </w:p>
        </w:tc>
      </w:tr>
      <w:tr w:rsidR="005A5420" w:rsidTr="006F317E">
        <w:tc>
          <w:tcPr>
            <w:tcW w:w="959" w:type="dxa"/>
          </w:tcPr>
          <w:p w:rsidR="005A5420" w:rsidRPr="00CF67BC" w:rsidRDefault="005A5420" w:rsidP="00A05075">
            <w:pPr>
              <w:jc w:val="both"/>
              <w:rPr>
                <w:sz w:val="28"/>
                <w:szCs w:val="28"/>
              </w:rPr>
            </w:pPr>
            <w:r w:rsidRPr="00CF67BC">
              <w:rPr>
                <w:sz w:val="28"/>
                <w:szCs w:val="28"/>
              </w:rPr>
              <w:t>1</w:t>
            </w:r>
          </w:p>
        </w:tc>
        <w:tc>
          <w:tcPr>
            <w:tcW w:w="5421" w:type="dxa"/>
          </w:tcPr>
          <w:p w:rsidR="005A5420" w:rsidRPr="00CF67BC" w:rsidRDefault="005A5420" w:rsidP="00A05075">
            <w:pPr>
              <w:jc w:val="both"/>
              <w:rPr>
                <w:sz w:val="28"/>
                <w:szCs w:val="28"/>
              </w:rPr>
            </w:pPr>
            <w:r w:rsidRPr="00CF67BC">
              <w:rPr>
                <w:sz w:val="28"/>
                <w:szCs w:val="28"/>
              </w:rPr>
              <w:t>«Юный патриот»</w:t>
            </w:r>
          </w:p>
        </w:tc>
        <w:tc>
          <w:tcPr>
            <w:tcW w:w="3191" w:type="dxa"/>
          </w:tcPr>
          <w:p w:rsidR="005A5420" w:rsidRPr="00CF67BC" w:rsidRDefault="005A5420" w:rsidP="00A05075">
            <w:pPr>
              <w:jc w:val="both"/>
              <w:rPr>
                <w:sz w:val="28"/>
                <w:szCs w:val="28"/>
              </w:rPr>
            </w:pPr>
            <w:r w:rsidRPr="00CF67BC">
              <w:rPr>
                <w:sz w:val="28"/>
                <w:szCs w:val="28"/>
              </w:rPr>
              <w:t>Мкртчян Т.А.</w:t>
            </w:r>
          </w:p>
        </w:tc>
      </w:tr>
      <w:tr w:rsidR="005A5420" w:rsidTr="006F317E">
        <w:tc>
          <w:tcPr>
            <w:tcW w:w="959" w:type="dxa"/>
          </w:tcPr>
          <w:p w:rsidR="005A5420" w:rsidRPr="00CF67BC" w:rsidRDefault="005A5420" w:rsidP="00A05075">
            <w:pPr>
              <w:jc w:val="both"/>
              <w:rPr>
                <w:sz w:val="28"/>
                <w:szCs w:val="28"/>
              </w:rPr>
            </w:pPr>
            <w:r w:rsidRPr="00CF67BC">
              <w:rPr>
                <w:sz w:val="28"/>
                <w:szCs w:val="28"/>
              </w:rPr>
              <w:t>2</w:t>
            </w:r>
          </w:p>
        </w:tc>
        <w:tc>
          <w:tcPr>
            <w:tcW w:w="5421" w:type="dxa"/>
          </w:tcPr>
          <w:p w:rsidR="005A5420" w:rsidRPr="00CF67BC" w:rsidRDefault="005A5420" w:rsidP="00A05075">
            <w:pPr>
              <w:jc w:val="both"/>
              <w:rPr>
                <w:sz w:val="28"/>
                <w:szCs w:val="28"/>
              </w:rPr>
            </w:pPr>
            <w:r w:rsidRPr="00CF67BC">
              <w:rPr>
                <w:sz w:val="28"/>
                <w:szCs w:val="28"/>
              </w:rPr>
              <w:t>«Введение в мир профессий»</w:t>
            </w:r>
          </w:p>
        </w:tc>
        <w:tc>
          <w:tcPr>
            <w:tcW w:w="3191" w:type="dxa"/>
          </w:tcPr>
          <w:p w:rsidR="005A5420" w:rsidRPr="00CF67BC" w:rsidRDefault="005A5420" w:rsidP="00A05075">
            <w:pPr>
              <w:jc w:val="both"/>
              <w:rPr>
                <w:sz w:val="28"/>
                <w:szCs w:val="28"/>
              </w:rPr>
            </w:pPr>
            <w:r w:rsidRPr="00CF67BC">
              <w:rPr>
                <w:sz w:val="28"/>
                <w:szCs w:val="28"/>
              </w:rPr>
              <w:t>Артёмова Т.З.</w:t>
            </w:r>
          </w:p>
        </w:tc>
      </w:tr>
      <w:tr w:rsidR="005A5420" w:rsidTr="006F317E">
        <w:tc>
          <w:tcPr>
            <w:tcW w:w="959" w:type="dxa"/>
          </w:tcPr>
          <w:p w:rsidR="005A5420" w:rsidRPr="00CF67BC" w:rsidRDefault="005A5420" w:rsidP="00A05075">
            <w:pPr>
              <w:jc w:val="both"/>
              <w:rPr>
                <w:sz w:val="28"/>
                <w:szCs w:val="28"/>
              </w:rPr>
            </w:pPr>
            <w:r w:rsidRPr="00CF67BC">
              <w:rPr>
                <w:sz w:val="28"/>
                <w:szCs w:val="28"/>
              </w:rPr>
              <w:t>3</w:t>
            </w:r>
          </w:p>
        </w:tc>
        <w:tc>
          <w:tcPr>
            <w:tcW w:w="5421" w:type="dxa"/>
          </w:tcPr>
          <w:p w:rsidR="005A5420" w:rsidRPr="00CF67BC" w:rsidRDefault="005A5420" w:rsidP="00A05075">
            <w:pPr>
              <w:jc w:val="both"/>
              <w:rPr>
                <w:sz w:val="28"/>
                <w:szCs w:val="28"/>
              </w:rPr>
            </w:pPr>
            <w:r w:rsidRPr="00CF67BC">
              <w:rPr>
                <w:sz w:val="28"/>
                <w:szCs w:val="28"/>
              </w:rPr>
              <w:t>«Детская риторика»,</w:t>
            </w:r>
          </w:p>
        </w:tc>
        <w:tc>
          <w:tcPr>
            <w:tcW w:w="3191" w:type="dxa"/>
          </w:tcPr>
          <w:p w:rsidR="005A5420" w:rsidRPr="00CF67BC" w:rsidRDefault="005A5420" w:rsidP="00A05075">
            <w:pPr>
              <w:jc w:val="both"/>
              <w:rPr>
                <w:sz w:val="28"/>
                <w:szCs w:val="28"/>
              </w:rPr>
            </w:pPr>
            <w:r w:rsidRPr="00CF67BC">
              <w:rPr>
                <w:sz w:val="28"/>
                <w:szCs w:val="28"/>
              </w:rPr>
              <w:t>Данилова О.И.</w:t>
            </w:r>
          </w:p>
        </w:tc>
      </w:tr>
      <w:tr w:rsidR="005A5420" w:rsidTr="006F317E">
        <w:tc>
          <w:tcPr>
            <w:tcW w:w="959" w:type="dxa"/>
          </w:tcPr>
          <w:p w:rsidR="005A5420" w:rsidRPr="00CF67BC" w:rsidRDefault="005A5420" w:rsidP="00A05075">
            <w:pPr>
              <w:jc w:val="both"/>
              <w:rPr>
                <w:sz w:val="28"/>
                <w:szCs w:val="28"/>
              </w:rPr>
            </w:pPr>
            <w:r w:rsidRPr="00CF67BC">
              <w:rPr>
                <w:sz w:val="28"/>
                <w:szCs w:val="28"/>
              </w:rPr>
              <w:t>4</w:t>
            </w:r>
          </w:p>
        </w:tc>
        <w:tc>
          <w:tcPr>
            <w:tcW w:w="5421" w:type="dxa"/>
          </w:tcPr>
          <w:p w:rsidR="005A5420" w:rsidRPr="00CF67BC" w:rsidRDefault="005A5420" w:rsidP="00A05075">
            <w:pPr>
              <w:jc w:val="both"/>
              <w:rPr>
                <w:sz w:val="28"/>
                <w:szCs w:val="28"/>
              </w:rPr>
            </w:pPr>
            <w:r w:rsidRPr="00CF67BC">
              <w:rPr>
                <w:sz w:val="28"/>
                <w:szCs w:val="28"/>
              </w:rPr>
              <w:t>«Англи</w:t>
            </w:r>
            <w:r w:rsidR="00A56E07">
              <w:rPr>
                <w:sz w:val="28"/>
                <w:szCs w:val="28"/>
              </w:rPr>
              <w:t>йский язык для первоклассников»</w:t>
            </w:r>
          </w:p>
        </w:tc>
        <w:tc>
          <w:tcPr>
            <w:tcW w:w="3191" w:type="dxa"/>
          </w:tcPr>
          <w:p w:rsidR="005A5420" w:rsidRPr="00CF67BC" w:rsidRDefault="005A5420" w:rsidP="00A05075">
            <w:pPr>
              <w:jc w:val="both"/>
              <w:rPr>
                <w:sz w:val="28"/>
                <w:szCs w:val="28"/>
              </w:rPr>
            </w:pPr>
            <w:r w:rsidRPr="00CF67BC">
              <w:rPr>
                <w:sz w:val="28"/>
                <w:szCs w:val="28"/>
              </w:rPr>
              <w:t>Плеханова В.И.,</w:t>
            </w:r>
          </w:p>
          <w:p w:rsidR="005A5420" w:rsidRPr="00CF67BC" w:rsidRDefault="005A5420" w:rsidP="00A05075">
            <w:pPr>
              <w:jc w:val="both"/>
              <w:rPr>
                <w:sz w:val="28"/>
                <w:szCs w:val="28"/>
              </w:rPr>
            </w:pPr>
            <w:r w:rsidRPr="00CF67BC">
              <w:rPr>
                <w:sz w:val="28"/>
                <w:szCs w:val="28"/>
              </w:rPr>
              <w:t>Свериденко А.С.</w:t>
            </w:r>
          </w:p>
        </w:tc>
      </w:tr>
      <w:tr w:rsidR="005A5420" w:rsidTr="006F317E">
        <w:tc>
          <w:tcPr>
            <w:tcW w:w="959" w:type="dxa"/>
          </w:tcPr>
          <w:p w:rsidR="005A5420" w:rsidRPr="00CF67BC" w:rsidRDefault="005A5420" w:rsidP="00A05075">
            <w:pPr>
              <w:jc w:val="both"/>
              <w:rPr>
                <w:sz w:val="28"/>
                <w:szCs w:val="28"/>
              </w:rPr>
            </w:pPr>
            <w:r w:rsidRPr="00CF67BC">
              <w:rPr>
                <w:sz w:val="28"/>
                <w:szCs w:val="28"/>
              </w:rPr>
              <w:t>5</w:t>
            </w:r>
          </w:p>
        </w:tc>
        <w:tc>
          <w:tcPr>
            <w:tcW w:w="5421" w:type="dxa"/>
          </w:tcPr>
          <w:p w:rsidR="005A5420" w:rsidRPr="00CF67BC" w:rsidRDefault="005A5420" w:rsidP="00A05075">
            <w:pPr>
              <w:jc w:val="both"/>
              <w:rPr>
                <w:sz w:val="28"/>
                <w:szCs w:val="28"/>
              </w:rPr>
            </w:pPr>
            <w:r w:rsidRPr="00CF67BC">
              <w:rPr>
                <w:sz w:val="28"/>
                <w:szCs w:val="28"/>
              </w:rPr>
              <w:t>«Информатика</w:t>
            </w:r>
            <w:r>
              <w:rPr>
                <w:sz w:val="28"/>
                <w:szCs w:val="28"/>
              </w:rPr>
              <w:t xml:space="preserve">  в играх и задачах</w:t>
            </w:r>
            <w:r w:rsidRPr="00CF67BC">
              <w:rPr>
                <w:sz w:val="28"/>
                <w:szCs w:val="28"/>
              </w:rPr>
              <w:t>»</w:t>
            </w:r>
          </w:p>
        </w:tc>
        <w:tc>
          <w:tcPr>
            <w:tcW w:w="3191" w:type="dxa"/>
          </w:tcPr>
          <w:p w:rsidR="005A5420" w:rsidRPr="00CF67BC" w:rsidRDefault="005A5420" w:rsidP="00A05075">
            <w:pPr>
              <w:jc w:val="both"/>
              <w:rPr>
                <w:sz w:val="28"/>
                <w:szCs w:val="28"/>
              </w:rPr>
            </w:pPr>
            <w:r>
              <w:rPr>
                <w:sz w:val="28"/>
                <w:szCs w:val="28"/>
              </w:rPr>
              <w:t>Данилова О.И.</w:t>
            </w:r>
          </w:p>
        </w:tc>
      </w:tr>
      <w:tr w:rsidR="005A5420" w:rsidTr="006F317E">
        <w:tc>
          <w:tcPr>
            <w:tcW w:w="959" w:type="dxa"/>
          </w:tcPr>
          <w:p w:rsidR="005A5420" w:rsidRPr="00CF67BC" w:rsidRDefault="005A5420" w:rsidP="00A05075">
            <w:pPr>
              <w:jc w:val="both"/>
              <w:rPr>
                <w:sz w:val="28"/>
                <w:szCs w:val="28"/>
              </w:rPr>
            </w:pPr>
            <w:r w:rsidRPr="00CF67BC">
              <w:rPr>
                <w:sz w:val="28"/>
                <w:szCs w:val="28"/>
              </w:rPr>
              <w:t>6</w:t>
            </w:r>
          </w:p>
        </w:tc>
        <w:tc>
          <w:tcPr>
            <w:tcW w:w="5421" w:type="dxa"/>
          </w:tcPr>
          <w:p w:rsidR="005A5420" w:rsidRPr="00CF67BC" w:rsidRDefault="005A5420" w:rsidP="00A05075">
            <w:pPr>
              <w:jc w:val="both"/>
              <w:rPr>
                <w:sz w:val="28"/>
                <w:szCs w:val="28"/>
              </w:rPr>
            </w:pPr>
            <w:r w:rsidRPr="00CF67BC">
              <w:rPr>
                <w:sz w:val="28"/>
                <w:szCs w:val="28"/>
              </w:rPr>
              <w:t>«Музей в моём доме»,</w:t>
            </w:r>
          </w:p>
        </w:tc>
        <w:tc>
          <w:tcPr>
            <w:tcW w:w="3191" w:type="dxa"/>
          </w:tcPr>
          <w:p w:rsidR="005A5420" w:rsidRPr="00CF67BC" w:rsidRDefault="005A5420" w:rsidP="00A05075">
            <w:pPr>
              <w:jc w:val="both"/>
              <w:rPr>
                <w:sz w:val="28"/>
                <w:szCs w:val="28"/>
              </w:rPr>
            </w:pPr>
            <w:r w:rsidRPr="00CF67BC">
              <w:rPr>
                <w:sz w:val="28"/>
                <w:szCs w:val="28"/>
              </w:rPr>
              <w:t>Петросянц Н.В.</w:t>
            </w:r>
          </w:p>
        </w:tc>
      </w:tr>
      <w:tr w:rsidR="005A5420" w:rsidTr="006F317E">
        <w:tc>
          <w:tcPr>
            <w:tcW w:w="959" w:type="dxa"/>
          </w:tcPr>
          <w:p w:rsidR="005A5420" w:rsidRPr="00CF67BC" w:rsidRDefault="005A5420" w:rsidP="00A05075">
            <w:pPr>
              <w:jc w:val="both"/>
              <w:rPr>
                <w:sz w:val="28"/>
                <w:szCs w:val="28"/>
              </w:rPr>
            </w:pPr>
            <w:r w:rsidRPr="00CF67BC">
              <w:rPr>
                <w:sz w:val="28"/>
                <w:szCs w:val="28"/>
              </w:rPr>
              <w:t>7</w:t>
            </w:r>
          </w:p>
        </w:tc>
        <w:tc>
          <w:tcPr>
            <w:tcW w:w="5421" w:type="dxa"/>
          </w:tcPr>
          <w:p w:rsidR="005A5420" w:rsidRPr="00CF67BC" w:rsidRDefault="005A5420" w:rsidP="00A05075">
            <w:pPr>
              <w:jc w:val="both"/>
              <w:rPr>
                <w:sz w:val="28"/>
                <w:szCs w:val="28"/>
              </w:rPr>
            </w:pPr>
            <w:r w:rsidRPr="00CF67BC">
              <w:rPr>
                <w:sz w:val="28"/>
                <w:szCs w:val="28"/>
              </w:rPr>
              <w:t>«Удивительный мир искусства»</w:t>
            </w:r>
          </w:p>
        </w:tc>
        <w:tc>
          <w:tcPr>
            <w:tcW w:w="3191" w:type="dxa"/>
          </w:tcPr>
          <w:p w:rsidR="005A5420" w:rsidRPr="00CF67BC" w:rsidRDefault="005A5420" w:rsidP="00A05075">
            <w:pPr>
              <w:jc w:val="both"/>
              <w:rPr>
                <w:sz w:val="28"/>
                <w:szCs w:val="28"/>
              </w:rPr>
            </w:pPr>
            <w:r w:rsidRPr="00CF67BC">
              <w:rPr>
                <w:sz w:val="28"/>
                <w:szCs w:val="28"/>
              </w:rPr>
              <w:t>Высоцкая М.Е.</w:t>
            </w:r>
          </w:p>
        </w:tc>
      </w:tr>
      <w:tr w:rsidR="005A5420" w:rsidTr="006F317E">
        <w:tc>
          <w:tcPr>
            <w:tcW w:w="959" w:type="dxa"/>
          </w:tcPr>
          <w:p w:rsidR="005A5420" w:rsidRPr="00CF67BC" w:rsidRDefault="005A5420" w:rsidP="00A05075">
            <w:pPr>
              <w:jc w:val="both"/>
              <w:rPr>
                <w:sz w:val="28"/>
                <w:szCs w:val="28"/>
              </w:rPr>
            </w:pPr>
            <w:r w:rsidRPr="00CF67BC">
              <w:rPr>
                <w:sz w:val="28"/>
                <w:szCs w:val="28"/>
              </w:rPr>
              <w:t>8</w:t>
            </w:r>
          </w:p>
        </w:tc>
        <w:tc>
          <w:tcPr>
            <w:tcW w:w="5421" w:type="dxa"/>
          </w:tcPr>
          <w:p w:rsidR="005A5420" w:rsidRPr="00CF67BC" w:rsidRDefault="005A5420" w:rsidP="00A05075">
            <w:pPr>
              <w:jc w:val="both"/>
              <w:rPr>
                <w:sz w:val="28"/>
                <w:szCs w:val="28"/>
              </w:rPr>
            </w:pPr>
            <w:r w:rsidRPr="00CF67BC">
              <w:rPr>
                <w:sz w:val="28"/>
                <w:szCs w:val="28"/>
              </w:rPr>
              <w:t>«Планета здоровья»,</w:t>
            </w:r>
          </w:p>
        </w:tc>
        <w:tc>
          <w:tcPr>
            <w:tcW w:w="3191" w:type="dxa"/>
          </w:tcPr>
          <w:p w:rsidR="005A5420" w:rsidRPr="00CF67BC" w:rsidRDefault="005A5420" w:rsidP="00A05075">
            <w:pPr>
              <w:jc w:val="both"/>
              <w:rPr>
                <w:sz w:val="28"/>
                <w:szCs w:val="28"/>
              </w:rPr>
            </w:pPr>
            <w:r w:rsidRPr="00CF67BC">
              <w:rPr>
                <w:sz w:val="28"/>
                <w:szCs w:val="28"/>
              </w:rPr>
              <w:t>Рашевская М.А.</w:t>
            </w:r>
          </w:p>
        </w:tc>
      </w:tr>
      <w:tr w:rsidR="005A5420" w:rsidTr="006F317E">
        <w:tc>
          <w:tcPr>
            <w:tcW w:w="959" w:type="dxa"/>
          </w:tcPr>
          <w:p w:rsidR="005A5420" w:rsidRPr="00CF67BC" w:rsidRDefault="005A5420" w:rsidP="00A05075">
            <w:pPr>
              <w:jc w:val="both"/>
              <w:rPr>
                <w:sz w:val="28"/>
                <w:szCs w:val="28"/>
              </w:rPr>
            </w:pPr>
            <w:r w:rsidRPr="00CF67BC">
              <w:rPr>
                <w:sz w:val="28"/>
                <w:szCs w:val="28"/>
              </w:rPr>
              <w:t>9</w:t>
            </w:r>
          </w:p>
        </w:tc>
        <w:tc>
          <w:tcPr>
            <w:tcW w:w="5421" w:type="dxa"/>
          </w:tcPr>
          <w:p w:rsidR="005A5420" w:rsidRPr="00CF67BC" w:rsidRDefault="005A5420" w:rsidP="00A05075">
            <w:pPr>
              <w:jc w:val="both"/>
              <w:rPr>
                <w:sz w:val="28"/>
                <w:szCs w:val="28"/>
              </w:rPr>
            </w:pPr>
            <w:r w:rsidRPr="00CF67BC">
              <w:rPr>
                <w:sz w:val="28"/>
                <w:szCs w:val="28"/>
              </w:rPr>
              <w:t>«Здоровый ребёнок – успешный ребёнок»</w:t>
            </w:r>
          </w:p>
        </w:tc>
        <w:tc>
          <w:tcPr>
            <w:tcW w:w="3191" w:type="dxa"/>
          </w:tcPr>
          <w:p w:rsidR="005A5420" w:rsidRPr="00CF67BC" w:rsidRDefault="005A5420" w:rsidP="00A05075">
            <w:pPr>
              <w:jc w:val="both"/>
              <w:rPr>
                <w:sz w:val="28"/>
                <w:szCs w:val="28"/>
              </w:rPr>
            </w:pPr>
            <w:r w:rsidRPr="00CF67BC">
              <w:rPr>
                <w:sz w:val="28"/>
                <w:szCs w:val="28"/>
              </w:rPr>
              <w:t>Нодельман В.С.,</w:t>
            </w:r>
          </w:p>
          <w:p w:rsidR="005A5420" w:rsidRPr="00CF67BC" w:rsidRDefault="005A5420" w:rsidP="00A05075">
            <w:pPr>
              <w:jc w:val="both"/>
              <w:rPr>
                <w:sz w:val="28"/>
                <w:szCs w:val="28"/>
              </w:rPr>
            </w:pPr>
            <w:r w:rsidRPr="00CF67BC">
              <w:rPr>
                <w:sz w:val="28"/>
                <w:szCs w:val="28"/>
              </w:rPr>
              <w:t>Рашевская М.А.</w:t>
            </w:r>
          </w:p>
        </w:tc>
      </w:tr>
      <w:tr w:rsidR="00A56E07" w:rsidTr="006F317E">
        <w:tc>
          <w:tcPr>
            <w:tcW w:w="959" w:type="dxa"/>
          </w:tcPr>
          <w:p w:rsidR="00A56E07" w:rsidRPr="00CF67BC" w:rsidRDefault="00A56E07" w:rsidP="00A05075">
            <w:pPr>
              <w:jc w:val="both"/>
              <w:rPr>
                <w:sz w:val="28"/>
                <w:szCs w:val="28"/>
              </w:rPr>
            </w:pPr>
            <w:r>
              <w:rPr>
                <w:sz w:val="28"/>
                <w:szCs w:val="28"/>
              </w:rPr>
              <w:t>10</w:t>
            </w:r>
          </w:p>
        </w:tc>
        <w:tc>
          <w:tcPr>
            <w:tcW w:w="5421" w:type="dxa"/>
          </w:tcPr>
          <w:p w:rsidR="00A56E07" w:rsidRPr="00CF67BC" w:rsidRDefault="00A56E07" w:rsidP="00A05075">
            <w:pPr>
              <w:jc w:val="both"/>
              <w:rPr>
                <w:sz w:val="28"/>
                <w:szCs w:val="28"/>
              </w:rPr>
            </w:pPr>
            <w:r>
              <w:rPr>
                <w:sz w:val="28"/>
                <w:szCs w:val="28"/>
              </w:rPr>
              <w:t>«Край, в котором я живу»</w:t>
            </w:r>
          </w:p>
        </w:tc>
        <w:tc>
          <w:tcPr>
            <w:tcW w:w="3191" w:type="dxa"/>
          </w:tcPr>
          <w:p w:rsidR="00A56E07" w:rsidRPr="00CF67BC" w:rsidRDefault="00A56E07" w:rsidP="00A05075">
            <w:pPr>
              <w:jc w:val="both"/>
              <w:rPr>
                <w:sz w:val="28"/>
                <w:szCs w:val="28"/>
              </w:rPr>
            </w:pPr>
            <w:r>
              <w:rPr>
                <w:sz w:val="28"/>
                <w:szCs w:val="28"/>
              </w:rPr>
              <w:t>Черненко Л.Н.</w:t>
            </w:r>
          </w:p>
        </w:tc>
      </w:tr>
      <w:tr w:rsidR="00A56E07" w:rsidTr="006F317E">
        <w:tc>
          <w:tcPr>
            <w:tcW w:w="959" w:type="dxa"/>
          </w:tcPr>
          <w:p w:rsidR="00A56E07" w:rsidRDefault="00A56E07" w:rsidP="00A05075">
            <w:pPr>
              <w:jc w:val="both"/>
              <w:rPr>
                <w:sz w:val="28"/>
                <w:szCs w:val="28"/>
              </w:rPr>
            </w:pPr>
            <w:r>
              <w:rPr>
                <w:sz w:val="28"/>
                <w:szCs w:val="28"/>
              </w:rPr>
              <w:t>11</w:t>
            </w:r>
          </w:p>
        </w:tc>
        <w:tc>
          <w:tcPr>
            <w:tcW w:w="5421" w:type="dxa"/>
          </w:tcPr>
          <w:p w:rsidR="00A56E07" w:rsidRDefault="00A56E07" w:rsidP="00A05075">
            <w:pPr>
              <w:jc w:val="both"/>
              <w:rPr>
                <w:sz w:val="28"/>
                <w:szCs w:val="28"/>
              </w:rPr>
            </w:pPr>
            <w:r>
              <w:rPr>
                <w:sz w:val="28"/>
                <w:szCs w:val="28"/>
              </w:rPr>
              <w:t>«Юные инспекторы дорожного движения»</w:t>
            </w:r>
          </w:p>
        </w:tc>
        <w:tc>
          <w:tcPr>
            <w:tcW w:w="3191" w:type="dxa"/>
          </w:tcPr>
          <w:p w:rsidR="00A56E07" w:rsidRDefault="00A56E07" w:rsidP="00A05075">
            <w:pPr>
              <w:jc w:val="both"/>
              <w:rPr>
                <w:sz w:val="28"/>
                <w:szCs w:val="28"/>
              </w:rPr>
            </w:pPr>
            <w:r>
              <w:rPr>
                <w:sz w:val="28"/>
                <w:szCs w:val="28"/>
              </w:rPr>
              <w:t>Питько Л.А.</w:t>
            </w:r>
          </w:p>
        </w:tc>
      </w:tr>
    </w:tbl>
    <w:p w:rsidR="005A5420" w:rsidRDefault="005A5420" w:rsidP="00570B28">
      <w:pPr>
        <w:spacing w:line="360" w:lineRule="auto"/>
        <w:jc w:val="center"/>
        <w:rPr>
          <w:b/>
          <w:sz w:val="28"/>
          <w:szCs w:val="28"/>
        </w:rPr>
      </w:pPr>
    </w:p>
    <w:p w:rsidR="005A5420" w:rsidRPr="00A05075" w:rsidRDefault="005A5420" w:rsidP="00570B28">
      <w:pPr>
        <w:spacing w:line="360" w:lineRule="auto"/>
        <w:ind w:firstLine="708"/>
        <w:jc w:val="center"/>
        <w:rPr>
          <w:b/>
          <w:sz w:val="28"/>
          <w:szCs w:val="28"/>
        </w:rPr>
      </w:pPr>
      <w:r w:rsidRPr="00A05075">
        <w:rPr>
          <w:b/>
          <w:sz w:val="28"/>
          <w:szCs w:val="28"/>
        </w:rPr>
        <w:t>План внеурочной деятельности</w:t>
      </w:r>
    </w:p>
    <w:p w:rsidR="005A5420" w:rsidRPr="00A05075" w:rsidRDefault="005A5420" w:rsidP="00570B28">
      <w:pPr>
        <w:spacing w:line="360" w:lineRule="auto"/>
        <w:ind w:firstLine="708"/>
        <w:jc w:val="center"/>
        <w:rPr>
          <w:b/>
          <w:sz w:val="28"/>
          <w:szCs w:val="28"/>
        </w:rPr>
      </w:pPr>
      <w:r w:rsidRPr="00A05075">
        <w:rPr>
          <w:b/>
          <w:sz w:val="28"/>
          <w:szCs w:val="28"/>
        </w:rPr>
        <w:t xml:space="preserve">муниципального бюджетного общеобразовательного учреждения </w:t>
      </w:r>
    </w:p>
    <w:p w:rsidR="005A5420" w:rsidRPr="00A05075" w:rsidRDefault="005A5420" w:rsidP="00570B28">
      <w:pPr>
        <w:spacing w:line="360" w:lineRule="auto"/>
        <w:ind w:firstLine="708"/>
        <w:jc w:val="center"/>
        <w:rPr>
          <w:b/>
          <w:sz w:val="28"/>
          <w:szCs w:val="28"/>
        </w:rPr>
      </w:pPr>
      <w:r w:rsidRPr="00A05075">
        <w:rPr>
          <w:b/>
          <w:sz w:val="28"/>
          <w:szCs w:val="28"/>
        </w:rPr>
        <w:t>средней общеобразовательной школы № 22 города Ставрополя</w:t>
      </w:r>
    </w:p>
    <w:p w:rsidR="005A5420" w:rsidRPr="00A05075" w:rsidRDefault="005A5420" w:rsidP="00570B28">
      <w:pPr>
        <w:spacing w:line="360" w:lineRule="auto"/>
        <w:ind w:firstLine="708"/>
        <w:jc w:val="center"/>
        <w:rPr>
          <w:b/>
          <w:sz w:val="28"/>
          <w:szCs w:val="28"/>
        </w:rPr>
      </w:pPr>
      <w:r w:rsidRPr="00A05075">
        <w:rPr>
          <w:b/>
          <w:sz w:val="28"/>
          <w:szCs w:val="28"/>
        </w:rPr>
        <w:t>2013-2014 учебный год</w:t>
      </w:r>
    </w:p>
    <w:tbl>
      <w:tblPr>
        <w:tblW w:w="9791"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3562"/>
        <w:gridCol w:w="1080"/>
        <w:gridCol w:w="934"/>
        <w:gridCol w:w="591"/>
      </w:tblGrid>
      <w:tr w:rsidR="005A5420" w:rsidRPr="00A44240" w:rsidTr="00A05075">
        <w:trPr>
          <w:jc w:val="center"/>
        </w:trPr>
        <w:tc>
          <w:tcPr>
            <w:tcW w:w="3624" w:type="dxa"/>
            <w:vAlign w:val="center"/>
          </w:tcPr>
          <w:p w:rsidR="005A5420" w:rsidRPr="00A44240" w:rsidRDefault="005A5420" w:rsidP="00A05075">
            <w:pPr>
              <w:jc w:val="center"/>
              <w:rPr>
                <w:b/>
                <w:bCs/>
                <w:sz w:val="28"/>
                <w:szCs w:val="28"/>
              </w:rPr>
            </w:pPr>
            <w:r w:rsidRPr="00A44240">
              <w:rPr>
                <w:b/>
                <w:bCs/>
                <w:sz w:val="28"/>
                <w:szCs w:val="28"/>
              </w:rPr>
              <w:t>Направление внеурочной деятельности</w:t>
            </w:r>
          </w:p>
        </w:tc>
        <w:tc>
          <w:tcPr>
            <w:tcW w:w="3562" w:type="dxa"/>
            <w:vAlign w:val="center"/>
          </w:tcPr>
          <w:p w:rsidR="005A5420" w:rsidRPr="00A44240" w:rsidRDefault="005A5420" w:rsidP="00A05075">
            <w:pPr>
              <w:ind w:firstLine="42"/>
              <w:jc w:val="center"/>
              <w:rPr>
                <w:b/>
                <w:bCs/>
                <w:sz w:val="28"/>
                <w:szCs w:val="28"/>
              </w:rPr>
            </w:pPr>
            <w:r w:rsidRPr="00A44240">
              <w:rPr>
                <w:b/>
                <w:bCs/>
                <w:sz w:val="28"/>
                <w:szCs w:val="28"/>
              </w:rPr>
              <w:t>Форма организации внеурочной деятельности</w:t>
            </w:r>
          </w:p>
        </w:tc>
        <w:tc>
          <w:tcPr>
            <w:tcW w:w="2605" w:type="dxa"/>
            <w:gridSpan w:val="3"/>
            <w:vAlign w:val="center"/>
          </w:tcPr>
          <w:p w:rsidR="005A5420" w:rsidRPr="00A44240" w:rsidRDefault="005A5420" w:rsidP="00A05075">
            <w:pPr>
              <w:jc w:val="center"/>
              <w:rPr>
                <w:b/>
                <w:bCs/>
                <w:sz w:val="28"/>
                <w:szCs w:val="28"/>
              </w:rPr>
            </w:pPr>
            <w:r w:rsidRPr="00A44240">
              <w:rPr>
                <w:b/>
                <w:bCs/>
                <w:sz w:val="28"/>
                <w:szCs w:val="28"/>
              </w:rPr>
              <w:t>Кол-во часов</w:t>
            </w:r>
          </w:p>
        </w:tc>
      </w:tr>
      <w:tr w:rsidR="005A5420" w:rsidRPr="00A44240" w:rsidTr="00A05075">
        <w:trPr>
          <w:jc w:val="center"/>
        </w:trPr>
        <w:tc>
          <w:tcPr>
            <w:tcW w:w="3624" w:type="dxa"/>
          </w:tcPr>
          <w:p w:rsidR="005A5420" w:rsidRPr="00A44240" w:rsidRDefault="005A5420" w:rsidP="00A05075">
            <w:pPr>
              <w:jc w:val="both"/>
              <w:rPr>
                <w:sz w:val="28"/>
                <w:szCs w:val="28"/>
              </w:rPr>
            </w:pPr>
          </w:p>
        </w:tc>
        <w:tc>
          <w:tcPr>
            <w:tcW w:w="3562" w:type="dxa"/>
          </w:tcPr>
          <w:p w:rsidR="005A5420" w:rsidRPr="00A44240" w:rsidRDefault="005A5420" w:rsidP="00A05075">
            <w:pPr>
              <w:jc w:val="center"/>
              <w:rPr>
                <w:sz w:val="28"/>
                <w:szCs w:val="28"/>
              </w:rPr>
            </w:pPr>
          </w:p>
        </w:tc>
        <w:tc>
          <w:tcPr>
            <w:tcW w:w="1080" w:type="dxa"/>
          </w:tcPr>
          <w:p w:rsidR="005A5420" w:rsidRPr="00A44240" w:rsidRDefault="005A5420" w:rsidP="00A05075">
            <w:pPr>
              <w:jc w:val="center"/>
              <w:rPr>
                <w:b/>
                <w:sz w:val="28"/>
                <w:szCs w:val="28"/>
                <w:lang w:val="en-US"/>
              </w:rPr>
            </w:pPr>
            <w:r w:rsidRPr="00A44240">
              <w:rPr>
                <w:b/>
                <w:sz w:val="28"/>
                <w:szCs w:val="28"/>
                <w:lang w:val="en-US"/>
              </w:rPr>
              <w:t>I</w:t>
            </w:r>
          </w:p>
        </w:tc>
        <w:tc>
          <w:tcPr>
            <w:tcW w:w="934" w:type="dxa"/>
          </w:tcPr>
          <w:p w:rsidR="005A5420" w:rsidRPr="00A44240" w:rsidRDefault="005A5420" w:rsidP="00A05075">
            <w:pPr>
              <w:jc w:val="center"/>
              <w:rPr>
                <w:b/>
                <w:sz w:val="28"/>
                <w:szCs w:val="28"/>
                <w:lang w:val="en-US"/>
              </w:rPr>
            </w:pPr>
            <w:r w:rsidRPr="00A44240">
              <w:rPr>
                <w:b/>
                <w:sz w:val="28"/>
                <w:szCs w:val="28"/>
                <w:lang w:val="en-US"/>
              </w:rPr>
              <w:t>II</w:t>
            </w:r>
          </w:p>
        </w:tc>
        <w:tc>
          <w:tcPr>
            <w:tcW w:w="591" w:type="dxa"/>
          </w:tcPr>
          <w:p w:rsidR="005A5420" w:rsidRPr="0021728D" w:rsidRDefault="005A5420" w:rsidP="00A05075">
            <w:pPr>
              <w:jc w:val="center"/>
              <w:rPr>
                <w:b/>
                <w:sz w:val="28"/>
                <w:szCs w:val="28"/>
              </w:rPr>
            </w:pPr>
            <w:r>
              <w:rPr>
                <w:b/>
                <w:sz w:val="28"/>
                <w:szCs w:val="28"/>
                <w:lang w:val="en-US"/>
              </w:rPr>
              <w:t>III</w:t>
            </w:r>
          </w:p>
        </w:tc>
      </w:tr>
      <w:tr w:rsidR="005A5420" w:rsidRPr="00A44240" w:rsidTr="00A05075">
        <w:trPr>
          <w:jc w:val="center"/>
        </w:trPr>
        <w:tc>
          <w:tcPr>
            <w:tcW w:w="3624" w:type="dxa"/>
            <w:vMerge w:val="restart"/>
          </w:tcPr>
          <w:p w:rsidR="005A5420" w:rsidRPr="00A44240" w:rsidRDefault="005A5420" w:rsidP="00A05075">
            <w:pPr>
              <w:jc w:val="both"/>
              <w:rPr>
                <w:sz w:val="28"/>
                <w:szCs w:val="28"/>
              </w:rPr>
            </w:pPr>
            <w:r w:rsidRPr="00A44240">
              <w:rPr>
                <w:sz w:val="28"/>
                <w:szCs w:val="28"/>
              </w:rPr>
              <w:t>спортивно-оздоровительное</w:t>
            </w:r>
          </w:p>
        </w:tc>
        <w:tc>
          <w:tcPr>
            <w:tcW w:w="3562" w:type="dxa"/>
          </w:tcPr>
          <w:p w:rsidR="005A5420" w:rsidRPr="00A44240" w:rsidRDefault="005A5420" w:rsidP="00A05075">
            <w:pPr>
              <w:rPr>
                <w:sz w:val="28"/>
                <w:szCs w:val="28"/>
              </w:rPr>
            </w:pPr>
            <w:r>
              <w:rPr>
                <w:sz w:val="28"/>
                <w:szCs w:val="28"/>
              </w:rPr>
              <w:t>курс  «Планета здоровья»</w:t>
            </w:r>
          </w:p>
        </w:tc>
        <w:tc>
          <w:tcPr>
            <w:tcW w:w="1080" w:type="dxa"/>
          </w:tcPr>
          <w:p w:rsidR="005A5420" w:rsidRPr="00A44240" w:rsidRDefault="005A5420" w:rsidP="00A05075">
            <w:pPr>
              <w:jc w:val="center"/>
              <w:rPr>
                <w:sz w:val="28"/>
                <w:szCs w:val="28"/>
              </w:rPr>
            </w:pPr>
            <w:r>
              <w:rPr>
                <w:sz w:val="28"/>
                <w:szCs w:val="28"/>
              </w:rPr>
              <w:t>1</w:t>
            </w:r>
          </w:p>
        </w:tc>
        <w:tc>
          <w:tcPr>
            <w:tcW w:w="934" w:type="dxa"/>
          </w:tcPr>
          <w:p w:rsidR="005A5420" w:rsidRPr="00A44240" w:rsidRDefault="005A5420" w:rsidP="00A05075">
            <w:pPr>
              <w:jc w:val="center"/>
              <w:rPr>
                <w:sz w:val="28"/>
                <w:szCs w:val="28"/>
              </w:rPr>
            </w:pPr>
            <w:r>
              <w:rPr>
                <w:sz w:val="28"/>
                <w:szCs w:val="28"/>
              </w:rPr>
              <w:t>1</w:t>
            </w:r>
          </w:p>
        </w:tc>
        <w:tc>
          <w:tcPr>
            <w:tcW w:w="591" w:type="dxa"/>
          </w:tcPr>
          <w:p w:rsidR="005A5420" w:rsidRDefault="005A5420" w:rsidP="00A05075">
            <w:pPr>
              <w:jc w:val="center"/>
              <w:rPr>
                <w:sz w:val="28"/>
                <w:szCs w:val="28"/>
              </w:rPr>
            </w:pPr>
            <w:r>
              <w:rPr>
                <w:sz w:val="28"/>
                <w:szCs w:val="28"/>
              </w:rPr>
              <w:t>1</w:t>
            </w:r>
          </w:p>
        </w:tc>
      </w:tr>
      <w:tr w:rsidR="005A5420" w:rsidRPr="00A44240" w:rsidTr="00A05075">
        <w:trPr>
          <w:jc w:val="center"/>
        </w:trPr>
        <w:tc>
          <w:tcPr>
            <w:tcW w:w="3624" w:type="dxa"/>
            <w:vMerge/>
          </w:tcPr>
          <w:p w:rsidR="005A5420" w:rsidRPr="00A44240" w:rsidRDefault="005A5420" w:rsidP="00A05075">
            <w:pPr>
              <w:jc w:val="both"/>
              <w:rPr>
                <w:sz w:val="28"/>
                <w:szCs w:val="28"/>
              </w:rPr>
            </w:pPr>
          </w:p>
        </w:tc>
        <w:tc>
          <w:tcPr>
            <w:tcW w:w="3562" w:type="dxa"/>
          </w:tcPr>
          <w:p w:rsidR="005A5420" w:rsidRPr="00A44240" w:rsidRDefault="005A5420" w:rsidP="00A05075">
            <w:pPr>
              <w:rPr>
                <w:sz w:val="28"/>
                <w:szCs w:val="28"/>
              </w:rPr>
            </w:pPr>
            <w:r>
              <w:rPr>
                <w:sz w:val="28"/>
                <w:szCs w:val="28"/>
              </w:rPr>
              <w:t>курс «Русские народные игры»</w:t>
            </w:r>
          </w:p>
        </w:tc>
        <w:tc>
          <w:tcPr>
            <w:tcW w:w="1080" w:type="dxa"/>
          </w:tcPr>
          <w:p w:rsidR="005A5420" w:rsidRPr="00A44240" w:rsidRDefault="005A5420" w:rsidP="00A05075">
            <w:pPr>
              <w:jc w:val="center"/>
              <w:rPr>
                <w:sz w:val="28"/>
                <w:szCs w:val="28"/>
              </w:rPr>
            </w:pPr>
            <w:r>
              <w:rPr>
                <w:sz w:val="28"/>
                <w:szCs w:val="28"/>
              </w:rPr>
              <w:t>2</w:t>
            </w:r>
          </w:p>
        </w:tc>
        <w:tc>
          <w:tcPr>
            <w:tcW w:w="934" w:type="dxa"/>
          </w:tcPr>
          <w:p w:rsidR="005A5420" w:rsidRPr="00A44240" w:rsidRDefault="005A5420" w:rsidP="00A05075">
            <w:pPr>
              <w:jc w:val="center"/>
              <w:rPr>
                <w:sz w:val="28"/>
                <w:szCs w:val="28"/>
              </w:rPr>
            </w:pPr>
            <w:r>
              <w:rPr>
                <w:sz w:val="28"/>
                <w:szCs w:val="28"/>
              </w:rPr>
              <w:t>-</w:t>
            </w:r>
          </w:p>
        </w:tc>
        <w:tc>
          <w:tcPr>
            <w:tcW w:w="591" w:type="dxa"/>
          </w:tcPr>
          <w:p w:rsidR="005A5420" w:rsidRDefault="005A5420" w:rsidP="00A05075">
            <w:pPr>
              <w:jc w:val="center"/>
              <w:rPr>
                <w:sz w:val="28"/>
                <w:szCs w:val="28"/>
              </w:rPr>
            </w:pPr>
            <w:r>
              <w:rPr>
                <w:sz w:val="28"/>
                <w:szCs w:val="28"/>
              </w:rPr>
              <w:t>-</w:t>
            </w:r>
          </w:p>
        </w:tc>
      </w:tr>
      <w:tr w:rsidR="005A5420" w:rsidRPr="00A44240" w:rsidTr="00A05075">
        <w:trPr>
          <w:jc w:val="center"/>
        </w:trPr>
        <w:tc>
          <w:tcPr>
            <w:tcW w:w="3624" w:type="dxa"/>
          </w:tcPr>
          <w:p w:rsidR="005A5420" w:rsidRPr="00A44240" w:rsidRDefault="005A5420" w:rsidP="00A05075">
            <w:pPr>
              <w:jc w:val="both"/>
              <w:rPr>
                <w:sz w:val="28"/>
                <w:szCs w:val="28"/>
              </w:rPr>
            </w:pPr>
            <w:r w:rsidRPr="00A44240">
              <w:rPr>
                <w:sz w:val="28"/>
                <w:szCs w:val="28"/>
              </w:rPr>
              <w:t>духовно-нравственное</w:t>
            </w:r>
          </w:p>
        </w:tc>
        <w:tc>
          <w:tcPr>
            <w:tcW w:w="3562" w:type="dxa"/>
          </w:tcPr>
          <w:p w:rsidR="005A5420" w:rsidRPr="00A44240" w:rsidRDefault="005A5420" w:rsidP="00A05075">
            <w:pPr>
              <w:rPr>
                <w:sz w:val="28"/>
                <w:szCs w:val="28"/>
              </w:rPr>
            </w:pPr>
            <w:r>
              <w:rPr>
                <w:sz w:val="28"/>
                <w:szCs w:val="28"/>
              </w:rPr>
              <w:t>курс «Юный патриот»</w:t>
            </w:r>
          </w:p>
        </w:tc>
        <w:tc>
          <w:tcPr>
            <w:tcW w:w="1080" w:type="dxa"/>
          </w:tcPr>
          <w:p w:rsidR="005A5420" w:rsidRPr="00A44240" w:rsidRDefault="005A5420" w:rsidP="00A05075">
            <w:pPr>
              <w:jc w:val="center"/>
              <w:rPr>
                <w:sz w:val="28"/>
                <w:szCs w:val="28"/>
              </w:rPr>
            </w:pPr>
            <w:r>
              <w:rPr>
                <w:sz w:val="28"/>
                <w:szCs w:val="28"/>
              </w:rPr>
              <w:t>1</w:t>
            </w:r>
          </w:p>
        </w:tc>
        <w:tc>
          <w:tcPr>
            <w:tcW w:w="934" w:type="dxa"/>
          </w:tcPr>
          <w:p w:rsidR="005A5420" w:rsidRPr="00A44240" w:rsidRDefault="005A5420" w:rsidP="00A05075">
            <w:pPr>
              <w:jc w:val="center"/>
              <w:rPr>
                <w:sz w:val="28"/>
                <w:szCs w:val="28"/>
              </w:rPr>
            </w:pPr>
            <w:r>
              <w:rPr>
                <w:sz w:val="28"/>
                <w:szCs w:val="28"/>
              </w:rPr>
              <w:t>1</w:t>
            </w:r>
          </w:p>
        </w:tc>
        <w:tc>
          <w:tcPr>
            <w:tcW w:w="591" w:type="dxa"/>
          </w:tcPr>
          <w:p w:rsidR="005A5420" w:rsidRDefault="005A5420" w:rsidP="00A05075">
            <w:pPr>
              <w:jc w:val="center"/>
              <w:rPr>
                <w:sz w:val="28"/>
                <w:szCs w:val="28"/>
              </w:rPr>
            </w:pPr>
            <w:r>
              <w:rPr>
                <w:sz w:val="28"/>
                <w:szCs w:val="28"/>
              </w:rPr>
              <w:t>1</w:t>
            </w:r>
          </w:p>
        </w:tc>
      </w:tr>
      <w:tr w:rsidR="005A5420" w:rsidRPr="00A44240" w:rsidTr="00A05075">
        <w:trPr>
          <w:jc w:val="center"/>
        </w:trPr>
        <w:tc>
          <w:tcPr>
            <w:tcW w:w="3624" w:type="dxa"/>
          </w:tcPr>
          <w:p w:rsidR="005A5420" w:rsidRPr="00A44240" w:rsidRDefault="005A5420" w:rsidP="00A05075">
            <w:pPr>
              <w:jc w:val="both"/>
              <w:rPr>
                <w:sz w:val="28"/>
                <w:szCs w:val="28"/>
              </w:rPr>
            </w:pPr>
            <w:r w:rsidRPr="00A44240">
              <w:rPr>
                <w:sz w:val="28"/>
                <w:szCs w:val="28"/>
              </w:rPr>
              <w:t>социальное</w:t>
            </w:r>
          </w:p>
        </w:tc>
        <w:tc>
          <w:tcPr>
            <w:tcW w:w="3562" w:type="dxa"/>
          </w:tcPr>
          <w:p w:rsidR="005A5420" w:rsidRPr="00A44240" w:rsidRDefault="005A5420" w:rsidP="00A05075">
            <w:pPr>
              <w:rPr>
                <w:sz w:val="28"/>
                <w:szCs w:val="28"/>
              </w:rPr>
            </w:pPr>
            <w:r>
              <w:rPr>
                <w:sz w:val="28"/>
                <w:szCs w:val="28"/>
              </w:rPr>
              <w:t>курс «Чудеса аппликации»</w:t>
            </w:r>
          </w:p>
        </w:tc>
        <w:tc>
          <w:tcPr>
            <w:tcW w:w="1080" w:type="dxa"/>
          </w:tcPr>
          <w:p w:rsidR="005A5420" w:rsidRPr="00A44240" w:rsidRDefault="005A5420" w:rsidP="00A05075">
            <w:pPr>
              <w:jc w:val="center"/>
              <w:rPr>
                <w:sz w:val="28"/>
                <w:szCs w:val="28"/>
              </w:rPr>
            </w:pPr>
            <w:r>
              <w:rPr>
                <w:sz w:val="28"/>
                <w:szCs w:val="28"/>
              </w:rPr>
              <w:t>1</w:t>
            </w:r>
          </w:p>
        </w:tc>
        <w:tc>
          <w:tcPr>
            <w:tcW w:w="934" w:type="dxa"/>
          </w:tcPr>
          <w:p w:rsidR="005A5420" w:rsidRPr="00A44240" w:rsidRDefault="005A5420" w:rsidP="00A05075">
            <w:pPr>
              <w:jc w:val="center"/>
              <w:rPr>
                <w:sz w:val="28"/>
                <w:szCs w:val="28"/>
              </w:rPr>
            </w:pPr>
            <w:r>
              <w:rPr>
                <w:sz w:val="28"/>
                <w:szCs w:val="28"/>
              </w:rPr>
              <w:t>-</w:t>
            </w:r>
          </w:p>
        </w:tc>
        <w:tc>
          <w:tcPr>
            <w:tcW w:w="591" w:type="dxa"/>
          </w:tcPr>
          <w:p w:rsidR="005A5420" w:rsidRDefault="005A5420" w:rsidP="00A05075">
            <w:pPr>
              <w:jc w:val="center"/>
              <w:rPr>
                <w:sz w:val="28"/>
                <w:szCs w:val="28"/>
              </w:rPr>
            </w:pPr>
            <w:r>
              <w:rPr>
                <w:sz w:val="28"/>
                <w:szCs w:val="28"/>
              </w:rPr>
              <w:t>-</w:t>
            </w:r>
          </w:p>
        </w:tc>
      </w:tr>
      <w:tr w:rsidR="005A5420" w:rsidRPr="00A44240" w:rsidTr="00A05075">
        <w:trPr>
          <w:jc w:val="center"/>
        </w:trPr>
        <w:tc>
          <w:tcPr>
            <w:tcW w:w="3624" w:type="dxa"/>
            <w:vMerge w:val="restart"/>
          </w:tcPr>
          <w:p w:rsidR="005A5420" w:rsidRPr="00A44240" w:rsidRDefault="005A5420" w:rsidP="00A05075">
            <w:pPr>
              <w:jc w:val="both"/>
              <w:rPr>
                <w:sz w:val="28"/>
                <w:szCs w:val="28"/>
              </w:rPr>
            </w:pPr>
          </w:p>
        </w:tc>
        <w:tc>
          <w:tcPr>
            <w:tcW w:w="3562" w:type="dxa"/>
          </w:tcPr>
          <w:p w:rsidR="005A5420" w:rsidRPr="004D7AE4" w:rsidRDefault="005A5420" w:rsidP="00A05075">
            <w:pPr>
              <w:rPr>
                <w:sz w:val="28"/>
                <w:szCs w:val="28"/>
              </w:rPr>
            </w:pPr>
            <w:r>
              <w:rPr>
                <w:sz w:val="28"/>
                <w:szCs w:val="28"/>
              </w:rPr>
              <w:t>Курс «Введение в мир профессий»</w:t>
            </w:r>
          </w:p>
        </w:tc>
        <w:tc>
          <w:tcPr>
            <w:tcW w:w="1080" w:type="dxa"/>
          </w:tcPr>
          <w:p w:rsidR="005A5420" w:rsidRPr="00A44240" w:rsidRDefault="005A5420" w:rsidP="00A05075">
            <w:pPr>
              <w:jc w:val="center"/>
              <w:rPr>
                <w:sz w:val="28"/>
                <w:szCs w:val="28"/>
              </w:rPr>
            </w:pPr>
            <w:r>
              <w:rPr>
                <w:sz w:val="28"/>
                <w:szCs w:val="28"/>
              </w:rPr>
              <w:t>1</w:t>
            </w:r>
          </w:p>
        </w:tc>
        <w:tc>
          <w:tcPr>
            <w:tcW w:w="934" w:type="dxa"/>
          </w:tcPr>
          <w:p w:rsidR="005A5420" w:rsidRPr="00A44240" w:rsidRDefault="005A5420" w:rsidP="00A05075">
            <w:pPr>
              <w:jc w:val="center"/>
              <w:rPr>
                <w:sz w:val="28"/>
                <w:szCs w:val="28"/>
              </w:rPr>
            </w:pPr>
            <w:r>
              <w:rPr>
                <w:sz w:val="28"/>
                <w:szCs w:val="28"/>
              </w:rPr>
              <w:t>1</w:t>
            </w:r>
          </w:p>
        </w:tc>
        <w:tc>
          <w:tcPr>
            <w:tcW w:w="591" w:type="dxa"/>
          </w:tcPr>
          <w:p w:rsidR="005A5420" w:rsidRDefault="005A5420" w:rsidP="00A05075">
            <w:pPr>
              <w:jc w:val="center"/>
              <w:rPr>
                <w:sz w:val="28"/>
                <w:szCs w:val="28"/>
              </w:rPr>
            </w:pPr>
            <w:r>
              <w:rPr>
                <w:sz w:val="28"/>
                <w:szCs w:val="28"/>
              </w:rPr>
              <w:t>-</w:t>
            </w:r>
          </w:p>
        </w:tc>
      </w:tr>
      <w:tr w:rsidR="005A5420" w:rsidRPr="00A44240" w:rsidTr="00A05075">
        <w:trPr>
          <w:jc w:val="center"/>
        </w:trPr>
        <w:tc>
          <w:tcPr>
            <w:tcW w:w="3624" w:type="dxa"/>
            <w:vMerge/>
          </w:tcPr>
          <w:p w:rsidR="005A5420" w:rsidRPr="00A44240" w:rsidRDefault="005A5420" w:rsidP="00A05075">
            <w:pPr>
              <w:jc w:val="both"/>
              <w:rPr>
                <w:sz w:val="28"/>
                <w:szCs w:val="28"/>
              </w:rPr>
            </w:pPr>
          </w:p>
        </w:tc>
        <w:tc>
          <w:tcPr>
            <w:tcW w:w="3562" w:type="dxa"/>
          </w:tcPr>
          <w:p w:rsidR="005A5420" w:rsidRPr="004D7AE4" w:rsidRDefault="005A5420" w:rsidP="00A05075">
            <w:pPr>
              <w:rPr>
                <w:sz w:val="28"/>
                <w:szCs w:val="28"/>
              </w:rPr>
            </w:pPr>
            <w:r>
              <w:rPr>
                <w:sz w:val="28"/>
                <w:szCs w:val="28"/>
              </w:rPr>
              <w:t>Курс «В мире информатики»</w:t>
            </w:r>
          </w:p>
        </w:tc>
        <w:tc>
          <w:tcPr>
            <w:tcW w:w="1080" w:type="dxa"/>
          </w:tcPr>
          <w:p w:rsidR="005A5420" w:rsidRPr="00A44240" w:rsidRDefault="005A5420" w:rsidP="00A05075">
            <w:pPr>
              <w:jc w:val="center"/>
              <w:rPr>
                <w:sz w:val="28"/>
                <w:szCs w:val="28"/>
              </w:rPr>
            </w:pPr>
            <w:r>
              <w:rPr>
                <w:sz w:val="28"/>
                <w:szCs w:val="28"/>
              </w:rPr>
              <w:t>-</w:t>
            </w:r>
          </w:p>
        </w:tc>
        <w:tc>
          <w:tcPr>
            <w:tcW w:w="934" w:type="dxa"/>
          </w:tcPr>
          <w:p w:rsidR="005A5420" w:rsidRPr="00A44240" w:rsidRDefault="005A5420" w:rsidP="00A05075">
            <w:pPr>
              <w:jc w:val="center"/>
              <w:rPr>
                <w:sz w:val="28"/>
                <w:szCs w:val="28"/>
              </w:rPr>
            </w:pPr>
            <w:r>
              <w:rPr>
                <w:sz w:val="28"/>
                <w:szCs w:val="28"/>
              </w:rPr>
              <w:t>1</w:t>
            </w:r>
          </w:p>
        </w:tc>
        <w:tc>
          <w:tcPr>
            <w:tcW w:w="591" w:type="dxa"/>
          </w:tcPr>
          <w:p w:rsidR="005A5420" w:rsidRDefault="005A5420" w:rsidP="00A05075">
            <w:pPr>
              <w:jc w:val="center"/>
              <w:rPr>
                <w:sz w:val="28"/>
                <w:szCs w:val="28"/>
              </w:rPr>
            </w:pPr>
            <w:r>
              <w:rPr>
                <w:sz w:val="28"/>
                <w:szCs w:val="28"/>
              </w:rPr>
              <w:t>1</w:t>
            </w:r>
          </w:p>
        </w:tc>
      </w:tr>
      <w:tr w:rsidR="005A5420" w:rsidRPr="00A44240" w:rsidTr="00A05075">
        <w:trPr>
          <w:jc w:val="center"/>
        </w:trPr>
        <w:tc>
          <w:tcPr>
            <w:tcW w:w="3624" w:type="dxa"/>
          </w:tcPr>
          <w:p w:rsidR="005A5420" w:rsidRPr="00A44240" w:rsidRDefault="005A5420" w:rsidP="00A05075">
            <w:pPr>
              <w:jc w:val="both"/>
              <w:rPr>
                <w:sz w:val="28"/>
                <w:szCs w:val="28"/>
              </w:rPr>
            </w:pPr>
            <w:r w:rsidRPr="00A44240">
              <w:rPr>
                <w:sz w:val="28"/>
                <w:szCs w:val="28"/>
              </w:rPr>
              <w:t>общекультурное</w:t>
            </w:r>
          </w:p>
        </w:tc>
        <w:tc>
          <w:tcPr>
            <w:tcW w:w="3562" w:type="dxa"/>
          </w:tcPr>
          <w:p w:rsidR="005A5420" w:rsidRPr="00A44240" w:rsidRDefault="005A5420" w:rsidP="00A05075">
            <w:pPr>
              <w:rPr>
                <w:sz w:val="28"/>
                <w:szCs w:val="28"/>
              </w:rPr>
            </w:pPr>
            <w:r>
              <w:rPr>
                <w:sz w:val="28"/>
                <w:szCs w:val="28"/>
              </w:rPr>
              <w:t>Курс «Юный художник»</w:t>
            </w:r>
          </w:p>
        </w:tc>
        <w:tc>
          <w:tcPr>
            <w:tcW w:w="1080" w:type="dxa"/>
          </w:tcPr>
          <w:p w:rsidR="005A5420" w:rsidRPr="00A44240" w:rsidRDefault="005A5420" w:rsidP="00A05075">
            <w:pPr>
              <w:jc w:val="center"/>
              <w:rPr>
                <w:sz w:val="28"/>
                <w:szCs w:val="28"/>
              </w:rPr>
            </w:pPr>
            <w:r>
              <w:rPr>
                <w:sz w:val="28"/>
                <w:szCs w:val="28"/>
              </w:rPr>
              <w:t>1</w:t>
            </w:r>
          </w:p>
        </w:tc>
        <w:tc>
          <w:tcPr>
            <w:tcW w:w="934" w:type="dxa"/>
          </w:tcPr>
          <w:p w:rsidR="005A5420" w:rsidRPr="00A44240" w:rsidRDefault="005A5420" w:rsidP="00A05075">
            <w:pPr>
              <w:jc w:val="center"/>
              <w:rPr>
                <w:sz w:val="28"/>
                <w:szCs w:val="28"/>
              </w:rPr>
            </w:pPr>
            <w:r>
              <w:rPr>
                <w:sz w:val="28"/>
                <w:szCs w:val="28"/>
              </w:rPr>
              <w:t>1</w:t>
            </w:r>
          </w:p>
        </w:tc>
        <w:tc>
          <w:tcPr>
            <w:tcW w:w="591" w:type="dxa"/>
          </w:tcPr>
          <w:p w:rsidR="005A5420" w:rsidRDefault="005A5420" w:rsidP="00A05075">
            <w:pPr>
              <w:jc w:val="center"/>
              <w:rPr>
                <w:sz w:val="28"/>
                <w:szCs w:val="28"/>
              </w:rPr>
            </w:pPr>
            <w:r>
              <w:rPr>
                <w:sz w:val="28"/>
                <w:szCs w:val="28"/>
              </w:rPr>
              <w:t>1</w:t>
            </w:r>
          </w:p>
        </w:tc>
      </w:tr>
      <w:tr w:rsidR="005A5420" w:rsidRPr="00A44240" w:rsidTr="00A05075">
        <w:trPr>
          <w:jc w:val="center"/>
        </w:trPr>
        <w:tc>
          <w:tcPr>
            <w:tcW w:w="7186" w:type="dxa"/>
            <w:gridSpan w:val="2"/>
          </w:tcPr>
          <w:p w:rsidR="005A5420" w:rsidRPr="00A44240" w:rsidRDefault="005A5420" w:rsidP="00A05075">
            <w:pPr>
              <w:jc w:val="center"/>
              <w:rPr>
                <w:b/>
                <w:sz w:val="28"/>
                <w:szCs w:val="28"/>
              </w:rPr>
            </w:pPr>
            <w:r w:rsidRPr="00A44240">
              <w:rPr>
                <w:b/>
                <w:sz w:val="28"/>
                <w:szCs w:val="28"/>
              </w:rPr>
              <w:t>Всего по классам</w:t>
            </w:r>
          </w:p>
        </w:tc>
        <w:tc>
          <w:tcPr>
            <w:tcW w:w="1080" w:type="dxa"/>
          </w:tcPr>
          <w:p w:rsidR="005A5420" w:rsidRPr="00A44240" w:rsidRDefault="005A5420" w:rsidP="00A05075">
            <w:pPr>
              <w:jc w:val="center"/>
              <w:rPr>
                <w:b/>
                <w:sz w:val="28"/>
                <w:szCs w:val="28"/>
              </w:rPr>
            </w:pPr>
            <w:r>
              <w:rPr>
                <w:b/>
                <w:sz w:val="28"/>
                <w:szCs w:val="28"/>
              </w:rPr>
              <w:t>7</w:t>
            </w:r>
          </w:p>
        </w:tc>
        <w:tc>
          <w:tcPr>
            <w:tcW w:w="934" w:type="dxa"/>
          </w:tcPr>
          <w:p w:rsidR="005A5420" w:rsidRPr="00A44240" w:rsidRDefault="005A5420" w:rsidP="00A05075">
            <w:pPr>
              <w:jc w:val="center"/>
              <w:rPr>
                <w:b/>
                <w:sz w:val="28"/>
                <w:szCs w:val="28"/>
              </w:rPr>
            </w:pPr>
            <w:r>
              <w:rPr>
                <w:b/>
                <w:sz w:val="28"/>
                <w:szCs w:val="28"/>
              </w:rPr>
              <w:t>5</w:t>
            </w:r>
          </w:p>
        </w:tc>
        <w:tc>
          <w:tcPr>
            <w:tcW w:w="591" w:type="dxa"/>
          </w:tcPr>
          <w:p w:rsidR="005A5420" w:rsidRDefault="005A5420" w:rsidP="00A05075">
            <w:pPr>
              <w:jc w:val="center"/>
              <w:rPr>
                <w:b/>
                <w:sz w:val="28"/>
                <w:szCs w:val="28"/>
              </w:rPr>
            </w:pPr>
            <w:r>
              <w:rPr>
                <w:b/>
                <w:sz w:val="28"/>
                <w:szCs w:val="28"/>
              </w:rPr>
              <w:t>4</w:t>
            </w:r>
          </w:p>
        </w:tc>
      </w:tr>
      <w:tr w:rsidR="005A5420" w:rsidRPr="00A44240" w:rsidTr="00A05075">
        <w:trPr>
          <w:jc w:val="center"/>
        </w:trPr>
        <w:tc>
          <w:tcPr>
            <w:tcW w:w="7186" w:type="dxa"/>
            <w:gridSpan w:val="2"/>
          </w:tcPr>
          <w:p w:rsidR="005A5420" w:rsidRDefault="005A5420" w:rsidP="00A05075">
            <w:pPr>
              <w:jc w:val="right"/>
              <w:rPr>
                <w:sz w:val="28"/>
                <w:szCs w:val="28"/>
              </w:rPr>
            </w:pPr>
            <w:r>
              <w:rPr>
                <w:sz w:val="28"/>
                <w:szCs w:val="28"/>
              </w:rPr>
              <w:t>За счет бюджетного финансирования</w:t>
            </w:r>
          </w:p>
        </w:tc>
        <w:tc>
          <w:tcPr>
            <w:tcW w:w="1080" w:type="dxa"/>
          </w:tcPr>
          <w:p w:rsidR="005A5420" w:rsidRPr="00CE1CB6" w:rsidRDefault="005A5420" w:rsidP="00A05075">
            <w:pPr>
              <w:jc w:val="center"/>
              <w:rPr>
                <w:b/>
                <w:sz w:val="28"/>
                <w:szCs w:val="28"/>
              </w:rPr>
            </w:pPr>
            <w:r>
              <w:rPr>
                <w:b/>
                <w:sz w:val="28"/>
                <w:szCs w:val="28"/>
              </w:rPr>
              <w:t>7</w:t>
            </w:r>
          </w:p>
        </w:tc>
        <w:tc>
          <w:tcPr>
            <w:tcW w:w="934" w:type="dxa"/>
          </w:tcPr>
          <w:p w:rsidR="005A5420" w:rsidRPr="00A44240" w:rsidRDefault="005A5420" w:rsidP="00A05075">
            <w:pPr>
              <w:jc w:val="center"/>
              <w:rPr>
                <w:b/>
                <w:sz w:val="28"/>
                <w:szCs w:val="28"/>
              </w:rPr>
            </w:pPr>
            <w:r>
              <w:rPr>
                <w:b/>
                <w:sz w:val="28"/>
                <w:szCs w:val="28"/>
              </w:rPr>
              <w:t>5</w:t>
            </w:r>
          </w:p>
        </w:tc>
        <w:tc>
          <w:tcPr>
            <w:tcW w:w="591" w:type="dxa"/>
          </w:tcPr>
          <w:p w:rsidR="005A5420" w:rsidRDefault="005A5420" w:rsidP="00A05075">
            <w:pPr>
              <w:jc w:val="center"/>
              <w:rPr>
                <w:b/>
                <w:sz w:val="28"/>
                <w:szCs w:val="28"/>
              </w:rPr>
            </w:pPr>
            <w:r>
              <w:rPr>
                <w:b/>
                <w:sz w:val="28"/>
                <w:szCs w:val="28"/>
              </w:rPr>
              <w:t>4</w:t>
            </w:r>
          </w:p>
        </w:tc>
      </w:tr>
    </w:tbl>
    <w:p w:rsidR="00D118FE" w:rsidRDefault="00D118FE" w:rsidP="00570B28">
      <w:pPr>
        <w:autoSpaceDE w:val="0"/>
        <w:spacing w:line="360" w:lineRule="auto"/>
        <w:jc w:val="both"/>
      </w:pPr>
    </w:p>
    <w:p w:rsidR="00A05075" w:rsidRDefault="00D118FE" w:rsidP="00570B28">
      <w:pPr>
        <w:autoSpaceDE w:val="0"/>
        <w:spacing w:line="360" w:lineRule="auto"/>
        <w:rPr>
          <w:b/>
          <w:bCs/>
          <w:sz w:val="28"/>
          <w:szCs w:val="28"/>
        </w:rPr>
      </w:pPr>
      <w:r>
        <w:rPr>
          <w:b/>
          <w:bCs/>
          <w:sz w:val="28"/>
          <w:szCs w:val="28"/>
          <w:lang w:val="en-US"/>
        </w:rPr>
        <w:t xml:space="preserve">        </w:t>
      </w:r>
    </w:p>
    <w:p w:rsidR="00D118FE" w:rsidRDefault="00D118FE" w:rsidP="00570B28">
      <w:pPr>
        <w:autoSpaceDE w:val="0"/>
        <w:spacing w:line="360" w:lineRule="auto"/>
        <w:rPr>
          <w:rFonts w:eastAsia="Times New Roman CYR" w:cs="Times New Roman CYR"/>
          <w:b/>
          <w:bCs/>
          <w:sz w:val="28"/>
          <w:szCs w:val="28"/>
        </w:rPr>
      </w:pPr>
      <w:r>
        <w:rPr>
          <w:b/>
          <w:bCs/>
          <w:sz w:val="28"/>
          <w:szCs w:val="28"/>
          <w:lang w:val="en-US"/>
        </w:rPr>
        <w:lastRenderedPageBreak/>
        <w:t xml:space="preserve"> </w:t>
      </w:r>
      <w:r>
        <w:rPr>
          <w:rFonts w:eastAsia="Times New Roman CYR" w:cs="Times New Roman CYR"/>
          <w:b/>
          <w:bCs/>
          <w:sz w:val="28"/>
          <w:szCs w:val="28"/>
        </w:rPr>
        <w:t>Содержание воспитательной деятельности.</w:t>
      </w:r>
    </w:p>
    <w:p w:rsidR="00D118FE" w:rsidRDefault="00D118FE" w:rsidP="00570B28">
      <w:pPr>
        <w:tabs>
          <w:tab w:val="left" w:pos="10080"/>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гражданственности, патриотизма, уважения к правам и свободам человека; </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социальной активности; </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приобщение к системе культурных ценностей;</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трудолюбия, готовности к осознанному выбору будущей профессии, стремления к профессионализму, конкурентоспособности;</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экологической культуры, предполагающей ценностное отношение к природе, людям, собственному здоровью;</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D118FE" w:rsidRDefault="00D118FE" w:rsidP="00570B28">
      <w:pPr>
        <w:widowControl w:val="0"/>
        <w:numPr>
          <w:ilvl w:val="0"/>
          <w:numId w:val="19"/>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навыков здорового образа жизни.</w:t>
      </w:r>
    </w:p>
    <w:p w:rsidR="00D118FE" w:rsidRDefault="00D118FE" w:rsidP="00570B28">
      <w:pPr>
        <w:tabs>
          <w:tab w:val="left" w:pos="720"/>
        </w:tab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Для реализации в школе доступны следующие </w:t>
      </w:r>
      <w:r>
        <w:rPr>
          <w:rFonts w:eastAsia="Times New Roman CYR" w:cs="Times New Roman CYR"/>
          <w:sz w:val="28"/>
          <w:szCs w:val="28"/>
          <w:u w:val="single"/>
        </w:rPr>
        <w:t>виды внеучебной деятельности:</w:t>
      </w:r>
      <w:r>
        <w:rPr>
          <w:rFonts w:eastAsia="Times New Roman CYR" w:cs="Times New Roman CYR"/>
          <w:sz w:val="28"/>
          <w:szCs w:val="28"/>
        </w:rPr>
        <w:t xml:space="preserve"> </w:t>
      </w:r>
    </w:p>
    <w:p w:rsidR="00D118FE" w:rsidRDefault="00D118FE" w:rsidP="00570B28">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игровая деятельность;</w:t>
      </w:r>
    </w:p>
    <w:p w:rsidR="00D118FE" w:rsidRDefault="00D118FE" w:rsidP="00570B28">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познавательная деятельность;</w:t>
      </w:r>
    </w:p>
    <w:p w:rsidR="00D118FE" w:rsidRDefault="00D118FE" w:rsidP="00570B28">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lastRenderedPageBreak/>
        <w:t xml:space="preserve"> проблемно-ценностное общение;</w:t>
      </w:r>
    </w:p>
    <w:p w:rsidR="00D118FE" w:rsidRDefault="00D118FE" w:rsidP="00570B28">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досугово-развлекательная деятельность (досуговое общение);</w:t>
      </w:r>
    </w:p>
    <w:p w:rsidR="00D118FE" w:rsidRDefault="00D118FE" w:rsidP="00570B28">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художественное творчество;</w:t>
      </w:r>
    </w:p>
    <w:p w:rsidR="00D118FE" w:rsidRDefault="00D118FE" w:rsidP="00570B28">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трудовая (производственная) деятельность;</w:t>
      </w:r>
    </w:p>
    <w:p w:rsidR="00D118FE" w:rsidRDefault="00D118FE" w:rsidP="00570B28">
      <w:pPr>
        <w:widowControl w:val="0"/>
        <w:numPr>
          <w:ilvl w:val="0"/>
          <w:numId w:val="18"/>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спортивно-оздоровительная деятельность;</w:t>
      </w:r>
    </w:p>
    <w:p w:rsidR="003053B7" w:rsidRDefault="003053B7" w:rsidP="003053B7">
      <w:pPr>
        <w:tabs>
          <w:tab w:val="left" w:pos="0"/>
        </w:tabs>
        <w:autoSpaceDE w:val="0"/>
        <w:spacing w:line="360" w:lineRule="auto"/>
        <w:jc w:val="center"/>
        <w:rPr>
          <w:rFonts w:eastAsia="Times New Roman CYR" w:cs="Times New Roman CYR"/>
          <w:b/>
          <w:bCs/>
          <w:color w:val="000000"/>
          <w:sz w:val="28"/>
          <w:szCs w:val="28"/>
        </w:rPr>
      </w:pPr>
      <w:r>
        <w:rPr>
          <w:rFonts w:eastAsia="Times New Roman CYR" w:cs="Times New Roman CYR"/>
          <w:b/>
          <w:bCs/>
          <w:color w:val="000000"/>
          <w:sz w:val="28"/>
          <w:szCs w:val="28"/>
        </w:rPr>
        <w:t>Мониторинг эффективности внеурочной деятельности и дополнительного образования.</w:t>
      </w:r>
    </w:p>
    <w:p w:rsidR="003053B7" w:rsidRDefault="003053B7" w:rsidP="003053B7">
      <w:pPr>
        <w:tabs>
          <w:tab w:val="left" w:pos="285"/>
        </w:tabs>
        <w:autoSpaceDE w:val="0"/>
        <w:spacing w:line="360" w:lineRule="auto"/>
        <w:jc w:val="both"/>
        <w:rPr>
          <w:rFonts w:eastAsia="Times New Roman CYR" w:cs="Times New Roman CYR"/>
          <w:sz w:val="28"/>
          <w:szCs w:val="28"/>
        </w:rPr>
      </w:pPr>
      <w:r w:rsidRPr="00CD6D70">
        <w:rPr>
          <w:sz w:val="28"/>
          <w:szCs w:val="28"/>
        </w:rPr>
        <w:tab/>
      </w:r>
      <w:r>
        <w:rPr>
          <w:rFonts w:eastAsia="Times New Roman CYR" w:cs="Times New Roman CYR"/>
          <w:sz w:val="28"/>
          <w:szCs w:val="28"/>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3053B7" w:rsidRDefault="003053B7" w:rsidP="003053B7">
      <w:pPr>
        <w:tabs>
          <w:tab w:val="left" w:pos="-142"/>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организация работы с кадрами;</w:t>
      </w:r>
    </w:p>
    <w:p w:rsidR="003053B7" w:rsidRDefault="003053B7" w:rsidP="003053B7">
      <w:pPr>
        <w:tabs>
          <w:tab w:val="left" w:pos="-142"/>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организация работы с ученическим коллективом;</w:t>
      </w:r>
    </w:p>
    <w:p w:rsidR="003053B7" w:rsidRDefault="003053B7" w:rsidP="003053B7">
      <w:pPr>
        <w:tabs>
          <w:tab w:val="left" w:pos="-142"/>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организация работы с родителями, общественными организациями, социальными партнёрами;</w:t>
      </w:r>
    </w:p>
    <w:p w:rsidR="003053B7" w:rsidRDefault="003053B7" w:rsidP="003053B7">
      <w:pPr>
        <w:tabs>
          <w:tab w:val="left" w:pos="-142"/>
        </w:tabs>
        <w:autoSpaceDE w:val="0"/>
        <w:spacing w:line="360" w:lineRule="auto"/>
        <w:jc w:val="both"/>
        <w:rPr>
          <w:rFonts w:eastAsia="Times New Roman CYR" w:cs="Times New Roman CYR"/>
          <w:sz w:val="28"/>
          <w:szCs w:val="28"/>
        </w:rPr>
      </w:pPr>
      <w:r w:rsidRPr="00CD6D70">
        <w:rPr>
          <w:sz w:val="28"/>
          <w:szCs w:val="28"/>
        </w:rPr>
        <w:t xml:space="preserve">- </w:t>
      </w:r>
      <w:r>
        <w:rPr>
          <w:rFonts w:eastAsia="Times New Roman CYR" w:cs="Times New Roman CYR"/>
          <w:sz w:val="28"/>
          <w:szCs w:val="28"/>
        </w:rPr>
        <w:t>мониторинг эффективности инновационных процессов.</w:t>
      </w:r>
    </w:p>
    <w:p w:rsidR="003053B7" w:rsidRDefault="003053B7" w:rsidP="003053B7">
      <w:pPr>
        <w:tabs>
          <w:tab w:val="left" w:pos="-142"/>
        </w:tab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3053B7" w:rsidRDefault="003053B7" w:rsidP="003053B7">
      <w:pPr>
        <w:autoSpaceDE w:val="0"/>
        <w:spacing w:line="360" w:lineRule="auto"/>
        <w:jc w:val="both"/>
        <w:rPr>
          <w:rFonts w:eastAsia="Times New Roman CYR" w:cs="Times New Roman CYR"/>
          <w:sz w:val="28"/>
          <w:szCs w:val="28"/>
        </w:rPr>
      </w:pPr>
      <w:r>
        <w:rPr>
          <w:rFonts w:eastAsia="Times New Roman CYR" w:cs="Times New Roman CYR"/>
          <w:b/>
          <w:bCs/>
          <w:sz w:val="28"/>
          <w:szCs w:val="28"/>
        </w:rPr>
        <w:t xml:space="preserve">  Целью мониторинговых исследований</w:t>
      </w:r>
      <w:r>
        <w:rPr>
          <w:rFonts w:eastAsia="Times New Roman CYR" w:cs="Times New Roman CYR"/>
          <w:sz w:val="28"/>
          <w:szCs w:val="28"/>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3053B7" w:rsidRDefault="003053B7" w:rsidP="00471FAB">
      <w:pPr>
        <w:widowControl w:val="0"/>
        <w:numPr>
          <w:ilvl w:val="0"/>
          <w:numId w:val="41"/>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рост социальной активности обучающихся;</w:t>
      </w:r>
    </w:p>
    <w:p w:rsidR="003053B7" w:rsidRDefault="003053B7" w:rsidP="00471FAB">
      <w:pPr>
        <w:widowControl w:val="0"/>
        <w:numPr>
          <w:ilvl w:val="0"/>
          <w:numId w:val="41"/>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рост мотивации к активной познавательной деятельности;</w:t>
      </w:r>
    </w:p>
    <w:p w:rsidR="003053B7" w:rsidRDefault="003053B7" w:rsidP="00471FAB">
      <w:pPr>
        <w:widowControl w:val="0"/>
        <w:numPr>
          <w:ilvl w:val="0"/>
          <w:numId w:val="41"/>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w:t>
      </w:r>
      <w:r>
        <w:rPr>
          <w:rFonts w:eastAsia="Times New Roman CYR" w:cs="Times New Roman CYR"/>
          <w:sz w:val="28"/>
          <w:szCs w:val="28"/>
        </w:rPr>
        <w:lastRenderedPageBreak/>
        <w:t xml:space="preserve">способностей, рефлексивных навыков; </w:t>
      </w:r>
    </w:p>
    <w:p w:rsidR="003053B7" w:rsidRDefault="003053B7" w:rsidP="00471FAB">
      <w:pPr>
        <w:widowControl w:val="0"/>
        <w:numPr>
          <w:ilvl w:val="0"/>
          <w:numId w:val="41"/>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3053B7" w:rsidRDefault="003053B7" w:rsidP="00471FAB">
      <w:pPr>
        <w:widowControl w:val="0"/>
        <w:numPr>
          <w:ilvl w:val="0"/>
          <w:numId w:val="41"/>
        </w:numPr>
        <w:tabs>
          <w:tab w:val="left" w:pos="0"/>
        </w:tabs>
        <w:suppressAutoHyphens/>
        <w:autoSpaceDE w:val="0"/>
        <w:spacing w:line="360" w:lineRule="auto"/>
        <w:jc w:val="both"/>
        <w:rPr>
          <w:rFonts w:eastAsia="Times New Roman CYR" w:cs="Times New Roman CYR"/>
          <w:sz w:val="28"/>
          <w:szCs w:val="28"/>
        </w:rPr>
      </w:pPr>
      <w:r>
        <w:rPr>
          <w:rFonts w:eastAsia="Times New Roman CYR" w:cs="Times New Roman CYR"/>
          <w:sz w:val="28"/>
          <w:szCs w:val="28"/>
        </w:rPr>
        <w:t>удовлетворенность учащихся и  родителей жизнедеятельностью школы.</w:t>
      </w:r>
    </w:p>
    <w:p w:rsidR="003053B7" w:rsidRDefault="003053B7" w:rsidP="003053B7">
      <w:pPr>
        <w:autoSpaceDE w:val="0"/>
        <w:spacing w:line="360" w:lineRule="auto"/>
        <w:jc w:val="both"/>
        <w:rPr>
          <w:rFonts w:eastAsia="Times New Roman CYR" w:cs="Times New Roman CYR"/>
          <w:b/>
          <w:bCs/>
          <w:sz w:val="28"/>
          <w:szCs w:val="28"/>
        </w:rPr>
      </w:pPr>
      <w:r>
        <w:rPr>
          <w:rFonts w:eastAsia="Times New Roman CYR" w:cs="Times New Roman CYR"/>
          <w:b/>
          <w:bCs/>
          <w:sz w:val="28"/>
          <w:szCs w:val="28"/>
        </w:rPr>
        <w:t>Объекты мониторинга:</w:t>
      </w:r>
    </w:p>
    <w:p w:rsidR="003053B7" w:rsidRDefault="003053B7" w:rsidP="00471FAB">
      <w:pPr>
        <w:widowControl w:val="0"/>
        <w:numPr>
          <w:ilvl w:val="0"/>
          <w:numId w:val="42"/>
        </w:numPr>
        <w:tabs>
          <w:tab w:val="left" w:pos="0"/>
        </w:tabs>
        <w:suppressAutoHyphens/>
        <w:autoSpaceDE w:val="0"/>
        <w:spacing w:line="360" w:lineRule="auto"/>
        <w:jc w:val="both"/>
        <w:rPr>
          <w:rFonts w:eastAsia="Times New Roman CYR" w:cs="Times New Roman CYR"/>
          <w:color w:val="000000"/>
          <w:sz w:val="28"/>
          <w:szCs w:val="28"/>
        </w:rPr>
      </w:pPr>
      <w:r>
        <w:rPr>
          <w:rFonts w:eastAsia="Times New Roman CYR" w:cs="Times New Roman CYR"/>
          <w:color w:val="000000"/>
          <w:sz w:val="28"/>
          <w:szCs w:val="28"/>
        </w:rPr>
        <w:t>Оценка востребованности форм и мероприятий внеклассной работы;</w:t>
      </w:r>
    </w:p>
    <w:p w:rsidR="003053B7" w:rsidRDefault="003053B7" w:rsidP="00471FAB">
      <w:pPr>
        <w:widowControl w:val="0"/>
        <w:numPr>
          <w:ilvl w:val="0"/>
          <w:numId w:val="42"/>
        </w:numPr>
        <w:tabs>
          <w:tab w:val="left" w:pos="0"/>
        </w:tabs>
        <w:suppressAutoHyphens/>
        <w:autoSpaceDE w:val="0"/>
        <w:spacing w:line="360" w:lineRule="auto"/>
        <w:jc w:val="both"/>
        <w:rPr>
          <w:rFonts w:eastAsia="Times New Roman CYR" w:cs="Times New Roman CYR"/>
          <w:color w:val="000000"/>
          <w:sz w:val="28"/>
          <w:szCs w:val="28"/>
        </w:rPr>
      </w:pPr>
      <w:r>
        <w:rPr>
          <w:rFonts w:eastAsia="Times New Roman CYR" w:cs="Times New Roman CYR"/>
          <w:color w:val="000000"/>
          <w:sz w:val="28"/>
          <w:szCs w:val="28"/>
        </w:rPr>
        <w:t>Сохранность контингента всех направлений внеурочной работы;</w:t>
      </w:r>
    </w:p>
    <w:p w:rsidR="003053B7" w:rsidRDefault="003053B7" w:rsidP="00471FAB">
      <w:pPr>
        <w:widowControl w:val="0"/>
        <w:numPr>
          <w:ilvl w:val="0"/>
          <w:numId w:val="42"/>
        </w:numPr>
        <w:tabs>
          <w:tab w:val="left" w:pos="0"/>
        </w:tabs>
        <w:suppressAutoHyphens/>
        <w:autoSpaceDE w:val="0"/>
        <w:spacing w:line="360" w:lineRule="auto"/>
        <w:jc w:val="both"/>
        <w:rPr>
          <w:rFonts w:eastAsia="Times New Roman CYR" w:cs="Times New Roman CYR"/>
          <w:color w:val="000000"/>
          <w:sz w:val="28"/>
          <w:szCs w:val="28"/>
        </w:rPr>
      </w:pPr>
      <w:r>
        <w:rPr>
          <w:rFonts w:eastAsia="Times New Roman CYR" w:cs="Times New Roman CYR"/>
          <w:color w:val="000000"/>
          <w:sz w:val="28"/>
          <w:szCs w:val="28"/>
        </w:rPr>
        <w:t>Анкетирование школьников и родителей по итогам года с целью выявления удовлетворённости воспитательными мероприятиями;</w:t>
      </w:r>
    </w:p>
    <w:p w:rsidR="003053B7" w:rsidRDefault="003053B7" w:rsidP="00471FAB">
      <w:pPr>
        <w:widowControl w:val="0"/>
        <w:numPr>
          <w:ilvl w:val="0"/>
          <w:numId w:val="42"/>
        </w:numPr>
        <w:tabs>
          <w:tab w:val="left" w:pos="0"/>
        </w:tabs>
        <w:suppressAutoHyphens/>
        <w:autoSpaceDE w:val="0"/>
        <w:spacing w:line="360" w:lineRule="auto"/>
        <w:jc w:val="both"/>
        <w:rPr>
          <w:rFonts w:eastAsia="Times New Roman CYR" w:cs="Times New Roman CYR"/>
          <w:color w:val="000000"/>
          <w:sz w:val="28"/>
          <w:szCs w:val="28"/>
        </w:rPr>
      </w:pPr>
      <w:r>
        <w:rPr>
          <w:rFonts w:eastAsia="Times New Roman CYR" w:cs="Times New Roman CYR"/>
          <w:color w:val="000000"/>
          <w:sz w:val="28"/>
          <w:szCs w:val="28"/>
        </w:rPr>
        <w:t>Анкетирование школьников и родителей в рамках внутришкольного контроля.</w:t>
      </w:r>
    </w:p>
    <w:p w:rsidR="003053B7" w:rsidRDefault="003053B7" w:rsidP="00471FAB">
      <w:pPr>
        <w:widowControl w:val="0"/>
        <w:numPr>
          <w:ilvl w:val="0"/>
          <w:numId w:val="42"/>
        </w:numPr>
        <w:tabs>
          <w:tab w:val="left" w:pos="0"/>
        </w:tabs>
        <w:suppressAutoHyphens/>
        <w:autoSpaceDE w:val="0"/>
        <w:spacing w:line="360" w:lineRule="auto"/>
        <w:jc w:val="both"/>
        <w:rPr>
          <w:rFonts w:eastAsia="Times New Roman CYR" w:cs="Times New Roman CYR"/>
          <w:color w:val="000000"/>
          <w:sz w:val="28"/>
          <w:szCs w:val="28"/>
        </w:rPr>
      </w:pPr>
      <w:r>
        <w:rPr>
          <w:rFonts w:eastAsia="Times New Roman CYR" w:cs="Times New Roman CYR"/>
          <w:color w:val="000000"/>
          <w:sz w:val="28"/>
          <w:szCs w:val="28"/>
        </w:rPr>
        <w:t>Вовлечённость  обучающихся во внеурочную образовательную деятельность как на базе школы, так и вне ОУ;</w:t>
      </w:r>
    </w:p>
    <w:p w:rsidR="003053B7" w:rsidRDefault="003053B7" w:rsidP="00471FAB">
      <w:pPr>
        <w:widowControl w:val="0"/>
        <w:numPr>
          <w:ilvl w:val="0"/>
          <w:numId w:val="42"/>
        </w:numPr>
        <w:tabs>
          <w:tab w:val="left" w:pos="0"/>
        </w:tabs>
        <w:suppressAutoHyphens/>
        <w:autoSpaceDE w:val="0"/>
        <w:spacing w:line="360" w:lineRule="auto"/>
        <w:jc w:val="both"/>
        <w:rPr>
          <w:rFonts w:eastAsia="Times New Roman CYR" w:cs="Times New Roman CYR"/>
          <w:color w:val="000000"/>
          <w:sz w:val="28"/>
          <w:szCs w:val="28"/>
        </w:rPr>
      </w:pPr>
      <w:r>
        <w:rPr>
          <w:rFonts w:eastAsia="Times New Roman CYR" w:cs="Times New Roman CYR"/>
          <w:color w:val="000000"/>
          <w:sz w:val="28"/>
          <w:szCs w:val="28"/>
        </w:rPr>
        <w:t>Развитие и сплочение ученического коллектива, характер межличностных отношений;</w:t>
      </w:r>
    </w:p>
    <w:p w:rsidR="003053B7" w:rsidRDefault="003053B7" w:rsidP="00471FAB">
      <w:pPr>
        <w:widowControl w:val="0"/>
        <w:numPr>
          <w:ilvl w:val="0"/>
          <w:numId w:val="42"/>
        </w:numPr>
        <w:tabs>
          <w:tab w:val="left" w:pos="0"/>
        </w:tabs>
        <w:suppressAutoHyphens/>
        <w:autoSpaceDE w:val="0"/>
        <w:spacing w:line="360" w:lineRule="auto"/>
        <w:jc w:val="both"/>
        <w:rPr>
          <w:rFonts w:eastAsia="Times New Roman CYR" w:cs="Times New Roman CYR"/>
          <w:color w:val="000000"/>
          <w:sz w:val="28"/>
          <w:szCs w:val="28"/>
        </w:rPr>
      </w:pPr>
      <w:r>
        <w:rPr>
          <w:rFonts w:eastAsia="Times New Roman CYR" w:cs="Times New Roman CYR"/>
          <w:color w:val="000000"/>
          <w:sz w:val="28"/>
          <w:szCs w:val="28"/>
        </w:rPr>
        <w:t>Результативность участия субъектов образования в целевых программах и проектах различного уровня.</w:t>
      </w:r>
    </w:p>
    <w:p w:rsidR="00D118FE" w:rsidRPr="00CD6D70" w:rsidRDefault="00D118FE" w:rsidP="00570B28">
      <w:pPr>
        <w:autoSpaceDE w:val="0"/>
        <w:spacing w:line="360" w:lineRule="auto"/>
        <w:jc w:val="both"/>
        <w:rPr>
          <w:sz w:val="28"/>
          <w:szCs w:val="28"/>
        </w:rPr>
      </w:pPr>
    </w:p>
    <w:p w:rsidR="00D118FE" w:rsidRDefault="00D118FE" w:rsidP="00570B28">
      <w:pPr>
        <w:tabs>
          <w:tab w:val="left" w:pos="0"/>
        </w:tabs>
        <w:autoSpaceDE w:val="0"/>
        <w:spacing w:line="360" w:lineRule="auto"/>
        <w:jc w:val="center"/>
        <w:rPr>
          <w:rFonts w:eastAsia="Times New Roman CYR" w:cs="Times New Roman CYR"/>
          <w:b/>
          <w:bCs/>
          <w:sz w:val="28"/>
          <w:szCs w:val="28"/>
        </w:rPr>
      </w:pPr>
      <w:r>
        <w:rPr>
          <w:rFonts w:eastAsia="Times New Roman CYR" w:cs="Times New Roman CYR"/>
          <w:b/>
          <w:bCs/>
          <w:sz w:val="28"/>
          <w:szCs w:val="28"/>
        </w:rPr>
        <w:t>Ожидаемые результаты реализации программы.</w:t>
      </w:r>
    </w:p>
    <w:p w:rsidR="00D118FE" w:rsidRDefault="00D118FE" w:rsidP="00570B28">
      <w:pPr>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w:t>
      </w:r>
      <w:r w:rsidRPr="00CD6D70">
        <w:rPr>
          <w:sz w:val="28"/>
          <w:szCs w:val="28"/>
        </w:rPr>
        <w:t xml:space="preserve"> </w:t>
      </w:r>
      <w:r>
        <w:rPr>
          <w:rFonts w:eastAsia="Times New Roman CYR" w:cs="Times New Roman CYR"/>
          <w:sz w:val="28"/>
          <w:szCs w:val="28"/>
        </w:rPr>
        <w:t xml:space="preserve">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w:t>
      </w:r>
      <w:r>
        <w:rPr>
          <w:rFonts w:eastAsia="Times New Roman CYR" w:cs="Times New Roman CYR"/>
          <w:sz w:val="28"/>
          <w:szCs w:val="28"/>
        </w:rPr>
        <w:lastRenderedPageBreak/>
        <w:t>достижение учащимися необходимого для жизни в обществе социального опыта и формирование в них принимаемой обществом системы ценностей.</w:t>
      </w:r>
    </w:p>
    <w:p w:rsidR="00D118FE" w:rsidRDefault="00D118FE" w:rsidP="00570B28">
      <w:pPr>
        <w:autoSpaceDE w:val="0"/>
        <w:spacing w:line="360" w:lineRule="auto"/>
        <w:jc w:val="both"/>
        <w:rPr>
          <w:rFonts w:eastAsia="Times New Roman CYR" w:cs="Times New Roman CYR"/>
          <w:sz w:val="28"/>
          <w:szCs w:val="28"/>
        </w:rPr>
      </w:pPr>
      <w:r w:rsidRPr="00CD6D70">
        <w:rPr>
          <w:b/>
          <w:bCs/>
          <w:sz w:val="28"/>
          <w:szCs w:val="28"/>
        </w:rPr>
        <w:t xml:space="preserve">    </w:t>
      </w:r>
      <w:r>
        <w:rPr>
          <w:rFonts w:eastAsia="Times New Roman CYR" w:cs="Times New Roman CYR"/>
          <w:sz w:val="28"/>
          <w:szCs w:val="28"/>
        </w:rPr>
        <w:t>Проблема</w:t>
      </w:r>
      <w:r w:rsidRPr="00CD6D70">
        <w:rPr>
          <w:sz w:val="28"/>
          <w:szCs w:val="28"/>
        </w:rPr>
        <w:t xml:space="preserve"> </w:t>
      </w:r>
      <w:r>
        <w:rPr>
          <w:rFonts w:eastAsia="Times New Roman CYR" w:cs="Times New Roman CYR"/>
          <w:sz w:val="28"/>
          <w:szCs w:val="28"/>
        </w:rPr>
        <w:t xml:space="preserve">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D118FE" w:rsidRDefault="00D118FE" w:rsidP="00570B28">
      <w:pPr>
        <w:autoSpaceDE w:val="0"/>
        <w:spacing w:line="360" w:lineRule="auto"/>
        <w:jc w:val="both"/>
        <w:rPr>
          <w:rFonts w:eastAsia="Times New Roman CYR" w:cs="Times New Roman CYR"/>
          <w:color w:val="000000"/>
          <w:sz w:val="28"/>
          <w:szCs w:val="28"/>
        </w:rPr>
      </w:pPr>
      <w:r w:rsidRPr="00CD6D70">
        <w:rPr>
          <w:color w:val="000000"/>
          <w:sz w:val="28"/>
          <w:szCs w:val="28"/>
        </w:rPr>
        <w:t xml:space="preserve">   </w:t>
      </w:r>
      <w:r>
        <w:rPr>
          <w:rFonts w:eastAsia="Times New Roman CYR" w:cs="Times New Roman CYR"/>
          <w:color w:val="000000"/>
          <w:sz w:val="28"/>
          <w:szCs w:val="28"/>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D118FE" w:rsidRDefault="00D118FE" w:rsidP="00570B28">
      <w:pPr>
        <w:autoSpaceDE w:val="0"/>
        <w:spacing w:line="360" w:lineRule="auto"/>
        <w:jc w:val="both"/>
        <w:rPr>
          <w:rFonts w:eastAsia="Times New Roman CYR" w:cs="Times New Roman CYR"/>
          <w:color w:val="000000"/>
          <w:sz w:val="28"/>
          <w:szCs w:val="28"/>
        </w:rPr>
      </w:pPr>
      <w:r w:rsidRPr="00CD6D70">
        <w:rPr>
          <w:color w:val="000000"/>
          <w:sz w:val="28"/>
          <w:szCs w:val="28"/>
        </w:rPr>
        <w:t xml:space="preserve">- </w:t>
      </w:r>
      <w:r>
        <w:rPr>
          <w:rFonts w:eastAsia="Times New Roman CYR" w:cs="Times New Roman CYR"/>
          <w:color w:val="000000"/>
          <w:sz w:val="28"/>
          <w:szCs w:val="28"/>
        </w:rPr>
        <w:t>свободного выбора детьми программ, объединений, которые близки им по природе, отвечают их внутренним потребностям;</w:t>
      </w:r>
    </w:p>
    <w:p w:rsidR="00D118FE" w:rsidRDefault="00D118FE" w:rsidP="00570B28">
      <w:pPr>
        <w:autoSpaceDE w:val="0"/>
        <w:spacing w:line="360" w:lineRule="auto"/>
        <w:jc w:val="both"/>
        <w:rPr>
          <w:rFonts w:eastAsia="Times New Roman CYR" w:cs="Times New Roman CYR"/>
          <w:color w:val="000000"/>
          <w:sz w:val="28"/>
          <w:szCs w:val="28"/>
        </w:rPr>
      </w:pPr>
      <w:r w:rsidRPr="00CD6D70">
        <w:rPr>
          <w:color w:val="000000"/>
          <w:sz w:val="28"/>
          <w:szCs w:val="28"/>
        </w:rPr>
        <w:t xml:space="preserve">- </w:t>
      </w:r>
      <w:r>
        <w:rPr>
          <w:rFonts w:eastAsia="Times New Roman CYR" w:cs="Times New Roman CYR"/>
          <w:color w:val="000000"/>
          <w:sz w:val="28"/>
          <w:szCs w:val="28"/>
        </w:rPr>
        <w:t>помогают удовлетворить образовательные запросы, почувствовать себя успешным, реализовать и развить свои таланты, способности.</w:t>
      </w:r>
    </w:p>
    <w:p w:rsidR="00D118FE" w:rsidRDefault="00D118FE" w:rsidP="00570B28">
      <w:pPr>
        <w:autoSpaceDE w:val="0"/>
        <w:spacing w:line="360" w:lineRule="auto"/>
        <w:jc w:val="both"/>
        <w:rPr>
          <w:rFonts w:eastAsia="Times New Roman CYR" w:cs="Times New Roman CYR"/>
          <w:color w:val="000000"/>
          <w:sz w:val="28"/>
          <w:szCs w:val="28"/>
        </w:rPr>
      </w:pPr>
      <w:r w:rsidRPr="00CD6D70">
        <w:rPr>
          <w:color w:val="000000"/>
          <w:sz w:val="28"/>
          <w:szCs w:val="28"/>
        </w:rPr>
        <w:t xml:space="preserve">- </w:t>
      </w:r>
      <w:r>
        <w:rPr>
          <w:rFonts w:eastAsia="Times New Roman CYR" w:cs="Times New Roman CYR"/>
          <w:color w:val="000000"/>
          <w:sz w:val="28"/>
          <w:szCs w:val="28"/>
        </w:rPr>
        <w:t>стать активным в решении жизненных и социальных проблем, уметь нести ответственность за свой выбор;</w:t>
      </w:r>
    </w:p>
    <w:p w:rsidR="00D118FE" w:rsidRDefault="00D118FE" w:rsidP="00570B28">
      <w:pPr>
        <w:autoSpaceDE w:val="0"/>
        <w:spacing w:line="360" w:lineRule="auto"/>
        <w:jc w:val="both"/>
        <w:rPr>
          <w:rFonts w:eastAsia="Times New Roman CYR" w:cs="Times New Roman CYR"/>
          <w:color w:val="000000"/>
          <w:sz w:val="28"/>
          <w:szCs w:val="28"/>
        </w:rPr>
      </w:pPr>
      <w:r w:rsidRPr="00CD6D70">
        <w:rPr>
          <w:color w:val="000000"/>
          <w:sz w:val="28"/>
          <w:szCs w:val="28"/>
        </w:rPr>
        <w:t xml:space="preserve">- </w:t>
      </w:r>
      <w:r>
        <w:rPr>
          <w:rFonts w:eastAsia="Times New Roman CYR" w:cs="Times New Roman CYR"/>
          <w:color w:val="000000"/>
          <w:sz w:val="28"/>
          <w:szCs w:val="28"/>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D118FE" w:rsidRDefault="00D118FE" w:rsidP="00570B28">
      <w:pPr>
        <w:autoSpaceDE w:val="0"/>
        <w:spacing w:line="360" w:lineRule="auto"/>
        <w:jc w:val="both"/>
        <w:rPr>
          <w:color w:val="000000"/>
          <w:sz w:val="28"/>
          <w:szCs w:val="28"/>
        </w:rPr>
      </w:pPr>
    </w:p>
    <w:p w:rsidR="00A7644C" w:rsidRDefault="00A7644C" w:rsidP="00570B28">
      <w:pPr>
        <w:autoSpaceDE w:val="0"/>
        <w:spacing w:line="360" w:lineRule="auto"/>
        <w:jc w:val="both"/>
        <w:rPr>
          <w:color w:val="000000"/>
          <w:sz w:val="28"/>
          <w:szCs w:val="28"/>
        </w:rPr>
      </w:pPr>
    </w:p>
    <w:p w:rsidR="00A7644C" w:rsidRDefault="00A7644C" w:rsidP="00570B28">
      <w:pPr>
        <w:autoSpaceDE w:val="0"/>
        <w:spacing w:line="360" w:lineRule="auto"/>
        <w:jc w:val="both"/>
        <w:rPr>
          <w:color w:val="000000"/>
          <w:sz w:val="28"/>
          <w:szCs w:val="28"/>
        </w:rPr>
      </w:pPr>
    </w:p>
    <w:p w:rsidR="00A7644C" w:rsidRPr="00CD6D70" w:rsidRDefault="00A7644C" w:rsidP="00570B28">
      <w:pPr>
        <w:autoSpaceDE w:val="0"/>
        <w:spacing w:line="360" w:lineRule="auto"/>
        <w:jc w:val="both"/>
        <w:rPr>
          <w:color w:val="000000"/>
          <w:sz w:val="28"/>
          <w:szCs w:val="28"/>
        </w:rPr>
      </w:pPr>
    </w:p>
    <w:p w:rsidR="00D118FE" w:rsidRPr="00CD6D70" w:rsidRDefault="00D118FE" w:rsidP="00570B28">
      <w:pPr>
        <w:autoSpaceDE w:val="0"/>
        <w:spacing w:line="360" w:lineRule="auto"/>
        <w:jc w:val="both"/>
        <w:rPr>
          <w:color w:val="000000"/>
          <w:sz w:val="28"/>
          <w:szCs w:val="28"/>
        </w:rPr>
      </w:pPr>
    </w:p>
    <w:p w:rsidR="00D118FE" w:rsidRDefault="00D118FE" w:rsidP="00570B28">
      <w:pPr>
        <w:spacing w:line="360" w:lineRule="auto"/>
        <w:ind w:firstLine="709"/>
        <w:jc w:val="center"/>
        <w:rPr>
          <w:b/>
          <w:sz w:val="28"/>
          <w:szCs w:val="28"/>
        </w:rPr>
      </w:pPr>
      <w:r w:rsidRPr="00CD6D70">
        <w:rPr>
          <w:b/>
          <w:sz w:val="28"/>
          <w:szCs w:val="28"/>
        </w:rPr>
        <w:lastRenderedPageBreak/>
        <w:t>4.</w:t>
      </w:r>
      <w:r>
        <w:rPr>
          <w:b/>
          <w:sz w:val="28"/>
          <w:szCs w:val="28"/>
        </w:rPr>
        <w:t xml:space="preserve"> Программа духовно-нравственного развития, воспитания обучающихся на ступени начального общего образования</w:t>
      </w:r>
    </w:p>
    <w:p w:rsidR="00D118FE" w:rsidRDefault="00D118FE" w:rsidP="00570B28">
      <w:pPr>
        <w:spacing w:line="360" w:lineRule="auto"/>
        <w:ind w:firstLine="709"/>
        <w:jc w:val="center"/>
        <w:rPr>
          <w:sz w:val="28"/>
          <w:szCs w:val="28"/>
        </w:rPr>
      </w:pPr>
    </w:p>
    <w:p w:rsidR="00D118FE" w:rsidRPr="00BB3B59" w:rsidRDefault="00D118FE" w:rsidP="00570B28">
      <w:pPr>
        <w:spacing w:line="360" w:lineRule="auto"/>
        <w:contextualSpacing/>
        <w:jc w:val="both"/>
        <w:rPr>
          <w:sz w:val="28"/>
          <w:szCs w:val="28"/>
        </w:rPr>
      </w:pPr>
      <w:r w:rsidRPr="00BB3B59">
        <w:rPr>
          <w:b/>
          <w:sz w:val="28"/>
          <w:szCs w:val="28"/>
        </w:rPr>
        <w:t xml:space="preserve">  </w:t>
      </w:r>
      <w:r w:rsidRPr="00BB3B59">
        <w:rPr>
          <w:sz w:val="28"/>
          <w:szCs w:val="28"/>
        </w:rPr>
        <w:t>Программа духовно-нравственного развития и воспитания МОУ СОШ №</w:t>
      </w:r>
      <w:r w:rsidR="00F42E23">
        <w:rPr>
          <w:sz w:val="28"/>
          <w:szCs w:val="28"/>
        </w:rPr>
        <w:t xml:space="preserve"> 22 г. Ставрополя</w:t>
      </w:r>
      <w:r w:rsidRPr="00BB3B59">
        <w:rPr>
          <w:sz w:val="28"/>
          <w:szCs w:val="28"/>
        </w:rPr>
        <w:t xml:space="preserve"> (далее – Программа) создана на основе:</w:t>
      </w:r>
    </w:p>
    <w:p w:rsidR="00D118FE" w:rsidRPr="00BB3B59" w:rsidRDefault="00D118FE" w:rsidP="00471FAB">
      <w:pPr>
        <w:numPr>
          <w:ilvl w:val="0"/>
          <w:numId w:val="40"/>
        </w:numPr>
        <w:tabs>
          <w:tab w:val="left" w:pos="180"/>
        </w:tabs>
        <w:spacing w:line="360" w:lineRule="auto"/>
        <w:jc w:val="both"/>
        <w:rPr>
          <w:sz w:val="28"/>
          <w:szCs w:val="28"/>
        </w:rPr>
      </w:pPr>
      <w:r w:rsidRPr="00BB3B59">
        <w:rPr>
          <w:sz w:val="28"/>
          <w:szCs w:val="28"/>
        </w:rPr>
        <w:t>Программы духовно-нравственного развития и воспитания обучающихся на ступени основного общего образования (проект стандарта основного общего образования);</w:t>
      </w:r>
    </w:p>
    <w:p w:rsidR="00D118FE" w:rsidRPr="00BB3B59" w:rsidRDefault="00D118FE" w:rsidP="00471FAB">
      <w:pPr>
        <w:numPr>
          <w:ilvl w:val="0"/>
          <w:numId w:val="40"/>
        </w:numPr>
        <w:tabs>
          <w:tab w:val="left" w:pos="180"/>
        </w:tabs>
        <w:spacing w:line="360" w:lineRule="auto"/>
        <w:jc w:val="both"/>
        <w:rPr>
          <w:sz w:val="28"/>
          <w:szCs w:val="28"/>
        </w:rPr>
      </w:pPr>
      <w:r w:rsidRPr="00BB3B59">
        <w:rPr>
          <w:sz w:val="28"/>
          <w:szCs w:val="28"/>
        </w:rPr>
        <w:t>Программы духовно-нравственного развития и воспитания обучающихся на ступени начального общего образования (стандарт начального общего образования);</w:t>
      </w:r>
    </w:p>
    <w:p w:rsidR="00D118FE" w:rsidRPr="00BB3B59" w:rsidRDefault="00D118FE" w:rsidP="00471FAB">
      <w:pPr>
        <w:numPr>
          <w:ilvl w:val="0"/>
          <w:numId w:val="40"/>
        </w:numPr>
        <w:autoSpaceDE w:val="0"/>
        <w:autoSpaceDN w:val="0"/>
        <w:adjustRightInd w:val="0"/>
        <w:spacing w:line="360" w:lineRule="auto"/>
        <w:contextualSpacing/>
        <w:jc w:val="both"/>
        <w:rPr>
          <w:sz w:val="28"/>
          <w:szCs w:val="28"/>
        </w:rPr>
      </w:pPr>
      <w:r w:rsidRPr="00BB3B59">
        <w:rPr>
          <w:sz w:val="28"/>
          <w:szCs w:val="28"/>
        </w:rPr>
        <w:t>Концепции духовно-нравственного воспитания и развития ОС «Школа 2100» (авторы Р.Н. Бунеев, Д.Д. Данилов, О.В. Чиндилова, Т.Д. Шапошникова),  учебно-методического комплекта «Перспективная начальная школа» (автор Чуракова Р.Г.);</w:t>
      </w:r>
    </w:p>
    <w:p w:rsidR="00D118FE" w:rsidRPr="00BB3B59" w:rsidRDefault="00D118FE" w:rsidP="00471FAB">
      <w:pPr>
        <w:numPr>
          <w:ilvl w:val="0"/>
          <w:numId w:val="40"/>
        </w:numPr>
        <w:tabs>
          <w:tab w:val="left" w:pos="180"/>
        </w:tabs>
        <w:spacing w:line="360" w:lineRule="auto"/>
        <w:jc w:val="both"/>
        <w:rPr>
          <w:sz w:val="28"/>
          <w:szCs w:val="28"/>
        </w:rPr>
      </w:pPr>
      <w:r w:rsidRPr="00BB3B59">
        <w:rPr>
          <w:sz w:val="28"/>
          <w:szCs w:val="28"/>
        </w:rPr>
        <w:t>Программы развития школы.</w:t>
      </w:r>
    </w:p>
    <w:p w:rsidR="00D118FE" w:rsidRPr="00BB3B59" w:rsidRDefault="00D118FE" w:rsidP="00570B28">
      <w:pPr>
        <w:spacing w:line="360" w:lineRule="auto"/>
        <w:ind w:firstLine="360"/>
        <w:contextualSpacing/>
        <w:jc w:val="both"/>
        <w:rPr>
          <w:sz w:val="28"/>
          <w:szCs w:val="28"/>
        </w:rPr>
      </w:pPr>
      <w:r w:rsidRPr="00BB3B59">
        <w:rPr>
          <w:b/>
          <w:i/>
          <w:sz w:val="28"/>
          <w:szCs w:val="28"/>
        </w:rPr>
        <w:t>Назначение программы</w:t>
      </w:r>
      <w:r w:rsidRPr="00BB3B59">
        <w:rPr>
          <w:sz w:val="28"/>
          <w:szCs w:val="28"/>
        </w:rPr>
        <w:t xml:space="preserve"> – помочь педагогу в реализации воспитательного процесса, т.е. действий, направленных на развитие личности ученика, его внутреннего мира. </w:t>
      </w:r>
    </w:p>
    <w:p w:rsidR="00D118FE" w:rsidRPr="00BB3B59" w:rsidRDefault="00D118FE" w:rsidP="00570B28">
      <w:pPr>
        <w:spacing w:line="360" w:lineRule="auto"/>
        <w:ind w:firstLine="709"/>
        <w:jc w:val="both"/>
        <w:rPr>
          <w:sz w:val="28"/>
          <w:szCs w:val="28"/>
        </w:rPr>
      </w:pPr>
      <w:r w:rsidRPr="00BB3B59">
        <w:rPr>
          <w:bCs/>
          <w:sz w:val="28"/>
          <w:szCs w:val="28"/>
        </w:rPr>
        <w:t>Программа н</w:t>
      </w:r>
      <w:r w:rsidRPr="00BB3B59">
        <w:rPr>
          <w:sz w:val="28"/>
          <w:szCs w:val="28"/>
        </w:rPr>
        <w:t>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D118FE" w:rsidRPr="00BB3B59" w:rsidRDefault="00D118FE" w:rsidP="00570B28">
      <w:pPr>
        <w:spacing w:line="360" w:lineRule="auto"/>
        <w:ind w:firstLine="709"/>
        <w:jc w:val="both"/>
        <w:rPr>
          <w:b/>
          <w:i/>
          <w:sz w:val="28"/>
          <w:szCs w:val="28"/>
        </w:rPr>
      </w:pPr>
      <w:r w:rsidRPr="00BB3B59">
        <w:rPr>
          <w:b/>
          <w:i/>
          <w:sz w:val="28"/>
          <w:szCs w:val="28"/>
        </w:rPr>
        <w:t>Функции программы:</w:t>
      </w:r>
    </w:p>
    <w:p w:rsidR="00D118FE" w:rsidRPr="00BB3B59" w:rsidRDefault="00D118FE" w:rsidP="00570B28">
      <w:pPr>
        <w:spacing w:before="240" w:line="360" w:lineRule="auto"/>
        <w:ind w:firstLine="709"/>
        <w:jc w:val="both"/>
        <w:rPr>
          <w:sz w:val="28"/>
          <w:szCs w:val="28"/>
        </w:rPr>
      </w:pPr>
      <w:r w:rsidRPr="00BB3B59">
        <w:rPr>
          <w:sz w:val="28"/>
          <w:szCs w:val="28"/>
        </w:rPr>
        <w:t>- воспитание высоконравственного, творческого, компетентного гражданина России, принимающего судьбу Отечества как свою личную;</w:t>
      </w:r>
    </w:p>
    <w:p w:rsidR="00D118FE" w:rsidRPr="00BB3B59" w:rsidRDefault="00D118FE" w:rsidP="00570B28">
      <w:pPr>
        <w:spacing w:line="360" w:lineRule="auto"/>
        <w:ind w:firstLine="709"/>
        <w:jc w:val="both"/>
        <w:rPr>
          <w:sz w:val="28"/>
          <w:szCs w:val="28"/>
        </w:rPr>
      </w:pPr>
      <w:r w:rsidRPr="00BB3B59">
        <w:rPr>
          <w:sz w:val="28"/>
          <w:szCs w:val="28"/>
        </w:rPr>
        <w:t>- 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D118FE" w:rsidRPr="00BB3B59" w:rsidRDefault="00D118FE" w:rsidP="00570B28">
      <w:pPr>
        <w:spacing w:line="360" w:lineRule="auto"/>
        <w:ind w:firstLine="709"/>
        <w:jc w:val="both"/>
        <w:rPr>
          <w:sz w:val="28"/>
          <w:szCs w:val="28"/>
        </w:rPr>
      </w:pPr>
      <w:r w:rsidRPr="00BB3B59">
        <w:rPr>
          <w:sz w:val="28"/>
          <w:szCs w:val="28"/>
        </w:rPr>
        <w:lastRenderedPageBreak/>
        <w:t>- освоение базовых ценностей российского общества: патриотизм, социальная солидарность, гражданственность, милосердие, справедливость;</w:t>
      </w:r>
    </w:p>
    <w:p w:rsidR="00D118FE" w:rsidRPr="00BB3B59" w:rsidRDefault="00D118FE" w:rsidP="00570B28">
      <w:pPr>
        <w:spacing w:line="360" w:lineRule="auto"/>
        <w:ind w:firstLine="709"/>
        <w:jc w:val="both"/>
        <w:rPr>
          <w:sz w:val="28"/>
          <w:szCs w:val="28"/>
        </w:rPr>
      </w:pPr>
      <w:r w:rsidRPr="00BB3B59">
        <w:rPr>
          <w:sz w:val="28"/>
          <w:szCs w:val="28"/>
        </w:rPr>
        <w:t xml:space="preserve">- принятие фундаментальных понятий: человечество, семья, здоровье, труд, наука, искусство, природа; </w:t>
      </w:r>
    </w:p>
    <w:p w:rsidR="00D118FE" w:rsidRPr="00BB3B59" w:rsidRDefault="00D118FE" w:rsidP="00570B28">
      <w:pPr>
        <w:spacing w:line="360" w:lineRule="auto"/>
        <w:ind w:firstLine="709"/>
        <w:jc w:val="both"/>
        <w:rPr>
          <w:sz w:val="28"/>
          <w:szCs w:val="28"/>
        </w:rPr>
      </w:pPr>
      <w:r w:rsidRPr="00BB3B59">
        <w:rPr>
          <w:sz w:val="28"/>
          <w:szCs w:val="28"/>
        </w:rPr>
        <w:t>- приобщение к культурным национальным ценностям российского общества в контексте формирования гражданской идентичности;</w:t>
      </w:r>
    </w:p>
    <w:p w:rsidR="00D118FE" w:rsidRPr="00BB3B59" w:rsidRDefault="00D118FE" w:rsidP="00570B28">
      <w:pPr>
        <w:spacing w:line="360" w:lineRule="auto"/>
        <w:ind w:firstLine="709"/>
        <w:jc w:val="both"/>
        <w:rPr>
          <w:sz w:val="28"/>
          <w:szCs w:val="28"/>
        </w:rPr>
      </w:pPr>
      <w:r w:rsidRPr="00BB3B59">
        <w:rPr>
          <w:sz w:val="28"/>
          <w:szCs w:val="28"/>
        </w:rPr>
        <w:t>- формирование уклада школьной жизни, включающего все сферы жизнедеятельности участников образовательного процесса;</w:t>
      </w:r>
    </w:p>
    <w:p w:rsidR="00D118FE" w:rsidRPr="00BB3B59" w:rsidRDefault="00D118FE" w:rsidP="00570B28">
      <w:pPr>
        <w:spacing w:line="360" w:lineRule="auto"/>
        <w:ind w:firstLine="709"/>
        <w:jc w:val="both"/>
        <w:rPr>
          <w:sz w:val="28"/>
          <w:szCs w:val="28"/>
        </w:rPr>
      </w:pPr>
      <w:r w:rsidRPr="00BB3B59">
        <w:rPr>
          <w:sz w:val="28"/>
          <w:szCs w:val="28"/>
        </w:rPr>
        <w:t>- стимулирование активной гражданской позиции, потребности духовно-нравственного развития.</w:t>
      </w:r>
    </w:p>
    <w:p w:rsidR="00D118FE" w:rsidRPr="00BB3B59" w:rsidRDefault="00D118FE" w:rsidP="00570B28">
      <w:pPr>
        <w:spacing w:line="360" w:lineRule="auto"/>
        <w:contextualSpacing/>
        <w:jc w:val="both"/>
        <w:rPr>
          <w:b/>
          <w:sz w:val="28"/>
          <w:szCs w:val="28"/>
        </w:rPr>
      </w:pPr>
      <w:r w:rsidRPr="00BB3B59">
        <w:rPr>
          <w:sz w:val="28"/>
          <w:szCs w:val="28"/>
        </w:rPr>
        <w:t xml:space="preserve">       Программа представлена в виде схемы:</w:t>
      </w:r>
    </w:p>
    <w:p w:rsidR="00D118FE" w:rsidRPr="00BB3B59" w:rsidRDefault="00D118FE" w:rsidP="00D118FE">
      <w:pPr>
        <w:contextualSpacing/>
        <w:jc w:val="both"/>
        <w:rPr>
          <w:b/>
          <w:sz w:val="28"/>
          <w:szCs w:val="28"/>
        </w:rPr>
      </w:pPr>
    </w:p>
    <w:p w:rsidR="00F42E23" w:rsidRDefault="00F42E23" w:rsidP="00D118FE">
      <w:pPr>
        <w:contextualSpacing/>
        <w:jc w:val="both"/>
        <w:rPr>
          <w:b/>
          <w:sz w:val="28"/>
          <w:szCs w:val="28"/>
        </w:rPr>
      </w:pPr>
    </w:p>
    <w:p w:rsidR="00F42E23" w:rsidRDefault="00F42E23" w:rsidP="00D118FE">
      <w:pPr>
        <w:contextualSpacing/>
        <w:jc w:val="both"/>
        <w:rPr>
          <w:b/>
          <w:sz w:val="28"/>
          <w:szCs w:val="28"/>
        </w:rPr>
      </w:pPr>
    </w:p>
    <w:p w:rsidR="00F42E23" w:rsidRDefault="00F42E23" w:rsidP="00D118FE">
      <w:pPr>
        <w:contextualSpacing/>
        <w:jc w:val="both"/>
        <w:rPr>
          <w:b/>
          <w:sz w:val="28"/>
          <w:szCs w:val="28"/>
        </w:rPr>
      </w:pPr>
    </w:p>
    <w:p w:rsidR="00F42E23" w:rsidRDefault="00F42E23" w:rsidP="00D118FE">
      <w:pPr>
        <w:contextualSpacing/>
        <w:jc w:val="both"/>
        <w:rPr>
          <w:b/>
          <w:sz w:val="28"/>
          <w:szCs w:val="28"/>
        </w:rPr>
      </w:pPr>
    </w:p>
    <w:p w:rsidR="00F42E23" w:rsidRDefault="00F42E23" w:rsidP="00D118FE">
      <w:pPr>
        <w:contextualSpacing/>
        <w:jc w:val="both"/>
        <w:rPr>
          <w:b/>
          <w:sz w:val="28"/>
          <w:szCs w:val="28"/>
        </w:rPr>
      </w:pPr>
    </w:p>
    <w:p w:rsidR="00F42E23" w:rsidRDefault="00F42E23" w:rsidP="00D118FE">
      <w:pPr>
        <w:contextualSpacing/>
        <w:jc w:val="both"/>
        <w:rPr>
          <w:b/>
          <w:sz w:val="28"/>
          <w:szCs w:val="28"/>
        </w:rPr>
      </w:pPr>
    </w:p>
    <w:p w:rsidR="00F42E23" w:rsidRDefault="00F42E23" w:rsidP="00D118FE">
      <w:pPr>
        <w:contextualSpacing/>
        <w:jc w:val="both"/>
        <w:rPr>
          <w:b/>
          <w:sz w:val="28"/>
          <w:szCs w:val="28"/>
        </w:rPr>
      </w:pPr>
    </w:p>
    <w:p w:rsidR="00F42E23" w:rsidRDefault="00F42E23"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A7644C" w:rsidRDefault="00A7644C" w:rsidP="00D118FE">
      <w:pPr>
        <w:contextualSpacing/>
        <w:jc w:val="both"/>
        <w:rPr>
          <w:b/>
          <w:sz w:val="28"/>
          <w:szCs w:val="28"/>
        </w:rPr>
      </w:pPr>
    </w:p>
    <w:p w:rsidR="00F42E23" w:rsidRDefault="00F42E23" w:rsidP="00D118FE">
      <w:pPr>
        <w:contextualSpacing/>
        <w:jc w:val="both"/>
        <w:rPr>
          <w:b/>
          <w:sz w:val="28"/>
          <w:szCs w:val="28"/>
        </w:rPr>
      </w:pPr>
    </w:p>
    <w:p w:rsidR="00F42E23" w:rsidRDefault="00F42E23" w:rsidP="00D118FE">
      <w:pPr>
        <w:contextualSpacing/>
        <w:jc w:val="both"/>
        <w:rPr>
          <w:b/>
          <w:sz w:val="28"/>
          <w:szCs w:val="28"/>
        </w:rPr>
      </w:pPr>
    </w:p>
    <w:p w:rsidR="00570B28" w:rsidRDefault="00570B28" w:rsidP="00D118FE">
      <w:pPr>
        <w:contextualSpacing/>
        <w:jc w:val="both"/>
        <w:rPr>
          <w:b/>
          <w:sz w:val="28"/>
          <w:szCs w:val="28"/>
        </w:rPr>
      </w:pPr>
    </w:p>
    <w:p w:rsidR="00D118FE" w:rsidRPr="00432882" w:rsidRDefault="00D118FE" w:rsidP="00570B28">
      <w:pPr>
        <w:spacing w:line="360" w:lineRule="auto"/>
        <w:contextualSpacing/>
        <w:jc w:val="both"/>
        <w:rPr>
          <w:b/>
          <w:sz w:val="28"/>
          <w:szCs w:val="28"/>
        </w:rPr>
      </w:pPr>
      <w:r w:rsidRPr="00BB3B59">
        <w:rPr>
          <w:b/>
          <w:sz w:val="28"/>
          <w:szCs w:val="28"/>
        </w:rPr>
        <w:lastRenderedPageBreak/>
        <w:t>Схема: Духовно-нравственное развитие и воспитание младших школьни</w:t>
      </w:r>
      <w:r w:rsidR="00F42E23">
        <w:rPr>
          <w:b/>
          <w:sz w:val="28"/>
          <w:szCs w:val="28"/>
        </w:rPr>
        <w:t>ков.</w:t>
      </w:r>
      <w:r w:rsidR="00316AA4">
        <w:rPr>
          <w:b/>
          <w:szCs w:val="28"/>
        </w:rPr>
      </w:r>
      <w:r w:rsidR="00316AA4">
        <w:rPr>
          <w:b/>
          <w:szCs w:val="28"/>
        </w:rPr>
        <w:pict>
          <v:group id="_x0000_s1110" editas="canvas" style="width:486pt;height:657pt;mso-position-horizontal-relative:char;mso-position-vertical-relative:line" coordorigin="1260,1105" coordsize="9720,13140">
            <o:lock v:ext="edit" aspectratio="t"/>
            <v:shape id="_x0000_s1111" type="#_x0000_t75" style="position:absolute;left:1260;top:1105;width:9720;height:13140" o:preferrelative="f">
              <v:fill o:detectmouseclick="t"/>
              <v:path o:extrusionok="t" o:connecttype="none"/>
              <o:lock v:ext="edit" text="t"/>
            </v:shape>
            <v:oval id="_x0000_s1112" style="position:absolute;left:1800;top:8845;width:8280;height:5400" fillcolor="#cf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13" type="#_x0000_t8" style="position:absolute;left:7329;top:2314;width:1080;height:1902;rotation:15165983fd;flip:x" fillcolor="#ff9" stroked="f"/>
            <v:shape id="_x0000_s1114" type="#_x0000_t8" style="position:absolute;left:3537;top:2326;width:1080;height:1902;rotation:15165983fd" fillcolor="#ff9" strok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15" type="#_x0000_t183" style="position:absolute;left:4680;top:1105;width:2700;height:2160" fillcolor="#ff9"/>
            <v:shapetype id="_x0000_t202" coordsize="21600,21600" o:spt="202" path="m,l,21600r21600,l21600,xe">
              <v:stroke joinstyle="miter"/>
              <v:path gradientshapeok="t" o:connecttype="rect"/>
            </v:shapetype>
            <v:shape id="_x0000_s1116" type="#_x0000_t202" style="position:absolute;left:1620;top:3445;width:8640;height:3060" fillcolor="#ff9" stroked="f">
              <v:textbox style="mso-next-textbox:#_x0000_s1116">
                <w:txbxContent>
                  <w:p w:rsidR="00316AA4" w:rsidRPr="00887DCD" w:rsidRDefault="00316AA4" w:rsidP="00F42E23">
                    <w:pPr>
                      <w:jc w:val="center"/>
                      <w:rPr>
                        <w:b/>
                      </w:rPr>
                    </w:pPr>
                    <w:r w:rsidRPr="00887DCD">
                      <w:rPr>
                        <w:b/>
                      </w:rPr>
                      <w:t>Базовые  ценности:</w:t>
                    </w:r>
                  </w:p>
                  <w:p w:rsidR="00316AA4" w:rsidRDefault="00316AA4" w:rsidP="00F42E23">
                    <w:pPr>
                      <w:rPr>
                        <w:sz w:val="20"/>
                        <w:szCs w:val="20"/>
                      </w:rPr>
                    </w:pPr>
                  </w:p>
                  <w:p w:rsidR="00316AA4" w:rsidRDefault="00316AA4" w:rsidP="00F42E23">
                    <w:pPr>
                      <w:rPr>
                        <w:sz w:val="20"/>
                        <w:szCs w:val="20"/>
                      </w:rPr>
                    </w:pPr>
                  </w:p>
                  <w:p w:rsidR="00316AA4" w:rsidRDefault="00316AA4" w:rsidP="00F42E23">
                    <w:pPr>
                      <w:rPr>
                        <w:sz w:val="20"/>
                        <w:szCs w:val="20"/>
                      </w:rPr>
                    </w:pPr>
                  </w:p>
                  <w:p w:rsidR="00316AA4" w:rsidRDefault="00316AA4" w:rsidP="00F42E23">
                    <w:pPr>
                      <w:rPr>
                        <w:sz w:val="20"/>
                        <w:szCs w:val="20"/>
                      </w:rPr>
                    </w:pPr>
                  </w:p>
                  <w:p w:rsidR="00316AA4" w:rsidRDefault="00316AA4" w:rsidP="00F42E23">
                    <w:pPr>
                      <w:rPr>
                        <w:sz w:val="20"/>
                        <w:szCs w:val="20"/>
                      </w:rPr>
                    </w:pPr>
                  </w:p>
                  <w:p w:rsidR="00316AA4" w:rsidRDefault="00316AA4" w:rsidP="00F42E23">
                    <w:pPr>
                      <w:rPr>
                        <w:sz w:val="20"/>
                        <w:szCs w:val="20"/>
                      </w:rPr>
                    </w:pPr>
                  </w:p>
                  <w:p w:rsidR="00316AA4" w:rsidRDefault="00316AA4" w:rsidP="00F42E23">
                    <w:pPr>
                      <w:rPr>
                        <w:sz w:val="20"/>
                        <w:szCs w:val="20"/>
                      </w:rPr>
                    </w:pPr>
                  </w:p>
                  <w:p w:rsidR="00316AA4" w:rsidRDefault="00316AA4" w:rsidP="00F42E23">
                    <w:pPr>
                      <w:rPr>
                        <w:sz w:val="20"/>
                        <w:szCs w:val="20"/>
                      </w:rPr>
                    </w:pPr>
                  </w:p>
                  <w:p w:rsidR="00316AA4" w:rsidRDefault="00316AA4" w:rsidP="00F42E23">
                    <w:pPr>
                      <w:rPr>
                        <w:sz w:val="20"/>
                        <w:szCs w:val="20"/>
                      </w:rPr>
                    </w:pPr>
                  </w:p>
                  <w:p w:rsidR="00316AA4" w:rsidRDefault="00316AA4" w:rsidP="00F42E23">
                    <w:pPr>
                      <w:rPr>
                        <w:sz w:val="20"/>
                        <w:szCs w:val="20"/>
                      </w:rPr>
                    </w:pPr>
                  </w:p>
                  <w:p w:rsidR="00316AA4" w:rsidRPr="009D1779" w:rsidRDefault="00316AA4" w:rsidP="00F42E23">
                    <w:pPr>
                      <w:rPr>
                        <w:sz w:val="20"/>
                        <w:szCs w:val="20"/>
                      </w:rPr>
                    </w:pPr>
                  </w:p>
                </w:txbxContent>
              </v:textbox>
            </v:shape>
            <v:shape id="_x0000_s1117" type="#_x0000_t202" style="position:absolute;left:1260;top:6865;width:1620;height:1080" filled="f" stroked="f">
              <v:textbox style="mso-next-textbox:#_x0000_s1117">
                <w:txbxContent>
                  <w:p w:rsidR="00316AA4" w:rsidRPr="00876F4E" w:rsidRDefault="00316AA4" w:rsidP="00F42E23">
                    <w:pPr>
                      <w:jc w:val="center"/>
                      <w:rPr>
                        <w:b/>
                      </w:rPr>
                    </w:pPr>
                    <w:r>
                      <w:rPr>
                        <w:b/>
                      </w:rPr>
                      <w:t>В</w:t>
                    </w:r>
                    <w:r w:rsidRPr="00876F4E">
                      <w:rPr>
                        <w:b/>
                      </w:rPr>
                      <w:t>оспита</w:t>
                    </w:r>
                    <w:r>
                      <w:rPr>
                        <w:b/>
                      </w:rPr>
                      <w:t>-</w:t>
                    </w:r>
                    <w:r w:rsidRPr="00876F4E">
                      <w:rPr>
                        <w:b/>
                      </w:rPr>
                      <w:t>тельные  задачи</w:t>
                    </w:r>
                  </w:p>
                </w:txbxContent>
              </v:textbox>
            </v:shape>
            <v:shape id="_x0000_s1118" type="#_x0000_t202" style="position:absolute;left:4320;top:7045;width:3600;height:540" stroked="f">
              <v:textbox style="mso-next-textbox:#_x0000_s1118">
                <w:txbxContent>
                  <w:p w:rsidR="00316AA4" w:rsidRPr="00E5581A" w:rsidRDefault="00316AA4" w:rsidP="00F42E23">
                    <w:pPr>
                      <w:jc w:val="center"/>
                      <w:rPr>
                        <w:b/>
                      </w:rPr>
                    </w:pPr>
                    <w:r w:rsidRPr="00E5581A">
                      <w:rPr>
                        <w:b/>
                      </w:rPr>
                      <w:t>ОБЩЕСТВЕННАЯ СРЕДА</w:t>
                    </w:r>
                  </w:p>
                </w:txbxContent>
              </v:textbox>
            </v:shape>
            <v:shape id="_x0000_s1119" type="#_x0000_t202" style="position:absolute;left:8100;top:11185;width:1440;height:2160" stroked="f">
              <v:textbox style="mso-next-textbox:#_x0000_s1119">
                <w:txbxContent>
                  <w:p w:rsidR="00316AA4" w:rsidRPr="0002742F" w:rsidRDefault="00316AA4" w:rsidP="00F42E23">
                    <w:r>
                      <w:rPr>
                        <w:noProof/>
                      </w:rPr>
                      <w:pict>
                        <v:shape id="Рисунок 2" o:spid="_x0000_i1027" type="#_x0000_t75" style="width:57.05pt;height:97.45pt;visibility:visible">
                          <v:imagedata r:id="rId15" o:title=""/>
                        </v:shape>
                      </w:pict>
                    </w:r>
                  </w:p>
                </w:txbxContent>
              </v:textbox>
            </v:shape>
            <v:shape id="_x0000_s1120" type="#_x0000_t202" style="position:absolute;left:2340;top:10825;width:1618;height:2640;mso-wrap-style:none" filled="f" stroked="f">
              <v:textbox style="mso-next-textbox:#_x0000_s1120;mso-fit-shape-to-text:t">
                <w:txbxContent>
                  <w:p w:rsidR="00316AA4" w:rsidRPr="0002742F" w:rsidRDefault="00316AA4" w:rsidP="00F42E23">
                    <w:r>
                      <w:rPr>
                        <w:noProof/>
                      </w:rPr>
                      <w:pict>
                        <v:shape id="Рисунок 3" o:spid="_x0000_i1028" type="#_x0000_t75" style="width:66.75pt;height:124.7pt;visibility:visible" filled="t" fillcolor="#cff">
                          <v:imagedata r:id="rId16" o:title=""/>
                        </v:shape>
                      </w:pict>
                    </w:r>
                  </w:p>
                </w:txbxContent>
              </v:textbox>
            </v:shape>
            <v:shape id="_x0000_s1122" type="#_x0000_t202" style="position:absolute;left:4140;top:12085;width:3420;height:540" filled="f" stroked="f">
              <v:textbox style="mso-next-textbox:#_x0000_s1122">
                <w:txbxContent>
                  <w:p w:rsidR="00316AA4" w:rsidRPr="0029415D" w:rsidRDefault="00316AA4" w:rsidP="00F42E23">
                    <w:pPr>
                      <w:jc w:val="center"/>
                      <w:rPr>
                        <w:rFonts w:ascii="Arial" w:hAnsi="Arial" w:cs="Arial"/>
                        <w:b/>
                      </w:rPr>
                    </w:pPr>
                    <w:r>
                      <w:rPr>
                        <w:b/>
                      </w:rPr>
                      <w:t xml:space="preserve">ДЕЯТЕЛЬНОСТЬ </w:t>
                    </w:r>
                  </w:p>
                </w:txbxContent>
              </v:textbox>
            </v:shape>
            <v:shape id="_x0000_s1123" type="#_x0000_t202" style="position:absolute;left:4680;top:1645;width:2700;height:1260" filled="f" stroked="f">
              <v:textbox style="mso-next-textbox:#_x0000_s1123">
                <w:txbxContent>
                  <w:p w:rsidR="00316AA4" w:rsidRDefault="00316AA4" w:rsidP="00F42E23">
                    <w:pPr>
                      <w:jc w:val="center"/>
                      <w:rPr>
                        <w:b/>
                      </w:rPr>
                    </w:pPr>
                    <w:r>
                      <w:rPr>
                        <w:b/>
                      </w:rPr>
                      <w:t>«Воспитательный ИДЕАЛ»</w:t>
                    </w:r>
                  </w:p>
                  <w:p w:rsidR="00316AA4" w:rsidRDefault="00316AA4" w:rsidP="00F42E23">
                    <w:pPr>
                      <w:jc w:val="center"/>
                      <w:rPr>
                        <w:b/>
                      </w:rPr>
                    </w:pPr>
                    <w:r>
                      <w:rPr>
                        <w:b/>
                      </w:rPr>
                      <w:t>качества личности</w:t>
                    </w:r>
                  </w:p>
                  <w:p w:rsidR="00316AA4" w:rsidRPr="00876F4E" w:rsidRDefault="00316AA4" w:rsidP="00F42E23">
                    <w:pPr>
                      <w:jc w:val="center"/>
                      <w:rPr>
                        <w:b/>
                      </w:rPr>
                    </w:pPr>
                    <w:r>
                      <w:rPr>
                        <w:b/>
                      </w:rPr>
                      <w:t>(цель)</w:t>
                    </w:r>
                  </w:p>
                </w:txbxContent>
              </v:textbox>
            </v:shape>
            <v:line id="_x0000_s1124" style="position:absolute" from="4140,8665" to="4680,9565">
              <v:stroke dashstyle="dash" startarrow="block" endarrow="block"/>
            </v:line>
            <v:shape id="_x0000_s1125" type="#_x0000_t202" style="position:absolute;left:2340;top:10285;width:1620;height:720" filled="f" stroked="f">
              <v:textbox style="mso-next-textbox:#_x0000_s1125">
                <w:txbxContent>
                  <w:p w:rsidR="00316AA4" w:rsidRPr="00876F4E" w:rsidRDefault="00316AA4" w:rsidP="00F42E23">
                    <w:pPr>
                      <w:jc w:val="center"/>
                      <w:rPr>
                        <w:b/>
                      </w:rPr>
                    </w:pPr>
                    <w:r>
                      <w:rPr>
                        <w:b/>
                      </w:rPr>
                      <w:t>ШКОЛА (ОУ)</w:t>
                    </w:r>
                  </w:p>
                </w:txbxContent>
              </v:textbox>
            </v:shape>
            <v:oval id="_x0000_s1126" style="position:absolute;left:1260;top:7045;width:9720;height:7200" filled="f"/>
            <v:shape id="_x0000_s1127" type="#_x0000_t202" style="position:absolute;left:3960;top:12625;width:4140;height:1440" filled="f">
              <v:stroke dashstyle="dash"/>
              <v:textbox style="mso-next-textbox:#_x0000_s1127">
                <w:txbxContent>
                  <w:p w:rsidR="00316AA4" w:rsidRDefault="00316AA4" w:rsidP="00F42E23">
                    <w:pPr>
                      <w:jc w:val="center"/>
                      <w:rPr>
                        <w:b/>
                      </w:rPr>
                    </w:pPr>
                    <w:r w:rsidRPr="00FF6C97">
                      <w:rPr>
                        <w:b/>
                      </w:rPr>
                      <w:t>Урочная</w:t>
                    </w:r>
                  </w:p>
                  <w:p w:rsidR="00316AA4" w:rsidRPr="00936A69" w:rsidRDefault="00316AA4" w:rsidP="00F42E23">
                    <w:pPr>
                      <w:jc w:val="center"/>
                    </w:pPr>
                  </w:p>
                </w:txbxContent>
              </v:textbox>
            </v:shape>
            <v:shape id="_x0000_s1128" type="#_x0000_t202" style="position:absolute;left:6480;top:13165;width:1800;height:720" filled="f" stroked="f">
              <v:textbox style="mso-next-textbox:#_x0000_s1128">
                <w:txbxContent>
                  <w:p w:rsidR="00316AA4" w:rsidRPr="00C05A9C" w:rsidRDefault="00316AA4" w:rsidP="00F42E23">
                    <w:pPr>
                      <w:contextualSpacing/>
                      <w:rPr>
                        <w:sz w:val="20"/>
                        <w:szCs w:val="20"/>
                      </w:rPr>
                    </w:pPr>
                    <w:r w:rsidRPr="00C05A9C">
                      <w:rPr>
                        <w:sz w:val="20"/>
                        <w:szCs w:val="20"/>
                      </w:rPr>
                      <w:t xml:space="preserve">Опыт  учебного взаимодействия </w:t>
                    </w:r>
                  </w:p>
                </w:txbxContent>
              </v:textbox>
            </v:shape>
            <v:shape id="_x0000_s1129" type="#_x0000_t202" style="position:absolute;left:3960;top:12985;width:2160;height:1080" filled="f" stroked="f">
              <v:textbox style="mso-next-textbox:#_x0000_s1129">
                <w:txbxContent>
                  <w:p w:rsidR="00316AA4" w:rsidRPr="00C05A9C" w:rsidRDefault="00316AA4" w:rsidP="00F42E23">
                    <w:pPr>
                      <w:contextualSpacing/>
                      <w:rPr>
                        <w:i/>
                        <w:sz w:val="20"/>
                        <w:szCs w:val="20"/>
                      </w:rPr>
                    </w:pPr>
                    <w:r w:rsidRPr="00C05A9C">
                      <w:rPr>
                        <w:i/>
                        <w:sz w:val="20"/>
                        <w:szCs w:val="20"/>
                      </w:rPr>
                      <w:t>Учёба</w:t>
                    </w:r>
                  </w:p>
                  <w:p w:rsidR="00316AA4" w:rsidRPr="00C05A9C" w:rsidRDefault="00316AA4" w:rsidP="00F42E23">
                    <w:pPr>
                      <w:contextualSpacing/>
                      <w:rPr>
                        <w:sz w:val="20"/>
                        <w:szCs w:val="20"/>
                      </w:rPr>
                    </w:pPr>
                    <w:r w:rsidRPr="00C05A9C">
                      <w:rPr>
                        <w:sz w:val="20"/>
                        <w:szCs w:val="20"/>
                      </w:rPr>
                      <w:t xml:space="preserve">- знания о ценностях </w:t>
                    </w:r>
                  </w:p>
                  <w:p w:rsidR="00316AA4" w:rsidRPr="00C05A9C" w:rsidRDefault="00316AA4" w:rsidP="00F42E23">
                    <w:pPr>
                      <w:contextualSpacing/>
                      <w:rPr>
                        <w:sz w:val="20"/>
                        <w:szCs w:val="20"/>
                      </w:rPr>
                    </w:pPr>
                    <w:r w:rsidRPr="00C05A9C">
                      <w:rPr>
                        <w:sz w:val="20"/>
                        <w:szCs w:val="20"/>
                      </w:rPr>
                      <w:t xml:space="preserve">- оценки поступков  </w:t>
                    </w:r>
                  </w:p>
                  <w:p w:rsidR="00316AA4" w:rsidRDefault="00316AA4" w:rsidP="00F42E23">
                    <w:pPr>
                      <w:contextualSpacing/>
                    </w:pPr>
                    <w:r w:rsidRPr="00936A69">
                      <w:rPr>
                        <w:sz w:val="20"/>
                        <w:szCs w:val="20"/>
                      </w:rPr>
                      <w:t xml:space="preserve">- </w:t>
                    </w:r>
                    <w:r w:rsidRPr="00FC6295">
                      <w:rPr>
                        <w:sz w:val="20"/>
                        <w:szCs w:val="20"/>
                      </w:rPr>
                      <w:t>выбор поступков</w:t>
                    </w:r>
                  </w:p>
                </w:txbxContent>
              </v:textbox>
            </v:shape>
            <v:line id="_x0000_s1130" style="position:absolute" from="5940,13525" to="6480,13526">
              <v:stroke endarrow="block"/>
            </v:line>
            <v:shape id="_x0000_s1131" type="#_x0000_t202" style="position:absolute;left:6480;top:10645;width:1800;height:900" filled="f" stroked="f">
              <v:textbox style="mso-next-textbox:#_x0000_s1131">
                <w:txbxContent>
                  <w:p w:rsidR="00316AA4" w:rsidRPr="00936A69" w:rsidRDefault="00316AA4" w:rsidP="00F42E23">
                    <w:pPr>
                      <w:rPr>
                        <w:sz w:val="20"/>
                        <w:szCs w:val="20"/>
                      </w:rPr>
                    </w:pPr>
                    <w:r>
                      <w:rPr>
                        <w:sz w:val="20"/>
                        <w:szCs w:val="20"/>
                      </w:rPr>
                      <w:t>Опыт  творческого поведения</w:t>
                    </w:r>
                  </w:p>
                </w:txbxContent>
              </v:textbox>
            </v:shape>
            <v:shape id="_x0000_s1132" type="#_x0000_t202" style="position:absolute;left:3960;top:10645;width:2160;height:1440" filled="f" stroked="f">
              <v:textbox style="mso-next-textbox:#_x0000_s1132">
                <w:txbxContent>
                  <w:p w:rsidR="00316AA4" w:rsidRDefault="00316AA4" w:rsidP="00F42E23">
                    <w:pPr>
                      <w:rPr>
                        <w:i/>
                        <w:sz w:val="20"/>
                        <w:szCs w:val="20"/>
                      </w:rPr>
                    </w:pPr>
                    <w:r>
                      <w:rPr>
                        <w:i/>
                        <w:sz w:val="20"/>
                        <w:szCs w:val="20"/>
                      </w:rPr>
                      <w:t>Культурные практики</w:t>
                    </w:r>
                  </w:p>
                  <w:p w:rsidR="00316AA4" w:rsidRPr="00CA6401" w:rsidRDefault="00316AA4" w:rsidP="00F42E23">
                    <w:pPr>
                      <w:rPr>
                        <w:sz w:val="20"/>
                        <w:szCs w:val="20"/>
                      </w:rPr>
                    </w:pPr>
                    <w:r>
                      <w:rPr>
                        <w:sz w:val="20"/>
                        <w:szCs w:val="20"/>
                      </w:rPr>
                      <w:t>- участие в куль</w:t>
                    </w:r>
                    <w:r w:rsidRPr="00B268A5">
                      <w:rPr>
                        <w:sz w:val="20"/>
                        <w:szCs w:val="20"/>
                      </w:rPr>
                      <w:t>-</w:t>
                    </w:r>
                    <w:r>
                      <w:rPr>
                        <w:sz w:val="20"/>
                        <w:szCs w:val="20"/>
                      </w:rPr>
                      <w:t>турном событии</w:t>
                    </w:r>
                  </w:p>
                </w:txbxContent>
              </v:textbox>
            </v:shape>
            <v:line id="_x0000_s1133" style="position:absolute" from="5760,11005" to="6300,11006">
              <v:stroke endarrow="block"/>
            </v:line>
            <v:line id="_x0000_s1134" style="position:absolute" from="3420,12445" to="8280,12446" strokeweight="1.5pt">
              <v:stroke dashstyle="dash" startarrow="block" endarrow="block"/>
            </v:line>
            <v:shape id="_x0000_s1136" type="#_x0000_t202" style="position:absolute;left:2700;top:8305;width:2596;height:645">
              <v:textbox style="mso-next-textbox:#_x0000_s1136">
                <w:txbxContent>
                  <w:p w:rsidR="00316AA4" w:rsidRPr="00130B04" w:rsidRDefault="00316AA4" w:rsidP="00F42E23">
                    <w:pPr>
                      <w:rPr>
                        <w:sz w:val="16"/>
                        <w:szCs w:val="16"/>
                      </w:rPr>
                    </w:pPr>
                    <w:r>
                      <w:rPr>
                        <w:sz w:val="16"/>
                        <w:szCs w:val="16"/>
                      </w:rPr>
                      <w:t>Учреждения дополнительного  образования</w:t>
                    </w:r>
                  </w:p>
                  <w:p w:rsidR="00316AA4" w:rsidRDefault="00316AA4" w:rsidP="00F42E23"/>
                </w:txbxContent>
              </v:textbox>
            </v:shape>
            <v:shape id="_x0000_s1137" type="#_x0000_t202" style="position:absolute;left:4320;top:7585;width:1800;height:540">
              <v:textbox style="mso-next-textbox:#_x0000_s1137">
                <w:txbxContent>
                  <w:p w:rsidR="00316AA4" w:rsidRPr="00C05A9C" w:rsidRDefault="00316AA4" w:rsidP="00F42E23">
                    <w:pPr>
                      <w:contextualSpacing/>
                      <w:jc w:val="center"/>
                      <w:rPr>
                        <w:sz w:val="16"/>
                        <w:szCs w:val="16"/>
                      </w:rPr>
                    </w:pPr>
                    <w:r>
                      <w:rPr>
                        <w:sz w:val="16"/>
                        <w:szCs w:val="16"/>
                      </w:rPr>
                      <w:t>ЦДТ</w:t>
                    </w:r>
                  </w:p>
                </w:txbxContent>
              </v:textbox>
            </v:shape>
            <v:shape id="_x0000_s1138" type="#_x0000_t202" style="position:absolute;left:6300;top:7405;width:1980;height:720">
              <v:textbox style="mso-next-textbox:#_x0000_s1138">
                <w:txbxContent>
                  <w:p w:rsidR="00316AA4" w:rsidRPr="009E488C" w:rsidRDefault="00316AA4" w:rsidP="00432882">
                    <w:pPr>
                      <w:contextualSpacing/>
                      <w:jc w:val="center"/>
                      <w:rPr>
                        <w:sz w:val="16"/>
                        <w:szCs w:val="16"/>
                        <w:lang w:val="en-US"/>
                      </w:rPr>
                    </w:pPr>
                    <w:r>
                      <w:rPr>
                        <w:sz w:val="16"/>
                        <w:szCs w:val="16"/>
                      </w:rPr>
                      <w:t>СДДТ</w:t>
                    </w:r>
                    <w:r>
                      <w:rPr>
                        <w:sz w:val="16"/>
                        <w:szCs w:val="16"/>
                      </w:rPr>
                      <w:br/>
                    </w:r>
                  </w:p>
                </w:txbxContent>
              </v:textbox>
            </v:shape>
            <v:shape id="_x0000_s1139" type="#_x0000_t202" style="position:absolute;left:7740;top:8305;width:1980;height:720">
              <v:textbox style="mso-next-textbox:#_x0000_s1139">
                <w:txbxContent>
                  <w:p w:rsidR="00316AA4" w:rsidRPr="00C05A9C" w:rsidRDefault="00316AA4" w:rsidP="00F42E23">
                    <w:pPr>
                      <w:contextualSpacing/>
                      <w:jc w:val="center"/>
                      <w:rPr>
                        <w:sz w:val="16"/>
                        <w:szCs w:val="16"/>
                      </w:rPr>
                    </w:pPr>
                    <w:r>
                      <w:rPr>
                        <w:sz w:val="16"/>
                        <w:szCs w:val="16"/>
                      </w:rPr>
                      <w:t>Круг общения (друзья, соседи, одноклассники)</w:t>
                    </w:r>
                  </w:p>
                  <w:p w:rsidR="00316AA4" w:rsidRDefault="00316AA4" w:rsidP="00F42E23"/>
                </w:txbxContent>
              </v:textbox>
            </v:shape>
            <v:shape id="_x0000_s1140" type="#_x0000_t202" style="position:absolute;left:8640;top:9205;width:1440;height:360">
              <v:textbox style="mso-next-textbox:#_x0000_s1140">
                <w:txbxContent>
                  <w:p w:rsidR="00316AA4" w:rsidRPr="00130B04" w:rsidRDefault="00316AA4" w:rsidP="00F42E23">
                    <w:pPr>
                      <w:jc w:val="center"/>
                      <w:rPr>
                        <w:sz w:val="16"/>
                        <w:szCs w:val="16"/>
                      </w:rPr>
                    </w:pPr>
                    <w:r>
                      <w:rPr>
                        <w:sz w:val="16"/>
                        <w:szCs w:val="16"/>
                      </w:rPr>
                      <w:t>Семья</w:t>
                    </w:r>
                  </w:p>
                  <w:p w:rsidR="00316AA4" w:rsidRDefault="00316AA4" w:rsidP="00F42E23"/>
                </w:txbxContent>
              </v:textbox>
            </v:shape>
            <v:shape id="_x0000_s1141" type="#_x0000_t202" style="position:absolute;left:8460;top:5605;width:1620;height:540">
              <v:textbox style="mso-next-textbox:#_x0000_s1141">
                <w:txbxContent>
                  <w:p w:rsidR="00316AA4" w:rsidRPr="00C05A9C" w:rsidRDefault="00316AA4" w:rsidP="00F42E23">
                    <w:pPr>
                      <w:contextualSpacing/>
                      <w:jc w:val="center"/>
                      <w:rPr>
                        <w:sz w:val="20"/>
                        <w:szCs w:val="20"/>
                      </w:rPr>
                    </w:pPr>
                    <w:r w:rsidRPr="00C05A9C">
                      <w:rPr>
                        <w:sz w:val="20"/>
                        <w:szCs w:val="20"/>
                      </w:rPr>
                      <w:t>КРАСОТА</w:t>
                    </w:r>
                  </w:p>
                  <w:p w:rsidR="00316AA4" w:rsidRDefault="00316AA4" w:rsidP="00F42E23">
                    <w:pPr>
                      <w:jc w:val="center"/>
                    </w:pPr>
                  </w:p>
                </w:txbxContent>
              </v:textbox>
            </v:shape>
            <v:shape id="_x0000_s1142" type="#_x0000_t202" style="position:absolute;left:7380;top:4165;width:1260;height:540">
              <v:textbox style="mso-next-textbox:#_x0000_s1142">
                <w:txbxContent>
                  <w:p w:rsidR="00316AA4" w:rsidRPr="00C05A9C" w:rsidRDefault="00316AA4" w:rsidP="00F42E23">
                    <w:pPr>
                      <w:contextualSpacing/>
                      <w:rPr>
                        <w:sz w:val="20"/>
                        <w:szCs w:val="20"/>
                      </w:rPr>
                    </w:pPr>
                    <w:r w:rsidRPr="00C05A9C">
                      <w:rPr>
                        <w:sz w:val="20"/>
                        <w:szCs w:val="20"/>
                      </w:rPr>
                      <w:t xml:space="preserve">ПРИРОДА </w:t>
                    </w:r>
                  </w:p>
                  <w:p w:rsidR="00316AA4" w:rsidRDefault="00316AA4" w:rsidP="00F42E23"/>
                </w:txbxContent>
              </v:textbox>
            </v:shape>
            <v:shape id="_x0000_s1143" type="#_x0000_t202" style="position:absolute;left:7920;top:4885;width:1440;height:540">
              <v:textbox style="mso-next-textbox:#_x0000_s1143">
                <w:txbxContent>
                  <w:p w:rsidR="00316AA4" w:rsidRPr="00C05A9C" w:rsidRDefault="00316AA4" w:rsidP="00F42E23">
                    <w:pPr>
                      <w:contextualSpacing/>
                    </w:pPr>
                    <w:r w:rsidRPr="00C05A9C">
                      <w:rPr>
                        <w:sz w:val="20"/>
                        <w:szCs w:val="20"/>
                      </w:rPr>
                      <w:t>ЗДОРОВЬЕ</w:t>
                    </w:r>
                  </w:p>
                </w:txbxContent>
              </v:textbox>
            </v:shape>
            <v:shape id="_x0000_s1144" type="#_x0000_t202" style="position:absolute;left:3780;top:4165;width:1440;height:900">
              <v:textbox style="mso-next-textbox:#_x0000_s1144">
                <w:txbxContent>
                  <w:p w:rsidR="00316AA4" w:rsidRPr="00C05A9C" w:rsidRDefault="00316AA4" w:rsidP="00F42E23">
                    <w:pPr>
                      <w:contextualSpacing/>
                      <w:jc w:val="center"/>
                      <w:rPr>
                        <w:sz w:val="20"/>
                        <w:szCs w:val="20"/>
                      </w:rPr>
                    </w:pPr>
                    <w:r w:rsidRPr="00C05A9C">
                      <w:rPr>
                        <w:sz w:val="20"/>
                        <w:szCs w:val="20"/>
                      </w:rPr>
                      <w:t>ТРУД</w:t>
                    </w:r>
                  </w:p>
                  <w:p w:rsidR="00316AA4" w:rsidRPr="00C05A9C" w:rsidRDefault="00316AA4" w:rsidP="00F42E23">
                    <w:pPr>
                      <w:contextualSpacing/>
                      <w:jc w:val="center"/>
                      <w:rPr>
                        <w:sz w:val="20"/>
                        <w:szCs w:val="20"/>
                      </w:rPr>
                    </w:pPr>
                    <w:r w:rsidRPr="00C05A9C">
                      <w:rPr>
                        <w:sz w:val="20"/>
                        <w:szCs w:val="20"/>
                      </w:rPr>
                      <w:t>Творчество</w:t>
                    </w:r>
                  </w:p>
                  <w:p w:rsidR="00316AA4" w:rsidRPr="00C05A9C" w:rsidRDefault="00316AA4" w:rsidP="00F42E23">
                    <w:pPr>
                      <w:jc w:val="center"/>
                      <w:rPr>
                        <w:sz w:val="20"/>
                        <w:szCs w:val="20"/>
                      </w:rPr>
                    </w:pPr>
                    <w:r w:rsidRPr="00C05A9C">
                      <w:rPr>
                        <w:sz w:val="20"/>
                        <w:szCs w:val="20"/>
                      </w:rPr>
                      <w:t>Наука</w:t>
                    </w:r>
                  </w:p>
                  <w:p w:rsidR="00316AA4" w:rsidRDefault="00316AA4" w:rsidP="00F42E23"/>
                </w:txbxContent>
              </v:textbox>
            </v:shape>
            <v:shape id="_x0000_s1145" type="#_x0000_t202" style="position:absolute;left:1980;top:4525;width:1620;height:1800">
              <v:textbox style="mso-next-textbox:#_x0000_s1145">
                <w:txbxContent>
                  <w:p w:rsidR="00316AA4" w:rsidRPr="00DE2DC6" w:rsidRDefault="00316AA4" w:rsidP="00F42E23">
                    <w:pPr>
                      <w:contextualSpacing/>
                      <w:jc w:val="center"/>
                      <w:rPr>
                        <w:sz w:val="20"/>
                        <w:szCs w:val="20"/>
                      </w:rPr>
                    </w:pPr>
                    <w:r w:rsidRPr="00DE2DC6">
                      <w:rPr>
                        <w:sz w:val="20"/>
                        <w:szCs w:val="20"/>
                      </w:rPr>
                      <w:t>СТРАНА</w:t>
                    </w:r>
                  </w:p>
                  <w:p w:rsidR="00316AA4" w:rsidRPr="00DE2DC6" w:rsidRDefault="00316AA4" w:rsidP="00F42E23">
                    <w:pPr>
                      <w:contextualSpacing/>
                      <w:jc w:val="center"/>
                      <w:rPr>
                        <w:sz w:val="20"/>
                        <w:szCs w:val="20"/>
                      </w:rPr>
                    </w:pPr>
                    <w:r w:rsidRPr="00DE2DC6">
                      <w:rPr>
                        <w:sz w:val="20"/>
                        <w:szCs w:val="20"/>
                      </w:rPr>
                      <w:t>Патриотизм</w:t>
                    </w:r>
                  </w:p>
                  <w:p w:rsidR="00316AA4" w:rsidRPr="00DE2DC6" w:rsidRDefault="00316AA4" w:rsidP="00F42E23">
                    <w:pPr>
                      <w:contextualSpacing/>
                      <w:jc w:val="center"/>
                      <w:rPr>
                        <w:sz w:val="20"/>
                        <w:szCs w:val="20"/>
                      </w:rPr>
                    </w:pPr>
                    <w:r w:rsidRPr="00DE2DC6">
                      <w:rPr>
                        <w:sz w:val="20"/>
                        <w:szCs w:val="20"/>
                      </w:rPr>
                      <w:t>Солидарность</w:t>
                    </w:r>
                  </w:p>
                  <w:p w:rsidR="00316AA4" w:rsidRPr="00DE2DC6" w:rsidRDefault="00316AA4" w:rsidP="00F42E23">
                    <w:pPr>
                      <w:contextualSpacing/>
                      <w:jc w:val="center"/>
                      <w:rPr>
                        <w:sz w:val="20"/>
                        <w:szCs w:val="20"/>
                      </w:rPr>
                    </w:pPr>
                    <w:r w:rsidRPr="00DE2DC6">
                      <w:rPr>
                        <w:sz w:val="20"/>
                        <w:szCs w:val="20"/>
                      </w:rPr>
                      <w:t>Гражданствен-ность</w:t>
                    </w:r>
                  </w:p>
                  <w:p w:rsidR="00316AA4" w:rsidRPr="00DE2DC6" w:rsidRDefault="00316AA4" w:rsidP="00F42E23">
                    <w:pPr>
                      <w:jc w:val="center"/>
                      <w:rPr>
                        <w:sz w:val="20"/>
                        <w:szCs w:val="20"/>
                      </w:rPr>
                    </w:pPr>
                    <w:r w:rsidRPr="00DE2DC6">
                      <w:rPr>
                        <w:sz w:val="20"/>
                        <w:szCs w:val="20"/>
                      </w:rPr>
                      <w:t>Культура</w:t>
                    </w:r>
                  </w:p>
                  <w:p w:rsidR="00316AA4" w:rsidRDefault="00316AA4" w:rsidP="00F42E23">
                    <w:pPr>
                      <w:jc w:val="center"/>
                      <w:rPr>
                        <w:sz w:val="20"/>
                        <w:szCs w:val="20"/>
                      </w:rPr>
                    </w:pPr>
                    <w:r>
                      <w:rPr>
                        <w:sz w:val="20"/>
                        <w:szCs w:val="20"/>
                      </w:rPr>
                      <w:t>Человечество</w:t>
                    </w:r>
                  </w:p>
                  <w:p w:rsidR="00316AA4" w:rsidRDefault="00316AA4" w:rsidP="00F42E23"/>
                </w:txbxContent>
              </v:textbox>
            </v:shape>
            <v:shape id="_x0000_s1146" type="#_x0000_t202" style="position:absolute;left:5400;top:3805;width:1800;height:720">
              <v:textbox style="mso-next-textbox:#_x0000_s1146">
                <w:txbxContent>
                  <w:p w:rsidR="00316AA4" w:rsidRPr="00C05A9C" w:rsidRDefault="00316AA4" w:rsidP="00F42E23">
                    <w:pPr>
                      <w:contextualSpacing/>
                      <w:jc w:val="center"/>
                      <w:rPr>
                        <w:sz w:val="20"/>
                        <w:szCs w:val="20"/>
                      </w:rPr>
                    </w:pPr>
                    <w:r w:rsidRPr="00C05A9C">
                      <w:rPr>
                        <w:sz w:val="20"/>
                        <w:szCs w:val="20"/>
                      </w:rPr>
                      <w:t>ДОБРО</w:t>
                    </w:r>
                  </w:p>
                  <w:p w:rsidR="00316AA4" w:rsidRPr="00C05A9C" w:rsidRDefault="00316AA4" w:rsidP="00F42E23">
                    <w:pPr>
                      <w:contextualSpacing/>
                      <w:jc w:val="center"/>
                      <w:rPr>
                        <w:sz w:val="20"/>
                        <w:szCs w:val="20"/>
                      </w:rPr>
                    </w:pPr>
                    <w:r w:rsidRPr="00C05A9C">
                      <w:rPr>
                        <w:sz w:val="20"/>
                        <w:szCs w:val="20"/>
                      </w:rPr>
                      <w:t>Человек. Семья</w:t>
                    </w:r>
                  </w:p>
                  <w:p w:rsidR="00316AA4" w:rsidRPr="00C05A9C" w:rsidRDefault="00316AA4" w:rsidP="00F42E23"/>
                </w:txbxContent>
              </v:textbox>
            </v:shape>
            <v:line id="_x0000_s1147" style="position:absolute" from="5400,8125" to="5580,9025">
              <v:stroke dashstyle="dash" startarrow="block" endarrow="block"/>
            </v:line>
            <v:line id="_x0000_s1148" style="position:absolute;flip:x" from="6840,8125" to="7200,9025">
              <v:stroke dashstyle="dash" startarrow="block" endarrow="block"/>
            </v:line>
            <v:line id="_x0000_s1149" style="position:absolute;flip:x" from="7380,9025" to="8100,9565">
              <v:stroke dashstyle="dash" startarrow="block" endarrow="block"/>
            </v:line>
            <v:line id="_x0000_s1150" style="position:absolute;flip:x" from="8640,9565" to="9360,10105">
              <v:stroke dashstyle="dash" startarrow="block" endarrow="block"/>
            </v:line>
            <v:line id="_x0000_s1151" style="position:absolute;flip:x" from="1440,3985" to="5220,3986" strokeweight="2.25pt"/>
            <v:line id="_x0000_s1152" style="position:absolute" from="1440,3985" to="1441,8485" strokeweight="2.25pt"/>
            <v:line id="_x0000_s1153" style="position:absolute" from="1440,8485" to="2700,11005" strokeweight="2.25pt">
              <v:stroke endarrow="block"/>
            </v:line>
            <v:line id="_x0000_s1154" style="position:absolute;flip:x" from="7380,3984" to="10800,3985" strokeweight="2.25pt">
              <v:stroke endarrow="block"/>
            </v:line>
            <v:line id="_x0000_s1155" style="position:absolute" from="10800,3985" to="10801,8485" strokeweight="2.25pt"/>
            <v:shape id="_x0000_s1156" type="#_x0000_t8" style="position:absolute;left:2864;top:1180;width:1080;height:2520;rotation:-30593963fd" fillcolor="#ff9" stroked="f"/>
            <v:shape id="_x0000_s1157" type="#_x0000_t8" style="position:absolute;left:8100;top:1285;width:1080;height:2520;rotation:-30593963fd;flip:x" fillcolor="#ff9" stroked="f"/>
            <v:shape id="_x0000_s1158" type="#_x0000_t8" style="position:absolute;left:3610;top:735;width:700;height:1440;rotation:-28797667fd" fillcolor="#ff9" stroked="f"/>
            <v:shape id="_x0000_s1159" type="#_x0000_t8" style="position:absolute;left:7750;top:735;width:700;height:1440;rotation:-28797667fd;flip:x" fillcolor="#ff9" stroked="f"/>
            <v:line id="_x0000_s1160" style="position:absolute;flip:x" from="9540,8485" to="10800,11185" strokeweight="2.25pt"/>
            <v:shape id="_x0000_s1161" type="#_x0000_t202" style="position:absolute;left:8820;top:7050;width:2145;height:1080" filled="f" stroked="f">
              <v:textbox style="mso-next-textbox:#_x0000_s1161">
                <w:txbxContent>
                  <w:p w:rsidR="00316AA4" w:rsidRPr="005E2E0D" w:rsidRDefault="00316AA4" w:rsidP="00F42E23">
                    <w:pPr>
                      <w:jc w:val="center"/>
                      <w:rPr>
                        <w:b/>
                      </w:rPr>
                    </w:pPr>
                    <w:r w:rsidRPr="005E2E0D">
                      <w:rPr>
                        <w:b/>
                      </w:rPr>
                      <w:t>Принятие или отторжение</w:t>
                    </w:r>
                  </w:p>
                </w:txbxContent>
              </v:textbox>
            </v:shape>
            <v:shape id="_x0000_s1162" type="#_x0000_t202" style="position:absolute;left:4860;top:6685;width:1980;height:180" filled="f" stroked="f">
              <v:textbox style="mso-next-textbox:#_x0000_s1162">
                <w:txbxContent>
                  <w:p w:rsidR="00316AA4" w:rsidRPr="005E2E0D" w:rsidRDefault="00316AA4" w:rsidP="00F42E23">
                    <w:pPr>
                      <w:jc w:val="center"/>
                      <w:rPr>
                        <w:b/>
                      </w:rPr>
                    </w:pPr>
                  </w:p>
                </w:txbxContent>
              </v:textbox>
            </v:shape>
            <v:group id="_x0000_s1163" style="position:absolute;left:3780;top:9025;width:4140;height:1400" coordorigin="1980,11725" coordsize="4320,1440">
              <v:group id="_x0000_s1164" style="position:absolute;left:1980;top:11725;width:4320;height:1440" coordorigin="1980,10645" coordsize="4320,1440">
                <v:shape id="_x0000_s1165" type="#_x0000_t202" style="position:absolute;left:1980;top:10645;width:4140;height:1440" filled="f">
                  <v:stroke dashstyle="dash"/>
                  <v:textbox style="mso-next-textbox:#_x0000_s1165">
                    <w:txbxContent>
                      <w:p w:rsidR="00316AA4" w:rsidRDefault="00316AA4" w:rsidP="00F42E23">
                        <w:pPr>
                          <w:jc w:val="center"/>
                          <w:rPr>
                            <w:b/>
                          </w:rPr>
                        </w:pPr>
                        <w:r>
                          <w:rPr>
                            <w:b/>
                          </w:rPr>
                          <w:t>Внешкольная</w:t>
                        </w:r>
                      </w:p>
                      <w:p w:rsidR="00316AA4" w:rsidRPr="00936A69" w:rsidRDefault="00316AA4" w:rsidP="00F42E23">
                        <w:pPr>
                          <w:jc w:val="center"/>
                        </w:pPr>
                      </w:p>
                    </w:txbxContent>
                  </v:textbox>
                </v:shape>
                <v:shape id="_x0000_s1166" type="#_x0000_t202" style="position:absolute;left:4500;top:11005;width:1800;height:900" filled="f" stroked="f">
                  <v:textbox style="mso-next-textbox:#_x0000_s1166">
                    <w:txbxContent>
                      <w:p w:rsidR="00316AA4" w:rsidRPr="00936A69" w:rsidRDefault="00316AA4" w:rsidP="00F42E23">
                        <w:pPr>
                          <w:contextualSpacing/>
                          <w:rPr>
                            <w:sz w:val="20"/>
                            <w:szCs w:val="20"/>
                          </w:rPr>
                        </w:pPr>
                        <w:r>
                          <w:rPr>
                            <w:sz w:val="20"/>
                            <w:szCs w:val="20"/>
                          </w:rPr>
                          <w:t>Опыт  гражданского поведения</w:t>
                        </w:r>
                      </w:p>
                    </w:txbxContent>
                  </v:textbox>
                </v:shape>
                <v:shape id="_x0000_s1167" type="#_x0000_t202" style="position:absolute;left:1980;top:11005;width:2160;height:1080" filled="f" stroked="f">
                  <v:textbox style="mso-next-textbox:#_x0000_s1167">
                    <w:txbxContent>
                      <w:p w:rsidR="00316AA4" w:rsidRPr="00C05A9C" w:rsidRDefault="00316AA4" w:rsidP="00F42E23">
                        <w:pPr>
                          <w:contextualSpacing/>
                          <w:rPr>
                            <w:i/>
                            <w:sz w:val="18"/>
                            <w:szCs w:val="18"/>
                          </w:rPr>
                        </w:pPr>
                        <w:r w:rsidRPr="00C05A9C">
                          <w:rPr>
                            <w:i/>
                            <w:sz w:val="18"/>
                            <w:szCs w:val="18"/>
                          </w:rPr>
                          <w:t>Социальные  практики</w:t>
                        </w:r>
                      </w:p>
                      <w:p w:rsidR="00316AA4" w:rsidRPr="00C05A9C" w:rsidRDefault="00316AA4" w:rsidP="00F42E23">
                        <w:pPr>
                          <w:contextualSpacing/>
                          <w:rPr>
                            <w:sz w:val="18"/>
                            <w:szCs w:val="18"/>
                          </w:rPr>
                        </w:pPr>
                        <w:r w:rsidRPr="00C05A9C">
                          <w:rPr>
                            <w:sz w:val="18"/>
                            <w:szCs w:val="18"/>
                          </w:rPr>
                          <w:t>Решение общественно значимой задачи (или е</w:t>
                        </w:r>
                        <w:r>
                          <w:rPr>
                            <w:sz w:val="18"/>
                            <w:szCs w:val="18"/>
                          </w:rPr>
                          <w:t>ё</w:t>
                        </w:r>
                        <w:r w:rsidRPr="00C05A9C">
                          <w:rPr>
                            <w:sz w:val="18"/>
                            <w:szCs w:val="18"/>
                          </w:rPr>
                          <w:t xml:space="preserve"> модели)</w:t>
                        </w:r>
                      </w:p>
                      <w:p w:rsidR="00316AA4" w:rsidRDefault="00316AA4" w:rsidP="00F42E23"/>
                    </w:txbxContent>
                  </v:textbox>
                </v:shape>
              </v:group>
              <v:line id="_x0000_s1168" style="position:absolute" from="3960,12444" to="4500,12445">
                <v:stroke endarrow="block"/>
              </v:line>
            </v:group>
            <v:shape id="_x0000_s1169" type="#_x0000_t202" style="position:absolute;left:3780;top:10465;width:4140;height:1620" filled="f">
              <v:stroke dashstyle="dash"/>
              <v:textbox style="mso-next-textbox:#_x0000_s1169">
                <w:txbxContent>
                  <w:p w:rsidR="00316AA4" w:rsidRPr="00F0291D" w:rsidRDefault="00316AA4" w:rsidP="00F42E23">
                    <w:pPr>
                      <w:jc w:val="center"/>
                      <w:rPr>
                        <w:b/>
                      </w:rPr>
                    </w:pPr>
                    <w:r w:rsidRPr="00F0291D">
                      <w:rPr>
                        <w:b/>
                      </w:rPr>
                      <w:t>Внеклассная</w:t>
                    </w:r>
                  </w:p>
                  <w:p w:rsidR="00316AA4" w:rsidRPr="005E2E0D" w:rsidRDefault="00316AA4" w:rsidP="00F42E23">
                    <w:pPr>
                      <w:contextualSpacing/>
                      <w:jc w:val="center"/>
                      <w:rPr>
                        <w:b/>
                      </w:rPr>
                    </w:pPr>
                  </w:p>
                  <w:p w:rsidR="00316AA4" w:rsidRDefault="00316AA4" w:rsidP="00F42E23">
                    <w:pPr>
                      <w:contextualSpacing/>
                    </w:pPr>
                  </w:p>
                  <w:p w:rsidR="00316AA4" w:rsidRDefault="00316AA4" w:rsidP="00F42E23">
                    <w:pPr>
                      <w:contextualSpacing/>
                      <w:jc w:val="center"/>
                    </w:pPr>
                  </w:p>
                  <w:p w:rsidR="00316AA4" w:rsidRDefault="00316AA4" w:rsidP="00F42E23">
                    <w:pPr>
                      <w:contextualSpacing/>
                      <w:jc w:val="center"/>
                    </w:pPr>
                  </w:p>
                </w:txbxContent>
              </v:textbox>
            </v:shape>
            <w10:wrap type="none"/>
            <w10:anchorlock/>
          </v:group>
        </w:pict>
      </w:r>
      <w:r w:rsidR="00F42E23" w:rsidRPr="00BB3B59">
        <w:rPr>
          <w:b/>
          <w:szCs w:val="28"/>
        </w:rPr>
        <w:br w:type="page"/>
      </w:r>
      <w:r w:rsidRPr="00BB3B59">
        <w:rPr>
          <w:b/>
          <w:sz w:val="28"/>
          <w:szCs w:val="28"/>
        </w:rPr>
        <w:lastRenderedPageBreak/>
        <w:t xml:space="preserve"> </w:t>
      </w:r>
      <w:bookmarkStart w:id="1" w:name="_Toc124348029"/>
      <w:r w:rsidR="00432882">
        <w:rPr>
          <w:b/>
          <w:sz w:val="28"/>
          <w:szCs w:val="28"/>
        </w:rPr>
        <w:t>4.</w:t>
      </w:r>
      <w:r w:rsidRPr="00432882">
        <w:rPr>
          <w:b/>
          <w:szCs w:val="28"/>
        </w:rPr>
        <w:t>1</w:t>
      </w:r>
      <w:r w:rsidRPr="00432882">
        <w:rPr>
          <w:b/>
          <w:sz w:val="28"/>
          <w:szCs w:val="28"/>
        </w:rPr>
        <w:t>. Цель и задачи духовно-нравственного развития и воспитания обучающихся на ступени начального общего образования</w:t>
      </w:r>
    </w:p>
    <w:p w:rsidR="00D118FE" w:rsidRPr="00BB3B59" w:rsidRDefault="00D118FE" w:rsidP="00570B28">
      <w:pPr>
        <w:spacing w:line="360" w:lineRule="auto"/>
        <w:ind w:firstLine="510"/>
        <w:jc w:val="both"/>
        <w:rPr>
          <w:sz w:val="28"/>
          <w:szCs w:val="28"/>
        </w:rPr>
      </w:pPr>
      <w:r w:rsidRPr="00BB3B59">
        <w:rPr>
          <w:sz w:val="28"/>
          <w:szCs w:val="28"/>
        </w:rPr>
        <w:t>Цель и задачи духовно-нравственного развития и воспитания обучающихся МОУ СОШ №</w:t>
      </w:r>
      <w:r w:rsidR="00432882">
        <w:rPr>
          <w:sz w:val="28"/>
          <w:szCs w:val="28"/>
        </w:rPr>
        <w:t xml:space="preserve">22 г. Ставрополя </w:t>
      </w:r>
      <w:r w:rsidRPr="00BB3B59">
        <w:rPr>
          <w:sz w:val="28"/>
          <w:szCs w:val="28"/>
        </w:rPr>
        <w:t xml:space="preserve">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w:t>
      </w:r>
    </w:p>
    <w:p w:rsidR="00D118FE" w:rsidRPr="00BB3B59" w:rsidRDefault="00D118FE" w:rsidP="00570B28">
      <w:pPr>
        <w:spacing w:line="360" w:lineRule="auto"/>
        <w:ind w:firstLine="510"/>
        <w:jc w:val="both"/>
        <w:rPr>
          <w:b/>
          <w:sz w:val="28"/>
          <w:szCs w:val="28"/>
        </w:rPr>
      </w:pPr>
      <w:r w:rsidRPr="00BB3B59">
        <w:rPr>
          <w:sz w:val="28"/>
          <w:szCs w:val="28"/>
        </w:rPr>
        <w:t xml:space="preserve">В Концепции такой идеал обоснован и сформулирована высшая цель образования — </w:t>
      </w:r>
      <w:r w:rsidRPr="00BB3B59">
        <w:rPr>
          <w:b/>
          <w:i/>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bookmarkEnd w:id="1"/>
    <w:p w:rsidR="00D118FE" w:rsidRPr="00BB3B59" w:rsidRDefault="00D118FE" w:rsidP="00570B28">
      <w:pPr>
        <w:pStyle w:val="aff8"/>
        <w:spacing w:after="0" w:afterAutospacing="0" w:line="360" w:lineRule="auto"/>
        <w:ind w:firstLine="540"/>
        <w:contextualSpacing/>
        <w:jc w:val="both"/>
        <w:rPr>
          <w:sz w:val="28"/>
          <w:szCs w:val="28"/>
        </w:rPr>
      </w:pPr>
      <w:r w:rsidRPr="00BB3B59">
        <w:rPr>
          <w:b/>
          <w:i/>
          <w:sz w:val="28"/>
          <w:szCs w:val="28"/>
        </w:rPr>
        <w:t>Воспитание</w:t>
      </w:r>
      <w:r w:rsidRPr="00BB3B59">
        <w:rPr>
          <w:sz w:val="28"/>
          <w:szCs w:val="28"/>
        </w:rPr>
        <w:t xml:space="preserve">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воспитательная цель – развитие определённых человеческих качеств личности,  отражающих своеобразный нравственный портрет школьника.</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b/>
          <w:i/>
          <w:sz w:val="28"/>
          <w:szCs w:val="28"/>
          <w:lang w:val="ru-RU"/>
        </w:rPr>
        <w:t>Целью</w:t>
      </w:r>
      <w:r w:rsidRPr="00BB3B59">
        <w:rPr>
          <w:rStyle w:val="Zag11"/>
          <w:rFonts w:ascii="Times New Roman" w:eastAsia="@Arial Unicode MS" w:hAnsi="Times New Roman" w:cs="Times New Roman"/>
          <w:sz w:val="28"/>
          <w:szCs w:val="28"/>
          <w:lang w:val="ru-RU"/>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w:t>
      </w:r>
      <w:r w:rsidRPr="00BB3B59">
        <w:rPr>
          <w:rStyle w:val="Zag11"/>
          <w:rFonts w:ascii="Times New Roman" w:eastAsia="@Arial Unicode MS" w:hAnsi="Times New Roman" w:cs="Times New Roman"/>
          <w:sz w:val="28"/>
          <w:szCs w:val="28"/>
          <w:lang w:val="ru-RU"/>
        </w:rPr>
        <w:lastRenderedPageBreak/>
        <w:t>многонационального народа Российской Федерации.</w:t>
      </w:r>
    </w:p>
    <w:p w:rsidR="00D118FE" w:rsidRPr="00BB3B59" w:rsidRDefault="00D118FE" w:rsidP="00570B28">
      <w:pPr>
        <w:pStyle w:val="Osnova"/>
        <w:spacing w:line="360" w:lineRule="auto"/>
        <w:rPr>
          <w:rStyle w:val="Zag11"/>
          <w:rFonts w:ascii="Times New Roman" w:eastAsia="@Arial Unicode MS" w:hAnsi="Times New Roman" w:cs="Times New Roman"/>
          <w:i/>
          <w:iCs/>
          <w:sz w:val="28"/>
          <w:szCs w:val="28"/>
          <w:lang w:val="ru-RU"/>
        </w:rPr>
      </w:pPr>
      <w:r w:rsidRPr="00BB3B59">
        <w:rPr>
          <w:rStyle w:val="Zag11"/>
          <w:rFonts w:ascii="Times New Roman" w:eastAsia="@Arial Unicode MS" w:hAnsi="Times New Roman" w:cs="Times New Roman"/>
          <w:b/>
          <w:i/>
          <w:sz w:val="28"/>
          <w:szCs w:val="28"/>
          <w:lang w:val="ru-RU"/>
        </w:rPr>
        <w:t xml:space="preserve">Задачи </w:t>
      </w:r>
      <w:r w:rsidRPr="00BB3B59">
        <w:rPr>
          <w:rStyle w:val="Zag11"/>
          <w:rFonts w:ascii="Times New Roman" w:eastAsia="@Arial Unicode MS" w:hAnsi="Times New Roman" w:cs="Times New Roman"/>
          <w:sz w:val="28"/>
          <w:szCs w:val="28"/>
          <w:lang w:val="ru-RU"/>
        </w:rPr>
        <w:t>духовно-нравственного развития и воспитания обучающихся на ступени начального общего образования:</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i/>
          <w:iCs/>
          <w:sz w:val="28"/>
          <w:szCs w:val="28"/>
          <w:lang w:val="ru-RU"/>
        </w:rPr>
        <w:t>в области формирования личностной культуры:</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способности к духовному развитию, реализацию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BB3B59">
        <w:rPr>
          <w:rStyle w:val="Zag11"/>
          <w:rFonts w:eastAsia="@Arial Unicode MS"/>
          <w:color w:val="000000"/>
          <w:sz w:val="28"/>
          <w:szCs w:val="28"/>
        </w:rPr>
        <w:noBreakHyphen/>
        <w:t>нравственной компетенции — «становиться лучше»;</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·укреплять нравственность, основанную на свободе воли и духовных отечественных традициях, внутреннюю установку личности школьника поступать согласно своей совести;</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основы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нравственный смысл учения;</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основы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эстетические потребности, ценности и чувства;</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способность к самостоятельным поступкам и действиям, совершаемым на основе морального выбора, к принятию ответственности за их результаты;</w:t>
      </w:r>
    </w:p>
    <w:p w:rsidR="00D118FE" w:rsidRPr="00BB3B59" w:rsidRDefault="00D118FE" w:rsidP="00570B28">
      <w:pPr>
        <w:pStyle w:val="Osnova"/>
        <w:spacing w:line="360" w:lineRule="auto"/>
        <w:rPr>
          <w:rStyle w:val="Zag11"/>
          <w:rFonts w:ascii="Times New Roman" w:eastAsia="@Arial Unicode MS" w:hAnsi="Times New Roman" w:cs="Times New Roman"/>
          <w:i/>
          <w:iCs/>
          <w:sz w:val="28"/>
          <w:szCs w:val="28"/>
          <w:lang w:val="ru-RU"/>
        </w:rPr>
      </w:pPr>
      <w:r w:rsidRPr="00BB3B59">
        <w:rPr>
          <w:rStyle w:val="Zag11"/>
          <w:rFonts w:ascii="Times New Roman" w:eastAsia="@Arial Unicode MS" w:hAnsi="Times New Roman" w:cs="Times New Roman"/>
          <w:sz w:val="28"/>
          <w:szCs w:val="28"/>
          <w:lang w:val="ru-RU"/>
        </w:rPr>
        <w:t>·развить трудолюбие, способность к преодолению трудностей, целеустремлённость и настойчивость в достижении результата.</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i/>
          <w:iCs/>
          <w:sz w:val="28"/>
          <w:szCs w:val="28"/>
          <w:lang w:val="ru-RU"/>
        </w:rPr>
        <w:t>В области формирования социальной культуры:</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lastRenderedPageBreak/>
        <w:t>·формировать основы российской гражданской идентичности;</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 пробуждать веру в Россию, свой народ, чувство личной ответственности за Отечество;</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·воспитать ценностное отношение к своему национальному языку и культуре;</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патриотизм и гражданскую солидарность;</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·укреплять доверие к другим людям;</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·развивать доброжелательность и эмоциональную отзывчивость, понимание других людей и сопереживания им;</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осознанное и уважительное отношение к традиционным российским религиям и религиозным организациям, к вере и религиозным убеждениям;</w:t>
      </w:r>
    </w:p>
    <w:p w:rsidR="00D118FE" w:rsidRPr="00BB3B59" w:rsidRDefault="00D118FE" w:rsidP="00570B28">
      <w:pPr>
        <w:pStyle w:val="Osnova"/>
        <w:spacing w:line="360" w:lineRule="auto"/>
        <w:rPr>
          <w:rStyle w:val="Zag11"/>
          <w:rFonts w:ascii="Times New Roman" w:eastAsia="@Arial Unicode MS" w:hAnsi="Times New Roman" w:cs="Times New Roman"/>
          <w:i/>
          <w:iCs/>
          <w:sz w:val="28"/>
          <w:szCs w:val="28"/>
          <w:lang w:val="ru-RU"/>
        </w:rPr>
      </w:pPr>
      <w:r w:rsidRPr="00BB3B59">
        <w:rPr>
          <w:rStyle w:val="Zag11"/>
          <w:rFonts w:ascii="Times New Roman" w:eastAsia="@Arial Unicode MS" w:hAnsi="Times New Roman" w:cs="Times New Roman"/>
          <w:sz w:val="28"/>
          <w:szCs w:val="28"/>
          <w:lang w:val="ru-RU"/>
        </w:rPr>
        <w:t>·формировать толерантность и основы культуры межэтнического общения, уважение к языку, культурным, религиозным традициям, истории и образу жизни представителей народов России.</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i/>
          <w:iCs/>
          <w:sz w:val="28"/>
          <w:szCs w:val="28"/>
          <w:lang w:val="ru-RU"/>
        </w:rPr>
        <w:t>В области формирования семейной культуры:</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отношение к семье как основе российского общества;</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у обучающегося уважительное отношение к родителям, осознанное, заботливое отношение к старшим и младшим;</w:t>
      </w:r>
    </w:p>
    <w:p w:rsidR="00D118FE" w:rsidRPr="00BB3B59" w:rsidRDefault="00D118FE" w:rsidP="00570B28">
      <w:pPr>
        <w:spacing w:line="360" w:lineRule="auto"/>
        <w:ind w:firstLine="339"/>
        <w:jc w:val="both"/>
        <w:rPr>
          <w:rStyle w:val="Zag11"/>
          <w:rFonts w:eastAsia="@Arial Unicode MS"/>
          <w:color w:val="000000"/>
          <w:sz w:val="28"/>
          <w:szCs w:val="28"/>
        </w:rPr>
      </w:pPr>
      <w:r w:rsidRPr="00BB3B59">
        <w:rPr>
          <w:rStyle w:val="Zag11"/>
          <w:rFonts w:eastAsia="@Arial Unicode MS"/>
          <w:color w:val="000000"/>
          <w:sz w:val="28"/>
          <w:szCs w:val="28"/>
        </w:rPr>
        <w:t>·формировать представление о семейных ценностях, гендерных семейных ролях и уважения к ним;</w:t>
      </w:r>
    </w:p>
    <w:p w:rsidR="00D118FE"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·знакомить обучающегося с культурно-историческими и этническими традициями российской семьи.</w:t>
      </w:r>
    </w:p>
    <w:p w:rsidR="00432882" w:rsidRPr="00BB3B59" w:rsidRDefault="00432882" w:rsidP="00570B28">
      <w:pPr>
        <w:pStyle w:val="Osnova"/>
        <w:spacing w:line="360" w:lineRule="auto"/>
        <w:rPr>
          <w:rStyle w:val="Zag11"/>
          <w:rFonts w:ascii="Times New Roman" w:eastAsia="@Arial Unicode MS" w:hAnsi="Times New Roman" w:cs="Times New Roman"/>
          <w:sz w:val="28"/>
          <w:szCs w:val="28"/>
          <w:lang w:val="ru-RU"/>
        </w:rPr>
      </w:pPr>
    </w:p>
    <w:p w:rsidR="00432882" w:rsidRPr="00432882" w:rsidRDefault="00432882" w:rsidP="00570B28">
      <w:pPr>
        <w:spacing w:line="360" w:lineRule="auto"/>
        <w:ind w:firstLine="510"/>
        <w:jc w:val="both"/>
        <w:rPr>
          <w:b/>
          <w:sz w:val="28"/>
          <w:szCs w:val="28"/>
        </w:rPr>
      </w:pPr>
      <w:r w:rsidRPr="00432882">
        <w:rPr>
          <w:b/>
          <w:sz w:val="28"/>
          <w:szCs w:val="28"/>
        </w:rPr>
        <w:t>4.2. Ценностные установки духовно-нравственного развития и воспитания обучающихся.</w:t>
      </w:r>
    </w:p>
    <w:p w:rsidR="00D118FE" w:rsidRPr="00BB3B59" w:rsidRDefault="00D118FE" w:rsidP="00570B28">
      <w:pPr>
        <w:spacing w:line="360" w:lineRule="auto"/>
        <w:ind w:firstLine="510"/>
        <w:jc w:val="both"/>
        <w:rPr>
          <w:sz w:val="28"/>
          <w:szCs w:val="28"/>
        </w:rPr>
      </w:pPr>
      <w:r w:rsidRPr="00BB3B59">
        <w:rPr>
          <w:sz w:val="28"/>
          <w:szCs w:val="28"/>
        </w:rPr>
        <w:lastRenderedPageBreak/>
        <w:t xml:space="preserve">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определенным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w:t>
      </w:r>
    </w:p>
    <w:p w:rsidR="00D118FE" w:rsidRPr="00BB3B59" w:rsidRDefault="00D118FE" w:rsidP="00570B28">
      <w:pPr>
        <w:spacing w:line="360" w:lineRule="auto"/>
        <w:ind w:firstLine="709"/>
        <w:jc w:val="both"/>
        <w:rPr>
          <w:sz w:val="28"/>
          <w:szCs w:val="28"/>
        </w:rPr>
      </w:pPr>
      <w:r w:rsidRPr="00BB3B59">
        <w:rPr>
          <w:sz w:val="28"/>
          <w:szCs w:val="28"/>
        </w:rPr>
        <w:t xml:space="preserve">Базовые ценности определены общечеловеческим опытом социального развития, культурно-историческим наследием. Они всегда актуальны и востребованы, к ним возвращаются в периоды кризисов, реформ, глубоких противоречий. В Послании Федеральному Собранию Российской Федерации президент </w:t>
      </w:r>
      <w:r w:rsidR="00432882">
        <w:rPr>
          <w:sz w:val="28"/>
          <w:szCs w:val="28"/>
        </w:rPr>
        <w:t xml:space="preserve">РФ </w:t>
      </w:r>
      <w:r w:rsidRPr="00BB3B59">
        <w:rPr>
          <w:sz w:val="28"/>
          <w:szCs w:val="28"/>
        </w:rPr>
        <w:t>обратил внимание на духовные ценности и общественные идеалы нашего общества, которые сложились исторически в России. Задача педагогического коллектива школы – развивать сознание учащихся, формировать их жизнедеятельность и строить общественные отношения на основе базовых ценностей.</w:t>
      </w:r>
    </w:p>
    <w:p w:rsidR="00D118FE" w:rsidRPr="00BB3B59" w:rsidRDefault="00D118FE" w:rsidP="00570B28">
      <w:pPr>
        <w:spacing w:line="360" w:lineRule="auto"/>
        <w:ind w:firstLine="510"/>
        <w:jc w:val="both"/>
        <w:rPr>
          <w:sz w:val="28"/>
          <w:szCs w:val="28"/>
        </w:rPr>
      </w:pPr>
      <w:r w:rsidRPr="00BB3B59">
        <w:rPr>
          <w:sz w:val="28"/>
          <w:szCs w:val="28"/>
        </w:rPr>
        <w:t>Традиционными источниками нравственности являются:</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патриотизм — любовь к Родине, своему краю, своему народу, служение Отечеству;</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lastRenderedPageBreak/>
        <w:t>личность — саморазвитие и совершенствование, смысл жизни, внутренняя гармония, самоуважение, достоинство, любовь к жизни и человечеству, мудрость, способность к личностному и нравственному выбору;</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труд и творчество — уважение к труду, творчество и созидание, целеустремленность и настойчивость, трудолюбие;</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наука — ценность знания, стремление к познанию и истине, научная картина мира;</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искусство и литература — красота, гармония, духовный мир человека, нравственный выбор, смысл жизни, эстетическое развитие;</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природа - эволюция, родная земля, заповедная природа, планета Земля, экологическое сознание;</w:t>
      </w:r>
    </w:p>
    <w:p w:rsidR="00D118FE" w:rsidRPr="00BB3B59" w:rsidRDefault="00D118FE" w:rsidP="00570B28">
      <w:pPr>
        <w:numPr>
          <w:ilvl w:val="0"/>
          <w:numId w:val="29"/>
        </w:numPr>
        <w:tabs>
          <w:tab w:val="clear" w:pos="1290"/>
          <w:tab w:val="num" w:pos="0"/>
        </w:tabs>
        <w:spacing w:line="360" w:lineRule="auto"/>
        <w:ind w:left="0" w:firstLine="510"/>
        <w:jc w:val="both"/>
        <w:rPr>
          <w:sz w:val="28"/>
          <w:szCs w:val="28"/>
        </w:rPr>
      </w:pPr>
      <w:r w:rsidRPr="00BB3B59">
        <w:rPr>
          <w:sz w:val="28"/>
          <w:szCs w:val="28"/>
        </w:rPr>
        <w:t>человечество — мир во всем мире, многообразие и уважение культур и народов, прогресс человечества, международное сотрудничество.</w:t>
      </w:r>
    </w:p>
    <w:p w:rsidR="00432882" w:rsidRPr="00432882" w:rsidRDefault="00432882" w:rsidP="00570B28">
      <w:pPr>
        <w:spacing w:line="360" w:lineRule="auto"/>
        <w:ind w:firstLine="510"/>
        <w:jc w:val="both"/>
        <w:rPr>
          <w:b/>
          <w:sz w:val="28"/>
          <w:szCs w:val="28"/>
        </w:rPr>
      </w:pPr>
      <w:r w:rsidRPr="00432882">
        <w:rPr>
          <w:b/>
          <w:sz w:val="28"/>
          <w:szCs w:val="28"/>
        </w:rPr>
        <w:t>4.3 Основные направления и ценностные основы духовно-нравственного развития и воспитания учащихся начальной школы.</w:t>
      </w:r>
    </w:p>
    <w:p w:rsidR="00D118FE" w:rsidRPr="00BB3B59" w:rsidRDefault="00D118FE" w:rsidP="00570B28">
      <w:pPr>
        <w:spacing w:line="360" w:lineRule="auto"/>
        <w:ind w:firstLine="510"/>
        <w:jc w:val="both"/>
        <w:rPr>
          <w:sz w:val="28"/>
          <w:szCs w:val="28"/>
        </w:rPr>
      </w:pPr>
      <w:r w:rsidRPr="00BB3B59">
        <w:rPr>
          <w:sz w:val="28"/>
          <w:szCs w:val="28"/>
        </w:rPr>
        <w:t>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118FE" w:rsidRPr="00BB3B59" w:rsidRDefault="00D118FE" w:rsidP="00570B28">
      <w:pPr>
        <w:spacing w:line="360" w:lineRule="auto"/>
        <w:ind w:firstLine="510"/>
        <w:jc w:val="both"/>
        <w:rPr>
          <w:sz w:val="28"/>
          <w:szCs w:val="28"/>
        </w:rPr>
      </w:pPr>
      <w:r w:rsidRPr="00BB3B59">
        <w:rPr>
          <w:sz w:val="28"/>
          <w:szCs w:val="28"/>
        </w:rP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усвоение их обучающимися. </w:t>
      </w:r>
    </w:p>
    <w:p w:rsidR="00D118FE" w:rsidRPr="00BB3B59" w:rsidRDefault="00D118FE" w:rsidP="00570B28">
      <w:pPr>
        <w:pStyle w:val="Zag2"/>
        <w:spacing w:after="0" w:line="360" w:lineRule="auto"/>
        <w:jc w:val="both"/>
        <w:rPr>
          <w:b w:val="0"/>
          <w:sz w:val="28"/>
          <w:szCs w:val="28"/>
          <w:lang w:val="ru-RU"/>
        </w:rPr>
      </w:pPr>
      <w:r w:rsidRPr="00BB3B59">
        <w:rPr>
          <w:b w:val="0"/>
          <w:sz w:val="28"/>
          <w:szCs w:val="28"/>
          <w:lang w:val="ru-RU"/>
        </w:rPr>
        <w:t xml:space="preserve">      Организация духовно-нравственного развития и воспитания обучающихся в перспективе достижения национального воспитательного </w:t>
      </w:r>
      <w:r w:rsidRPr="00BB3B59">
        <w:rPr>
          <w:b w:val="0"/>
          <w:sz w:val="28"/>
          <w:szCs w:val="28"/>
          <w:lang w:val="ru-RU"/>
        </w:rPr>
        <w:lastRenderedPageBreak/>
        <w:t>идеала осуществляется по следующим направлениям:</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w:t>
      </w:r>
      <w:r w:rsidRPr="00BB3B59">
        <w:rPr>
          <w:rStyle w:val="Zag11"/>
          <w:rFonts w:ascii="Times New Roman" w:eastAsia="@Arial Unicode MS" w:hAnsi="Times New Roman" w:cs="Times New Roman"/>
          <w:sz w:val="28"/>
          <w:szCs w:val="28"/>
          <w:u w:val="single"/>
          <w:lang w:val="ru-RU"/>
        </w:rPr>
        <w:t>Воспитание гражданственности, патриотизма, уважения к правам, свободам и обязанностям человека (СТРАНА).</w:t>
      </w:r>
    </w:p>
    <w:p w:rsidR="00D118FE" w:rsidRPr="00BB3B59" w:rsidRDefault="00D118FE" w:rsidP="00570B28">
      <w:pPr>
        <w:pStyle w:val="Osnova"/>
        <w:spacing w:line="360" w:lineRule="auto"/>
        <w:rPr>
          <w:rStyle w:val="Zag11"/>
          <w:rFonts w:ascii="Times New Roman" w:eastAsia="@Arial Unicode MS" w:hAnsi="Times New Roman" w:cs="Times New Roman"/>
          <w:i/>
          <w:iCs/>
          <w:sz w:val="28"/>
          <w:szCs w:val="28"/>
          <w:lang w:val="ru-RU"/>
        </w:rPr>
      </w:pPr>
      <w:r w:rsidRPr="00BB3B59">
        <w:rPr>
          <w:rStyle w:val="Zag11"/>
          <w:rFonts w:ascii="Times New Roman" w:eastAsia="@Arial Unicode MS" w:hAnsi="Times New Roman" w:cs="Times New Roman"/>
          <w:sz w:val="28"/>
          <w:szCs w:val="28"/>
          <w:lang w:val="ru-RU"/>
        </w:rPr>
        <w:t xml:space="preserve">Ценности: </w:t>
      </w:r>
      <w:r w:rsidRPr="00BB3B59">
        <w:rPr>
          <w:rStyle w:val="Zag11"/>
          <w:rFonts w:ascii="Times New Roman" w:eastAsia="@Arial Unicode MS" w:hAnsi="Times New Roman" w:cs="Times New Roman"/>
          <w:i/>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w:t>
      </w:r>
      <w:r w:rsidRPr="00BB3B59">
        <w:rPr>
          <w:rStyle w:val="Zag11"/>
          <w:rFonts w:ascii="Times New Roman" w:eastAsia="@Arial Unicode MS" w:hAnsi="Times New Roman" w:cs="Times New Roman"/>
          <w:sz w:val="28"/>
          <w:szCs w:val="28"/>
          <w:u w:val="single"/>
          <w:lang w:val="ru-RU"/>
        </w:rPr>
        <w:t>Воспитание нравственных чувств и этического сознания (ДОБРО).</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 xml:space="preserve">Ценности: </w:t>
      </w:r>
      <w:r w:rsidRPr="00BB3B59">
        <w:rPr>
          <w:rStyle w:val="Zag11"/>
          <w:rFonts w:ascii="Times New Roman" w:eastAsia="@Arial Unicode MS" w:hAnsi="Times New Roman" w:cs="Times New Roman"/>
          <w:i/>
          <w:iCs/>
          <w:sz w:val="28"/>
          <w:szCs w:val="28"/>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w:t>
      </w:r>
      <w:r w:rsidRPr="00BB3B59">
        <w:rPr>
          <w:rStyle w:val="Zag11"/>
          <w:rFonts w:ascii="Times New Roman" w:eastAsia="@Arial Unicode MS" w:hAnsi="Times New Roman" w:cs="Times New Roman"/>
          <w:sz w:val="28"/>
          <w:szCs w:val="28"/>
          <w:u w:val="single"/>
          <w:lang w:val="ru-RU"/>
        </w:rPr>
        <w:t>Воспитание трудолюбия, творческого отношения к учению, труду, жизни (ТРУД).</w:t>
      </w:r>
    </w:p>
    <w:p w:rsidR="00D118FE" w:rsidRPr="00BB3B59" w:rsidRDefault="00D118FE" w:rsidP="00570B28">
      <w:pPr>
        <w:pStyle w:val="Osnova"/>
        <w:spacing w:line="360" w:lineRule="auto"/>
        <w:rPr>
          <w:rStyle w:val="Zag11"/>
          <w:rFonts w:ascii="Times New Roman" w:eastAsia="@Arial Unicode MS" w:hAnsi="Times New Roman" w:cs="Times New Roman"/>
          <w:i/>
          <w:iCs/>
          <w:sz w:val="28"/>
          <w:szCs w:val="28"/>
          <w:lang w:val="ru-RU"/>
        </w:rPr>
      </w:pPr>
      <w:r w:rsidRPr="00BB3B59">
        <w:rPr>
          <w:rStyle w:val="Zag11"/>
          <w:rFonts w:ascii="Times New Roman" w:eastAsia="@Arial Unicode MS" w:hAnsi="Times New Roman" w:cs="Times New Roman"/>
          <w:sz w:val="28"/>
          <w:szCs w:val="28"/>
          <w:lang w:val="ru-RU"/>
        </w:rPr>
        <w:t xml:space="preserve">Ценности: </w:t>
      </w:r>
      <w:r w:rsidRPr="00BB3B59">
        <w:rPr>
          <w:rStyle w:val="Zag11"/>
          <w:rFonts w:ascii="Times New Roman" w:eastAsia="@Arial Unicode MS" w:hAnsi="Times New Roman" w:cs="Times New Roman"/>
          <w:i/>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w:t>
      </w:r>
      <w:r w:rsidRPr="00BB3B59">
        <w:rPr>
          <w:rStyle w:val="Zag11"/>
          <w:rFonts w:ascii="Times New Roman" w:eastAsia="@Arial Unicode MS" w:hAnsi="Times New Roman" w:cs="Times New Roman"/>
          <w:sz w:val="28"/>
          <w:szCs w:val="28"/>
          <w:u w:val="single"/>
          <w:lang w:val="ru-RU"/>
        </w:rPr>
        <w:t>Воспитание ценностного отношения к природе, окружающей среде (экологическое воспитание) (ПРИРОДА).</w:t>
      </w:r>
    </w:p>
    <w:p w:rsidR="00D118FE" w:rsidRPr="00BB3B59" w:rsidRDefault="00D118FE" w:rsidP="00570B28">
      <w:pPr>
        <w:pStyle w:val="Osnova"/>
        <w:spacing w:line="360" w:lineRule="auto"/>
        <w:rPr>
          <w:rStyle w:val="Zag11"/>
          <w:rFonts w:ascii="Times New Roman" w:eastAsia="@Arial Unicode MS" w:hAnsi="Times New Roman" w:cs="Times New Roman"/>
          <w:i/>
          <w:iCs/>
          <w:sz w:val="28"/>
          <w:szCs w:val="28"/>
          <w:lang w:val="ru-RU"/>
        </w:rPr>
      </w:pPr>
      <w:r w:rsidRPr="00BB3B59">
        <w:rPr>
          <w:rStyle w:val="Zag11"/>
          <w:rFonts w:ascii="Times New Roman" w:eastAsia="@Arial Unicode MS" w:hAnsi="Times New Roman" w:cs="Times New Roman"/>
          <w:sz w:val="28"/>
          <w:szCs w:val="28"/>
          <w:lang w:val="ru-RU"/>
        </w:rPr>
        <w:t xml:space="preserve">Ценности: </w:t>
      </w:r>
      <w:r w:rsidRPr="00BB3B59">
        <w:rPr>
          <w:rStyle w:val="Zag11"/>
          <w:rFonts w:ascii="Times New Roman" w:eastAsia="@Arial Unicode MS" w:hAnsi="Times New Roman" w:cs="Times New Roman"/>
          <w:i/>
          <w:iCs/>
          <w:sz w:val="28"/>
          <w:szCs w:val="28"/>
          <w:lang w:val="ru-RU"/>
        </w:rPr>
        <w:t>родная земля; заповедная природа; планета Земля; экологическое сознание.</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w:t>
      </w:r>
      <w:r w:rsidRPr="00BB3B59">
        <w:rPr>
          <w:rStyle w:val="Zag11"/>
          <w:rFonts w:ascii="Times New Roman" w:eastAsia="@Arial Unicode MS" w:hAnsi="Times New Roman" w:cs="Times New Roman"/>
          <w:sz w:val="28"/>
          <w:szCs w:val="28"/>
          <w:u w:val="single"/>
          <w:lang w:val="ru-RU"/>
        </w:rPr>
        <w:t>Воспитание ценностного отношения к прекрасному, формирование представлений об эстетических идеалах и ценностях (эстетическое воспитание) (КРАСОТА) .</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 xml:space="preserve">Ценности: </w:t>
      </w:r>
      <w:r w:rsidRPr="00BB3B59">
        <w:rPr>
          <w:rStyle w:val="Zag11"/>
          <w:rFonts w:ascii="Times New Roman" w:eastAsia="@Arial Unicode MS" w:hAnsi="Times New Roman" w:cs="Times New Roman"/>
          <w:i/>
          <w:iCs/>
          <w:sz w:val="28"/>
          <w:szCs w:val="28"/>
          <w:lang w:val="ru-RU"/>
        </w:rPr>
        <w:t>красота; гармония; духовный мир человека; эстетическое развитие, самовыражение в творчестве и искусстве.</w:t>
      </w:r>
    </w:p>
    <w:p w:rsidR="00D118FE" w:rsidRPr="00BB3B59" w:rsidRDefault="00D118FE" w:rsidP="00570B28">
      <w:pPr>
        <w:pStyle w:val="Osnova"/>
        <w:spacing w:line="360" w:lineRule="auto"/>
        <w:rPr>
          <w:rStyle w:val="Zag11"/>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 xml:space="preserve">Все направления духовно-нравственного развития и воспитания важны, дополняют друг друга и обеспечивают развитие личности на основе </w:t>
      </w:r>
      <w:r w:rsidRPr="00BB3B59">
        <w:rPr>
          <w:rStyle w:val="Zag11"/>
          <w:rFonts w:ascii="Times New Roman" w:eastAsia="@Arial Unicode MS" w:hAnsi="Times New Roman" w:cs="Times New Roman"/>
          <w:sz w:val="28"/>
          <w:szCs w:val="28"/>
          <w:lang w:val="ru-RU"/>
        </w:rPr>
        <w:lastRenderedPageBreak/>
        <w:t xml:space="preserve">отечественных духовных, нравственных и культурных традиций. </w:t>
      </w:r>
    </w:p>
    <w:p w:rsidR="00D118FE" w:rsidRPr="00BB3B59" w:rsidRDefault="00D118FE" w:rsidP="00570B28">
      <w:pPr>
        <w:pStyle w:val="Osnova"/>
        <w:numPr>
          <w:ilvl w:val="0"/>
          <w:numId w:val="35"/>
        </w:numPr>
        <w:spacing w:line="360" w:lineRule="auto"/>
        <w:rPr>
          <w:rStyle w:val="Zag11"/>
          <w:rFonts w:ascii="Times New Roman" w:eastAsia="@Arial Unicode MS" w:hAnsi="Times New Roman" w:cs="Times New Roman"/>
          <w:sz w:val="28"/>
          <w:szCs w:val="28"/>
          <w:u w:val="single"/>
          <w:lang w:val="ru-RU"/>
        </w:rPr>
      </w:pPr>
      <w:r w:rsidRPr="00BB3B59">
        <w:rPr>
          <w:rStyle w:val="Zag11"/>
          <w:rFonts w:ascii="Times New Roman" w:eastAsia="@Arial Unicode MS" w:hAnsi="Times New Roman" w:cs="Times New Roman"/>
          <w:sz w:val="28"/>
          <w:szCs w:val="28"/>
          <w:u w:val="single"/>
          <w:lang w:val="ru-RU"/>
        </w:rPr>
        <w:t>Воспитание ценностного отношения к здоровью и здоровому образу жизни (ЗДОРОВЬЕ)</w:t>
      </w:r>
    </w:p>
    <w:p w:rsidR="00D118FE" w:rsidRPr="00BB3B59" w:rsidRDefault="00D118FE" w:rsidP="00570B28">
      <w:pPr>
        <w:pStyle w:val="Osnova"/>
        <w:spacing w:line="360" w:lineRule="auto"/>
        <w:ind w:left="426" w:firstLine="0"/>
        <w:rPr>
          <w:rFonts w:ascii="Times New Roman" w:eastAsia="@Arial Unicode MS" w:hAnsi="Times New Roman" w:cs="Times New Roman"/>
          <w:sz w:val="28"/>
          <w:szCs w:val="28"/>
          <w:lang w:val="ru-RU"/>
        </w:rPr>
      </w:pPr>
      <w:r w:rsidRPr="00BB3B59">
        <w:rPr>
          <w:rStyle w:val="Zag11"/>
          <w:rFonts w:ascii="Times New Roman" w:eastAsia="@Arial Unicode MS" w:hAnsi="Times New Roman" w:cs="Times New Roman"/>
          <w:sz w:val="28"/>
          <w:szCs w:val="28"/>
          <w:lang w:val="ru-RU"/>
        </w:rPr>
        <w:t xml:space="preserve">Ценности: </w:t>
      </w:r>
      <w:r w:rsidRPr="00BB3B59">
        <w:rPr>
          <w:rFonts w:ascii="Times New Roman" w:hAnsi="Times New Roman" w:cs="Times New Roman"/>
          <w:i/>
          <w:sz w:val="28"/>
          <w:szCs w:val="28"/>
          <w:lang w:val="ru-RU"/>
        </w:rPr>
        <w:t>сохранение и укрепление здоровья, неприятие вредных привычек, занятие спортом, физической культурой, наличие высоких показателей физического и психологического здоровья, соблюдение режима дня.</w:t>
      </w:r>
    </w:p>
    <w:p w:rsidR="00432882" w:rsidRPr="00A7610E" w:rsidRDefault="00A7610E" w:rsidP="00570B28">
      <w:pPr>
        <w:spacing w:line="360" w:lineRule="auto"/>
        <w:ind w:firstLine="510"/>
        <w:jc w:val="both"/>
        <w:rPr>
          <w:b/>
          <w:sz w:val="28"/>
          <w:szCs w:val="28"/>
        </w:rPr>
      </w:pPr>
      <w:r w:rsidRPr="00A7610E">
        <w:rPr>
          <w:b/>
          <w:sz w:val="28"/>
          <w:szCs w:val="28"/>
        </w:rPr>
        <w:t>4.4. Содержан</w:t>
      </w:r>
      <w:r w:rsidR="00432882" w:rsidRPr="00A7610E">
        <w:rPr>
          <w:b/>
          <w:sz w:val="28"/>
          <w:szCs w:val="28"/>
        </w:rPr>
        <w:t>ие духовно-нравственного развития и воспитания обучающихся на ступени начального общего образования.</w:t>
      </w:r>
    </w:p>
    <w:p w:rsidR="00D118FE" w:rsidRPr="00BB3B59" w:rsidRDefault="00D118FE" w:rsidP="00570B28">
      <w:pPr>
        <w:spacing w:line="360" w:lineRule="auto"/>
        <w:ind w:firstLine="510"/>
        <w:jc w:val="both"/>
        <w:rPr>
          <w:sz w:val="28"/>
          <w:szCs w:val="28"/>
        </w:rPr>
      </w:pPr>
      <w:r w:rsidRPr="00BB3B59">
        <w:rPr>
          <w:sz w:val="28"/>
          <w:szCs w:val="28"/>
        </w:rPr>
        <w:t xml:space="preserve">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 </w:t>
      </w:r>
    </w:p>
    <w:p w:rsidR="00D118FE" w:rsidRPr="00BB3B59" w:rsidRDefault="00D118FE" w:rsidP="00570B28">
      <w:pPr>
        <w:spacing w:line="360" w:lineRule="auto"/>
        <w:ind w:firstLine="510"/>
        <w:jc w:val="both"/>
        <w:rPr>
          <w:sz w:val="28"/>
          <w:szCs w:val="28"/>
        </w:rPr>
      </w:pPr>
      <w:r w:rsidRPr="00BB3B59">
        <w:rPr>
          <w:b/>
          <w:sz w:val="28"/>
          <w:szCs w:val="28"/>
        </w:rPr>
        <w:t>Принцип ориентации на идеал</w:t>
      </w:r>
      <w:r w:rsidRPr="00BB3B59">
        <w:rPr>
          <w:sz w:val="28"/>
          <w:szCs w:val="28"/>
        </w:rPr>
        <w:t xml:space="preserve">.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 </w:t>
      </w:r>
    </w:p>
    <w:p w:rsidR="00D118FE" w:rsidRPr="00BB3B59" w:rsidRDefault="00D118FE" w:rsidP="00570B28">
      <w:pPr>
        <w:spacing w:line="360" w:lineRule="auto"/>
        <w:ind w:firstLine="510"/>
        <w:jc w:val="both"/>
        <w:rPr>
          <w:sz w:val="28"/>
          <w:szCs w:val="28"/>
        </w:rPr>
      </w:pPr>
      <w:r w:rsidRPr="00BB3B59">
        <w:rPr>
          <w:b/>
          <w:sz w:val="28"/>
          <w:szCs w:val="28"/>
        </w:rPr>
        <w:t>Аксиологический принцип</w:t>
      </w:r>
      <w:r w:rsidRPr="00BB3B59">
        <w:rPr>
          <w:sz w:val="28"/>
          <w:szCs w:val="28"/>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D118FE" w:rsidRPr="00BB3B59" w:rsidRDefault="00D118FE" w:rsidP="00570B28">
      <w:pPr>
        <w:spacing w:line="360" w:lineRule="auto"/>
        <w:ind w:firstLine="510"/>
        <w:jc w:val="both"/>
        <w:rPr>
          <w:sz w:val="28"/>
          <w:szCs w:val="28"/>
        </w:rPr>
      </w:pPr>
      <w:r w:rsidRPr="00BB3B59">
        <w:rPr>
          <w:b/>
          <w:sz w:val="28"/>
          <w:szCs w:val="28"/>
        </w:rPr>
        <w:t>Принцип следования нравственному примеру</w:t>
      </w:r>
      <w:r w:rsidRPr="00BB3B59">
        <w:rPr>
          <w:sz w:val="28"/>
          <w:szCs w:val="28"/>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w:t>
      </w:r>
      <w:r w:rsidRPr="00BB3B59">
        <w:rPr>
          <w:sz w:val="28"/>
          <w:szCs w:val="28"/>
        </w:rPr>
        <w:lastRenderedPageBreak/>
        <w:t>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устремленность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D118FE" w:rsidRPr="00BB3B59" w:rsidRDefault="00D118FE" w:rsidP="00570B28">
      <w:pPr>
        <w:spacing w:line="360" w:lineRule="auto"/>
        <w:ind w:firstLine="510"/>
        <w:jc w:val="both"/>
        <w:rPr>
          <w:sz w:val="28"/>
          <w:szCs w:val="28"/>
        </w:rPr>
      </w:pPr>
      <w:r w:rsidRPr="00BB3B59">
        <w:rPr>
          <w:b/>
          <w:sz w:val="28"/>
          <w:szCs w:val="28"/>
        </w:rPr>
        <w:t>Принцип идентификации (персонификации)</w:t>
      </w:r>
      <w:r w:rsidRPr="00BB3B59">
        <w:rPr>
          <w:sz w:val="28"/>
          <w:szCs w:val="28"/>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D118FE" w:rsidRPr="00BB3B59" w:rsidRDefault="00D118FE" w:rsidP="00570B28">
      <w:pPr>
        <w:spacing w:line="360" w:lineRule="auto"/>
        <w:ind w:firstLine="510"/>
        <w:jc w:val="both"/>
        <w:rPr>
          <w:sz w:val="28"/>
          <w:szCs w:val="28"/>
        </w:rPr>
      </w:pPr>
      <w:r w:rsidRPr="00BB3B59">
        <w:rPr>
          <w:b/>
          <w:sz w:val="28"/>
          <w:szCs w:val="28"/>
        </w:rPr>
        <w:t>Принцип диалогического общения</w:t>
      </w:r>
      <w:r w:rsidRPr="00BB3B59">
        <w:rPr>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w:t>
      </w:r>
      <w:r w:rsidRPr="00BB3B59">
        <w:rPr>
          <w:sz w:val="28"/>
          <w:szCs w:val="28"/>
        </w:rPr>
        <w:lastRenderedPageBreak/>
        <w:t>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D118FE" w:rsidRPr="00BB3B59" w:rsidRDefault="00D118FE" w:rsidP="00570B28">
      <w:pPr>
        <w:spacing w:line="360" w:lineRule="auto"/>
        <w:ind w:firstLine="510"/>
        <w:jc w:val="both"/>
        <w:rPr>
          <w:sz w:val="28"/>
          <w:szCs w:val="28"/>
        </w:rPr>
      </w:pPr>
      <w:r w:rsidRPr="00BB3B59">
        <w:rPr>
          <w:b/>
          <w:sz w:val="28"/>
          <w:szCs w:val="28"/>
        </w:rPr>
        <w:t>Принцип полисубъектности воспитания</w:t>
      </w:r>
      <w:r w:rsidRPr="00BB3B59">
        <w:rPr>
          <w:sz w:val="28"/>
          <w:szCs w:val="28"/>
        </w:rPr>
        <w:t>.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D118FE" w:rsidRPr="00BB3B59" w:rsidRDefault="00D118FE" w:rsidP="00570B28">
      <w:pPr>
        <w:spacing w:line="360" w:lineRule="auto"/>
        <w:ind w:firstLine="510"/>
        <w:jc w:val="both"/>
        <w:rPr>
          <w:sz w:val="28"/>
          <w:szCs w:val="28"/>
        </w:rPr>
      </w:pPr>
      <w:r w:rsidRPr="00BB3B59">
        <w:rPr>
          <w:b/>
          <w:sz w:val="28"/>
          <w:szCs w:val="28"/>
        </w:rPr>
        <w:t>Принцип системно-деятельностной организации воспитания</w:t>
      </w:r>
      <w:r w:rsidRPr="00BB3B59">
        <w:rPr>
          <w:sz w:val="28"/>
          <w:szCs w:val="28"/>
        </w:rPr>
        <w:t>.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118FE" w:rsidRPr="00BB3B59" w:rsidRDefault="00D118FE" w:rsidP="00570B28">
      <w:pPr>
        <w:numPr>
          <w:ilvl w:val="0"/>
          <w:numId w:val="30"/>
        </w:numPr>
        <w:spacing w:line="360" w:lineRule="auto"/>
        <w:ind w:firstLine="510"/>
        <w:jc w:val="both"/>
        <w:rPr>
          <w:sz w:val="28"/>
          <w:szCs w:val="28"/>
        </w:rPr>
      </w:pPr>
      <w:r w:rsidRPr="00BB3B59">
        <w:rPr>
          <w:sz w:val="28"/>
          <w:szCs w:val="28"/>
        </w:rPr>
        <w:lastRenderedPageBreak/>
        <w:t>общеобразовательных дисциплин;</w:t>
      </w:r>
    </w:p>
    <w:p w:rsidR="00D118FE" w:rsidRPr="00BB3B59" w:rsidRDefault="00D118FE" w:rsidP="00570B28">
      <w:pPr>
        <w:numPr>
          <w:ilvl w:val="0"/>
          <w:numId w:val="30"/>
        </w:numPr>
        <w:spacing w:line="360" w:lineRule="auto"/>
        <w:ind w:firstLine="510"/>
        <w:jc w:val="both"/>
        <w:rPr>
          <w:sz w:val="28"/>
          <w:szCs w:val="28"/>
        </w:rPr>
      </w:pPr>
      <w:r w:rsidRPr="00BB3B59">
        <w:rPr>
          <w:sz w:val="28"/>
          <w:szCs w:val="28"/>
        </w:rPr>
        <w:t>произведений искусства;</w:t>
      </w:r>
    </w:p>
    <w:p w:rsidR="00D118FE" w:rsidRPr="00BB3B59" w:rsidRDefault="00D118FE" w:rsidP="00570B28">
      <w:pPr>
        <w:numPr>
          <w:ilvl w:val="0"/>
          <w:numId w:val="30"/>
        </w:numPr>
        <w:spacing w:line="360" w:lineRule="auto"/>
        <w:ind w:firstLine="510"/>
        <w:jc w:val="both"/>
        <w:rPr>
          <w:sz w:val="28"/>
          <w:szCs w:val="28"/>
        </w:rPr>
      </w:pPr>
      <w:r w:rsidRPr="00BB3B59">
        <w:rPr>
          <w:sz w:val="28"/>
          <w:szCs w:val="28"/>
        </w:rPr>
        <w:t>периодической литературы, публикаций, радио- и телепередач, отражающих современную жизнь;</w:t>
      </w:r>
    </w:p>
    <w:p w:rsidR="00D118FE" w:rsidRPr="00BB3B59" w:rsidRDefault="00D118FE" w:rsidP="00570B28">
      <w:pPr>
        <w:numPr>
          <w:ilvl w:val="0"/>
          <w:numId w:val="30"/>
        </w:numPr>
        <w:spacing w:line="360" w:lineRule="auto"/>
        <w:ind w:firstLine="510"/>
        <w:jc w:val="both"/>
        <w:rPr>
          <w:sz w:val="28"/>
          <w:szCs w:val="28"/>
        </w:rPr>
      </w:pPr>
      <w:r w:rsidRPr="00BB3B59">
        <w:rPr>
          <w:sz w:val="28"/>
          <w:szCs w:val="28"/>
        </w:rPr>
        <w:t xml:space="preserve">духовной культуры и фольклора народов России; </w:t>
      </w:r>
    </w:p>
    <w:p w:rsidR="00D118FE" w:rsidRPr="00BB3B59" w:rsidRDefault="00D118FE" w:rsidP="00570B28">
      <w:pPr>
        <w:numPr>
          <w:ilvl w:val="0"/>
          <w:numId w:val="30"/>
        </w:numPr>
        <w:spacing w:line="360" w:lineRule="auto"/>
        <w:ind w:firstLine="510"/>
        <w:jc w:val="both"/>
        <w:rPr>
          <w:sz w:val="28"/>
          <w:szCs w:val="28"/>
        </w:rPr>
      </w:pPr>
      <w:r w:rsidRPr="00BB3B59">
        <w:rPr>
          <w:sz w:val="28"/>
          <w:szCs w:val="28"/>
        </w:rPr>
        <w:t>истории, традиций и современной жизни своей Родины, своего края, своей семьи;</w:t>
      </w:r>
    </w:p>
    <w:p w:rsidR="00D118FE" w:rsidRPr="00BB3B59" w:rsidRDefault="00D118FE" w:rsidP="00570B28">
      <w:pPr>
        <w:numPr>
          <w:ilvl w:val="0"/>
          <w:numId w:val="30"/>
        </w:numPr>
        <w:spacing w:line="360" w:lineRule="auto"/>
        <w:ind w:firstLine="510"/>
        <w:jc w:val="both"/>
        <w:rPr>
          <w:sz w:val="28"/>
          <w:szCs w:val="28"/>
        </w:rPr>
      </w:pPr>
      <w:r w:rsidRPr="00BB3B59">
        <w:rPr>
          <w:sz w:val="28"/>
          <w:szCs w:val="28"/>
        </w:rPr>
        <w:t>жизненного опыта своих родителей (законных представителей) и прародителей;</w:t>
      </w:r>
    </w:p>
    <w:p w:rsidR="00D118FE" w:rsidRPr="00BB3B59" w:rsidRDefault="00D118FE" w:rsidP="00570B28">
      <w:pPr>
        <w:numPr>
          <w:ilvl w:val="0"/>
          <w:numId w:val="30"/>
        </w:numPr>
        <w:spacing w:line="360" w:lineRule="auto"/>
        <w:ind w:firstLine="510"/>
        <w:jc w:val="both"/>
        <w:rPr>
          <w:sz w:val="28"/>
          <w:szCs w:val="28"/>
        </w:rPr>
      </w:pPr>
      <w:r w:rsidRPr="00BB3B59">
        <w:rPr>
          <w:sz w:val="28"/>
          <w:szCs w:val="28"/>
        </w:rPr>
        <w:t>общественно полезной и личностно значимой деятельности в рамках педагогически организованных социальных и культурных практик;</w:t>
      </w:r>
    </w:p>
    <w:p w:rsidR="00D118FE" w:rsidRPr="00BB3B59" w:rsidRDefault="00D118FE" w:rsidP="00570B28">
      <w:pPr>
        <w:numPr>
          <w:ilvl w:val="0"/>
          <w:numId w:val="30"/>
        </w:numPr>
        <w:spacing w:line="360" w:lineRule="auto"/>
        <w:ind w:firstLine="510"/>
        <w:jc w:val="both"/>
        <w:rPr>
          <w:sz w:val="28"/>
          <w:szCs w:val="28"/>
        </w:rPr>
      </w:pPr>
      <w:r w:rsidRPr="00BB3B59">
        <w:rPr>
          <w:sz w:val="28"/>
          <w:szCs w:val="28"/>
        </w:rPr>
        <w:t xml:space="preserve">других источников информации и научного знания. </w:t>
      </w:r>
    </w:p>
    <w:p w:rsidR="00D118FE" w:rsidRPr="00BB3B59" w:rsidRDefault="00D118FE" w:rsidP="00570B28">
      <w:pPr>
        <w:spacing w:line="360" w:lineRule="auto"/>
        <w:ind w:left="720"/>
        <w:jc w:val="both"/>
        <w:rPr>
          <w:sz w:val="28"/>
          <w:szCs w:val="28"/>
        </w:rPr>
      </w:pPr>
      <w:r w:rsidRPr="00BB3B59">
        <w:rPr>
          <w:sz w:val="28"/>
          <w:szCs w:val="28"/>
        </w:rPr>
        <w:t>Содержание программы должно объединить школу, семью и общество в обеспечении полноценной жизни детей на основе общепризнанных духовно-нравственных ценностей.</w:t>
      </w:r>
    </w:p>
    <w:p w:rsidR="00D118FE" w:rsidRPr="00A7610E" w:rsidRDefault="00316AA4" w:rsidP="00570B28">
      <w:pPr>
        <w:spacing w:line="360" w:lineRule="auto"/>
        <w:jc w:val="both"/>
        <w:rPr>
          <w:b/>
          <w:sz w:val="28"/>
          <w:szCs w:val="28"/>
        </w:rPr>
      </w:pPr>
      <w:r>
        <w:rPr>
          <w:noProof/>
          <w:sz w:val="28"/>
          <w:szCs w:val="28"/>
        </w:rPr>
        <w:pict>
          <v:shape id="_x0000_s1171" type="#_x0000_t32" style="position:absolute;left:0;text-align:left;margin-left:312.45pt;margin-top:10.1pt;width:23.25pt;height:0;z-index:251686912" o:connectortype="straight">
            <v:stroke endarrow="block"/>
          </v:shape>
        </w:pict>
      </w:r>
      <w:r>
        <w:rPr>
          <w:noProof/>
          <w:sz w:val="28"/>
          <w:szCs w:val="28"/>
        </w:rPr>
        <w:pict>
          <v:shape id="_x0000_s1170" type="#_x0000_t32" style="position:absolute;left:0;text-align:left;margin-left:57.45pt;margin-top:10.1pt;width:31.5pt;height:0;z-index:251685888" o:connectortype="straight">
            <v:stroke endarrow="block"/>
          </v:shape>
        </w:pict>
      </w:r>
      <w:r w:rsidR="00D118FE" w:rsidRPr="00BB3B59">
        <w:rPr>
          <w:sz w:val="28"/>
          <w:szCs w:val="28"/>
        </w:rPr>
        <w:t xml:space="preserve"> </w:t>
      </w:r>
      <w:r w:rsidR="00D118FE" w:rsidRPr="00BB3B59">
        <w:rPr>
          <w:b/>
          <w:sz w:val="28"/>
          <w:szCs w:val="28"/>
        </w:rPr>
        <w:t xml:space="preserve">Пример </w:t>
      </w:r>
      <w:r w:rsidR="00A7610E">
        <w:rPr>
          <w:b/>
          <w:sz w:val="28"/>
          <w:szCs w:val="28"/>
        </w:rPr>
        <w:t xml:space="preserve">          </w:t>
      </w:r>
      <w:r w:rsidR="00A7610E" w:rsidRPr="00BB3B59">
        <w:rPr>
          <w:b/>
          <w:sz w:val="28"/>
          <w:szCs w:val="28"/>
        </w:rPr>
        <w:t>собственная деятельность</w:t>
      </w:r>
      <w:r w:rsidR="00A7610E">
        <w:rPr>
          <w:b/>
          <w:sz w:val="28"/>
          <w:szCs w:val="28"/>
        </w:rPr>
        <w:t xml:space="preserve">            </w:t>
      </w:r>
      <w:r w:rsidR="00A7610E" w:rsidRPr="00BB3B59">
        <w:rPr>
          <w:b/>
          <w:sz w:val="28"/>
          <w:szCs w:val="28"/>
        </w:rPr>
        <w:t>нравственное самосознание</w:t>
      </w:r>
      <w:r w:rsidR="00D118FE" w:rsidRPr="00BB3B59">
        <w:rPr>
          <w:sz w:val="28"/>
          <w:szCs w:val="28"/>
        </w:rPr>
        <w:t xml:space="preserve">                                                                                                                         </w:t>
      </w:r>
    </w:p>
    <w:p w:rsidR="00D118FE" w:rsidRPr="00BB3B59" w:rsidRDefault="00D118FE" w:rsidP="00570B28">
      <w:pPr>
        <w:spacing w:line="360" w:lineRule="auto"/>
        <w:jc w:val="both"/>
        <w:rPr>
          <w:rStyle w:val="Zag11"/>
          <w:sz w:val="28"/>
          <w:szCs w:val="28"/>
        </w:rPr>
      </w:pPr>
      <w:r w:rsidRPr="00BB3B59">
        <w:rPr>
          <w:sz w:val="28"/>
          <w:szCs w:val="28"/>
        </w:rPr>
        <w:t>Таков путь нравственного самоопределения. Прохождение этого пути должны обеспечить педагог и родители.</w:t>
      </w:r>
    </w:p>
    <w:p w:rsidR="00D118FE" w:rsidRPr="00BB3B59" w:rsidRDefault="00D118FE" w:rsidP="00570B28">
      <w:pPr>
        <w:spacing w:line="360" w:lineRule="auto"/>
        <w:ind w:firstLine="540"/>
        <w:contextualSpacing/>
        <w:jc w:val="both"/>
        <w:rPr>
          <w:sz w:val="28"/>
          <w:szCs w:val="28"/>
        </w:rPr>
      </w:pPr>
      <w:r w:rsidRPr="00BB3B59">
        <w:rPr>
          <w:sz w:val="28"/>
          <w:szCs w:val="28"/>
        </w:rPr>
        <w:t xml:space="preserve">Все мероприятия разделяют на три официальных </w:t>
      </w:r>
      <w:r w:rsidRPr="00BB3B59">
        <w:rPr>
          <w:b/>
          <w:i/>
          <w:sz w:val="28"/>
          <w:szCs w:val="28"/>
        </w:rPr>
        <w:t>вида деятельности:</w:t>
      </w:r>
    </w:p>
    <w:p w:rsidR="00D118FE" w:rsidRPr="00BB3B59" w:rsidRDefault="00D118FE" w:rsidP="00570B28">
      <w:pPr>
        <w:spacing w:line="360" w:lineRule="auto"/>
        <w:contextualSpacing/>
        <w:jc w:val="both"/>
        <w:rPr>
          <w:sz w:val="28"/>
          <w:szCs w:val="28"/>
        </w:rPr>
      </w:pPr>
      <w:r w:rsidRPr="00BB3B59">
        <w:rPr>
          <w:b/>
          <w:sz w:val="28"/>
          <w:szCs w:val="28"/>
        </w:rPr>
        <w:t>1) Урочная деятельность</w:t>
      </w:r>
      <w:r w:rsidRPr="00BB3B59">
        <w:rPr>
          <w:i/>
          <w:sz w:val="28"/>
          <w:szCs w:val="28"/>
        </w:rPr>
        <w:t xml:space="preserve"> –</w:t>
      </w:r>
      <w:r w:rsidRPr="00BB3B59">
        <w:rPr>
          <w:sz w:val="28"/>
          <w:szCs w:val="28"/>
        </w:rPr>
        <w:t xml:space="preserve"> ценностные знания и опыт, приобретаемые в рамках учебной деятельности. Здесь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D118FE" w:rsidRPr="00BB3B59" w:rsidRDefault="00D118FE" w:rsidP="00570B28">
      <w:pPr>
        <w:spacing w:line="360" w:lineRule="auto"/>
        <w:contextualSpacing/>
        <w:jc w:val="both"/>
        <w:rPr>
          <w:sz w:val="28"/>
          <w:szCs w:val="28"/>
        </w:rPr>
      </w:pPr>
      <w:r w:rsidRPr="00BB3B59">
        <w:rPr>
          <w:b/>
          <w:sz w:val="28"/>
          <w:szCs w:val="28"/>
        </w:rPr>
        <w:lastRenderedPageBreak/>
        <w:t>2) Внеурочная деятельность</w:t>
      </w:r>
      <w:r w:rsidRPr="00BB3B59">
        <w:rPr>
          <w:i/>
          <w:sz w:val="28"/>
          <w:szCs w:val="28"/>
        </w:rPr>
        <w:t xml:space="preserve"> </w:t>
      </w:r>
      <w:r w:rsidRPr="00BB3B59">
        <w:rPr>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w:t>
      </w:r>
    </w:p>
    <w:p w:rsidR="00D118FE" w:rsidRPr="00BB3B59" w:rsidRDefault="00D118FE" w:rsidP="00570B28">
      <w:pPr>
        <w:spacing w:line="360" w:lineRule="auto"/>
        <w:contextualSpacing/>
        <w:jc w:val="both"/>
        <w:rPr>
          <w:sz w:val="28"/>
          <w:szCs w:val="28"/>
        </w:rPr>
      </w:pPr>
      <w:r w:rsidRPr="00BB3B59">
        <w:rPr>
          <w:b/>
          <w:sz w:val="28"/>
          <w:szCs w:val="28"/>
        </w:rPr>
        <w:t>3) Внешкольная деятельность</w:t>
      </w:r>
      <w:r w:rsidRPr="00BB3B59">
        <w:rPr>
          <w:i/>
          <w:sz w:val="28"/>
          <w:szCs w:val="28"/>
        </w:rPr>
        <w:t xml:space="preserve"> </w:t>
      </w:r>
      <w:r w:rsidRPr="00BB3B59">
        <w:rPr>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w:t>
      </w:r>
    </w:p>
    <w:p w:rsidR="00D118FE" w:rsidRPr="00BB3B59" w:rsidRDefault="00D118FE" w:rsidP="00570B28">
      <w:pPr>
        <w:spacing w:line="360" w:lineRule="auto"/>
        <w:contextualSpacing/>
        <w:jc w:val="both"/>
        <w:rPr>
          <w:sz w:val="28"/>
          <w:szCs w:val="28"/>
        </w:rPr>
      </w:pPr>
    </w:p>
    <w:p w:rsidR="00A7610E" w:rsidRDefault="00A7610E" w:rsidP="00570B28">
      <w:pPr>
        <w:pStyle w:val="Osnova"/>
        <w:tabs>
          <w:tab w:val="left" w:leader="dot" w:pos="624"/>
        </w:tabs>
        <w:spacing w:line="360" w:lineRule="auto"/>
        <w:ind w:firstLine="0"/>
        <w:rPr>
          <w:rStyle w:val="Zag11"/>
          <w:rFonts w:ascii="Times New Roman" w:eastAsia="@Arial Unicode MS" w:hAnsi="Times New Roman" w:cs="Times New Roman"/>
          <w:b/>
          <w:bCs/>
          <w:iCs/>
          <w:sz w:val="28"/>
          <w:szCs w:val="28"/>
          <w:lang w:val="ru-RU"/>
        </w:rPr>
      </w:pPr>
      <w:r>
        <w:rPr>
          <w:rStyle w:val="Zag11"/>
          <w:rFonts w:ascii="Times New Roman" w:eastAsia="@Arial Unicode MS" w:hAnsi="Times New Roman" w:cs="Times New Roman"/>
          <w:b/>
          <w:bCs/>
          <w:iCs/>
          <w:sz w:val="28"/>
          <w:szCs w:val="28"/>
          <w:lang w:val="ru-RU"/>
        </w:rPr>
        <w:t>4.5. Задачи духовно-нравственного развития и виды деятельности.</w:t>
      </w:r>
    </w:p>
    <w:p w:rsidR="00A7610E" w:rsidRPr="00A7610E" w:rsidRDefault="00A7610E" w:rsidP="00570B28">
      <w:pPr>
        <w:pStyle w:val="Osnova"/>
        <w:tabs>
          <w:tab w:val="left" w:leader="dot" w:pos="624"/>
        </w:tabs>
        <w:spacing w:line="360" w:lineRule="auto"/>
        <w:ind w:firstLine="0"/>
        <w:rPr>
          <w:rStyle w:val="Zag11"/>
          <w:rFonts w:ascii="Times New Roman" w:eastAsia="@Arial Unicode MS" w:hAnsi="Times New Roman" w:cs="Times New Roman"/>
          <w:b/>
          <w:bCs/>
          <w:iCs/>
          <w:sz w:val="28"/>
          <w:szCs w:val="28"/>
          <w:lang w:val="ru-RU"/>
        </w:rPr>
      </w:pPr>
    </w:p>
    <w:p w:rsidR="00D118FE" w:rsidRPr="003B3F54" w:rsidRDefault="00D118FE" w:rsidP="00570B28">
      <w:pPr>
        <w:pStyle w:val="Osnova"/>
        <w:tabs>
          <w:tab w:val="left" w:leader="dot" w:pos="624"/>
        </w:tabs>
        <w:spacing w:line="360" w:lineRule="auto"/>
        <w:rPr>
          <w:rFonts w:ascii="Times New Roman" w:eastAsia="@Arial Unicode MS" w:hAnsi="Times New Roman" w:cs="Times New Roman"/>
          <w:b/>
          <w:i/>
          <w:sz w:val="28"/>
          <w:szCs w:val="28"/>
          <w:highlight w:val="green"/>
          <w:lang w:val="ru-RU"/>
        </w:rPr>
      </w:pPr>
      <w:r w:rsidRPr="003B3F54">
        <w:rPr>
          <w:rStyle w:val="Zag11"/>
          <w:rFonts w:ascii="Times New Roman" w:eastAsia="@Arial Unicode MS" w:hAnsi="Times New Roman" w:cs="Times New Roman"/>
          <w:b/>
          <w:bCs/>
          <w:i/>
          <w:iCs/>
          <w:sz w:val="28"/>
          <w:szCs w:val="28"/>
          <w:lang w:val="ru-RU"/>
        </w:rPr>
        <w:t xml:space="preserve">Воспитание нравственных чувств и этического сознания </w:t>
      </w:r>
    </w:p>
    <w:p w:rsidR="00D118FE" w:rsidRPr="00BB3B59" w:rsidRDefault="00D118FE" w:rsidP="00570B28">
      <w:pPr>
        <w:spacing w:line="360" w:lineRule="auto"/>
        <w:ind w:hanging="540"/>
        <w:contextualSpacing/>
        <w:jc w:val="both"/>
        <w:rPr>
          <w:i/>
          <w:sz w:val="28"/>
          <w:szCs w:val="28"/>
        </w:rPr>
      </w:pPr>
      <w:r w:rsidRPr="00BB3B59">
        <w:rPr>
          <w:i/>
          <w:sz w:val="28"/>
          <w:szCs w:val="28"/>
        </w:rPr>
        <w:t>Урочная деятельность</w:t>
      </w:r>
    </w:p>
    <w:p w:rsidR="00D118FE" w:rsidRPr="00BB3B59" w:rsidRDefault="00D118FE" w:rsidP="00570B28">
      <w:pPr>
        <w:spacing w:line="360" w:lineRule="auto"/>
        <w:contextualSpacing/>
        <w:jc w:val="both"/>
        <w:rPr>
          <w:sz w:val="28"/>
          <w:szCs w:val="28"/>
        </w:rPr>
      </w:pPr>
      <w:r w:rsidRPr="00BB3B59">
        <w:rPr>
          <w:sz w:val="28"/>
          <w:szCs w:val="28"/>
        </w:rPr>
        <w:t>Изучение материала и выполнение учебных заданий по нравственно-оценочным линиям развития в разных предметах.</w:t>
      </w:r>
    </w:p>
    <w:p w:rsidR="00D118FE" w:rsidRPr="00BB3B59" w:rsidRDefault="00D118FE" w:rsidP="00570B28">
      <w:pPr>
        <w:spacing w:line="360" w:lineRule="auto"/>
        <w:contextualSpacing/>
        <w:jc w:val="both"/>
        <w:rPr>
          <w:sz w:val="28"/>
          <w:szCs w:val="28"/>
        </w:rPr>
      </w:pPr>
      <w:r w:rsidRPr="00BB3B59">
        <w:rPr>
          <w:sz w:val="28"/>
          <w:szCs w:val="28"/>
        </w:rPr>
        <w:t>Литературное чтение (анализ и оценка поступков героев; развитие чувства прекрасного; развитие эмоциональной сферы ребёнка и т.д.).</w:t>
      </w:r>
    </w:p>
    <w:p w:rsidR="00D118FE" w:rsidRPr="00BB3B59" w:rsidRDefault="00D118FE" w:rsidP="00570B28">
      <w:pPr>
        <w:spacing w:line="360" w:lineRule="auto"/>
        <w:contextualSpacing/>
        <w:jc w:val="both"/>
        <w:rPr>
          <w:sz w:val="28"/>
          <w:szCs w:val="28"/>
        </w:rPr>
      </w:pPr>
      <w:r w:rsidRPr="00BB3B59">
        <w:rPr>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D118FE" w:rsidRPr="00BB3B59" w:rsidRDefault="00D118FE" w:rsidP="00570B28">
      <w:pPr>
        <w:spacing w:line="360" w:lineRule="auto"/>
        <w:contextualSpacing/>
        <w:jc w:val="both"/>
        <w:rPr>
          <w:sz w:val="28"/>
          <w:szCs w:val="28"/>
        </w:rPr>
      </w:pPr>
      <w:r w:rsidRPr="00BB3B59">
        <w:rPr>
          <w:sz w:val="28"/>
          <w:szCs w:val="28"/>
        </w:rPr>
        <w:t>Окружающий мир («связь человека и мира», правила поведения в отношениях «человек –</w:t>
      </w:r>
      <w:r w:rsidR="00A7610E">
        <w:rPr>
          <w:sz w:val="28"/>
          <w:szCs w:val="28"/>
        </w:rPr>
        <w:t xml:space="preserve"> </w:t>
      </w:r>
      <w:r w:rsidRPr="00BB3B59">
        <w:rPr>
          <w:sz w:val="28"/>
          <w:szCs w:val="28"/>
        </w:rPr>
        <w:t>человек» и «человек – природа» и т.д.).</w:t>
      </w:r>
    </w:p>
    <w:p w:rsidR="00D118FE" w:rsidRPr="00BB3B59" w:rsidRDefault="00D118FE" w:rsidP="00570B28">
      <w:pPr>
        <w:spacing w:line="360" w:lineRule="auto"/>
        <w:contextualSpacing/>
        <w:jc w:val="both"/>
        <w:rPr>
          <w:sz w:val="28"/>
          <w:szCs w:val="28"/>
        </w:rPr>
      </w:pPr>
      <w:r w:rsidRPr="00BB3B59">
        <w:rPr>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D118FE" w:rsidRPr="00BB3B59" w:rsidRDefault="00D118FE" w:rsidP="00570B28">
      <w:pPr>
        <w:spacing w:line="360" w:lineRule="auto"/>
        <w:contextualSpacing/>
        <w:jc w:val="both"/>
        <w:rPr>
          <w:sz w:val="28"/>
          <w:szCs w:val="28"/>
        </w:rPr>
      </w:pPr>
      <w:r w:rsidRPr="00BB3B59">
        <w:rPr>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D118FE" w:rsidRPr="00BB3B59" w:rsidRDefault="00D118FE" w:rsidP="00570B28">
      <w:pPr>
        <w:spacing w:line="360" w:lineRule="auto"/>
        <w:contextualSpacing/>
        <w:jc w:val="both"/>
        <w:rPr>
          <w:sz w:val="28"/>
          <w:szCs w:val="28"/>
        </w:rPr>
      </w:pPr>
      <w:r w:rsidRPr="00BB3B59">
        <w:rPr>
          <w:sz w:val="28"/>
          <w:szCs w:val="28"/>
        </w:rPr>
        <w:t xml:space="preserve">Реализация нравственных правил поведения в учебном взаимодействии </w:t>
      </w:r>
    </w:p>
    <w:p w:rsidR="00D118FE" w:rsidRPr="00BB3B59" w:rsidRDefault="00D118FE" w:rsidP="00570B28">
      <w:pPr>
        <w:tabs>
          <w:tab w:val="left" w:pos="360"/>
        </w:tabs>
        <w:spacing w:line="360" w:lineRule="auto"/>
        <w:contextualSpacing/>
        <w:jc w:val="both"/>
        <w:rPr>
          <w:sz w:val="28"/>
          <w:szCs w:val="28"/>
        </w:rPr>
      </w:pPr>
      <w:r w:rsidRPr="00BB3B59">
        <w:rPr>
          <w:sz w:val="28"/>
          <w:szCs w:val="28"/>
        </w:rPr>
        <w:t xml:space="preserve">Проблемный диалог (образовательная технология) – это развитие культуры общения в режимах мозговых штурмов, требующих поступаться своими </w:t>
      </w:r>
      <w:r w:rsidRPr="00BB3B59">
        <w:rPr>
          <w:sz w:val="28"/>
          <w:szCs w:val="28"/>
        </w:rPr>
        <w:lastRenderedPageBreak/>
        <w:t>интересами и амбициями, слушать и понимать собеседника, корректно полемизировать.</w:t>
      </w:r>
    </w:p>
    <w:p w:rsidR="00D118FE" w:rsidRPr="00BB3B59" w:rsidRDefault="00D118FE" w:rsidP="00570B28">
      <w:pPr>
        <w:tabs>
          <w:tab w:val="left" w:pos="360"/>
        </w:tabs>
        <w:spacing w:line="360" w:lineRule="auto"/>
        <w:contextualSpacing/>
        <w:jc w:val="both"/>
        <w:rPr>
          <w:sz w:val="28"/>
          <w:szCs w:val="28"/>
        </w:rPr>
      </w:pPr>
      <w:r w:rsidRPr="00BB3B59">
        <w:rPr>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D118FE" w:rsidRPr="00BB3B59" w:rsidRDefault="00D118FE" w:rsidP="00570B28">
      <w:pPr>
        <w:tabs>
          <w:tab w:val="left" w:pos="360"/>
        </w:tabs>
        <w:spacing w:line="360" w:lineRule="auto"/>
        <w:contextualSpacing/>
        <w:jc w:val="both"/>
        <w:rPr>
          <w:sz w:val="28"/>
          <w:szCs w:val="28"/>
        </w:rPr>
      </w:pPr>
      <w:r w:rsidRPr="00BB3B59">
        <w:rPr>
          <w:sz w:val="28"/>
          <w:szCs w:val="28"/>
        </w:rPr>
        <w:t>Групповая форма работы, требующая помощи и поддержки товарища.</w:t>
      </w:r>
    </w:p>
    <w:p w:rsidR="00D118FE" w:rsidRPr="00BB3B59" w:rsidRDefault="00D118FE" w:rsidP="00570B28">
      <w:pPr>
        <w:spacing w:line="360" w:lineRule="auto"/>
        <w:ind w:hanging="540"/>
        <w:contextualSpacing/>
        <w:jc w:val="both"/>
        <w:rPr>
          <w:i/>
          <w:sz w:val="28"/>
          <w:szCs w:val="28"/>
        </w:rPr>
      </w:pPr>
      <w:r w:rsidRPr="00BB3B59">
        <w:rPr>
          <w:i/>
          <w:sz w:val="28"/>
          <w:szCs w:val="28"/>
        </w:rPr>
        <w:t>Внеурочная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D118FE" w:rsidRPr="00BB3B59" w:rsidRDefault="00D118FE" w:rsidP="00570B28">
      <w:pPr>
        <w:autoSpaceDE w:val="0"/>
        <w:autoSpaceDN w:val="0"/>
        <w:adjustRightInd w:val="0"/>
        <w:spacing w:line="360" w:lineRule="auto"/>
        <w:contextualSpacing/>
        <w:jc w:val="both"/>
        <w:rPr>
          <w:b/>
          <w:sz w:val="28"/>
          <w:szCs w:val="28"/>
        </w:rPr>
      </w:pPr>
      <w:r w:rsidRPr="00BB3B59">
        <w:rPr>
          <w:sz w:val="28"/>
          <w:szCs w:val="28"/>
        </w:rPr>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r w:rsidRPr="00BB3B59">
        <w:rPr>
          <w:b/>
          <w:sz w:val="28"/>
          <w:szCs w:val="28"/>
        </w:rPr>
        <w:t>;</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просмотр и обсуждение видеофрагментов, фильмов, представляющих противоречивые ситуации нравственного поведения;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экскурсии, например, «Добро и зло на полотнах художников» и др.;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BB3B59">
        <w:rPr>
          <w:b/>
          <w:sz w:val="28"/>
          <w:szCs w:val="28"/>
        </w:rPr>
        <w:t>;</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осуществление вместе с родителями творческих проектов и представление их; </w:t>
      </w:r>
    </w:p>
    <w:p w:rsidR="00D118FE" w:rsidRPr="00BB3B59" w:rsidRDefault="00D118FE" w:rsidP="00570B28">
      <w:pPr>
        <w:tabs>
          <w:tab w:val="left" w:pos="360"/>
        </w:tabs>
        <w:autoSpaceDE w:val="0"/>
        <w:autoSpaceDN w:val="0"/>
        <w:adjustRightInd w:val="0"/>
        <w:spacing w:line="360" w:lineRule="auto"/>
        <w:contextualSpacing/>
        <w:jc w:val="both"/>
        <w:rPr>
          <w:sz w:val="28"/>
          <w:szCs w:val="28"/>
        </w:rPr>
      </w:pPr>
      <w:r w:rsidRPr="00BB3B59">
        <w:rPr>
          <w:sz w:val="28"/>
          <w:szCs w:val="28"/>
        </w:rPr>
        <w:t>– ролевые игры, моделирующие ситуации нравственного выбора</w:t>
      </w:r>
      <w:r w:rsidRPr="00BB3B59">
        <w:rPr>
          <w:b/>
          <w:sz w:val="28"/>
          <w:szCs w:val="28"/>
        </w:rPr>
        <w:t>;</w:t>
      </w:r>
    </w:p>
    <w:p w:rsidR="00D118FE" w:rsidRPr="00BB3B59" w:rsidRDefault="00D118FE" w:rsidP="00570B28">
      <w:pPr>
        <w:tabs>
          <w:tab w:val="left" w:pos="360"/>
        </w:tabs>
        <w:autoSpaceDE w:val="0"/>
        <w:autoSpaceDN w:val="0"/>
        <w:adjustRightInd w:val="0"/>
        <w:spacing w:line="360" w:lineRule="auto"/>
        <w:contextualSpacing/>
        <w:jc w:val="both"/>
        <w:rPr>
          <w:sz w:val="28"/>
          <w:szCs w:val="28"/>
        </w:rPr>
      </w:pPr>
      <w:r w:rsidRPr="00BB3B59">
        <w:rPr>
          <w:sz w:val="28"/>
          <w:szCs w:val="28"/>
        </w:rPr>
        <w:lastRenderedPageBreak/>
        <w:t>–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r w:rsidRPr="00BB3B59">
        <w:rPr>
          <w:b/>
          <w:sz w:val="28"/>
          <w:szCs w:val="28"/>
        </w:rPr>
        <w:t>.</w:t>
      </w:r>
    </w:p>
    <w:p w:rsidR="00D118FE" w:rsidRPr="00BB3B59" w:rsidRDefault="00D118FE" w:rsidP="00570B28">
      <w:pPr>
        <w:spacing w:line="360" w:lineRule="auto"/>
        <w:contextualSpacing/>
        <w:jc w:val="both"/>
        <w:rPr>
          <w:sz w:val="28"/>
          <w:szCs w:val="28"/>
        </w:rPr>
      </w:pPr>
      <w:r w:rsidRPr="00BB3B59">
        <w:rPr>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D118FE" w:rsidRPr="00BB3B59" w:rsidRDefault="00D118FE" w:rsidP="00570B28">
      <w:pPr>
        <w:spacing w:line="360" w:lineRule="auto"/>
        <w:ind w:hanging="540"/>
        <w:contextualSpacing/>
        <w:jc w:val="both"/>
        <w:rPr>
          <w:i/>
          <w:sz w:val="28"/>
          <w:szCs w:val="28"/>
        </w:rPr>
      </w:pPr>
      <w:r w:rsidRPr="00BB3B59">
        <w:rPr>
          <w:i/>
          <w:sz w:val="28"/>
          <w:szCs w:val="28"/>
        </w:rPr>
        <w:t>Внешкольная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Посильное участие в оказании помощи другим людям: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подготовка праздников, концертов для людей с ограниченными возможностями;</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строго добровольный и с согласия родителей сбор собственных небольших средств (например, игрушек) для помощи нуждающимся;</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p w:rsidR="00D118FE" w:rsidRPr="003B3F54" w:rsidRDefault="00D118FE" w:rsidP="00570B28">
      <w:pPr>
        <w:autoSpaceDE w:val="0"/>
        <w:autoSpaceDN w:val="0"/>
        <w:adjustRightInd w:val="0"/>
        <w:spacing w:line="360" w:lineRule="auto"/>
        <w:contextualSpacing/>
        <w:jc w:val="both"/>
        <w:rPr>
          <w:b/>
          <w:sz w:val="28"/>
          <w:szCs w:val="28"/>
        </w:rPr>
      </w:pPr>
      <w:r w:rsidRPr="003B3F54">
        <w:rPr>
          <w:rStyle w:val="Zag11"/>
          <w:rFonts w:eastAsia="@Arial Unicode MS"/>
          <w:b/>
          <w:bCs/>
          <w:i/>
          <w:iCs/>
          <w:sz w:val="28"/>
          <w:szCs w:val="28"/>
        </w:rPr>
        <w:t>Воспитание гражданственности, патриотизма, уважения к правам, свободам и обязанностям человека</w:t>
      </w:r>
    </w:p>
    <w:p w:rsidR="00D118FE" w:rsidRPr="00BB3B59" w:rsidRDefault="00D118FE" w:rsidP="00570B28">
      <w:pPr>
        <w:spacing w:line="360" w:lineRule="auto"/>
        <w:ind w:hanging="540"/>
        <w:contextualSpacing/>
        <w:jc w:val="both"/>
        <w:rPr>
          <w:i/>
          <w:sz w:val="28"/>
          <w:szCs w:val="28"/>
        </w:rPr>
      </w:pPr>
      <w:r w:rsidRPr="00BB3B59">
        <w:rPr>
          <w:i/>
          <w:sz w:val="28"/>
          <w:szCs w:val="28"/>
        </w:rPr>
        <w:t>Урочная деятельность</w:t>
      </w:r>
    </w:p>
    <w:p w:rsidR="00D118FE" w:rsidRPr="00BB3B59" w:rsidRDefault="00D118FE" w:rsidP="00570B28">
      <w:pPr>
        <w:spacing w:line="360" w:lineRule="auto"/>
        <w:contextualSpacing/>
        <w:jc w:val="both"/>
        <w:rPr>
          <w:sz w:val="28"/>
          <w:szCs w:val="28"/>
        </w:rPr>
      </w:pPr>
      <w:r w:rsidRPr="00BB3B59">
        <w:rPr>
          <w:sz w:val="28"/>
          <w:szCs w:val="28"/>
        </w:rPr>
        <w:t>Изучение материала и выполнение учебных заданий по нравственно-оценочным линиям развития в разных предметах.</w:t>
      </w:r>
    </w:p>
    <w:p w:rsidR="00D118FE" w:rsidRPr="00BB3B59" w:rsidRDefault="00D118FE" w:rsidP="00570B28">
      <w:pPr>
        <w:spacing w:line="360" w:lineRule="auto"/>
        <w:contextualSpacing/>
        <w:jc w:val="both"/>
        <w:rPr>
          <w:sz w:val="28"/>
          <w:szCs w:val="28"/>
        </w:rPr>
      </w:pPr>
      <w:r w:rsidRPr="00BB3B59">
        <w:rPr>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D118FE" w:rsidRPr="00BB3B59" w:rsidRDefault="00D118FE" w:rsidP="00570B28">
      <w:pPr>
        <w:spacing w:line="360" w:lineRule="auto"/>
        <w:contextualSpacing/>
        <w:jc w:val="both"/>
        <w:rPr>
          <w:sz w:val="28"/>
          <w:szCs w:val="28"/>
          <w:highlight w:val="green"/>
        </w:rPr>
      </w:pPr>
      <w:r w:rsidRPr="00BB3B59">
        <w:rPr>
          <w:sz w:val="28"/>
          <w:szCs w:val="28"/>
        </w:rPr>
        <w:t>Литературное чтение – сказки народов России и мира; произведения о России, её природе, людях, истории.</w:t>
      </w:r>
    </w:p>
    <w:p w:rsidR="00D118FE" w:rsidRPr="00BB3B59" w:rsidRDefault="00D118FE" w:rsidP="00570B28">
      <w:pPr>
        <w:spacing w:line="360" w:lineRule="auto"/>
        <w:contextualSpacing/>
        <w:jc w:val="both"/>
        <w:rPr>
          <w:sz w:val="28"/>
          <w:szCs w:val="28"/>
          <w:highlight w:val="green"/>
        </w:rPr>
      </w:pPr>
      <w:r w:rsidRPr="00BB3B59">
        <w:rPr>
          <w:sz w:val="28"/>
          <w:szCs w:val="28"/>
        </w:rPr>
        <w:t>Духовно-нравственная культура народов России – равенство и добрые отношения народов России.</w:t>
      </w:r>
      <w:r w:rsidRPr="00BB3B59">
        <w:rPr>
          <w:sz w:val="28"/>
          <w:szCs w:val="28"/>
          <w:highlight w:val="green"/>
        </w:rPr>
        <w:t xml:space="preserve"> </w:t>
      </w:r>
    </w:p>
    <w:p w:rsidR="00D118FE" w:rsidRPr="00BB3B59" w:rsidRDefault="00D118FE" w:rsidP="00570B28">
      <w:pPr>
        <w:spacing w:line="360" w:lineRule="auto"/>
        <w:contextualSpacing/>
        <w:jc w:val="both"/>
        <w:rPr>
          <w:sz w:val="28"/>
          <w:szCs w:val="28"/>
        </w:rPr>
      </w:pPr>
      <w:r w:rsidRPr="00BB3B59">
        <w:rPr>
          <w:sz w:val="28"/>
          <w:szCs w:val="28"/>
        </w:rPr>
        <w:t xml:space="preserve">Риторика – культура диалога, взаимодействие представителей разных конфессий.  </w:t>
      </w:r>
    </w:p>
    <w:p w:rsidR="00D118FE" w:rsidRPr="00BB3B59" w:rsidRDefault="00D118FE" w:rsidP="00570B28">
      <w:pPr>
        <w:spacing w:line="360" w:lineRule="auto"/>
        <w:contextualSpacing/>
        <w:jc w:val="both"/>
        <w:rPr>
          <w:sz w:val="28"/>
          <w:szCs w:val="28"/>
        </w:rPr>
      </w:pPr>
      <w:r w:rsidRPr="00BB3B59">
        <w:rPr>
          <w:sz w:val="28"/>
          <w:szCs w:val="28"/>
        </w:rPr>
        <w:lastRenderedPageBreak/>
        <w:t xml:space="preserve">Реализация гражданских правил поведения в учебных взаимодействиях:  </w:t>
      </w:r>
    </w:p>
    <w:p w:rsidR="00D118FE" w:rsidRPr="00BB3B59" w:rsidRDefault="00D118FE" w:rsidP="00570B28">
      <w:pPr>
        <w:spacing w:line="360" w:lineRule="auto"/>
        <w:contextualSpacing/>
        <w:jc w:val="both"/>
        <w:rPr>
          <w:sz w:val="28"/>
          <w:szCs w:val="28"/>
        </w:rPr>
      </w:pPr>
      <w:r w:rsidRPr="00BB3B59">
        <w:rPr>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D118FE" w:rsidRPr="00BB3B59" w:rsidRDefault="00D118FE" w:rsidP="00570B28">
      <w:pPr>
        <w:spacing w:line="360" w:lineRule="auto"/>
        <w:contextualSpacing/>
        <w:jc w:val="both"/>
        <w:rPr>
          <w:sz w:val="28"/>
          <w:szCs w:val="28"/>
        </w:rPr>
      </w:pPr>
      <w:r w:rsidRPr="00BB3B59">
        <w:rPr>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D118FE" w:rsidRPr="00BB3B59" w:rsidRDefault="00D118FE" w:rsidP="00570B28">
      <w:pPr>
        <w:spacing w:line="360" w:lineRule="auto"/>
        <w:contextualSpacing/>
        <w:jc w:val="both"/>
        <w:rPr>
          <w:sz w:val="28"/>
          <w:szCs w:val="28"/>
        </w:rPr>
      </w:pPr>
      <w:r w:rsidRPr="00BB3B59">
        <w:rPr>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D118FE" w:rsidRPr="00BB3B59" w:rsidRDefault="00D118FE" w:rsidP="00570B28">
      <w:pPr>
        <w:spacing w:line="360" w:lineRule="auto"/>
        <w:ind w:hanging="540"/>
        <w:contextualSpacing/>
        <w:jc w:val="both"/>
        <w:rPr>
          <w:i/>
          <w:sz w:val="28"/>
          <w:szCs w:val="28"/>
        </w:rPr>
      </w:pPr>
      <w:r w:rsidRPr="00BB3B59">
        <w:rPr>
          <w:i/>
          <w:sz w:val="28"/>
          <w:szCs w:val="28"/>
        </w:rPr>
        <w:t>Внеурочная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коллективно-творческие дела (театральные постановки, художественные выставки и т.п.) с примерной тематикой: «Письмо ветерану Великой </w:t>
      </w:r>
      <w:r w:rsidRPr="00BB3B59">
        <w:rPr>
          <w:sz w:val="28"/>
          <w:szCs w:val="28"/>
        </w:rPr>
        <w:lastRenderedPageBreak/>
        <w:t xml:space="preserve">Отечественной войны», «Моё Отечество», «Детский рисунок против войны» и т.п.;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встречи-беседы с ветеранами войны и труда, людьми, делами которых можно гордиться;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ознакомление с деятельностью этнокультурных центров разных народов России;</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осуществление вместе с родителями творческих проектов национальной, гражданской, социальной направленности; </w:t>
      </w:r>
    </w:p>
    <w:p w:rsidR="00D118FE" w:rsidRPr="00BB3B59" w:rsidRDefault="00D118FE" w:rsidP="00570B28">
      <w:pPr>
        <w:tabs>
          <w:tab w:val="left" w:pos="360"/>
        </w:tabs>
        <w:autoSpaceDE w:val="0"/>
        <w:autoSpaceDN w:val="0"/>
        <w:adjustRightInd w:val="0"/>
        <w:spacing w:line="360" w:lineRule="auto"/>
        <w:contextualSpacing/>
        <w:jc w:val="both"/>
        <w:rPr>
          <w:sz w:val="28"/>
          <w:szCs w:val="28"/>
        </w:rPr>
      </w:pPr>
      <w:r w:rsidRPr="00BB3B59">
        <w:rPr>
          <w:sz w:val="28"/>
          <w:szCs w:val="28"/>
        </w:rPr>
        <w:t>– ролевые игры, моделирующие ситуации гражданского выбора, требующие выхода из национальных, религиозных, общественных конфликтов;</w:t>
      </w:r>
    </w:p>
    <w:p w:rsidR="00D118FE" w:rsidRPr="00BB3B59" w:rsidRDefault="00D118FE" w:rsidP="00570B28">
      <w:pPr>
        <w:spacing w:line="360" w:lineRule="auto"/>
        <w:contextualSpacing/>
        <w:jc w:val="both"/>
        <w:rPr>
          <w:sz w:val="28"/>
          <w:szCs w:val="28"/>
        </w:rPr>
      </w:pPr>
      <w:r w:rsidRPr="00BB3B59">
        <w:rPr>
          <w:sz w:val="28"/>
          <w:szCs w:val="28"/>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D118FE" w:rsidRPr="00BB3B59" w:rsidRDefault="00D118FE" w:rsidP="00570B28">
      <w:pPr>
        <w:spacing w:line="360" w:lineRule="auto"/>
        <w:ind w:hanging="540"/>
        <w:contextualSpacing/>
        <w:jc w:val="both"/>
        <w:rPr>
          <w:i/>
          <w:sz w:val="28"/>
          <w:szCs w:val="28"/>
        </w:rPr>
      </w:pPr>
      <w:r w:rsidRPr="00BB3B59">
        <w:rPr>
          <w:i/>
          <w:sz w:val="28"/>
          <w:szCs w:val="28"/>
        </w:rPr>
        <w:t>Внешкольная деятельность</w:t>
      </w:r>
    </w:p>
    <w:p w:rsidR="00D118FE" w:rsidRPr="00BB3B59" w:rsidRDefault="00D118FE" w:rsidP="00570B28">
      <w:pPr>
        <w:spacing w:line="360" w:lineRule="auto"/>
        <w:contextualSpacing/>
        <w:jc w:val="both"/>
        <w:rPr>
          <w:sz w:val="28"/>
          <w:szCs w:val="28"/>
        </w:rPr>
      </w:pPr>
      <w:r w:rsidRPr="00BB3B59">
        <w:rPr>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D118FE" w:rsidRPr="00BB3B59" w:rsidRDefault="00D118FE" w:rsidP="00570B28">
      <w:pPr>
        <w:spacing w:line="360" w:lineRule="auto"/>
        <w:contextualSpacing/>
        <w:jc w:val="both"/>
        <w:rPr>
          <w:sz w:val="28"/>
          <w:szCs w:val="28"/>
        </w:rPr>
      </w:pPr>
      <w:r w:rsidRPr="00BB3B59">
        <w:rPr>
          <w:sz w:val="28"/>
          <w:szCs w:val="28"/>
        </w:rPr>
        <w:t xml:space="preserve">Забота о памятниках защитникам Отечества. </w:t>
      </w:r>
    </w:p>
    <w:p w:rsidR="00D118FE" w:rsidRPr="00BB3B59" w:rsidRDefault="00D118FE" w:rsidP="00570B28">
      <w:pPr>
        <w:spacing w:line="360" w:lineRule="auto"/>
        <w:contextualSpacing/>
        <w:jc w:val="both"/>
        <w:rPr>
          <w:sz w:val="28"/>
          <w:szCs w:val="28"/>
        </w:rPr>
      </w:pPr>
      <w:r w:rsidRPr="00BB3B59">
        <w:rPr>
          <w:sz w:val="28"/>
          <w:szCs w:val="28"/>
        </w:rPr>
        <w:t xml:space="preserve">Участие в работе поисковых отрядов, восстанавливающих имена погибших в годы Великой Отечественной войны. </w:t>
      </w:r>
    </w:p>
    <w:p w:rsidR="00D118FE" w:rsidRPr="00BB3B59" w:rsidRDefault="00D118FE" w:rsidP="00570B28">
      <w:pPr>
        <w:spacing w:line="360" w:lineRule="auto"/>
        <w:contextualSpacing/>
        <w:jc w:val="both"/>
        <w:rPr>
          <w:sz w:val="28"/>
          <w:szCs w:val="28"/>
        </w:rPr>
      </w:pPr>
      <w:r w:rsidRPr="00BB3B59">
        <w:rPr>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D118FE" w:rsidRPr="00BB3B59" w:rsidRDefault="00D118FE" w:rsidP="00570B28">
      <w:pPr>
        <w:spacing w:line="360" w:lineRule="auto"/>
        <w:contextualSpacing/>
        <w:jc w:val="both"/>
        <w:rPr>
          <w:sz w:val="28"/>
          <w:szCs w:val="28"/>
        </w:rPr>
      </w:pPr>
      <w:r w:rsidRPr="00BB3B59">
        <w:rPr>
          <w:sz w:val="28"/>
          <w:szCs w:val="28"/>
        </w:rPr>
        <w:t xml:space="preserve">Участие в восстановлении памятников культуры и истории родного края. </w:t>
      </w:r>
    </w:p>
    <w:p w:rsidR="00D118FE" w:rsidRPr="00BB3B59" w:rsidRDefault="00D118FE" w:rsidP="00570B28">
      <w:pPr>
        <w:spacing w:line="360" w:lineRule="auto"/>
        <w:contextualSpacing/>
        <w:jc w:val="both"/>
        <w:rPr>
          <w:sz w:val="28"/>
          <w:szCs w:val="28"/>
        </w:rPr>
      </w:pPr>
      <w:r w:rsidRPr="00BB3B59">
        <w:rPr>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p w:rsidR="00D118FE" w:rsidRPr="003B3F54" w:rsidRDefault="00D118FE" w:rsidP="00570B28">
      <w:pPr>
        <w:spacing w:line="360" w:lineRule="auto"/>
        <w:ind w:hanging="540"/>
        <w:contextualSpacing/>
        <w:jc w:val="both"/>
        <w:rPr>
          <w:color w:val="FF0000"/>
          <w:sz w:val="28"/>
          <w:szCs w:val="28"/>
        </w:rPr>
      </w:pPr>
      <w:r w:rsidRPr="003B3F54">
        <w:rPr>
          <w:rStyle w:val="Zag11"/>
          <w:rFonts w:eastAsia="@Arial Unicode MS"/>
          <w:b/>
          <w:bCs/>
          <w:i/>
          <w:iCs/>
          <w:sz w:val="28"/>
          <w:szCs w:val="28"/>
        </w:rPr>
        <w:t>Воспитание трудолюбия, творческого отношения к учению, труду, жизни</w:t>
      </w:r>
    </w:p>
    <w:p w:rsidR="00D118FE" w:rsidRPr="00BB3B59" w:rsidRDefault="00D118FE" w:rsidP="00570B28">
      <w:pPr>
        <w:spacing w:line="360" w:lineRule="auto"/>
        <w:ind w:hanging="540"/>
        <w:contextualSpacing/>
        <w:jc w:val="both"/>
        <w:rPr>
          <w:i/>
          <w:sz w:val="28"/>
          <w:szCs w:val="28"/>
        </w:rPr>
      </w:pPr>
      <w:r w:rsidRPr="00BB3B59">
        <w:rPr>
          <w:i/>
          <w:sz w:val="28"/>
          <w:szCs w:val="28"/>
        </w:rPr>
        <w:t>Урочная деятельность</w:t>
      </w:r>
    </w:p>
    <w:p w:rsidR="00D118FE" w:rsidRPr="00BB3B59" w:rsidRDefault="00D118FE" w:rsidP="00570B28">
      <w:pPr>
        <w:spacing w:line="360" w:lineRule="auto"/>
        <w:contextualSpacing/>
        <w:jc w:val="both"/>
        <w:rPr>
          <w:sz w:val="28"/>
          <w:szCs w:val="28"/>
        </w:rPr>
      </w:pPr>
      <w:r w:rsidRPr="00BB3B59">
        <w:rPr>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D118FE" w:rsidRPr="00BB3B59" w:rsidRDefault="00D118FE" w:rsidP="00570B28">
      <w:pPr>
        <w:spacing w:line="360" w:lineRule="auto"/>
        <w:contextualSpacing/>
        <w:jc w:val="both"/>
        <w:rPr>
          <w:sz w:val="28"/>
          <w:szCs w:val="28"/>
        </w:rPr>
      </w:pPr>
      <w:r w:rsidRPr="00BB3B59">
        <w:rPr>
          <w:sz w:val="28"/>
          <w:szCs w:val="28"/>
        </w:rPr>
        <w:lastRenderedPageBreak/>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D118FE" w:rsidRPr="00BB3B59" w:rsidRDefault="00D118FE" w:rsidP="00570B28">
      <w:pPr>
        <w:spacing w:line="360" w:lineRule="auto"/>
        <w:contextualSpacing/>
        <w:jc w:val="both"/>
        <w:rPr>
          <w:sz w:val="28"/>
          <w:szCs w:val="28"/>
        </w:rPr>
      </w:pPr>
      <w:r w:rsidRPr="00BB3B59">
        <w:rPr>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D118FE" w:rsidRPr="00BB3B59" w:rsidRDefault="00D118FE" w:rsidP="00570B28">
      <w:pPr>
        <w:spacing w:line="360" w:lineRule="auto"/>
        <w:contextualSpacing/>
        <w:jc w:val="both"/>
        <w:rPr>
          <w:sz w:val="28"/>
          <w:szCs w:val="28"/>
        </w:rPr>
      </w:pPr>
      <w:r w:rsidRPr="00BB3B59">
        <w:rPr>
          <w:sz w:val="28"/>
          <w:szCs w:val="28"/>
        </w:rPr>
        <w:t>Литературное чтение, изобразительное искусство, музыка – роль творческого труда писателей, художников, музыкантов</w:t>
      </w:r>
    </w:p>
    <w:p w:rsidR="00D118FE" w:rsidRPr="00BB3B59" w:rsidRDefault="00D118FE" w:rsidP="00570B28">
      <w:pPr>
        <w:spacing w:line="360" w:lineRule="auto"/>
        <w:contextualSpacing/>
        <w:jc w:val="both"/>
        <w:rPr>
          <w:sz w:val="28"/>
          <w:szCs w:val="28"/>
        </w:rPr>
      </w:pPr>
      <w:r w:rsidRPr="00BB3B59">
        <w:rPr>
          <w:sz w:val="28"/>
          <w:szCs w:val="28"/>
        </w:rPr>
        <w:t>Получение трудового опыта в процессе учебной работы.</w:t>
      </w:r>
    </w:p>
    <w:p w:rsidR="00D118FE" w:rsidRPr="00BB3B59" w:rsidRDefault="00D118FE" w:rsidP="00570B28">
      <w:pPr>
        <w:spacing w:line="360" w:lineRule="auto"/>
        <w:contextualSpacing/>
        <w:jc w:val="both"/>
        <w:rPr>
          <w:sz w:val="28"/>
          <w:szCs w:val="28"/>
        </w:rPr>
      </w:pPr>
      <w:r w:rsidRPr="00BB3B59">
        <w:rPr>
          <w:sz w:val="28"/>
          <w:szCs w:val="28"/>
        </w:rPr>
        <w:t xml:space="preserve">Настойчивость в исполнении учебных заданий, доведение их до конца. </w:t>
      </w:r>
    </w:p>
    <w:p w:rsidR="00D118FE" w:rsidRPr="00BB3B59" w:rsidRDefault="00D118FE" w:rsidP="00570B28">
      <w:pPr>
        <w:spacing w:line="360" w:lineRule="auto"/>
        <w:contextualSpacing/>
        <w:jc w:val="both"/>
        <w:rPr>
          <w:sz w:val="28"/>
          <w:szCs w:val="28"/>
        </w:rPr>
      </w:pPr>
      <w:r w:rsidRPr="00BB3B59">
        <w:rPr>
          <w:sz w:val="28"/>
          <w:szCs w:val="28"/>
        </w:rPr>
        <w:t xml:space="preserve">Оценивание результатов своего труда в рамках использования технологии оценивания.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Творческое применение предметных знаний на практике, в том числе при реализации различных учебных проектов.</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Работа в группах и коллективные учебные проекты – навыки сотрудничества.</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Презентация своих учебных и творческих достижений.</w:t>
      </w:r>
    </w:p>
    <w:p w:rsidR="00D118FE" w:rsidRPr="00BB3B59" w:rsidRDefault="00D118FE" w:rsidP="00570B28">
      <w:pPr>
        <w:spacing w:line="360" w:lineRule="auto"/>
        <w:ind w:hanging="540"/>
        <w:contextualSpacing/>
        <w:jc w:val="both"/>
        <w:rPr>
          <w:i/>
          <w:sz w:val="28"/>
          <w:szCs w:val="28"/>
        </w:rPr>
      </w:pPr>
      <w:r w:rsidRPr="00BB3B59">
        <w:rPr>
          <w:i/>
          <w:sz w:val="28"/>
          <w:szCs w:val="28"/>
        </w:rPr>
        <w:t>Внеурочная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Знакомство с правилами взаимоотношений людей в процессе труда в ходе различных добрых дел (мероприятий):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праздники-игры по теме труда: ярмарки, «Город мастеров» и т.д.;</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экскурсии, видеопутешествия по знакомству с разными профессиями своего края и мира;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коллективно-творческие дела по подготовке трудовых праздников и т.п.;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встречи-беседы с людьми различных профессий, прославившихся своим трудом, его результатами;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ролевые игры, моделирующие экономические, производственные ситуации;</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совместные проекты с родителями «Труд моих родных» </w:t>
      </w:r>
    </w:p>
    <w:p w:rsidR="00D118FE" w:rsidRPr="00BB3B59" w:rsidRDefault="00D118FE" w:rsidP="00570B28">
      <w:pPr>
        <w:spacing w:line="360" w:lineRule="auto"/>
        <w:ind w:hanging="540"/>
        <w:contextualSpacing/>
        <w:jc w:val="both"/>
        <w:rPr>
          <w:i/>
          <w:sz w:val="28"/>
          <w:szCs w:val="28"/>
        </w:rPr>
      </w:pPr>
      <w:r w:rsidRPr="00BB3B59">
        <w:rPr>
          <w:i/>
          <w:sz w:val="28"/>
          <w:szCs w:val="28"/>
        </w:rPr>
        <w:t>Внешкольная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Опыт принесения практической пользы своим трудом и творчеством: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украшение и наведение порядка в пространстве своего дома, класса, школы, улицы;</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lastRenderedPageBreak/>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занятие народными промыслами;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работа в творческих и учебно-производственных мастерских;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отдельные трудовые акции, например «Мой чистый двор» (на исключительно добровольной, сознательной основе);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D118FE" w:rsidRPr="003B3F54" w:rsidRDefault="00D118FE" w:rsidP="00570B28">
      <w:pPr>
        <w:spacing w:line="360" w:lineRule="auto"/>
        <w:contextualSpacing/>
        <w:jc w:val="both"/>
        <w:rPr>
          <w:b/>
          <w:i/>
          <w:sz w:val="28"/>
          <w:szCs w:val="28"/>
        </w:rPr>
      </w:pPr>
      <w:r w:rsidRPr="003B3F54">
        <w:rPr>
          <w:b/>
          <w:i/>
          <w:sz w:val="28"/>
          <w:szCs w:val="28"/>
        </w:rPr>
        <w:t>Воспитание здорового образа жизни</w:t>
      </w:r>
    </w:p>
    <w:p w:rsidR="00D118FE" w:rsidRPr="00BB3B59" w:rsidRDefault="00D118FE" w:rsidP="00570B28">
      <w:pPr>
        <w:spacing w:line="360" w:lineRule="auto"/>
        <w:ind w:hanging="540"/>
        <w:contextualSpacing/>
        <w:jc w:val="both"/>
        <w:rPr>
          <w:i/>
          <w:sz w:val="28"/>
          <w:szCs w:val="28"/>
        </w:rPr>
      </w:pPr>
      <w:r w:rsidRPr="00BB3B59">
        <w:rPr>
          <w:i/>
          <w:sz w:val="28"/>
          <w:szCs w:val="28"/>
        </w:rPr>
        <w:t>Урочная деятельность</w:t>
      </w:r>
    </w:p>
    <w:p w:rsidR="00D118FE" w:rsidRPr="00BB3B59" w:rsidRDefault="00D118FE" w:rsidP="00570B28">
      <w:pPr>
        <w:spacing w:line="360" w:lineRule="auto"/>
        <w:contextualSpacing/>
        <w:jc w:val="both"/>
        <w:rPr>
          <w:sz w:val="28"/>
          <w:szCs w:val="28"/>
        </w:rPr>
      </w:pPr>
      <w:r w:rsidRPr="00BB3B59">
        <w:rPr>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D118FE" w:rsidRPr="00BB3B59" w:rsidRDefault="00D118FE" w:rsidP="00570B28">
      <w:pPr>
        <w:spacing w:line="360" w:lineRule="auto"/>
        <w:contextualSpacing/>
        <w:jc w:val="both"/>
        <w:rPr>
          <w:sz w:val="28"/>
          <w:szCs w:val="28"/>
        </w:rPr>
      </w:pPr>
      <w:r w:rsidRPr="00BB3B59">
        <w:rPr>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118FE" w:rsidRPr="00BB3B59" w:rsidRDefault="00D118FE" w:rsidP="00570B28">
      <w:pPr>
        <w:spacing w:line="360" w:lineRule="auto"/>
        <w:contextualSpacing/>
        <w:jc w:val="both"/>
        <w:rPr>
          <w:sz w:val="28"/>
          <w:szCs w:val="28"/>
        </w:rPr>
      </w:pPr>
      <w:r w:rsidRPr="00BB3B59">
        <w:rPr>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D118FE" w:rsidRPr="00BB3B59" w:rsidRDefault="00D118FE" w:rsidP="00570B28">
      <w:pPr>
        <w:spacing w:line="360" w:lineRule="auto"/>
        <w:contextualSpacing/>
        <w:jc w:val="both"/>
        <w:rPr>
          <w:sz w:val="28"/>
          <w:szCs w:val="28"/>
        </w:rPr>
      </w:pPr>
      <w:r w:rsidRPr="00BB3B59">
        <w:rPr>
          <w:sz w:val="28"/>
          <w:szCs w:val="28"/>
        </w:rPr>
        <w:t>Риторика – влияние слова на физическое и психологическое состояние человека («словом может убить, словом может спасти»).</w:t>
      </w:r>
    </w:p>
    <w:p w:rsidR="00D118FE" w:rsidRPr="00BB3B59" w:rsidRDefault="00D118FE" w:rsidP="00570B28">
      <w:pPr>
        <w:spacing w:line="360" w:lineRule="auto"/>
        <w:contextualSpacing/>
        <w:jc w:val="both"/>
        <w:rPr>
          <w:sz w:val="28"/>
          <w:szCs w:val="28"/>
        </w:rPr>
      </w:pPr>
      <w:r w:rsidRPr="00BB3B59">
        <w:rPr>
          <w:sz w:val="28"/>
          <w:szCs w:val="28"/>
        </w:rPr>
        <w:t>Технология – правила техники безопасности.</w:t>
      </w:r>
    </w:p>
    <w:p w:rsidR="00D118FE" w:rsidRPr="00BB3B59" w:rsidRDefault="00D118FE" w:rsidP="00570B28">
      <w:pPr>
        <w:spacing w:line="360" w:lineRule="auto"/>
        <w:contextualSpacing/>
        <w:jc w:val="both"/>
        <w:rPr>
          <w:sz w:val="28"/>
          <w:szCs w:val="28"/>
        </w:rPr>
      </w:pPr>
      <w:r w:rsidRPr="00BB3B59">
        <w:rPr>
          <w:sz w:val="28"/>
          <w:szCs w:val="28"/>
        </w:rPr>
        <w:t xml:space="preserve">Получение опыта укрепления и сбережения здоровья в процессе учебной работы: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осмысленное чередование умственной и физической активности в процессе учёбы;</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регулярность безопасных физических упражнений, игр на уроках физкультуры, на переменах и т.п.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lastRenderedPageBreak/>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D118FE" w:rsidRPr="00BB3B59" w:rsidRDefault="00D118FE" w:rsidP="00570B28">
      <w:pPr>
        <w:autoSpaceDE w:val="0"/>
        <w:autoSpaceDN w:val="0"/>
        <w:adjustRightInd w:val="0"/>
        <w:spacing w:line="360" w:lineRule="auto"/>
        <w:contextualSpacing/>
        <w:jc w:val="both"/>
        <w:rPr>
          <w:sz w:val="28"/>
          <w:szCs w:val="28"/>
        </w:rPr>
      </w:pPr>
    </w:p>
    <w:p w:rsidR="00D118FE" w:rsidRPr="00BB3B59" w:rsidRDefault="00D118FE" w:rsidP="00570B28">
      <w:pPr>
        <w:spacing w:line="360" w:lineRule="auto"/>
        <w:ind w:hanging="540"/>
        <w:contextualSpacing/>
        <w:jc w:val="both"/>
        <w:rPr>
          <w:i/>
          <w:sz w:val="28"/>
          <w:szCs w:val="28"/>
        </w:rPr>
      </w:pPr>
      <w:r w:rsidRPr="00BB3B59">
        <w:rPr>
          <w:i/>
          <w:sz w:val="28"/>
          <w:szCs w:val="28"/>
        </w:rPr>
        <w:t>Внеурочная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спортивные праздники, подвижные игры (в т.ч. с родителями);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занятия в спортивных секциях;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туристические походы (развитие выносливости, интерес к физической активности);</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экскурсии, видеопутешествия по знакомству с людьми, их образом жизни, укрепляющим или губящим здоровье</w:t>
      </w:r>
      <w:r w:rsidRPr="00BB3B59">
        <w:rPr>
          <w:b/>
          <w:sz w:val="28"/>
          <w:szCs w:val="28"/>
        </w:rPr>
        <w:t>;</w:t>
      </w:r>
      <w:r w:rsidRPr="00BB3B59">
        <w:rPr>
          <w:sz w:val="28"/>
          <w:szCs w:val="28"/>
        </w:rPr>
        <w:t xml:space="preserve">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D118FE" w:rsidRPr="00BB3B59" w:rsidRDefault="00D118FE" w:rsidP="00570B28">
      <w:pPr>
        <w:spacing w:line="360" w:lineRule="auto"/>
        <w:ind w:hanging="540"/>
        <w:contextualSpacing/>
        <w:jc w:val="both"/>
        <w:rPr>
          <w:i/>
          <w:sz w:val="28"/>
          <w:szCs w:val="28"/>
        </w:rPr>
      </w:pPr>
      <w:r w:rsidRPr="00BB3B59">
        <w:rPr>
          <w:i/>
          <w:sz w:val="28"/>
          <w:szCs w:val="28"/>
        </w:rPr>
        <w:t>Внешкольная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lastRenderedPageBreak/>
        <w:t>Опыт ограждения своего здоровья и здоровья близких людей от вредных факторов окружающей среды:</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соблюдение правил личной гигиены, чистоты тела и одежды, корректная помощь в этом младшим, нуждающимся в помощи;</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составление и следование здоровьесберегающему режиму дня – учёбы, труда и отдыха;</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организация коллективных действий (семейных праздников, дружеских игр) на свежем воздухе, на природе;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противодействие (в пределах своих возможностей) курению в общественных местах, пьянству, наркомании.</w:t>
      </w:r>
    </w:p>
    <w:p w:rsidR="00D118FE" w:rsidRPr="003B3F54" w:rsidRDefault="00D118FE" w:rsidP="00570B28">
      <w:pPr>
        <w:pStyle w:val="Osnova"/>
        <w:tabs>
          <w:tab w:val="left" w:leader="dot" w:pos="624"/>
        </w:tabs>
        <w:spacing w:line="360" w:lineRule="auto"/>
        <w:rPr>
          <w:rStyle w:val="Zag11"/>
          <w:rFonts w:ascii="Times New Roman" w:eastAsia="@Arial Unicode MS" w:hAnsi="Times New Roman" w:cs="Times New Roman"/>
          <w:b/>
          <w:bCs/>
          <w:i/>
          <w:iCs/>
          <w:sz w:val="28"/>
          <w:szCs w:val="28"/>
          <w:lang w:val="ru-RU"/>
        </w:rPr>
      </w:pPr>
      <w:r w:rsidRPr="003B3F54">
        <w:rPr>
          <w:rStyle w:val="Zag11"/>
          <w:rFonts w:ascii="Times New Roman" w:eastAsia="@Arial Unicode MS" w:hAnsi="Times New Roman" w:cs="Times New Roman"/>
          <w:b/>
          <w:bCs/>
          <w:i/>
          <w:iCs/>
          <w:sz w:val="28"/>
          <w:szCs w:val="28"/>
          <w:lang w:val="ru-RU"/>
        </w:rPr>
        <w:t>Воспитание ценностного отношения к природе, окружающей среде</w:t>
      </w:r>
    </w:p>
    <w:p w:rsidR="00D118FE" w:rsidRPr="003B3F54" w:rsidRDefault="00D118FE" w:rsidP="00570B28">
      <w:pPr>
        <w:pStyle w:val="Osnova"/>
        <w:tabs>
          <w:tab w:val="left" w:leader="dot" w:pos="624"/>
        </w:tabs>
        <w:spacing w:line="360" w:lineRule="auto"/>
        <w:rPr>
          <w:rFonts w:ascii="Times New Roman" w:eastAsia="@Arial Unicode MS" w:hAnsi="Times New Roman" w:cs="Times New Roman"/>
          <w:b/>
          <w:bCs/>
          <w:i/>
          <w:iCs/>
          <w:sz w:val="28"/>
          <w:szCs w:val="28"/>
          <w:highlight w:val="green"/>
          <w:lang w:val="ru-RU"/>
        </w:rPr>
      </w:pPr>
      <w:r w:rsidRPr="003B3F54">
        <w:rPr>
          <w:rStyle w:val="Zag11"/>
          <w:rFonts w:ascii="Times New Roman" w:eastAsia="@Arial Unicode MS" w:hAnsi="Times New Roman" w:cs="Times New Roman"/>
          <w:b/>
          <w:bCs/>
          <w:i/>
          <w:iCs/>
          <w:sz w:val="28"/>
          <w:szCs w:val="28"/>
          <w:lang w:val="ru-RU"/>
        </w:rPr>
        <w:t xml:space="preserve"> (экологическое воспитание)</w:t>
      </w:r>
    </w:p>
    <w:p w:rsidR="00D118FE" w:rsidRPr="00BB3B59" w:rsidRDefault="00D118FE" w:rsidP="00570B28">
      <w:pPr>
        <w:spacing w:line="360" w:lineRule="auto"/>
        <w:ind w:hanging="540"/>
        <w:contextualSpacing/>
        <w:jc w:val="both"/>
        <w:rPr>
          <w:i/>
          <w:sz w:val="28"/>
          <w:szCs w:val="28"/>
        </w:rPr>
      </w:pPr>
      <w:r w:rsidRPr="00BB3B59">
        <w:rPr>
          <w:i/>
          <w:sz w:val="28"/>
          <w:szCs w:val="28"/>
        </w:rPr>
        <w:t>Урочная деятельность</w:t>
      </w:r>
    </w:p>
    <w:p w:rsidR="00D118FE" w:rsidRPr="00BB3B59" w:rsidRDefault="00D118FE" w:rsidP="00570B28">
      <w:pPr>
        <w:spacing w:line="360" w:lineRule="auto"/>
        <w:contextualSpacing/>
        <w:jc w:val="both"/>
        <w:rPr>
          <w:sz w:val="28"/>
          <w:szCs w:val="28"/>
        </w:rPr>
      </w:pPr>
      <w:r w:rsidRPr="00BB3B59">
        <w:rPr>
          <w:sz w:val="28"/>
          <w:szCs w:val="28"/>
        </w:rPr>
        <w:t>Изучение материала и выполнение учебных заданий по изучению правил взаимоотношений человека и природы, экологических правил.</w:t>
      </w:r>
    </w:p>
    <w:p w:rsidR="00D118FE" w:rsidRPr="00BB3B59" w:rsidRDefault="00D118FE" w:rsidP="00570B28">
      <w:pPr>
        <w:spacing w:line="360" w:lineRule="auto"/>
        <w:contextualSpacing/>
        <w:jc w:val="both"/>
        <w:rPr>
          <w:sz w:val="28"/>
          <w:szCs w:val="28"/>
        </w:rPr>
      </w:pPr>
      <w:r w:rsidRPr="00BB3B59">
        <w:rPr>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D118FE" w:rsidRPr="00BB3B59" w:rsidRDefault="00D118FE" w:rsidP="00570B28">
      <w:pPr>
        <w:spacing w:line="360" w:lineRule="auto"/>
        <w:contextualSpacing/>
        <w:jc w:val="both"/>
        <w:rPr>
          <w:sz w:val="28"/>
          <w:szCs w:val="28"/>
        </w:rPr>
      </w:pPr>
      <w:r w:rsidRPr="00BB3B59">
        <w:rPr>
          <w:sz w:val="28"/>
          <w:szCs w:val="28"/>
        </w:rPr>
        <w:t xml:space="preserve">Литературное чтение – опыт бережного отношения к природе разных народов, отражённый в литературных произведениях. </w:t>
      </w:r>
    </w:p>
    <w:p w:rsidR="00D118FE" w:rsidRPr="00BB3B59" w:rsidRDefault="00D118FE" w:rsidP="00570B28">
      <w:pPr>
        <w:spacing w:line="360" w:lineRule="auto"/>
        <w:contextualSpacing/>
        <w:jc w:val="both"/>
        <w:rPr>
          <w:sz w:val="28"/>
          <w:szCs w:val="28"/>
        </w:rPr>
      </w:pPr>
      <w:r w:rsidRPr="00BB3B59">
        <w:rPr>
          <w:sz w:val="28"/>
          <w:szCs w:val="28"/>
        </w:rPr>
        <w:t xml:space="preserve">Получение опыта бережного отношения к природе в процессе учебной работы: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D118FE" w:rsidRPr="00BB3B59" w:rsidRDefault="00D118FE" w:rsidP="00570B28">
      <w:pPr>
        <w:spacing w:line="360" w:lineRule="auto"/>
        <w:ind w:hanging="540"/>
        <w:contextualSpacing/>
        <w:jc w:val="both"/>
        <w:rPr>
          <w:i/>
          <w:sz w:val="28"/>
          <w:szCs w:val="28"/>
        </w:rPr>
      </w:pPr>
      <w:r w:rsidRPr="00BB3B59">
        <w:rPr>
          <w:i/>
          <w:sz w:val="28"/>
          <w:szCs w:val="28"/>
        </w:rPr>
        <w:t>Внеурочная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lastRenderedPageBreak/>
        <w:t xml:space="preserve">Знакомство с правилами бережного отношения к природе в ходе различных добрых дел (мероприятий):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встречи-беседы с учеными, изучающими природу, воздействие человека на неё;</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ролевые игры, моделирующие природоохранные мероприятия;</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проекты по изучению природы родного края, его богатств и способов их сбережения. </w:t>
      </w:r>
    </w:p>
    <w:p w:rsidR="00D118FE" w:rsidRPr="00BB3B59" w:rsidRDefault="00D118FE" w:rsidP="00570B28">
      <w:pPr>
        <w:spacing w:line="360" w:lineRule="auto"/>
        <w:ind w:hanging="540"/>
        <w:contextualSpacing/>
        <w:jc w:val="both"/>
        <w:rPr>
          <w:i/>
          <w:sz w:val="28"/>
          <w:szCs w:val="28"/>
        </w:rPr>
      </w:pPr>
      <w:r w:rsidRPr="00BB3B59">
        <w:rPr>
          <w:i/>
          <w:sz w:val="28"/>
          <w:szCs w:val="28"/>
        </w:rPr>
        <w:t>Внешкольная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Опыт практической заботы о сохранении чистоты природы:</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каждодневная сортировка бытового мусора для облегчения его переработки;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забота (в т.ч. вместе с родителями) о живых существах – домашних и в дикой природе;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участие в работе экологических организаций, в отдельных проектах – экологические патрули, работа лесничеств и т.п.; </w:t>
      </w:r>
    </w:p>
    <w:p w:rsidR="00D118FE" w:rsidRPr="00BB3B59" w:rsidRDefault="00D118FE" w:rsidP="00570B28">
      <w:pPr>
        <w:autoSpaceDE w:val="0"/>
        <w:autoSpaceDN w:val="0"/>
        <w:adjustRightInd w:val="0"/>
        <w:spacing w:line="360" w:lineRule="auto"/>
        <w:contextualSpacing/>
        <w:jc w:val="both"/>
        <w:rPr>
          <w:rStyle w:val="Zag11"/>
          <w:sz w:val="28"/>
          <w:szCs w:val="28"/>
        </w:rPr>
      </w:pPr>
      <w:r w:rsidRPr="00BB3B59">
        <w:rPr>
          <w:sz w:val="28"/>
          <w:szCs w:val="28"/>
        </w:rPr>
        <w:t xml:space="preserve">– создание текстов (объявления, рекламы, инструкции и пр.) на тему «Бережное отношение к природе». </w:t>
      </w:r>
    </w:p>
    <w:p w:rsidR="00D118FE" w:rsidRPr="003B3F54" w:rsidRDefault="00D118FE" w:rsidP="00570B28">
      <w:pPr>
        <w:autoSpaceDE w:val="0"/>
        <w:autoSpaceDN w:val="0"/>
        <w:adjustRightInd w:val="0"/>
        <w:spacing w:line="360" w:lineRule="auto"/>
        <w:contextualSpacing/>
        <w:jc w:val="both"/>
        <w:rPr>
          <w:sz w:val="28"/>
          <w:szCs w:val="28"/>
        </w:rPr>
      </w:pPr>
      <w:r w:rsidRPr="003B3F54">
        <w:rPr>
          <w:rStyle w:val="Zag11"/>
          <w:rFonts w:eastAsia="@Arial Unicode MS"/>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118FE" w:rsidRPr="00BB3B59" w:rsidRDefault="00D118FE" w:rsidP="00570B28">
      <w:pPr>
        <w:spacing w:line="360" w:lineRule="auto"/>
        <w:ind w:hanging="540"/>
        <w:contextualSpacing/>
        <w:jc w:val="both"/>
        <w:rPr>
          <w:i/>
          <w:sz w:val="28"/>
          <w:szCs w:val="28"/>
        </w:rPr>
      </w:pPr>
      <w:r w:rsidRPr="00BB3B59">
        <w:rPr>
          <w:i/>
          <w:sz w:val="28"/>
          <w:szCs w:val="28"/>
        </w:rPr>
        <w:t>Урочная деятельность</w:t>
      </w:r>
    </w:p>
    <w:p w:rsidR="00D118FE" w:rsidRPr="00BB3B59" w:rsidRDefault="00D118FE" w:rsidP="00570B28">
      <w:pPr>
        <w:spacing w:line="360" w:lineRule="auto"/>
        <w:contextualSpacing/>
        <w:jc w:val="both"/>
        <w:rPr>
          <w:sz w:val="28"/>
          <w:szCs w:val="28"/>
        </w:rPr>
      </w:pPr>
      <w:r w:rsidRPr="00BB3B59">
        <w:rPr>
          <w:sz w:val="28"/>
          <w:szCs w:val="28"/>
        </w:rPr>
        <w:lastRenderedPageBreak/>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p>
    <w:p w:rsidR="00D118FE" w:rsidRPr="00BB3B59" w:rsidRDefault="00D118FE" w:rsidP="00570B28">
      <w:pPr>
        <w:spacing w:line="360" w:lineRule="auto"/>
        <w:contextualSpacing/>
        <w:jc w:val="both"/>
        <w:rPr>
          <w:sz w:val="28"/>
          <w:szCs w:val="28"/>
        </w:rPr>
      </w:pPr>
      <w:r w:rsidRPr="00BB3B59">
        <w:rPr>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D118FE" w:rsidRPr="00BB3B59" w:rsidRDefault="00D118FE" w:rsidP="00570B28">
      <w:pPr>
        <w:spacing w:line="360" w:lineRule="auto"/>
        <w:contextualSpacing/>
        <w:jc w:val="both"/>
        <w:rPr>
          <w:sz w:val="28"/>
          <w:szCs w:val="28"/>
        </w:rPr>
      </w:pPr>
      <w:r w:rsidRPr="00BB3B59">
        <w:rPr>
          <w:sz w:val="28"/>
          <w:szCs w:val="28"/>
        </w:rPr>
        <w:t>Литературное чтение – приобщение к литературе как к  искусству слова, опыт создания письменных творческих работ.</w:t>
      </w:r>
    </w:p>
    <w:p w:rsidR="00D118FE" w:rsidRPr="00BB3B59" w:rsidRDefault="00D118FE" w:rsidP="00570B28">
      <w:pPr>
        <w:spacing w:line="360" w:lineRule="auto"/>
        <w:contextualSpacing/>
        <w:jc w:val="both"/>
        <w:rPr>
          <w:sz w:val="28"/>
          <w:szCs w:val="28"/>
        </w:rPr>
      </w:pPr>
      <w:r w:rsidRPr="00BB3B59">
        <w:rPr>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D118FE" w:rsidRPr="00BB3B59" w:rsidRDefault="00D118FE" w:rsidP="00570B28">
      <w:pPr>
        <w:spacing w:line="360" w:lineRule="auto"/>
        <w:contextualSpacing/>
        <w:jc w:val="both"/>
        <w:rPr>
          <w:sz w:val="28"/>
          <w:szCs w:val="28"/>
        </w:rPr>
      </w:pPr>
      <w:r w:rsidRPr="00BB3B59">
        <w:rPr>
          <w:sz w:val="28"/>
          <w:szCs w:val="28"/>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D118FE" w:rsidRPr="00BB3B59" w:rsidRDefault="00D118FE" w:rsidP="00570B28">
      <w:pPr>
        <w:spacing w:line="360" w:lineRule="auto"/>
        <w:contextualSpacing/>
        <w:jc w:val="both"/>
        <w:rPr>
          <w:sz w:val="28"/>
          <w:szCs w:val="28"/>
        </w:rPr>
      </w:pPr>
      <w:r w:rsidRPr="00BB3B59">
        <w:rPr>
          <w:sz w:val="28"/>
          <w:szCs w:val="28"/>
        </w:rPr>
        <w:t>Театр (учебный курс) – красота сценического действия.</w:t>
      </w:r>
    </w:p>
    <w:p w:rsidR="00D118FE" w:rsidRPr="00BB3B59" w:rsidRDefault="00D118FE" w:rsidP="00570B28">
      <w:pPr>
        <w:spacing w:line="360" w:lineRule="auto"/>
        <w:contextualSpacing/>
        <w:jc w:val="both"/>
        <w:rPr>
          <w:sz w:val="28"/>
          <w:szCs w:val="28"/>
        </w:rPr>
      </w:pPr>
      <w:r w:rsidRPr="00BB3B59">
        <w:rPr>
          <w:sz w:val="28"/>
          <w:szCs w:val="28"/>
        </w:rPr>
        <w:t xml:space="preserve">Получение опыта восприятия искусства и художественного творчества в процессе учебной работы: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D118FE" w:rsidRPr="00BB3B59" w:rsidRDefault="00D118FE" w:rsidP="00570B28">
      <w:pPr>
        <w:spacing w:line="360" w:lineRule="auto"/>
        <w:ind w:hanging="540"/>
        <w:contextualSpacing/>
        <w:jc w:val="both"/>
        <w:rPr>
          <w:i/>
          <w:sz w:val="28"/>
          <w:szCs w:val="28"/>
        </w:rPr>
      </w:pPr>
      <w:r w:rsidRPr="00BB3B59">
        <w:rPr>
          <w:i/>
          <w:sz w:val="28"/>
          <w:szCs w:val="28"/>
        </w:rPr>
        <w:t>Внеурочная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Знакомство с художественными идеалами, ценностями в ходе различных добрых дел (мероприятий):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игры «Красота вокруг нас!», «Красота в привычном» (погода, дома и т.п.);</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lastRenderedPageBreak/>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 занятия в творческих кружках – опыт самореализации в художественном творчестве;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встречи-беседы с людьми творческих профессий;</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участие вместе с родителями в проведении выставок семейного художественного творчества, музыкальных вечеров.</w:t>
      </w:r>
    </w:p>
    <w:p w:rsidR="00D118FE" w:rsidRPr="00BB3B59" w:rsidRDefault="00D118FE" w:rsidP="00570B28">
      <w:pPr>
        <w:spacing w:line="360" w:lineRule="auto"/>
        <w:ind w:hanging="540"/>
        <w:contextualSpacing/>
        <w:jc w:val="both"/>
        <w:rPr>
          <w:i/>
          <w:sz w:val="28"/>
          <w:szCs w:val="28"/>
        </w:rPr>
      </w:pPr>
      <w:r w:rsidRPr="00BB3B59">
        <w:rPr>
          <w:i/>
          <w:sz w:val="28"/>
          <w:szCs w:val="28"/>
        </w:rPr>
        <w:t>Внешкольная деятельность</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xml:space="preserve">Опыт реализации идеалов красоты в значимой для людей деятельности: </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участие в художественном оформлении помещений, зданий;</w:t>
      </w:r>
    </w:p>
    <w:p w:rsidR="00D118FE" w:rsidRPr="00BB3B59" w:rsidRDefault="00D118FE" w:rsidP="00570B28">
      <w:pPr>
        <w:autoSpaceDE w:val="0"/>
        <w:autoSpaceDN w:val="0"/>
        <w:adjustRightInd w:val="0"/>
        <w:spacing w:line="360" w:lineRule="auto"/>
        <w:contextualSpacing/>
        <w:jc w:val="both"/>
        <w:rPr>
          <w:sz w:val="28"/>
          <w:szCs w:val="28"/>
        </w:rPr>
      </w:pPr>
      <w:r w:rsidRPr="00BB3B59">
        <w:rPr>
          <w:sz w:val="28"/>
          <w:szCs w:val="28"/>
        </w:rPr>
        <w:t>– участие в шефстве класса, школы над памятниками культуры;</w:t>
      </w:r>
    </w:p>
    <w:p w:rsidR="00D118FE" w:rsidRDefault="00D118FE" w:rsidP="00570B28">
      <w:pPr>
        <w:autoSpaceDE w:val="0"/>
        <w:autoSpaceDN w:val="0"/>
        <w:adjustRightInd w:val="0"/>
        <w:spacing w:line="360" w:lineRule="auto"/>
        <w:contextualSpacing/>
        <w:jc w:val="both"/>
        <w:rPr>
          <w:sz w:val="28"/>
          <w:szCs w:val="28"/>
        </w:rPr>
      </w:pPr>
      <w:r w:rsidRPr="00BB3B59">
        <w:rPr>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p w:rsidR="003B3F54" w:rsidRDefault="003B3F54" w:rsidP="00570B28">
      <w:pPr>
        <w:autoSpaceDE w:val="0"/>
        <w:autoSpaceDN w:val="0"/>
        <w:adjustRightInd w:val="0"/>
        <w:spacing w:line="360" w:lineRule="auto"/>
        <w:contextualSpacing/>
        <w:jc w:val="both"/>
        <w:rPr>
          <w:sz w:val="28"/>
          <w:szCs w:val="28"/>
        </w:rPr>
      </w:pPr>
    </w:p>
    <w:p w:rsidR="003B3F54" w:rsidRPr="003B3F54" w:rsidRDefault="003B3F54" w:rsidP="00570B28">
      <w:pPr>
        <w:autoSpaceDE w:val="0"/>
        <w:autoSpaceDN w:val="0"/>
        <w:adjustRightInd w:val="0"/>
        <w:spacing w:line="360" w:lineRule="auto"/>
        <w:contextualSpacing/>
        <w:jc w:val="both"/>
        <w:rPr>
          <w:b/>
          <w:sz w:val="28"/>
          <w:szCs w:val="28"/>
        </w:rPr>
      </w:pPr>
      <w:r w:rsidRPr="003B3F54">
        <w:rPr>
          <w:b/>
          <w:sz w:val="28"/>
          <w:szCs w:val="28"/>
        </w:rPr>
        <w:t>4.6. Совместная деятельность образовательного учреждения, семьи и общественности по духовно-нравственному развитию и воспитанию обучающихся</w:t>
      </w:r>
    </w:p>
    <w:p w:rsidR="00D118FE" w:rsidRPr="00BB3B59" w:rsidRDefault="00D118FE" w:rsidP="00570B28">
      <w:pPr>
        <w:spacing w:line="360" w:lineRule="auto"/>
        <w:ind w:firstLine="510"/>
        <w:jc w:val="both"/>
        <w:rPr>
          <w:sz w:val="28"/>
          <w:szCs w:val="28"/>
        </w:rPr>
      </w:pPr>
      <w:r w:rsidRPr="00BB3B59">
        <w:rPr>
          <w:sz w:val="28"/>
          <w:szCs w:val="28"/>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семьей,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w:t>
      </w:r>
      <w:r w:rsidRPr="00BB3B59">
        <w:rPr>
          <w:sz w:val="28"/>
          <w:szCs w:val="28"/>
        </w:rPr>
        <w:lastRenderedPageBreak/>
        <w:t xml:space="preserve">педагогического взаимодействия различных социальных субъектов, при ведущей роли педагогического коллектива образовательного учреждения. </w:t>
      </w:r>
    </w:p>
    <w:p w:rsidR="00D118FE" w:rsidRPr="00BB3B59" w:rsidRDefault="00D118FE" w:rsidP="00570B28">
      <w:pPr>
        <w:spacing w:line="360" w:lineRule="auto"/>
        <w:ind w:firstLine="510"/>
        <w:jc w:val="both"/>
        <w:rPr>
          <w:sz w:val="28"/>
          <w:szCs w:val="28"/>
        </w:rPr>
      </w:pPr>
      <w:r w:rsidRPr="00BB3B59">
        <w:rPr>
          <w:sz w:val="28"/>
          <w:szCs w:val="28"/>
        </w:rPr>
        <w:t>При разработке и осуществлении программы духовно-нравственного развития и воспитания обучающихся на ступени начального общего образования МОУ СОШ №</w:t>
      </w:r>
      <w:r w:rsidR="003B3F54">
        <w:rPr>
          <w:sz w:val="28"/>
          <w:szCs w:val="28"/>
        </w:rPr>
        <w:t xml:space="preserve"> 22 г. Ставрополя</w:t>
      </w:r>
      <w:r w:rsidRPr="00BB3B59">
        <w:rPr>
          <w:sz w:val="28"/>
          <w:szCs w:val="28"/>
        </w:rPr>
        <w:t xml:space="preserve"> взаимодействует с  общественными организациями и объединениями  культурной направленности. При этом могут быть использованы различные </w:t>
      </w:r>
      <w:r w:rsidRPr="00BB3B59">
        <w:rPr>
          <w:b/>
          <w:sz w:val="28"/>
          <w:szCs w:val="28"/>
        </w:rPr>
        <w:t>формы взаимодействия:</w:t>
      </w:r>
    </w:p>
    <w:p w:rsidR="00D118FE" w:rsidRPr="00BB3B59" w:rsidRDefault="00D118FE" w:rsidP="00570B28">
      <w:pPr>
        <w:numPr>
          <w:ilvl w:val="0"/>
          <w:numId w:val="31"/>
        </w:numPr>
        <w:spacing w:line="360" w:lineRule="auto"/>
        <w:jc w:val="both"/>
        <w:rPr>
          <w:sz w:val="28"/>
          <w:szCs w:val="28"/>
        </w:rPr>
      </w:pPr>
      <w:r w:rsidRPr="00BB3B59">
        <w:rPr>
          <w:sz w:val="28"/>
          <w:szCs w:val="28"/>
        </w:rPr>
        <w:t>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118FE" w:rsidRPr="00BB3B59" w:rsidRDefault="00D118FE" w:rsidP="00570B28">
      <w:pPr>
        <w:numPr>
          <w:ilvl w:val="0"/>
          <w:numId w:val="31"/>
        </w:numPr>
        <w:spacing w:line="360" w:lineRule="auto"/>
        <w:jc w:val="both"/>
        <w:rPr>
          <w:sz w:val="28"/>
          <w:szCs w:val="28"/>
        </w:rPr>
      </w:pPr>
      <w:r w:rsidRPr="00BB3B59">
        <w:rPr>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118FE" w:rsidRPr="00BB3B59" w:rsidRDefault="00D118FE" w:rsidP="00570B28">
      <w:pPr>
        <w:numPr>
          <w:ilvl w:val="0"/>
          <w:numId w:val="31"/>
        </w:numPr>
        <w:spacing w:line="360" w:lineRule="auto"/>
        <w:jc w:val="both"/>
        <w:rPr>
          <w:sz w:val="28"/>
          <w:szCs w:val="28"/>
        </w:rPr>
      </w:pPr>
      <w:r w:rsidRPr="00BB3B59">
        <w:rPr>
          <w:sz w:val="28"/>
          <w:szCs w:val="28"/>
        </w:rPr>
        <w:t>проведение совместных мероприятий по направлениям духовно-нравственного развития и воспитания образовательного учреждения.</w:t>
      </w:r>
    </w:p>
    <w:p w:rsidR="00D118FE" w:rsidRPr="00BB3B59" w:rsidRDefault="00D118FE" w:rsidP="00570B28">
      <w:pPr>
        <w:numPr>
          <w:ilvl w:val="0"/>
          <w:numId w:val="31"/>
        </w:numPr>
        <w:spacing w:line="360" w:lineRule="auto"/>
        <w:jc w:val="both"/>
        <w:rPr>
          <w:sz w:val="28"/>
          <w:szCs w:val="28"/>
        </w:rPr>
      </w:pPr>
      <w:r w:rsidRPr="00BB3B59">
        <w:rPr>
          <w:snapToGrid w:val="0"/>
          <w:color w:val="000000"/>
          <w:sz w:val="28"/>
          <w:szCs w:val="28"/>
        </w:rPr>
        <w:t>родительские тематические собрания, круглые столы, дискуссии, экскурсии, кружковая работа, выставки детского творчества.</w:t>
      </w:r>
    </w:p>
    <w:p w:rsidR="003B3F54" w:rsidRDefault="003B3F54" w:rsidP="00570B28">
      <w:pPr>
        <w:spacing w:line="360" w:lineRule="auto"/>
        <w:jc w:val="both"/>
        <w:rPr>
          <w:b/>
          <w:sz w:val="28"/>
          <w:szCs w:val="28"/>
        </w:rPr>
      </w:pPr>
    </w:p>
    <w:p w:rsidR="00D118FE" w:rsidRPr="003B3F54" w:rsidRDefault="003B3F54" w:rsidP="00570B28">
      <w:pPr>
        <w:spacing w:line="360" w:lineRule="auto"/>
        <w:jc w:val="both"/>
        <w:rPr>
          <w:b/>
          <w:sz w:val="28"/>
          <w:szCs w:val="28"/>
        </w:rPr>
      </w:pPr>
      <w:r w:rsidRPr="003B3F54">
        <w:rPr>
          <w:b/>
          <w:sz w:val="28"/>
          <w:szCs w:val="28"/>
        </w:rPr>
        <w:t>4.7 Планируемые результаты духовно-нравственного развития и воспитания обучающихся на ступени начального общего образования</w:t>
      </w:r>
    </w:p>
    <w:p w:rsidR="00D118FE" w:rsidRPr="003B3F54" w:rsidRDefault="00D118FE" w:rsidP="00570B28">
      <w:pPr>
        <w:pStyle w:val="210"/>
        <w:spacing w:line="360" w:lineRule="auto"/>
        <w:ind w:firstLine="510"/>
        <w:rPr>
          <w:rFonts w:cs="Times New Roman"/>
          <w:i w:val="0"/>
          <w:sz w:val="28"/>
          <w:szCs w:val="28"/>
        </w:rPr>
      </w:pPr>
      <w:r w:rsidRPr="003B3F54">
        <w:rPr>
          <w:rFonts w:cs="Times New Roman"/>
          <w:i w:val="0"/>
          <w:sz w:val="28"/>
          <w:szCs w:val="28"/>
        </w:rPr>
        <w:t xml:space="preserve">Примерные результаты духовно-нравственного развития и воспитания обучающихся на ступени начального общего образования: </w:t>
      </w:r>
    </w:p>
    <w:p w:rsidR="00D118FE" w:rsidRPr="003B3F54" w:rsidRDefault="00D118FE" w:rsidP="00570B28">
      <w:pPr>
        <w:pStyle w:val="210"/>
        <w:numPr>
          <w:ilvl w:val="0"/>
          <w:numId w:val="33"/>
        </w:numPr>
        <w:tabs>
          <w:tab w:val="clear" w:pos="720"/>
          <w:tab w:val="num" w:pos="0"/>
        </w:tabs>
        <w:suppressAutoHyphens w:val="0"/>
        <w:overflowPunct w:val="0"/>
        <w:autoSpaceDE w:val="0"/>
        <w:autoSpaceDN w:val="0"/>
        <w:adjustRightInd w:val="0"/>
        <w:spacing w:line="360" w:lineRule="auto"/>
        <w:ind w:left="0" w:firstLine="510"/>
        <w:textAlignment w:val="baseline"/>
        <w:rPr>
          <w:rFonts w:cs="Times New Roman"/>
          <w:i w:val="0"/>
          <w:sz w:val="28"/>
          <w:szCs w:val="28"/>
        </w:rPr>
      </w:pPr>
      <w:r w:rsidRPr="003B3F54">
        <w:rPr>
          <w:rFonts w:cs="Times New Roman"/>
          <w:i w:val="0"/>
          <w:sz w:val="28"/>
          <w:szCs w:val="28"/>
        </w:rPr>
        <w:t>имеют рекомендательный характер и могут уточняться образовательным учреждением и родителями (законными представителями) обучающихся;</w:t>
      </w:r>
    </w:p>
    <w:p w:rsidR="00D118FE" w:rsidRPr="00BB3B59" w:rsidRDefault="00D118FE" w:rsidP="00570B28">
      <w:pPr>
        <w:pStyle w:val="afff6"/>
        <w:widowControl w:val="0"/>
        <w:numPr>
          <w:ilvl w:val="0"/>
          <w:numId w:val="33"/>
        </w:numPr>
        <w:tabs>
          <w:tab w:val="clear" w:pos="720"/>
          <w:tab w:val="num" w:pos="0"/>
        </w:tabs>
        <w:overflowPunct w:val="0"/>
        <w:autoSpaceDE w:val="0"/>
        <w:autoSpaceDN w:val="0"/>
        <w:adjustRightInd w:val="0"/>
        <w:ind w:left="0" w:firstLine="510"/>
        <w:textAlignment w:val="baseline"/>
        <w:rPr>
          <w:lang w:eastAsia="de-DE"/>
        </w:rPr>
      </w:pPr>
      <w:r w:rsidRPr="00BB3B59">
        <w:rPr>
          <w:lang w:eastAsia="de-DE"/>
        </w:rPr>
        <w:lastRenderedPageBreak/>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D118FE" w:rsidRPr="00BB3B59" w:rsidRDefault="00D118FE" w:rsidP="00570B28">
      <w:pPr>
        <w:widowControl w:val="0"/>
        <w:spacing w:line="360" w:lineRule="auto"/>
        <w:ind w:firstLine="510"/>
        <w:jc w:val="both"/>
        <w:rPr>
          <w:sz w:val="28"/>
          <w:szCs w:val="28"/>
        </w:rPr>
      </w:pPr>
      <w:r w:rsidRPr="00BB3B59">
        <w:rPr>
          <w:sz w:val="28"/>
          <w:szCs w:val="28"/>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D118FE" w:rsidRPr="00BB3B59" w:rsidRDefault="00D118FE" w:rsidP="00570B28">
      <w:pPr>
        <w:spacing w:line="360" w:lineRule="auto"/>
        <w:ind w:firstLine="510"/>
        <w:jc w:val="both"/>
        <w:rPr>
          <w:sz w:val="28"/>
          <w:szCs w:val="28"/>
        </w:rPr>
      </w:pPr>
      <w:r w:rsidRPr="00BB3B59">
        <w:rPr>
          <w:sz w:val="28"/>
          <w:szCs w:val="28"/>
        </w:rPr>
        <w:t>Воспитательные результаты и эффекты</w:t>
      </w:r>
      <w:r w:rsidRPr="00BB3B59">
        <w:rPr>
          <w:b/>
          <w:sz w:val="28"/>
          <w:szCs w:val="28"/>
        </w:rPr>
        <w:t xml:space="preserve"> </w:t>
      </w:r>
      <w:r w:rsidRPr="00BB3B59">
        <w:rPr>
          <w:sz w:val="28"/>
          <w:szCs w:val="28"/>
        </w:rPr>
        <w:t>деятельности обучающихся распределяются по трем уровням.</w:t>
      </w:r>
    </w:p>
    <w:p w:rsidR="003B3F54" w:rsidRDefault="00D118FE" w:rsidP="00570B28">
      <w:pPr>
        <w:spacing w:line="360" w:lineRule="auto"/>
        <w:ind w:firstLine="510"/>
        <w:jc w:val="both"/>
        <w:rPr>
          <w:sz w:val="28"/>
          <w:szCs w:val="28"/>
        </w:rPr>
      </w:pPr>
      <w:r w:rsidRPr="00BB3B59">
        <w:rPr>
          <w:b/>
          <w:sz w:val="28"/>
          <w:szCs w:val="28"/>
        </w:rPr>
        <w:t>Первый уровень результатов</w:t>
      </w:r>
      <w:r w:rsidRPr="00BB3B59">
        <w:rPr>
          <w:i/>
          <w:sz w:val="28"/>
          <w:szCs w:val="28"/>
        </w:rPr>
        <w:t xml:space="preserve"> </w:t>
      </w:r>
      <w:r w:rsidRPr="00BB3B59">
        <w:rPr>
          <w:sz w:val="28"/>
          <w:szCs w:val="28"/>
        </w:rPr>
        <w:t xml:space="preserve"> — приобретение обучающимися социальных знаний (об общественных нормах, устройстве общества, социально одобряемых и неодобряемых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118FE" w:rsidRPr="00BB3B59" w:rsidRDefault="00D118FE" w:rsidP="00570B28">
      <w:pPr>
        <w:spacing w:line="360" w:lineRule="auto"/>
        <w:ind w:firstLine="510"/>
        <w:jc w:val="both"/>
        <w:rPr>
          <w:sz w:val="28"/>
          <w:szCs w:val="28"/>
        </w:rPr>
      </w:pPr>
      <w:r w:rsidRPr="00BB3B59">
        <w:rPr>
          <w:b/>
          <w:sz w:val="28"/>
          <w:szCs w:val="28"/>
        </w:rPr>
        <w:t>Второй уровень результатов</w:t>
      </w:r>
      <w:r w:rsidRPr="00BB3B59">
        <w:rPr>
          <w:sz w:val="28"/>
          <w:szCs w:val="28"/>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защищенной, дружественной просоциальной среде, в которой ребёнок получает (или не получает) первое практическое подтверждение приобретенных социальных знаний, начинает их ценить (или отвергает). </w:t>
      </w:r>
    </w:p>
    <w:p w:rsidR="00D118FE" w:rsidRPr="00BB3B59" w:rsidRDefault="00D118FE" w:rsidP="00570B28">
      <w:pPr>
        <w:spacing w:line="360" w:lineRule="auto"/>
        <w:ind w:firstLine="510"/>
        <w:jc w:val="both"/>
        <w:rPr>
          <w:sz w:val="28"/>
          <w:szCs w:val="28"/>
        </w:rPr>
      </w:pPr>
      <w:r w:rsidRPr="00BB3B59">
        <w:rPr>
          <w:b/>
          <w:sz w:val="28"/>
          <w:szCs w:val="28"/>
        </w:rPr>
        <w:lastRenderedPageBreak/>
        <w:t>Третий уровень результатов</w:t>
      </w:r>
      <w:r w:rsidRPr="00BB3B59">
        <w:rPr>
          <w:i/>
          <w:sz w:val="28"/>
          <w:szCs w:val="28"/>
        </w:rPr>
        <w:t xml:space="preserve"> </w:t>
      </w:r>
      <w:r w:rsidRPr="00BB3B59">
        <w:rPr>
          <w:sz w:val="28"/>
          <w:szCs w:val="28"/>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BB3B59">
        <w:rPr>
          <w:i/>
          <w:sz w:val="28"/>
          <w:szCs w:val="28"/>
        </w:rPr>
        <w:t>а не просто</w:t>
      </w:r>
      <w:r w:rsidRPr="00BB3B59">
        <w:rPr>
          <w:sz w:val="28"/>
          <w:szCs w:val="28"/>
        </w:rPr>
        <w:t xml:space="preserve"> </w:t>
      </w:r>
      <w:r w:rsidRPr="00BB3B59">
        <w:rPr>
          <w:i/>
          <w:sz w:val="28"/>
          <w:szCs w:val="28"/>
        </w:rPr>
        <w:t>узнает о том, как стать</w:t>
      </w:r>
      <w:r w:rsidRPr="00BB3B59">
        <w:rPr>
          <w:sz w:val="28"/>
          <w:szCs w:val="28"/>
        </w:rP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D118FE" w:rsidRPr="00BB3B59" w:rsidRDefault="00D118FE" w:rsidP="00570B28">
      <w:pPr>
        <w:spacing w:line="360" w:lineRule="auto"/>
        <w:ind w:firstLine="510"/>
        <w:jc w:val="both"/>
        <w:rPr>
          <w:sz w:val="28"/>
          <w:szCs w:val="28"/>
        </w:rPr>
      </w:pPr>
      <w:r w:rsidRPr="00BB3B59">
        <w:rPr>
          <w:sz w:val="28"/>
          <w:szCs w:val="28"/>
        </w:rPr>
        <w:t>С переходом от одного уровня результатов к другому существенно возрастают воспитательные эффекты:</w:t>
      </w:r>
    </w:p>
    <w:p w:rsidR="00D118FE" w:rsidRPr="00BB3B59" w:rsidRDefault="00D118FE" w:rsidP="00570B28">
      <w:pPr>
        <w:numPr>
          <w:ilvl w:val="0"/>
          <w:numId w:val="32"/>
        </w:numPr>
        <w:tabs>
          <w:tab w:val="clear" w:pos="1440"/>
          <w:tab w:val="num" w:pos="0"/>
        </w:tabs>
        <w:spacing w:line="360" w:lineRule="auto"/>
        <w:ind w:left="0" w:firstLine="510"/>
        <w:jc w:val="both"/>
        <w:rPr>
          <w:sz w:val="28"/>
          <w:szCs w:val="28"/>
        </w:rPr>
      </w:pPr>
      <w:r w:rsidRPr="00BB3B59">
        <w:rPr>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118FE" w:rsidRPr="00BB3B59" w:rsidRDefault="00D118FE" w:rsidP="00570B28">
      <w:pPr>
        <w:numPr>
          <w:ilvl w:val="0"/>
          <w:numId w:val="32"/>
        </w:numPr>
        <w:tabs>
          <w:tab w:val="clear" w:pos="1440"/>
          <w:tab w:val="num" w:pos="0"/>
        </w:tabs>
        <w:spacing w:line="360" w:lineRule="auto"/>
        <w:ind w:left="0" w:firstLine="510"/>
        <w:jc w:val="both"/>
        <w:rPr>
          <w:sz w:val="28"/>
          <w:szCs w:val="28"/>
        </w:rPr>
      </w:pPr>
      <w:r w:rsidRPr="00BB3B59">
        <w:rPr>
          <w:sz w:val="28"/>
          <w:szCs w:val="28"/>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D118FE" w:rsidRPr="00BB3B59" w:rsidRDefault="00D118FE" w:rsidP="00570B28">
      <w:pPr>
        <w:spacing w:line="360" w:lineRule="auto"/>
        <w:ind w:firstLine="510"/>
        <w:jc w:val="both"/>
        <w:rPr>
          <w:sz w:val="28"/>
          <w:szCs w:val="28"/>
        </w:rPr>
      </w:pPr>
      <w:r w:rsidRPr="00BB3B59">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118FE" w:rsidRPr="00BB3B59" w:rsidRDefault="00D118FE" w:rsidP="00570B28">
      <w:pPr>
        <w:spacing w:line="360" w:lineRule="auto"/>
        <w:ind w:firstLine="510"/>
        <w:jc w:val="both"/>
        <w:rPr>
          <w:sz w:val="28"/>
          <w:szCs w:val="28"/>
        </w:rPr>
      </w:pPr>
      <w:r w:rsidRPr="00BB3B59">
        <w:rPr>
          <w:sz w:val="28"/>
          <w:szCs w:val="28"/>
        </w:rPr>
        <w:t>Переход от одного уровня воспитательных результатов к другому должен быть последовательным, постепенным.</w:t>
      </w:r>
    </w:p>
    <w:p w:rsidR="00D118FE" w:rsidRPr="00BB3B59" w:rsidRDefault="00D118FE" w:rsidP="00570B28">
      <w:pPr>
        <w:spacing w:line="360" w:lineRule="auto"/>
        <w:ind w:firstLine="510"/>
        <w:jc w:val="both"/>
        <w:rPr>
          <w:sz w:val="28"/>
          <w:szCs w:val="28"/>
        </w:rPr>
      </w:pPr>
      <w:r w:rsidRPr="00BB3B59">
        <w:rPr>
          <w:sz w:val="28"/>
          <w:szCs w:val="28"/>
        </w:rPr>
        <w:t xml:space="preserve">Достижение трех уровней воспитательных результатов обеспечивает появление значимых </w:t>
      </w:r>
      <w:r w:rsidRPr="003B3F54">
        <w:rPr>
          <w:sz w:val="28"/>
          <w:szCs w:val="28"/>
        </w:rPr>
        <w:t>эффектов</w:t>
      </w:r>
      <w:r w:rsidRPr="00BB3B59">
        <w:rPr>
          <w:i/>
          <w:sz w:val="28"/>
          <w:szCs w:val="28"/>
        </w:rPr>
        <w:t xml:space="preserve"> </w:t>
      </w:r>
      <w:r w:rsidRPr="00BB3B59">
        <w:rPr>
          <w:sz w:val="28"/>
          <w:szCs w:val="28"/>
        </w:rPr>
        <w:t>духовно-нравственного развития и</w:t>
      </w:r>
      <w:r w:rsidRPr="00BB3B59">
        <w:rPr>
          <w:i/>
          <w:sz w:val="28"/>
          <w:szCs w:val="28"/>
        </w:rPr>
        <w:t xml:space="preserve"> </w:t>
      </w:r>
      <w:r w:rsidRPr="00BB3B59">
        <w:rPr>
          <w:sz w:val="28"/>
          <w:szCs w:val="28"/>
        </w:rPr>
        <w:t>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w:t>
      </w:r>
      <w:r w:rsidR="003B3F54">
        <w:rPr>
          <w:sz w:val="28"/>
          <w:szCs w:val="28"/>
        </w:rPr>
        <w:t xml:space="preserve">ения к жизни, доверия к людям, </w:t>
      </w:r>
      <w:r w:rsidRPr="00BB3B59">
        <w:rPr>
          <w:sz w:val="28"/>
          <w:szCs w:val="28"/>
        </w:rPr>
        <w:t>обществу и т. д.</w:t>
      </w:r>
    </w:p>
    <w:p w:rsidR="00D118FE" w:rsidRDefault="00D118FE" w:rsidP="00570B28">
      <w:pPr>
        <w:spacing w:line="360" w:lineRule="auto"/>
        <w:jc w:val="both"/>
        <w:rPr>
          <w:sz w:val="28"/>
          <w:szCs w:val="28"/>
        </w:rPr>
      </w:pPr>
      <w:r w:rsidRPr="00BB3B59">
        <w:rPr>
          <w:sz w:val="28"/>
          <w:szCs w:val="28"/>
        </w:rPr>
        <w:t xml:space="preserve">По каждому из направлений духовно-нравственного развития и воспитания обучающихся на ступени начального общего образования  должны быть </w:t>
      </w:r>
      <w:r w:rsidRPr="00BB3B59">
        <w:rPr>
          <w:sz w:val="28"/>
          <w:szCs w:val="28"/>
        </w:rPr>
        <w:lastRenderedPageBreak/>
        <w:t>предусмотрены и обучающимися могут быть достигнуты следующие воспитательные результаты (</w:t>
      </w:r>
      <w:r w:rsidRPr="003B3F54">
        <w:rPr>
          <w:sz w:val="28"/>
          <w:szCs w:val="28"/>
        </w:rPr>
        <w:t>Таблица «Основные направления, ценностные установки и планируемые результаты духовно-нравственного воспитания МОУ СОШ №</w:t>
      </w:r>
      <w:r w:rsidR="003B3F54">
        <w:rPr>
          <w:sz w:val="28"/>
          <w:szCs w:val="28"/>
        </w:rPr>
        <w:t>22</w:t>
      </w:r>
      <w:r w:rsidRPr="003B3F54">
        <w:rPr>
          <w:sz w:val="28"/>
          <w:szCs w:val="28"/>
        </w:rPr>
        <w:t>»)</w:t>
      </w: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rPr>
          <w:sz w:val="28"/>
          <w:szCs w:val="28"/>
        </w:rPr>
      </w:pPr>
    </w:p>
    <w:p w:rsidR="00D118FE" w:rsidRDefault="00D118FE" w:rsidP="00D118FE">
      <w:pPr>
        <w:jc w:val="both"/>
        <w:sectPr w:rsidR="00D118FE" w:rsidSect="00D118FE">
          <w:pgSz w:w="11906" w:h="16838"/>
          <w:pgMar w:top="1134" w:right="850" w:bottom="1134" w:left="1701" w:header="708" w:footer="708" w:gutter="0"/>
          <w:cols w:space="708"/>
          <w:docGrid w:linePitch="360"/>
        </w:sect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10"/>
        <w:gridCol w:w="3648"/>
        <w:gridCol w:w="5103"/>
        <w:gridCol w:w="3827"/>
      </w:tblGrid>
      <w:tr w:rsidR="00D118FE" w:rsidRPr="002F704D" w:rsidTr="00D118FE">
        <w:trPr>
          <w:trHeight w:val="915"/>
        </w:trPr>
        <w:tc>
          <w:tcPr>
            <w:tcW w:w="2272" w:type="dxa"/>
            <w:gridSpan w:val="2"/>
            <w:vMerge w:val="restart"/>
            <w:tcBorders>
              <w:right w:val="single" w:sz="4" w:space="0" w:color="auto"/>
            </w:tcBorders>
          </w:tcPr>
          <w:p w:rsidR="00D118FE" w:rsidRPr="002F704D" w:rsidRDefault="00D118FE" w:rsidP="00D118FE">
            <w:pPr>
              <w:jc w:val="both"/>
            </w:pPr>
            <w:r w:rsidRPr="002F704D">
              <w:lastRenderedPageBreak/>
              <w:t>Направления воспитания</w:t>
            </w:r>
          </w:p>
        </w:tc>
        <w:tc>
          <w:tcPr>
            <w:tcW w:w="3648" w:type="dxa"/>
            <w:vMerge w:val="restart"/>
            <w:tcBorders>
              <w:left w:val="single" w:sz="4" w:space="0" w:color="auto"/>
            </w:tcBorders>
          </w:tcPr>
          <w:p w:rsidR="00D118FE" w:rsidRPr="002F704D" w:rsidRDefault="00D118FE" w:rsidP="00D118FE">
            <w:pPr>
              <w:jc w:val="both"/>
            </w:pPr>
            <w:r w:rsidRPr="002F704D">
              <w:t xml:space="preserve">Ценностные установки </w:t>
            </w:r>
          </w:p>
        </w:tc>
        <w:tc>
          <w:tcPr>
            <w:tcW w:w="5103" w:type="dxa"/>
            <w:vMerge w:val="restart"/>
          </w:tcPr>
          <w:p w:rsidR="00D118FE" w:rsidRPr="002F704D" w:rsidRDefault="00D118FE" w:rsidP="00D118FE">
            <w:pPr>
              <w:jc w:val="both"/>
            </w:pPr>
            <w:r w:rsidRPr="002F704D">
              <w:t>Задачи воспитания</w:t>
            </w:r>
          </w:p>
        </w:tc>
        <w:tc>
          <w:tcPr>
            <w:tcW w:w="3827" w:type="dxa"/>
            <w:vMerge w:val="restart"/>
            <w:tcBorders>
              <w:right w:val="single" w:sz="4" w:space="0" w:color="auto"/>
            </w:tcBorders>
          </w:tcPr>
          <w:p w:rsidR="00D118FE" w:rsidRPr="002F704D" w:rsidRDefault="00D118FE" w:rsidP="00D118FE">
            <w:pPr>
              <w:jc w:val="both"/>
            </w:pPr>
            <w:r w:rsidRPr="002F704D">
              <w:t>Планируемые результаты</w:t>
            </w:r>
          </w:p>
        </w:tc>
      </w:tr>
      <w:tr w:rsidR="00D118FE" w:rsidRPr="002F704D" w:rsidTr="003B3F54">
        <w:trPr>
          <w:cantSplit/>
          <w:trHeight w:val="276"/>
        </w:trPr>
        <w:tc>
          <w:tcPr>
            <w:tcW w:w="2272" w:type="dxa"/>
            <w:gridSpan w:val="2"/>
            <w:vMerge/>
            <w:tcBorders>
              <w:right w:val="single" w:sz="4" w:space="0" w:color="auto"/>
            </w:tcBorders>
          </w:tcPr>
          <w:p w:rsidR="00D118FE" w:rsidRPr="002F704D" w:rsidRDefault="00D118FE" w:rsidP="00D118FE">
            <w:pPr>
              <w:jc w:val="both"/>
            </w:pPr>
          </w:p>
        </w:tc>
        <w:tc>
          <w:tcPr>
            <w:tcW w:w="3648" w:type="dxa"/>
            <w:vMerge/>
            <w:tcBorders>
              <w:left w:val="single" w:sz="4" w:space="0" w:color="auto"/>
            </w:tcBorders>
          </w:tcPr>
          <w:p w:rsidR="00D118FE" w:rsidRPr="002F704D" w:rsidRDefault="00D118FE" w:rsidP="00D118FE">
            <w:pPr>
              <w:jc w:val="both"/>
            </w:pPr>
          </w:p>
        </w:tc>
        <w:tc>
          <w:tcPr>
            <w:tcW w:w="5103" w:type="dxa"/>
            <w:vMerge/>
          </w:tcPr>
          <w:p w:rsidR="00D118FE" w:rsidRPr="002F704D" w:rsidRDefault="00D118FE" w:rsidP="00D118FE">
            <w:pPr>
              <w:jc w:val="both"/>
            </w:pPr>
          </w:p>
        </w:tc>
        <w:tc>
          <w:tcPr>
            <w:tcW w:w="3827" w:type="dxa"/>
            <w:vMerge/>
            <w:tcBorders>
              <w:right w:val="single" w:sz="4" w:space="0" w:color="auto"/>
            </w:tcBorders>
          </w:tcPr>
          <w:p w:rsidR="00D118FE" w:rsidRPr="002F704D" w:rsidRDefault="00D118FE" w:rsidP="00D118FE">
            <w:pPr>
              <w:jc w:val="both"/>
            </w:pPr>
          </w:p>
        </w:tc>
      </w:tr>
      <w:tr w:rsidR="00D118FE" w:rsidRPr="002F704D" w:rsidTr="00D118FE">
        <w:tc>
          <w:tcPr>
            <w:tcW w:w="2272" w:type="dxa"/>
            <w:gridSpan w:val="2"/>
            <w:tcBorders>
              <w:right w:val="single" w:sz="4" w:space="0" w:color="auto"/>
            </w:tcBorders>
          </w:tcPr>
          <w:p w:rsidR="00D118FE" w:rsidRPr="002F704D" w:rsidRDefault="00D118FE" w:rsidP="00D118FE">
            <w:pPr>
              <w:jc w:val="both"/>
            </w:pPr>
            <w:r w:rsidRPr="002F704D">
              <w:rPr>
                <w:rStyle w:val="Zag11"/>
                <w:rFonts w:eastAsia="@Arial Unicode MS"/>
              </w:rPr>
              <w:t>Воспитание гражданственности, патриотизма, уважения к правам, свободам и обязанностям человека.</w:t>
            </w:r>
          </w:p>
        </w:tc>
        <w:tc>
          <w:tcPr>
            <w:tcW w:w="3648" w:type="dxa"/>
            <w:tcBorders>
              <w:left w:val="single" w:sz="4" w:space="0" w:color="auto"/>
            </w:tcBorders>
          </w:tcPr>
          <w:p w:rsidR="00D118FE" w:rsidRPr="002F704D" w:rsidRDefault="00D118FE" w:rsidP="00D118FE">
            <w:pPr>
              <w:jc w:val="both"/>
            </w:pPr>
            <w:r w:rsidRPr="002F704D">
              <w:rPr>
                <w:rStyle w:val="Zag11"/>
                <w:rFonts w:eastAsia="@Arial Unicode MS"/>
                <w:iCs/>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c>
          <w:tcPr>
            <w:tcW w:w="5103" w:type="dxa"/>
          </w:tcPr>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1. 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2. 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3. Сформировать элементарные представления о правах и обязанностях гражданина России.</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4. Развивать интерес к общественным явлениям, понимание активной роли человека в обществе.</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5. Воспитывать уважительное отношение к русскому языку как государственному, языку межнационального общения.</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6. Воспитывать ценностное отношение к своему национальному языку и культуре.</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7. Воспитывать любовь к образовательному учреждению, своему селу, городу, народу, России, уважение к защитникам Родины.</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8.Мотивировать стремление активно участвовать в делах класса, школы, семьи, своего села, города.</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 xml:space="preserve">9.Воспитывать </w:t>
            </w:r>
            <w:r w:rsidRPr="002F704D">
              <w:rPr>
                <w:rFonts w:eastAsia="@Arial Unicode MS"/>
                <w:color w:val="000000"/>
              </w:rPr>
              <w:t xml:space="preserve"> </w:t>
            </w:r>
            <w:r w:rsidRPr="002F704D">
              <w:rPr>
                <w:rStyle w:val="Zag11"/>
                <w:rFonts w:eastAsia="@Arial Unicode MS"/>
                <w:color w:val="000000"/>
              </w:rPr>
              <w:t>уважение к защитникам Родины.</w:t>
            </w:r>
          </w:p>
          <w:p w:rsidR="00D118FE" w:rsidRPr="002F704D" w:rsidRDefault="00D118FE" w:rsidP="00D118FE">
            <w:pPr>
              <w:tabs>
                <w:tab w:val="left" w:leader="dot" w:pos="624"/>
              </w:tabs>
              <w:jc w:val="both"/>
              <w:rPr>
                <w:rFonts w:eastAsia="@Arial Unicode MS"/>
                <w:color w:val="000000"/>
              </w:rPr>
            </w:pPr>
            <w:r w:rsidRPr="002F704D">
              <w:rPr>
                <w:rStyle w:val="Zag11"/>
                <w:rFonts w:eastAsia="@Arial Unicode MS"/>
                <w:color w:val="000000"/>
              </w:rPr>
              <w:lastRenderedPageBreak/>
              <w:t>10. Развивать умение отвечать за свои поступки.</w:t>
            </w:r>
          </w:p>
        </w:tc>
        <w:tc>
          <w:tcPr>
            <w:tcW w:w="3827" w:type="dxa"/>
            <w:tcBorders>
              <w:right w:val="single" w:sz="4" w:space="0" w:color="auto"/>
            </w:tcBorders>
          </w:tcPr>
          <w:p w:rsidR="00D118FE" w:rsidRPr="002F704D" w:rsidRDefault="00D118FE" w:rsidP="00D118FE">
            <w:pPr>
              <w:autoSpaceDE w:val="0"/>
              <w:snapToGrid w:val="0"/>
              <w:jc w:val="both"/>
              <w:rPr>
                <w:iCs/>
              </w:rPr>
            </w:pPr>
            <w:r w:rsidRPr="002F704D">
              <w:rPr>
                <w:iCs/>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D118FE" w:rsidRPr="002F704D" w:rsidRDefault="00D118FE" w:rsidP="00D118FE">
            <w:pPr>
              <w:autoSpaceDE w:val="0"/>
              <w:jc w:val="both"/>
              <w:rPr>
                <w:iCs/>
              </w:rPr>
            </w:pPr>
            <w:r w:rsidRPr="002F704D">
              <w:rPr>
                <w:iCs/>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D118FE" w:rsidRPr="002F704D" w:rsidRDefault="00D118FE" w:rsidP="00D118FE">
            <w:pPr>
              <w:autoSpaceDE w:val="0"/>
              <w:jc w:val="both"/>
              <w:rPr>
                <w:iCs/>
              </w:rPr>
            </w:pPr>
            <w:r w:rsidRPr="002F704D">
              <w:rPr>
                <w:iCs/>
              </w:rPr>
              <w:t>- учащиеся имеют опыт ролевого взаимодействия и реализации гражданской, патриотической позиции;</w:t>
            </w:r>
          </w:p>
          <w:p w:rsidR="00D118FE" w:rsidRPr="002F704D" w:rsidRDefault="00D118FE" w:rsidP="00D118FE">
            <w:pPr>
              <w:autoSpaceDE w:val="0"/>
              <w:jc w:val="both"/>
              <w:rPr>
                <w:iCs/>
              </w:rPr>
            </w:pPr>
            <w:r w:rsidRPr="002F704D">
              <w:rPr>
                <w:iCs/>
              </w:rPr>
              <w:t>- учащиеся имеют опыт социальной и межкультурной коммуникации;</w:t>
            </w:r>
          </w:p>
          <w:p w:rsidR="00D118FE" w:rsidRPr="002F704D" w:rsidRDefault="00D118FE" w:rsidP="00D118FE">
            <w:pPr>
              <w:jc w:val="both"/>
            </w:pPr>
            <w:r w:rsidRPr="002F704D">
              <w:rPr>
                <w:iCs/>
              </w:rPr>
              <w:t>- учащиеся имеют начальные представления о правах и обязанностях человека, гражданина, семьянина, товарища.</w:t>
            </w:r>
          </w:p>
        </w:tc>
      </w:tr>
      <w:tr w:rsidR="00D118FE" w:rsidRPr="002F704D" w:rsidTr="00D118FE">
        <w:tc>
          <w:tcPr>
            <w:tcW w:w="2262" w:type="dxa"/>
            <w:tcBorders>
              <w:right w:val="single" w:sz="4" w:space="0" w:color="auto"/>
            </w:tcBorders>
          </w:tcPr>
          <w:p w:rsidR="00D118FE" w:rsidRPr="002F704D" w:rsidRDefault="00D118FE" w:rsidP="00D118FE">
            <w:pPr>
              <w:jc w:val="both"/>
              <w:rPr>
                <w:rStyle w:val="Zag11"/>
                <w:rFonts w:eastAsia="@Arial Unicode MS"/>
              </w:rPr>
            </w:pPr>
            <w:r w:rsidRPr="002F704D">
              <w:rPr>
                <w:rStyle w:val="Zag11"/>
                <w:rFonts w:eastAsia="@Arial Unicode MS"/>
              </w:rPr>
              <w:lastRenderedPageBreak/>
              <w:t>Воспитание</w:t>
            </w:r>
          </w:p>
          <w:p w:rsidR="00D118FE" w:rsidRPr="002F704D" w:rsidRDefault="00D118FE" w:rsidP="00D118FE">
            <w:pPr>
              <w:jc w:val="both"/>
              <w:rPr>
                <w:rStyle w:val="Zag11"/>
                <w:rFonts w:eastAsia="@Arial Unicode MS"/>
              </w:rPr>
            </w:pPr>
            <w:r w:rsidRPr="002F704D">
              <w:rPr>
                <w:rStyle w:val="Zag11"/>
                <w:rFonts w:eastAsia="@Arial Unicode MS"/>
              </w:rPr>
              <w:t xml:space="preserve"> нравственных </w:t>
            </w:r>
          </w:p>
          <w:p w:rsidR="00D118FE" w:rsidRPr="002F704D" w:rsidRDefault="00D118FE" w:rsidP="00D118FE">
            <w:pPr>
              <w:jc w:val="both"/>
              <w:rPr>
                <w:rStyle w:val="Zag11"/>
                <w:rFonts w:eastAsia="@Arial Unicode MS"/>
              </w:rPr>
            </w:pPr>
            <w:r w:rsidRPr="002F704D">
              <w:rPr>
                <w:rStyle w:val="Zag11"/>
                <w:rFonts w:eastAsia="@Arial Unicode MS"/>
              </w:rPr>
              <w:t>чувств и этического</w:t>
            </w:r>
          </w:p>
          <w:p w:rsidR="00D118FE" w:rsidRPr="002F704D" w:rsidRDefault="00D118FE" w:rsidP="00D118FE">
            <w:pPr>
              <w:jc w:val="both"/>
            </w:pPr>
            <w:r w:rsidRPr="002F704D">
              <w:rPr>
                <w:rStyle w:val="Zag11"/>
                <w:rFonts w:eastAsia="@Arial Unicode MS"/>
              </w:rPr>
              <w:t xml:space="preserve"> сознания.</w:t>
            </w:r>
          </w:p>
        </w:tc>
        <w:tc>
          <w:tcPr>
            <w:tcW w:w="3658" w:type="dxa"/>
            <w:gridSpan w:val="2"/>
            <w:tcBorders>
              <w:left w:val="single" w:sz="4" w:space="0" w:color="auto"/>
            </w:tcBorders>
          </w:tcPr>
          <w:p w:rsidR="00D118FE" w:rsidRPr="002F704D" w:rsidRDefault="00D118FE" w:rsidP="00D118FE">
            <w:pPr>
              <w:jc w:val="both"/>
            </w:pPr>
            <w:r>
              <w:rPr>
                <w:rStyle w:val="Zag11"/>
                <w:rFonts w:eastAsia="@Arial Unicode MS"/>
                <w:iCs/>
              </w:rPr>
              <w:t>Н</w:t>
            </w:r>
            <w:r w:rsidRPr="002F704D">
              <w:rPr>
                <w:rStyle w:val="Zag11"/>
                <w:rFonts w:eastAsia="@Arial Unicode MS"/>
                <w:iCs/>
              </w:rPr>
              <w:t>равственный выбор; жизнь и смысл жизни; справедливость; милосердие; честь; достоинство;</w:t>
            </w:r>
            <w:r w:rsidRPr="002F704D">
              <w:rPr>
                <w:rStyle w:val="Zag11"/>
                <w:rFonts w:eastAsia="@Arial Unicode MS"/>
                <w:i/>
                <w:iCs/>
              </w:rPr>
              <w:t xml:space="preserve"> </w:t>
            </w:r>
            <w:r w:rsidRPr="002F704D">
              <w:rPr>
                <w:rStyle w:val="Zag11"/>
                <w:rFonts w:eastAsia="@Arial Unicode MS"/>
                <w:iCs/>
              </w:rPr>
              <w:t>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118FE" w:rsidRPr="002F704D" w:rsidRDefault="00D118FE" w:rsidP="00D118FE">
            <w:pPr>
              <w:jc w:val="both"/>
            </w:pPr>
          </w:p>
          <w:p w:rsidR="00D118FE" w:rsidRPr="002F704D" w:rsidRDefault="00D118FE" w:rsidP="00D118FE">
            <w:pPr>
              <w:jc w:val="both"/>
            </w:pPr>
          </w:p>
          <w:p w:rsidR="00D118FE" w:rsidRPr="002F704D" w:rsidRDefault="00D118FE" w:rsidP="00D118FE">
            <w:pPr>
              <w:jc w:val="both"/>
            </w:pPr>
          </w:p>
        </w:tc>
        <w:tc>
          <w:tcPr>
            <w:tcW w:w="5103" w:type="dxa"/>
            <w:tcBorders>
              <w:right w:val="single" w:sz="4" w:space="0" w:color="auto"/>
            </w:tcBorders>
          </w:tcPr>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1.Сформировать первоначальные представления о базовых национальных российских ценностях;</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2.Сформировать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3.Сформировать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4.Воспитывать уважительное отношение к родителям, старшим, доброжелательное отношение к сверстникам и младшим.</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5.Развивать установление дружеских взаимоотношений в коллективе, основанных на взаимопомощи и взаимной поддержке.</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6.Воспибережное, гуманное отношение ко всему живому;</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7.Воспитывать стремление избегать плохих поступков.</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8. Развивать умение признаться в плохом поступке и проанализировать его.</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9.Сформировать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118FE" w:rsidRPr="002F704D" w:rsidRDefault="00D118FE" w:rsidP="00D118FE">
            <w:pPr>
              <w:pStyle w:val="Osnova"/>
              <w:tabs>
                <w:tab w:val="left" w:leader="dot" w:pos="624"/>
              </w:tabs>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t xml:space="preserve">10.Сфорировать отрицательное отношение к </w:t>
            </w:r>
            <w:r w:rsidRPr="002F704D">
              <w:rPr>
                <w:rStyle w:val="Zag11"/>
                <w:rFonts w:ascii="Times New Roman" w:eastAsia="@Arial Unicode MS" w:hAnsi="Times New Roman"/>
                <w:sz w:val="24"/>
                <w:szCs w:val="24"/>
                <w:lang w:val="ru-RU"/>
              </w:rPr>
              <w:lastRenderedPageBreak/>
              <w:t>аморальным поступкам, грубости, оскорбительным словам и действиям, в том числе в содержании художественных фильмов и телевизионных передач.</w:t>
            </w:r>
          </w:p>
          <w:p w:rsidR="00D118FE" w:rsidRPr="002F704D" w:rsidRDefault="00D118FE" w:rsidP="00D118FE">
            <w:pPr>
              <w:jc w:val="both"/>
            </w:pPr>
          </w:p>
        </w:tc>
        <w:tc>
          <w:tcPr>
            <w:tcW w:w="3827" w:type="dxa"/>
            <w:tcBorders>
              <w:left w:val="single" w:sz="4" w:space="0" w:color="auto"/>
              <w:right w:val="single" w:sz="4" w:space="0" w:color="auto"/>
            </w:tcBorders>
          </w:tcPr>
          <w:p w:rsidR="00D118FE" w:rsidRPr="002F704D" w:rsidRDefault="00D118FE" w:rsidP="00D118FE">
            <w:pPr>
              <w:jc w:val="both"/>
            </w:pPr>
            <w:r w:rsidRPr="002F704D">
              <w:lastRenderedPageBreak/>
              <w:t>1. Учащиеся имеют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разных убеждений, представителями социальных групп.</w:t>
            </w:r>
          </w:p>
          <w:p w:rsidR="00D118FE" w:rsidRPr="002F704D" w:rsidRDefault="00D118FE" w:rsidP="00D118FE">
            <w:pPr>
              <w:jc w:val="both"/>
            </w:pPr>
            <w:r w:rsidRPr="002F704D">
              <w:t>2. Учащиеся имеют нравственно-этический опыт взаимодействия  с людьми разного возраста.</w:t>
            </w:r>
          </w:p>
          <w:p w:rsidR="00D118FE" w:rsidRPr="002F704D" w:rsidRDefault="00D118FE" w:rsidP="00D118FE">
            <w:pPr>
              <w:jc w:val="both"/>
            </w:pPr>
            <w:r w:rsidRPr="002F704D">
              <w:t>3. Учащиеся уважительно относятся традиционным религиям.</w:t>
            </w:r>
          </w:p>
          <w:p w:rsidR="00D118FE" w:rsidRPr="002F704D" w:rsidRDefault="00D118FE" w:rsidP="00D118FE">
            <w:pPr>
              <w:jc w:val="both"/>
            </w:pPr>
            <w:r w:rsidRPr="002F704D">
              <w:t>4. Учащиеся неравнодушны к жизненным проблемам других людей, умеют сочувствовать человеку, оказавшемуся в трудной ситуации.</w:t>
            </w:r>
          </w:p>
          <w:p w:rsidR="00D118FE" w:rsidRPr="002F704D" w:rsidRDefault="00D118FE" w:rsidP="00D118FE">
            <w:pPr>
              <w:jc w:val="both"/>
            </w:pPr>
            <w:r w:rsidRPr="002F704D">
              <w:t>5. Формируется способность эмоционально реагировать на негативные проявления в обществе, анализировать нравственную сторону своих поступков других людей.</w:t>
            </w:r>
          </w:p>
          <w:p w:rsidR="00D118FE" w:rsidRPr="002F704D" w:rsidRDefault="00D118FE" w:rsidP="00D118FE">
            <w:pPr>
              <w:jc w:val="both"/>
            </w:pPr>
            <w:r w:rsidRPr="002F704D">
              <w:t xml:space="preserve">6. Учащиеся знают традиции своей семьи и образовательного учреждения, бережно относиться к </w:t>
            </w:r>
            <w:r w:rsidRPr="002F704D">
              <w:lastRenderedPageBreak/>
              <w:t>ним.</w:t>
            </w:r>
          </w:p>
        </w:tc>
      </w:tr>
      <w:tr w:rsidR="00D118FE" w:rsidRPr="002F704D" w:rsidTr="00D118FE">
        <w:tc>
          <w:tcPr>
            <w:tcW w:w="2262" w:type="dxa"/>
            <w:tcBorders>
              <w:right w:val="single" w:sz="4" w:space="0" w:color="auto"/>
            </w:tcBorders>
          </w:tcPr>
          <w:p w:rsidR="00D118FE" w:rsidRPr="002F704D" w:rsidRDefault="00D118FE" w:rsidP="00D118FE">
            <w:pPr>
              <w:pStyle w:val="Osnova"/>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lastRenderedPageBreak/>
              <w:t xml:space="preserve">Воспитание трудолюбия, творческого </w:t>
            </w:r>
          </w:p>
          <w:p w:rsidR="00D118FE" w:rsidRPr="002F704D" w:rsidRDefault="00D118FE" w:rsidP="00D118FE">
            <w:pPr>
              <w:pStyle w:val="Osnova"/>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t>отношения к учению,</w:t>
            </w:r>
          </w:p>
          <w:p w:rsidR="00D118FE" w:rsidRPr="002F704D" w:rsidRDefault="00D118FE" w:rsidP="00D118FE">
            <w:pPr>
              <w:pStyle w:val="Osnova"/>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t xml:space="preserve"> труду, жизни.</w:t>
            </w:r>
          </w:p>
          <w:p w:rsidR="00D118FE" w:rsidRPr="002F704D" w:rsidRDefault="00D118FE" w:rsidP="00D118FE">
            <w:pPr>
              <w:jc w:val="both"/>
            </w:pPr>
          </w:p>
        </w:tc>
        <w:tc>
          <w:tcPr>
            <w:tcW w:w="3658" w:type="dxa"/>
            <w:gridSpan w:val="2"/>
            <w:tcBorders>
              <w:left w:val="single" w:sz="4" w:space="0" w:color="auto"/>
            </w:tcBorders>
          </w:tcPr>
          <w:p w:rsidR="00D118FE" w:rsidRPr="002F704D" w:rsidRDefault="00D118FE" w:rsidP="00D118FE">
            <w:pPr>
              <w:jc w:val="both"/>
            </w:pPr>
            <w:r w:rsidRPr="002F704D">
              <w:rPr>
                <w:rStyle w:val="Zag11"/>
                <w:rFonts w:eastAsia="@Arial Unicode MS"/>
                <w:iCs/>
              </w:rPr>
              <w:t>Уважение к труду; творчество и созидание; стремление к познанию и истине; целеустремлённость и настойчивость; бережливость; трудолюбие</w:t>
            </w:r>
            <w:r w:rsidRPr="002F704D">
              <w:rPr>
                <w:rStyle w:val="Zag11"/>
                <w:rFonts w:eastAsia="@Arial Unicode MS"/>
                <w:i/>
                <w:iCs/>
              </w:rPr>
              <w:t>.</w:t>
            </w:r>
          </w:p>
        </w:tc>
        <w:tc>
          <w:tcPr>
            <w:tcW w:w="5103" w:type="dxa"/>
          </w:tcPr>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1.Сформировать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2.Воспитывать уважение к труду и творчеству старших и сверстников.</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3.Сформировать элементарные представления об основных профессиях.</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4.Воспитывать ценностное отношение к учёбе как виду творческой деятельности.</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5.Сформировать элементарные представления о роли знаний, науки, современного производства в жизни человека и общества.</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6.Сформировать первоначальные навыки коллективной работы, в том числе при разработке и реализации учебных и учебно-трудовых проектов;</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7.Развивать умение проявлять дисциплинированность, последовательность и настойчивость в выполнении учебных и учебно-трудовых заданий.</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8.Формировать бережное отношение к результатам своего труда, труда других людей, к школьному имуществу, учебникам, личным вещам.</w:t>
            </w:r>
          </w:p>
          <w:p w:rsidR="00D118FE" w:rsidRPr="002F704D" w:rsidRDefault="00D118FE" w:rsidP="00D118FE">
            <w:pPr>
              <w:pStyle w:val="Osnova"/>
              <w:tabs>
                <w:tab w:val="left" w:leader="dot" w:pos="624"/>
              </w:tabs>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t xml:space="preserve">9.Формировать отрицательное отношение к лени и небрежности в труде и учёбе, </w:t>
            </w:r>
            <w:r w:rsidRPr="002F704D">
              <w:rPr>
                <w:rStyle w:val="Zag11"/>
                <w:rFonts w:ascii="Times New Roman" w:eastAsia="@Arial Unicode MS" w:hAnsi="Times New Roman"/>
                <w:sz w:val="24"/>
                <w:szCs w:val="24"/>
                <w:lang w:val="ru-RU"/>
              </w:rPr>
              <w:lastRenderedPageBreak/>
              <w:t>небережливому отношению к результатам труда людей.</w:t>
            </w:r>
          </w:p>
          <w:p w:rsidR="00D118FE" w:rsidRPr="002F704D" w:rsidRDefault="00D118FE" w:rsidP="00D118FE">
            <w:pPr>
              <w:jc w:val="both"/>
            </w:pPr>
          </w:p>
        </w:tc>
        <w:tc>
          <w:tcPr>
            <w:tcW w:w="3827" w:type="dxa"/>
            <w:tcBorders>
              <w:right w:val="single" w:sz="4" w:space="0" w:color="auto"/>
            </w:tcBorders>
          </w:tcPr>
          <w:p w:rsidR="00D118FE" w:rsidRPr="002F704D" w:rsidRDefault="00D118FE" w:rsidP="00D118FE">
            <w:pPr>
              <w:autoSpaceDE w:val="0"/>
              <w:snapToGrid w:val="0"/>
              <w:jc w:val="both"/>
              <w:rPr>
                <w:iCs/>
              </w:rPr>
            </w:pPr>
            <w:r w:rsidRPr="002F704D">
              <w:rPr>
                <w:iCs/>
              </w:rPr>
              <w:lastRenderedPageBreak/>
              <w:t>- сформировано ценностное отношение к труду  и творчеству;</w:t>
            </w:r>
          </w:p>
          <w:p w:rsidR="00D118FE" w:rsidRPr="002F704D" w:rsidRDefault="00D118FE" w:rsidP="00D118FE">
            <w:pPr>
              <w:autoSpaceDE w:val="0"/>
              <w:jc w:val="both"/>
              <w:rPr>
                <w:iCs/>
              </w:rPr>
            </w:pPr>
            <w:r w:rsidRPr="002F704D">
              <w:rPr>
                <w:iCs/>
              </w:rPr>
              <w:t>- учащиеся имеют элементарные представления о различных профессиях;</w:t>
            </w:r>
          </w:p>
          <w:p w:rsidR="00D118FE" w:rsidRPr="002F704D" w:rsidRDefault="00D118FE" w:rsidP="00D118FE">
            <w:pPr>
              <w:autoSpaceDE w:val="0"/>
              <w:jc w:val="both"/>
              <w:rPr>
                <w:iCs/>
              </w:rPr>
            </w:pPr>
            <w:r w:rsidRPr="002F704D">
              <w:rPr>
                <w:iCs/>
              </w:rPr>
              <w:t>- учащиеся обладают первоначальными навыками трудового творческого сотрудничества с людьми разного возраста;</w:t>
            </w:r>
          </w:p>
          <w:p w:rsidR="00D118FE" w:rsidRPr="002F704D" w:rsidRDefault="00D118FE" w:rsidP="00D118FE">
            <w:pPr>
              <w:autoSpaceDE w:val="0"/>
              <w:jc w:val="both"/>
              <w:rPr>
                <w:iCs/>
              </w:rPr>
            </w:pPr>
            <w:r w:rsidRPr="002F704D">
              <w:rPr>
                <w:iCs/>
              </w:rPr>
              <w:t>- учащиеся осознают приоритет  нравственных основ труда, творчества, создания нового;</w:t>
            </w:r>
          </w:p>
          <w:p w:rsidR="00D118FE" w:rsidRPr="002F704D" w:rsidRDefault="00D118FE" w:rsidP="00D118FE">
            <w:pPr>
              <w:autoSpaceDE w:val="0"/>
              <w:jc w:val="both"/>
              <w:rPr>
                <w:iCs/>
              </w:rPr>
            </w:pPr>
            <w:r w:rsidRPr="002F704D">
              <w:rPr>
                <w:iCs/>
              </w:rPr>
              <w:t>- учащиеся имеют первоначальный опыт участия в различных видах деятельности;</w:t>
            </w:r>
          </w:p>
          <w:p w:rsidR="00D118FE" w:rsidRPr="002F704D" w:rsidRDefault="00D118FE" w:rsidP="00D118FE">
            <w:pPr>
              <w:jc w:val="both"/>
            </w:pPr>
            <w:r w:rsidRPr="002F704D">
              <w:rPr>
                <w:iCs/>
              </w:rPr>
              <w:t>- учащиеся мотивированы к самореализации в творчестве, познавательной, общественно полезной деятельности.</w:t>
            </w:r>
          </w:p>
        </w:tc>
      </w:tr>
      <w:tr w:rsidR="00D118FE" w:rsidRPr="002F704D" w:rsidTr="00D118FE">
        <w:tc>
          <w:tcPr>
            <w:tcW w:w="2262" w:type="dxa"/>
            <w:tcBorders>
              <w:right w:val="single" w:sz="4" w:space="0" w:color="auto"/>
            </w:tcBorders>
          </w:tcPr>
          <w:p w:rsidR="00D118FE" w:rsidRPr="002F704D" w:rsidRDefault="00D118FE" w:rsidP="00D118FE">
            <w:pPr>
              <w:pStyle w:val="Osnova"/>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lastRenderedPageBreak/>
              <w:t>Формирование ценностного отношения к природе, окружающей среде (экологическое воспитание).</w:t>
            </w:r>
          </w:p>
          <w:p w:rsidR="00D118FE" w:rsidRPr="002F704D" w:rsidRDefault="00D118FE" w:rsidP="00D118FE">
            <w:pPr>
              <w:pStyle w:val="Osnova"/>
              <w:spacing w:line="240" w:lineRule="auto"/>
              <w:rPr>
                <w:rStyle w:val="Zag11"/>
                <w:rFonts w:ascii="Times New Roman" w:eastAsia="@Arial Unicode MS" w:hAnsi="Times New Roman"/>
                <w:sz w:val="24"/>
                <w:szCs w:val="24"/>
                <w:lang w:val="ru-RU"/>
              </w:rPr>
            </w:pPr>
          </w:p>
        </w:tc>
        <w:tc>
          <w:tcPr>
            <w:tcW w:w="3658" w:type="dxa"/>
            <w:gridSpan w:val="2"/>
            <w:tcBorders>
              <w:left w:val="single" w:sz="4" w:space="0" w:color="auto"/>
            </w:tcBorders>
          </w:tcPr>
          <w:p w:rsidR="00D118FE" w:rsidRPr="002F704D" w:rsidRDefault="00D118FE" w:rsidP="00D118FE">
            <w:pPr>
              <w:pStyle w:val="Osnova"/>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iCs/>
                <w:sz w:val="24"/>
                <w:szCs w:val="24"/>
                <w:lang w:val="ru-RU"/>
              </w:rPr>
              <w:t>Родная земля; заповедная природа; планета Земля; экологическое сознание.</w:t>
            </w:r>
          </w:p>
        </w:tc>
        <w:tc>
          <w:tcPr>
            <w:tcW w:w="5103" w:type="dxa"/>
          </w:tcPr>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1.Развить интерес к природе, природным явлениям и формам жизни, понимание активной роли человека в природе.</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2.Формировать ценностное отношение к природе и всем формам жизни.</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3.Сформировать элементарный опыт природоохранительной деятельности.</w:t>
            </w:r>
          </w:p>
          <w:p w:rsidR="00D118FE" w:rsidRPr="002F704D" w:rsidRDefault="00D118FE" w:rsidP="00D118FE">
            <w:pPr>
              <w:pStyle w:val="Osnova"/>
              <w:tabs>
                <w:tab w:val="left" w:leader="dot" w:pos="624"/>
              </w:tabs>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t>4.Воспитывать бережное отношение к растениям и животным.</w:t>
            </w:r>
          </w:p>
          <w:p w:rsidR="00D118FE" w:rsidRPr="002F704D" w:rsidRDefault="00D118FE" w:rsidP="00D118FE">
            <w:pPr>
              <w:jc w:val="both"/>
            </w:pPr>
          </w:p>
        </w:tc>
        <w:tc>
          <w:tcPr>
            <w:tcW w:w="3827" w:type="dxa"/>
            <w:tcBorders>
              <w:right w:val="single" w:sz="4" w:space="0" w:color="auto"/>
            </w:tcBorders>
          </w:tcPr>
          <w:p w:rsidR="00D118FE" w:rsidRPr="002F704D" w:rsidRDefault="00D118FE" w:rsidP="00D118FE">
            <w:pPr>
              <w:autoSpaceDE w:val="0"/>
              <w:snapToGrid w:val="0"/>
              <w:jc w:val="both"/>
              <w:rPr>
                <w:iCs/>
              </w:rPr>
            </w:pPr>
            <w:r w:rsidRPr="002F704D">
              <w:rPr>
                <w:iCs/>
              </w:rPr>
              <w:t>- учащиеся имеют первоначальный опыт эстетического, эмоционально-нравственного отношения к природе;</w:t>
            </w:r>
          </w:p>
          <w:p w:rsidR="00D118FE" w:rsidRPr="002F704D" w:rsidRDefault="00D118FE" w:rsidP="00D118FE">
            <w:pPr>
              <w:autoSpaceDE w:val="0"/>
              <w:jc w:val="both"/>
              <w:rPr>
                <w:iCs/>
              </w:rPr>
            </w:pPr>
            <w:r w:rsidRPr="002F704D">
              <w:rPr>
                <w:iCs/>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D118FE" w:rsidRPr="002F704D" w:rsidRDefault="00D118FE" w:rsidP="00D118FE">
            <w:pPr>
              <w:autoSpaceDE w:val="0"/>
              <w:jc w:val="both"/>
              <w:rPr>
                <w:iCs/>
              </w:rPr>
            </w:pPr>
            <w:r w:rsidRPr="002F704D">
              <w:rPr>
                <w:iCs/>
              </w:rPr>
              <w:t>- у учащихся есть первоначальный опыт участия в природоохранной деятельности в школе, на пришкольном участке, по месту жительства;</w:t>
            </w:r>
          </w:p>
          <w:p w:rsidR="00D118FE" w:rsidRPr="002F704D" w:rsidRDefault="00D118FE" w:rsidP="00D118FE">
            <w:pPr>
              <w:jc w:val="both"/>
            </w:pPr>
            <w:r w:rsidRPr="002F704D">
              <w:rPr>
                <w:iCs/>
              </w:rPr>
              <w:t>- у учащихся есть личный опыт участия в экологических инициативах, проектах.</w:t>
            </w:r>
          </w:p>
        </w:tc>
      </w:tr>
      <w:tr w:rsidR="00D118FE" w:rsidRPr="002F704D" w:rsidTr="00D118FE">
        <w:tc>
          <w:tcPr>
            <w:tcW w:w="2262" w:type="dxa"/>
            <w:tcBorders>
              <w:right w:val="single" w:sz="4" w:space="0" w:color="auto"/>
            </w:tcBorders>
          </w:tcPr>
          <w:p w:rsidR="00D118FE" w:rsidRPr="002F704D" w:rsidRDefault="00D118FE" w:rsidP="00D118FE">
            <w:pPr>
              <w:pStyle w:val="Osnova"/>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118FE" w:rsidRPr="002F704D" w:rsidRDefault="00D118FE" w:rsidP="00D118FE">
            <w:pPr>
              <w:pStyle w:val="Osnova"/>
              <w:spacing w:line="240" w:lineRule="auto"/>
              <w:rPr>
                <w:rStyle w:val="Zag11"/>
                <w:rFonts w:ascii="Times New Roman" w:eastAsia="@Arial Unicode MS" w:hAnsi="Times New Roman"/>
                <w:sz w:val="24"/>
                <w:szCs w:val="24"/>
                <w:lang w:val="ru-RU"/>
              </w:rPr>
            </w:pPr>
          </w:p>
        </w:tc>
        <w:tc>
          <w:tcPr>
            <w:tcW w:w="3658" w:type="dxa"/>
            <w:gridSpan w:val="2"/>
            <w:tcBorders>
              <w:left w:val="single" w:sz="4" w:space="0" w:color="auto"/>
            </w:tcBorders>
          </w:tcPr>
          <w:p w:rsidR="00D118FE" w:rsidRPr="002F704D" w:rsidRDefault="00D118FE" w:rsidP="00D118FE">
            <w:pPr>
              <w:pStyle w:val="Osnova"/>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iCs/>
                <w:sz w:val="24"/>
                <w:szCs w:val="24"/>
                <w:lang w:val="ru-RU"/>
              </w:rPr>
              <w:lastRenderedPageBreak/>
              <w:t>Красота; гармония; духовный мир человека; эстетическое развитие, самовыражение в творчестве и искусстве.</w:t>
            </w:r>
          </w:p>
        </w:tc>
        <w:tc>
          <w:tcPr>
            <w:tcW w:w="5103" w:type="dxa"/>
          </w:tcPr>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1.Сформировать представления о душевной и физической красоте человека.</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2.Сформировать представление об эстетических идеалах, чувстве прекрасного. умение видеть красоту природы, труда и творчества.</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3.Развивать интерес к чтению, произведениям искусства, детским спектаклям, концертам, выставкам, музыке.</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4.Развивать интерес к занятиям художественным творчеством.</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lastRenderedPageBreak/>
              <w:t>5.Развивать стремление к опрятному внешнему виду.</w:t>
            </w:r>
          </w:p>
          <w:p w:rsidR="00D118FE" w:rsidRPr="002F704D" w:rsidRDefault="00D118FE" w:rsidP="00D118FE">
            <w:pPr>
              <w:pStyle w:val="Zag2"/>
              <w:tabs>
                <w:tab w:val="left" w:leader="dot" w:pos="624"/>
              </w:tabs>
              <w:spacing w:after="0" w:line="240" w:lineRule="auto"/>
              <w:jc w:val="both"/>
              <w:rPr>
                <w:rStyle w:val="Zag11"/>
                <w:rFonts w:eastAsia="@Arial Unicode MS"/>
                <w:b w:val="0"/>
                <w:bCs w:val="0"/>
                <w:highlight w:val="green"/>
                <w:lang w:val="ru-RU"/>
              </w:rPr>
            </w:pPr>
            <w:r w:rsidRPr="002F704D">
              <w:rPr>
                <w:rStyle w:val="Zag11"/>
                <w:rFonts w:eastAsia="@Arial Unicode MS"/>
                <w:b w:val="0"/>
                <w:bCs w:val="0"/>
                <w:lang w:val="ru-RU"/>
              </w:rPr>
              <w:t>6.Формировать отрицательное отношение к некрасивым поступкам и неряшливости.</w:t>
            </w:r>
          </w:p>
          <w:p w:rsidR="00D118FE" w:rsidRPr="002F704D" w:rsidRDefault="00D118FE" w:rsidP="00D118FE">
            <w:pPr>
              <w:pStyle w:val="Zag2"/>
              <w:tabs>
                <w:tab w:val="left" w:leader="dot" w:pos="624"/>
              </w:tabs>
              <w:spacing w:after="0" w:line="360" w:lineRule="auto"/>
              <w:ind w:firstLine="339"/>
              <w:jc w:val="both"/>
              <w:rPr>
                <w:rStyle w:val="Zag11"/>
                <w:rFonts w:eastAsia="@Arial Unicode MS"/>
                <w:b w:val="0"/>
                <w:bCs w:val="0"/>
                <w:lang w:val="ru-RU"/>
              </w:rPr>
            </w:pPr>
          </w:p>
          <w:p w:rsidR="00D118FE" w:rsidRPr="002F704D" w:rsidRDefault="00D118FE" w:rsidP="00D118FE">
            <w:pPr>
              <w:jc w:val="both"/>
            </w:pPr>
          </w:p>
        </w:tc>
        <w:tc>
          <w:tcPr>
            <w:tcW w:w="3827" w:type="dxa"/>
            <w:tcBorders>
              <w:right w:val="single" w:sz="4" w:space="0" w:color="auto"/>
            </w:tcBorders>
          </w:tcPr>
          <w:p w:rsidR="00D118FE" w:rsidRPr="002F704D" w:rsidRDefault="00D118FE" w:rsidP="00D118FE">
            <w:pPr>
              <w:autoSpaceDE w:val="0"/>
              <w:snapToGrid w:val="0"/>
              <w:jc w:val="both"/>
              <w:rPr>
                <w:iCs/>
              </w:rPr>
            </w:pPr>
            <w:r w:rsidRPr="002F704D">
              <w:rPr>
                <w:iCs/>
              </w:rPr>
              <w:lastRenderedPageBreak/>
              <w:t>- учащиеся имеют элементарные представления о эстетических и художественных ценностях отечественной культуры;</w:t>
            </w:r>
          </w:p>
          <w:p w:rsidR="00D118FE" w:rsidRPr="002F704D" w:rsidRDefault="00D118FE" w:rsidP="00D118FE">
            <w:pPr>
              <w:autoSpaceDE w:val="0"/>
              <w:jc w:val="both"/>
              <w:rPr>
                <w:iCs/>
              </w:rPr>
            </w:pPr>
            <w:r w:rsidRPr="002F704D">
              <w:rPr>
                <w:iCs/>
              </w:rPr>
              <w:t>- учащиеся имеют первоначальный опыт эмоционального постижения народного творчества, этнокультурных традиций, фольклора народов России;</w:t>
            </w:r>
          </w:p>
          <w:p w:rsidR="00D118FE" w:rsidRPr="002F704D" w:rsidRDefault="00D118FE" w:rsidP="00D118FE">
            <w:pPr>
              <w:autoSpaceDE w:val="0"/>
              <w:jc w:val="both"/>
              <w:rPr>
                <w:iCs/>
              </w:rPr>
            </w:pPr>
            <w:r w:rsidRPr="002F704D">
              <w:rPr>
                <w:iCs/>
              </w:rPr>
              <w:t xml:space="preserve">- у учащихся есть первоначальный </w:t>
            </w:r>
            <w:r w:rsidRPr="002F704D">
              <w:rPr>
                <w:iCs/>
              </w:rPr>
              <w:lastRenderedPageBreak/>
              <w:t>опыт эстетических переживаний, отношения к окружающему миру и самому себе;</w:t>
            </w:r>
          </w:p>
          <w:p w:rsidR="00D118FE" w:rsidRPr="002F704D" w:rsidRDefault="00D118FE" w:rsidP="00D118FE">
            <w:pPr>
              <w:autoSpaceDE w:val="0"/>
              <w:jc w:val="both"/>
              <w:rPr>
                <w:iCs/>
              </w:rPr>
            </w:pPr>
            <w:r w:rsidRPr="002F704D">
              <w:rPr>
                <w:iCs/>
              </w:rPr>
              <w:t>самореализации в различных видах творческой деятельности;</w:t>
            </w:r>
          </w:p>
          <w:p w:rsidR="00D118FE" w:rsidRPr="002F704D" w:rsidRDefault="00D118FE" w:rsidP="00D118FE">
            <w:pPr>
              <w:jc w:val="both"/>
            </w:pPr>
            <w:r w:rsidRPr="002F704D">
              <w:rPr>
                <w:iCs/>
              </w:rPr>
              <w:t>- учащиеся мотивированы к реализации эстетических ценностей в образовательном учреждении и семье.</w:t>
            </w:r>
          </w:p>
        </w:tc>
      </w:tr>
      <w:tr w:rsidR="00D118FE" w:rsidRPr="002F704D" w:rsidTr="00D118FE">
        <w:tc>
          <w:tcPr>
            <w:tcW w:w="2262" w:type="dxa"/>
            <w:tcBorders>
              <w:right w:val="single" w:sz="4" w:space="0" w:color="auto"/>
            </w:tcBorders>
          </w:tcPr>
          <w:p w:rsidR="00D118FE" w:rsidRPr="002F704D" w:rsidRDefault="00D118FE" w:rsidP="00D118FE">
            <w:pPr>
              <w:pStyle w:val="Osnova"/>
              <w:spacing w:line="240" w:lineRule="auto"/>
              <w:ind w:firstLine="0"/>
              <w:rPr>
                <w:rStyle w:val="Zag11"/>
                <w:rFonts w:ascii="Times New Roman" w:eastAsia="@Arial Unicode MS" w:hAnsi="Times New Roman"/>
                <w:sz w:val="24"/>
                <w:szCs w:val="24"/>
                <w:lang w:val="ru-RU"/>
              </w:rPr>
            </w:pPr>
            <w:r w:rsidRPr="002F704D">
              <w:rPr>
                <w:rStyle w:val="Zag11"/>
                <w:rFonts w:ascii="Times New Roman" w:eastAsia="@Arial Unicode MS" w:hAnsi="Times New Roman"/>
                <w:sz w:val="24"/>
                <w:szCs w:val="24"/>
                <w:lang w:val="ru-RU"/>
              </w:rPr>
              <w:lastRenderedPageBreak/>
              <w:t>Формирование ценностного отношения к здоровью и здоровому образу жизни</w:t>
            </w:r>
          </w:p>
        </w:tc>
        <w:tc>
          <w:tcPr>
            <w:tcW w:w="3658" w:type="dxa"/>
            <w:gridSpan w:val="2"/>
            <w:tcBorders>
              <w:left w:val="single" w:sz="4" w:space="0" w:color="auto"/>
            </w:tcBorders>
          </w:tcPr>
          <w:p w:rsidR="00D118FE" w:rsidRPr="002F704D" w:rsidRDefault="00D118FE" w:rsidP="00D118FE">
            <w:pPr>
              <w:pStyle w:val="Osnova"/>
              <w:spacing w:line="240" w:lineRule="auto"/>
              <w:ind w:firstLine="0"/>
              <w:rPr>
                <w:rStyle w:val="Zag11"/>
                <w:rFonts w:ascii="Times New Roman" w:eastAsia="@Arial Unicode MS" w:hAnsi="Times New Roman"/>
                <w:iCs/>
                <w:sz w:val="24"/>
                <w:szCs w:val="24"/>
                <w:lang w:val="ru-RU"/>
              </w:rPr>
            </w:pPr>
            <w:r w:rsidRPr="002F704D">
              <w:rPr>
                <w:rStyle w:val="Zag11"/>
                <w:rFonts w:ascii="Times New Roman" w:eastAsia="@Arial Unicode MS" w:hAnsi="Times New Roman"/>
                <w:iCs/>
                <w:sz w:val="24"/>
                <w:szCs w:val="24"/>
                <w:lang w:val="ru-RU"/>
              </w:rPr>
              <w:t>Здоровье физическое и стремление к здоровому образу жизни, здоровье нравственное, психическое, нервно-психическое и социально-психологическое</w:t>
            </w:r>
          </w:p>
        </w:tc>
        <w:tc>
          <w:tcPr>
            <w:tcW w:w="5103" w:type="dxa"/>
          </w:tcPr>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1.Сформировать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2. Сформировать понимание важности физической культуры и спорта для здоровья человека, его образования, труда и творчества.</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3.Развивать интерес к прогулкам на природе, подвижным играм, участию в спортивных соревнованиях.</w:t>
            </w:r>
          </w:p>
          <w:p w:rsidR="00D118FE" w:rsidRPr="002F704D" w:rsidRDefault="00D118FE" w:rsidP="00D118FE">
            <w:pPr>
              <w:tabs>
                <w:tab w:val="left" w:leader="dot" w:pos="624"/>
              </w:tabs>
              <w:jc w:val="both"/>
              <w:rPr>
                <w:rStyle w:val="Zag11"/>
                <w:rFonts w:eastAsia="@Arial Unicode MS"/>
                <w:color w:val="000000"/>
              </w:rPr>
            </w:pPr>
            <w:r w:rsidRPr="002F704D">
              <w:rPr>
                <w:rStyle w:val="Zag11"/>
                <w:rFonts w:eastAsia="@Arial Unicode MS"/>
                <w:color w:val="000000"/>
              </w:rPr>
              <w:t xml:space="preserve">4. Сформировать первоначальное представление о возможности негативного влияния компьютерных игр, телевидения, рекламы на здоровье человека. </w:t>
            </w:r>
          </w:p>
        </w:tc>
        <w:tc>
          <w:tcPr>
            <w:tcW w:w="3827" w:type="dxa"/>
            <w:tcBorders>
              <w:right w:val="single" w:sz="4" w:space="0" w:color="auto"/>
            </w:tcBorders>
          </w:tcPr>
          <w:p w:rsidR="00D118FE" w:rsidRPr="002F704D" w:rsidRDefault="00D118FE" w:rsidP="00D118FE">
            <w:pPr>
              <w:autoSpaceDE w:val="0"/>
              <w:snapToGrid w:val="0"/>
              <w:jc w:val="both"/>
              <w:rPr>
                <w:iCs/>
              </w:rPr>
            </w:pPr>
            <w:r w:rsidRPr="002F704D">
              <w:rPr>
                <w:iCs/>
              </w:rPr>
              <w:t>- учащиеся имеют элементарные представления о эстетических и художественных ценностях отечественной культуры;</w:t>
            </w:r>
          </w:p>
          <w:p w:rsidR="00D118FE" w:rsidRPr="002F704D" w:rsidRDefault="00D118FE" w:rsidP="00D118FE">
            <w:pPr>
              <w:autoSpaceDE w:val="0"/>
              <w:jc w:val="both"/>
              <w:rPr>
                <w:iCs/>
              </w:rPr>
            </w:pPr>
            <w:r w:rsidRPr="002F704D">
              <w:rPr>
                <w:iCs/>
              </w:rPr>
              <w:t>- учащиеся имеют первоначальный опыт эмоционального постижения народного творчества, этнокультурных традиций, фольклора народов России;</w:t>
            </w:r>
          </w:p>
          <w:p w:rsidR="00D118FE" w:rsidRPr="002F704D" w:rsidRDefault="00D118FE" w:rsidP="00D118FE">
            <w:pPr>
              <w:autoSpaceDE w:val="0"/>
              <w:jc w:val="both"/>
              <w:rPr>
                <w:iCs/>
              </w:rPr>
            </w:pPr>
            <w:r w:rsidRPr="002F704D">
              <w:rPr>
                <w:iCs/>
              </w:rPr>
              <w:t>- у учащихся есть первоначальный опыт эстетических переживаний, отношения к окружающему миру и самому себе;</w:t>
            </w:r>
          </w:p>
          <w:p w:rsidR="00D118FE" w:rsidRPr="002F704D" w:rsidRDefault="00D118FE" w:rsidP="00D118FE">
            <w:pPr>
              <w:autoSpaceDE w:val="0"/>
              <w:jc w:val="both"/>
              <w:rPr>
                <w:iCs/>
              </w:rPr>
            </w:pPr>
            <w:r w:rsidRPr="002F704D">
              <w:rPr>
                <w:iCs/>
              </w:rPr>
              <w:t>самореализации в различных видах творческой деятельности;</w:t>
            </w:r>
          </w:p>
          <w:p w:rsidR="00D118FE" w:rsidRPr="002F704D" w:rsidRDefault="00D118FE" w:rsidP="00D118FE">
            <w:pPr>
              <w:jc w:val="both"/>
            </w:pPr>
            <w:r w:rsidRPr="002F704D">
              <w:rPr>
                <w:iCs/>
              </w:rPr>
              <w:t>- учащиеся мотивированы к реализации эстетических ценностей в образовательном учреждении и семье.</w:t>
            </w:r>
          </w:p>
        </w:tc>
      </w:tr>
      <w:tr w:rsidR="00D118FE" w:rsidRPr="002F704D" w:rsidTr="00D118FE">
        <w:tc>
          <w:tcPr>
            <w:tcW w:w="2262" w:type="dxa"/>
            <w:tcBorders>
              <w:right w:val="single" w:sz="4" w:space="0" w:color="auto"/>
            </w:tcBorders>
          </w:tcPr>
          <w:p w:rsidR="00D118FE" w:rsidRPr="002F704D" w:rsidRDefault="00D118FE" w:rsidP="00D118FE">
            <w:pPr>
              <w:autoSpaceDE w:val="0"/>
              <w:snapToGrid w:val="0"/>
              <w:jc w:val="both"/>
            </w:pPr>
            <w:r w:rsidRPr="002F704D">
              <w:t xml:space="preserve">Формирование ценностного отношения к </w:t>
            </w:r>
            <w:r w:rsidRPr="002F704D">
              <w:lastRenderedPageBreak/>
              <w:t>здоровью и</w:t>
            </w:r>
          </w:p>
          <w:p w:rsidR="00D118FE" w:rsidRPr="002F704D" w:rsidRDefault="003B3F54" w:rsidP="00D118FE">
            <w:pPr>
              <w:pStyle w:val="Osnova"/>
              <w:spacing w:line="240" w:lineRule="auto"/>
              <w:ind w:firstLine="0"/>
              <w:rPr>
                <w:rStyle w:val="Zag11"/>
                <w:rFonts w:ascii="Times New Roman" w:eastAsia="@Arial Unicode MS" w:hAnsi="Times New Roman"/>
                <w:sz w:val="24"/>
                <w:szCs w:val="24"/>
                <w:lang w:val="ru-RU"/>
              </w:rPr>
            </w:pPr>
            <w:r>
              <w:rPr>
                <w:rFonts w:ascii="Times New Roman" w:hAnsi="Times New Roman" w:cs="Times New Roman"/>
                <w:sz w:val="24"/>
                <w:szCs w:val="24"/>
                <w:lang w:val="ru-RU"/>
              </w:rPr>
              <w:t>з</w:t>
            </w:r>
            <w:r>
              <w:rPr>
                <w:rFonts w:ascii="Times New Roman" w:hAnsi="Times New Roman" w:cs="Times New Roman"/>
                <w:sz w:val="24"/>
                <w:szCs w:val="24"/>
              </w:rPr>
              <w:t>доровому</w:t>
            </w:r>
            <w:r>
              <w:rPr>
                <w:rFonts w:ascii="Times New Roman" w:hAnsi="Times New Roman" w:cs="Times New Roman"/>
                <w:sz w:val="24"/>
                <w:szCs w:val="24"/>
                <w:lang w:val="ru-RU"/>
              </w:rPr>
              <w:t xml:space="preserve"> </w:t>
            </w:r>
            <w:r w:rsidR="00D118FE" w:rsidRPr="002F704D">
              <w:rPr>
                <w:rFonts w:ascii="Times New Roman" w:hAnsi="Times New Roman" w:cs="Times New Roman"/>
                <w:sz w:val="24"/>
                <w:szCs w:val="24"/>
              </w:rPr>
              <w:t>образу жизни.</w:t>
            </w:r>
          </w:p>
        </w:tc>
        <w:tc>
          <w:tcPr>
            <w:tcW w:w="3658" w:type="dxa"/>
            <w:gridSpan w:val="2"/>
            <w:tcBorders>
              <w:left w:val="single" w:sz="4" w:space="0" w:color="auto"/>
            </w:tcBorders>
          </w:tcPr>
          <w:p w:rsidR="00D118FE" w:rsidRPr="002F704D" w:rsidRDefault="00D118FE" w:rsidP="00D118FE">
            <w:pPr>
              <w:autoSpaceDE w:val="0"/>
              <w:snapToGrid w:val="0"/>
              <w:jc w:val="both"/>
              <w:rPr>
                <w:iCs/>
              </w:rPr>
            </w:pPr>
            <w:r w:rsidRPr="002F704D">
              <w:rPr>
                <w:iCs/>
              </w:rPr>
              <w:lastRenderedPageBreak/>
              <w:t xml:space="preserve">Здоровье физическое и стремление к здоровому образу жизни, здоровье нравственное, </w:t>
            </w:r>
            <w:r w:rsidRPr="002F704D">
              <w:rPr>
                <w:iCs/>
              </w:rPr>
              <w:lastRenderedPageBreak/>
              <w:t>психологическое,</w:t>
            </w:r>
          </w:p>
          <w:p w:rsidR="00D118FE" w:rsidRPr="002F704D" w:rsidRDefault="00D118FE" w:rsidP="00D118FE">
            <w:pPr>
              <w:pStyle w:val="Osnova"/>
              <w:spacing w:line="240" w:lineRule="auto"/>
              <w:ind w:firstLine="0"/>
              <w:rPr>
                <w:rStyle w:val="Zag11"/>
                <w:rFonts w:ascii="Times New Roman" w:eastAsia="@Arial Unicode MS" w:hAnsi="Times New Roman"/>
                <w:iCs/>
                <w:sz w:val="24"/>
                <w:szCs w:val="24"/>
                <w:lang w:val="ru-RU"/>
              </w:rPr>
            </w:pPr>
            <w:r w:rsidRPr="002F704D">
              <w:rPr>
                <w:rFonts w:ascii="Times New Roman" w:hAnsi="Times New Roman" w:cs="Times New Roman"/>
                <w:iCs/>
                <w:sz w:val="24"/>
                <w:szCs w:val="24"/>
                <w:lang w:val="ru-RU"/>
              </w:rPr>
              <w:t>нервно-психическое и социально-психологическое.</w:t>
            </w:r>
          </w:p>
        </w:tc>
        <w:tc>
          <w:tcPr>
            <w:tcW w:w="5103" w:type="dxa"/>
          </w:tcPr>
          <w:p w:rsidR="00D118FE" w:rsidRPr="002F704D" w:rsidRDefault="00D118FE" w:rsidP="00D118FE">
            <w:pPr>
              <w:autoSpaceDE w:val="0"/>
              <w:snapToGrid w:val="0"/>
              <w:jc w:val="both"/>
              <w:rPr>
                <w:iCs/>
              </w:rPr>
            </w:pPr>
            <w:r w:rsidRPr="002F704D">
              <w:rPr>
                <w:iCs/>
              </w:rPr>
              <w:lastRenderedPageBreak/>
              <w:t xml:space="preserve">- сформировать элементарные представления о единстве и взаимовлиянии различных видов здоровья человека: физического, </w:t>
            </w:r>
            <w:r w:rsidRPr="002F704D">
              <w:rPr>
                <w:iCs/>
              </w:rPr>
              <w:lastRenderedPageBreak/>
              <w:t>нравственного, социально-психологического; о влиянии нравственности человека на состояние его здоровья и здоровья окружающих его людей;</w:t>
            </w:r>
          </w:p>
          <w:p w:rsidR="00D118FE" w:rsidRPr="002F704D" w:rsidRDefault="00D118FE" w:rsidP="00D118FE">
            <w:pPr>
              <w:autoSpaceDE w:val="0"/>
              <w:jc w:val="both"/>
              <w:rPr>
                <w:iCs/>
              </w:rPr>
            </w:pPr>
            <w:r w:rsidRPr="002F704D">
              <w:rPr>
                <w:iCs/>
              </w:rPr>
              <w:t>- сформировать понимание важности физической культуры и спорта для здоровья человека, его образования, труда и творчества;</w:t>
            </w:r>
          </w:p>
          <w:p w:rsidR="00D118FE" w:rsidRPr="002F704D" w:rsidRDefault="00D118FE" w:rsidP="00D118FE">
            <w:pPr>
              <w:autoSpaceDE w:val="0"/>
              <w:jc w:val="both"/>
              <w:rPr>
                <w:iCs/>
              </w:rPr>
            </w:pPr>
            <w:r w:rsidRPr="002F704D">
              <w:rPr>
                <w:iCs/>
              </w:rPr>
              <w:t>- развивать интерес к прогулкам на природе, подвижным играм, участию в спортивных соревнованиях;</w:t>
            </w:r>
          </w:p>
          <w:p w:rsidR="00D118FE" w:rsidRPr="002F704D" w:rsidRDefault="00D118FE" w:rsidP="00D118FE">
            <w:pPr>
              <w:autoSpaceDE w:val="0"/>
              <w:jc w:val="both"/>
              <w:rPr>
                <w:iCs/>
              </w:rPr>
            </w:pPr>
            <w:r w:rsidRPr="002F704D">
              <w:rPr>
                <w:iCs/>
              </w:rPr>
              <w:t>- сформировать первоначальные представления об оздоровительном влиянии природы на человека;</w:t>
            </w:r>
          </w:p>
          <w:p w:rsidR="00D118FE" w:rsidRPr="002F704D" w:rsidRDefault="00D118FE" w:rsidP="00D118FE">
            <w:pPr>
              <w:autoSpaceDE w:val="0"/>
              <w:jc w:val="both"/>
              <w:rPr>
                <w:iCs/>
              </w:rPr>
            </w:pPr>
            <w:r w:rsidRPr="002F704D">
              <w:rPr>
                <w:iCs/>
              </w:rPr>
              <w:t>- сформировать первоначальные представления о возможном негативном влиянии компьютерных игр, телевидения, рекламы на здоровье человека;</w:t>
            </w:r>
          </w:p>
          <w:p w:rsidR="00D118FE" w:rsidRPr="002F704D" w:rsidRDefault="00D118FE" w:rsidP="00D118FE">
            <w:pPr>
              <w:tabs>
                <w:tab w:val="left" w:leader="dot" w:pos="624"/>
              </w:tabs>
              <w:jc w:val="both"/>
              <w:rPr>
                <w:rStyle w:val="Zag11"/>
                <w:rFonts w:eastAsia="@Arial Unicode MS"/>
                <w:color w:val="000000"/>
              </w:rPr>
            </w:pPr>
            <w:r w:rsidRPr="002F704D">
              <w:rPr>
                <w:iCs/>
              </w:rPr>
              <w:t>- формировать потребность в соблюдении правил личной гигиены, режима дня, здорового питания.</w:t>
            </w:r>
          </w:p>
        </w:tc>
        <w:tc>
          <w:tcPr>
            <w:tcW w:w="3827" w:type="dxa"/>
            <w:tcBorders>
              <w:right w:val="single" w:sz="4" w:space="0" w:color="auto"/>
            </w:tcBorders>
          </w:tcPr>
          <w:p w:rsidR="00D118FE" w:rsidRPr="002F704D" w:rsidRDefault="00D118FE" w:rsidP="00D118FE">
            <w:pPr>
              <w:autoSpaceDE w:val="0"/>
              <w:snapToGrid w:val="0"/>
              <w:jc w:val="both"/>
              <w:rPr>
                <w:iCs/>
              </w:rPr>
            </w:pPr>
            <w:r w:rsidRPr="002F704D">
              <w:rPr>
                <w:iCs/>
              </w:rPr>
              <w:lastRenderedPageBreak/>
              <w:t xml:space="preserve">- у учащихся сформировано ценностное отношение к своему здоровью, здоровью близких и </w:t>
            </w:r>
            <w:r w:rsidRPr="002F704D">
              <w:rPr>
                <w:iCs/>
              </w:rPr>
              <w:lastRenderedPageBreak/>
              <w:t>окружающих людей;</w:t>
            </w:r>
          </w:p>
          <w:p w:rsidR="00D118FE" w:rsidRPr="002F704D" w:rsidRDefault="00D118FE" w:rsidP="00D118FE">
            <w:pPr>
              <w:autoSpaceDE w:val="0"/>
              <w:jc w:val="both"/>
              <w:rPr>
                <w:iCs/>
              </w:rPr>
            </w:pPr>
            <w:r w:rsidRPr="002F704D">
              <w:rPr>
                <w:iCs/>
              </w:rPr>
              <w:t>- учащиеся имеют элементарные представления о важности морали и нравственности в сохранении здоровья человека;</w:t>
            </w:r>
          </w:p>
          <w:p w:rsidR="00D118FE" w:rsidRPr="002F704D" w:rsidRDefault="00D118FE" w:rsidP="00D118FE">
            <w:pPr>
              <w:autoSpaceDE w:val="0"/>
              <w:jc w:val="both"/>
              <w:rPr>
                <w:iCs/>
              </w:rPr>
            </w:pPr>
            <w:r w:rsidRPr="002F704D">
              <w:rPr>
                <w:iCs/>
              </w:rPr>
              <w:t>- учащиеся имеют первоначальный личный опыт здоровьесберегающей деятельности;</w:t>
            </w:r>
          </w:p>
          <w:p w:rsidR="00D118FE" w:rsidRPr="002F704D" w:rsidRDefault="00D118FE" w:rsidP="00D118FE">
            <w:pPr>
              <w:autoSpaceDE w:val="0"/>
              <w:jc w:val="both"/>
              <w:rPr>
                <w:iCs/>
              </w:rPr>
            </w:pPr>
            <w:r w:rsidRPr="002F704D">
              <w:rPr>
                <w:iCs/>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D118FE" w:rsidRPr="002F704D" w:rsidRDefault="00D118FE" w:rsidP="00D118FE">
            <w:pPr>
              <w:autoSpaceDE w:val="0"/>
              <w:snapToGrid w:val="0"/>
              <w:jc w:val="both"/>
              <w:rPr>
                <w:iCs/>
              </w:rPr>
            </w:pPr>
            <w:r w:rsidRPr="002F704D">
              <w:rPr>
                <w:iCs/>
              </w:rPr>
              <w:t>- учащиеся знают о возможном негативном влиянии компьютерных игр, телевидения, рекламы на здоровье человека.</w:t>
            </w:r>
          </w:p>
        </w:tc>
      </w:tr>
    </w:tbl>
    <w:p w:rsidR="00D118FE" w:rsidRDefault="00D118FE" w:rsidP="00D118FE">
      <w:pPr>
        <w:jc w:val="both"/>
        <w:sectPr w:rsidR="00D118FE" w:rsidSect="00D118FE">
          <w:pgSz w:w="16838" w:h="11906" w:orient="landscape"/>
          <w:pgMar w:top="1701" w:right="1134" w:bottom="851" w:left="1134" w:header="709" w:footer="709" w:gutter="0"/>
          <w:cols w:space="708"/>
          <w:docGrid w:linePitch="360"/>
        </w:sectPr>
      </w:pPr>
    </w:p>
    <w:p w:rsidR="00D118FE" w:rsidRPr="00DC58CB" w:rsidRDefault="00D118FE" w:rsidP="00D118FE"/>
    <w:p w:rsidR="00D118FE" w:rsidRPr="00DC58CB" w:rsidRDefault="00D118FE" w:rsidP="00D118FE"/>
    <w:p w:rsidR="00D118FE" w:rsidRPr="00BB3B59" w:rsidRDefault="00D118FE" w:rsidP="00570B28">
      <w:pPr>
        <w:spacing w:line="360" w:lineRule="auto"/>
        <w:ind w:firstLine="510"/>
        <w:jc w:val="both"/>
        <w:rPr>
          <w:sz w:val="28"/>
          <w:szCs w:val="28"/>
        </w:rPr>
      </w:pPr>
      <w:r w:rsidRPr="00BB3B59">
        <w:rPr>
          <w:sz w:val="28"/>
          <w:szCs w:val="28"/>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w:t>
      </w:r>
    </w:p>
    <w:p w:rsidR="00D118FE" w:rsidRPr="00BB3B59" w:rsidRDefault="00D118FE" w:rsidP="00570B28">
      <w:pPr>
        <w:numPr>
          <w:ilvl w:val="0"/>
          <w:numId w:val="34"/>
        </w:numPr>
        <w:spacing w:before="100" w:beforeAutospacing="1" w:line="360" w:lineRule="auto"/>
        <w:jc w:val="both"/>
        <w:rPr>
          <w:color w:val="333333"/>
          <w:sz w:val="28"/>
          <w:szCs w:val="28"/>
        </w:rPr>
      </w:pPr>
      <w:r w:rsidRPr="00BB3B59">
        <w:rPr>
          <w:color w:val="333333"/>
          <w:sz w:val="28"/>
          <w:szCs w:val="28"/>
        </w:rPr>
        <w:t xml:space="preserve">развитие традиций духовно-нравственного и эстетического воспитания подрастающего поколения; </w:t>
      </w:r>
    </w:p>
    <w:p w:rsidR="00D118FE" w:rsidRPr="00BB3B59" w:rsidRDefault="00D118FE" w:rsidP="00570B28">
      <w:pPr>
        <w:numPr>
          <w:ilvl w:val="0"/>
          <w:numId w:val="34"/>
        </w:numPr>
        <w:spacing w:before="100" w:beforeAutospacing="1" w:line="360" w:lineRule="auto"/>
        <w:jc w:val="both"/>
        <w:rPr>
          <w:color w:val="333333"/>
          <w:sz w:val="28"/>
          <w:szCs w:val="28"/>
        </w:rPr>
      </w:pPr>
      <w:r w:rsidRPr="00BB3B59">
        <w:rPr>
          <w:color w:val="333333"/>
          <w:sz w:val="28"/>
          <w:szCs w:val="28"/>
        </w:rPr>
        <w:t xml:space="preserve">создание условий для развития духовной личности; </w:t>
      </w:r>
    </w:p>
    <w:p w:rsidR="00D118FE" w:rsidRPr="00BB3B59" w:rsidRDefault="00D118FE" w:rsidP="00570B28">
      <w:pPr>
        <w:numPr>
          <w:ilvl w:val="0"/>
          <w:numId w:val="34"/>
        </w:numPr>
        <w:spacing w:before="100" w:beforeAutospacing="1" w:line="360" w:lineRule="auto"/>
        <w:jc w:val="both"/>
        <w:rPr>
          <w:color w:val="333333"/>
          <w:sz w:val="28"/>
          <w:szCs w:val="28"/>
        </w:rPr>
      </w:pPr>
      <w:r w:rsidRPr="00BB3B59">
        <w:rPr>
          <w:color w:val="333333"/>
          <w:sz w:val="28"/>
          <w:szCs w:val="28"/>
        </w:rPr>
        <w:t xml:space="preserve">поддержка инновационной деятельности педагогического коллектива, оптимизация учебного процесса, создание условий для сохранения и укрепления нравственного и физического здоровья школьников; </w:t>
      </w:r>
    </w:p>
    <w:p w:rsidR="00D118FE" w:rsidRPr="00BB3B59" w:rsidRDefault="00D118FE" w:rsidP="00570B28">
      <w:pPr>
        <w:numPr>
          <w:ilvl w:val="0"/>
          <w:numId w:val="34"/>
        </w:numPr>
        <w:spacing w:before="100" w:beforeAutospacing="1" w:line="360" w:lineRule="auto"/>
        <w:jc w:val="both"/>
        <w:rPr>
          <w:color w:val="333333"/>
          <w:sz w:val="28"/>
          <w:szCs w:val="28"/>
        </w:rPr>
      </w:pPr>
      <w:r w:rsidRPr="00BB3B59">
        <w:rPr>
          <w:color w:val="333333"/>
          <w:sz w:val="28"/>
          <w:szCs w:val="28"/>
        </w:rPr>
        <w:t xml:space="preserve">повышение компетентности детей и подростков в области нравственности; </w:t>
      </w:r>
    </w:p>
    <w:p w:rsidR="00D118FE" w:rsidRPr="00BB3B59" w:rsidRDefault="00D118FE" w:rsidP="00570B28">
      <w:pPr>
        <w:numPr>
          <w:ilvl w:val="0"/>
          <w:numId w:val="34"/>
        </w:numPr>
        <w:spacing w:before="100" w:beforeAutospacing="1" w:line="360" w:lineRule="auto"/>
        <w:jc w:val="both"/>
        <w:rPr>
          <w:color w:val="333333"/>
          <w:sz w:val="28"/>
          <w:szCs w:val="28"/>
        </w:rPr>
      </w:pPr>
      <w:r w:rsidRPr="00BB3B59">
        <w:rPr>
          <w:color w:val="333333"/>
          <w:sz w:val="28"/>
          <w:szCs w:val="28"/>
        </w:rPr>
        <w:t>рост социального оптимизма подрастающего поколения.</w:t>
      </w:r>
    </w:p>
    <w:p w:rsidR="00D118FE" w:rsidRPr="00BB3B59" w:rsidRDefault="00D118FE" w:rsidP="00570B28">
      <w:pPr>
        <w:spacing w:line="360" w:lineRule="auto"/>
        <w:ind w:firstLine="709"/>
        <w:jc w:val="both"/>
        <w:rPr>
          <w:sz w:val="28"/>
          <w:szCs w:val="28"/>
        </w:rPr>
      </w:pPr>
      <w:r w:rsidRPr="00BB3B59">
        <w:rPr>
          <w:sz w:val="28"/>
          <w:szCs w:val="28"/>
        </w:rPr>
        <w:t>Результаты духовно-нравственного развития персонально оцениваются только в рамках освоения обучающимися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D118FE" w:rsidRPr="00BB3B59" w:rsidRDefault="00D118FE" w:rsidP="00570B28">
      <w:pPr>
        <w:tabs>
          <w:tab w:val="left" w:pos="9180"/>
        </w:tabs>
        <w:spacing w:line="360" w:lineRule="auto"/>
        <w:jc w:val="both"/>
        <w:rPr>
          <w:b/>
          <w:i/>
          <w:sz w:val="28"/>
          <w:szCs w:val="28"/>
        </w:rPr>
      </w:pPr>
      <w:r w:rsidRPr="00BB3B59">
        <w:rPr>
          <w:b/>
          <w:i/>
          <w:sz w:val="28"/>
          <w:szCs w:val="28"/>
        </w:rPr>
        <w:t>Позитивная динамика результатов образования на основе показателей и индикаторов:</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повышение уровня учебных и внеучебных достижений;</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повышение уровня мотивации к обучению;</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позитивное отношение к школе учащихся и родителей;</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снижение конфликтных ситуаций;</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повышение уровня социализации (группа риска, преступность, травматизм, культура здоровья);</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снижение уровня тревожности;</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новое качество взаимоотношений «учитель-ученик»;</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рост показателей степени воспитанности учащихся;</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lastRenderedPageBreak/>
        <w:t>повышение активности родителей в делах школы;</w:t>
      </w:r>
    </w:p>
    <w:p w:rsidR="00D118FE" w:rsidRPr="00BB3B59" w:rsidRDefault="00D118FE" w:rsidP="00570B28">
      <w:pPr>
        <w:numPr>
          <w:ilvl w:val="0"/>
          <w:numId w:val="36"/>
        </w:numPr>
        <w:tabs>
          <w:tab w:val="left" w:pos="9180"/>
        </w:tabs>
        <w:spacing w:line="360" w:lineRule="auto"/>
        <w:jc w:val="both"/>
        <w:rPr>
          <w:sz w:val="28"/>
          <w:szCs w:val="28"/>
        </w:rPr>
      </w:pPr>
      <w:r w:rsidRPr="00BB3B59">
        <w:rPr>
          <w:sz w:val="28"/>
          <w:szCs w:val="28"/>
        </w:rPr>
        <w:t>повышение уровня профессиональной компетентности педагогов по формированию личностных результатов учащихся.</w:t>
      </w:r>
    </w:p>
    <w:p w:rsidR="00D118FE" w:rsidRPr="00BB3B59" w:rsidRDefault="00D118FE" w:rsidP="00570B28">
      <w:pPr>
        <w:spacing w:line="360" w:lineRule="auto"/>
        <w:jc w:val="both"/>
        <w:rPr>
          <w:color w:val="333333"/>
          <w:sz w:val="28"/>
          <w:szCs w:val="28"/>
        </w:rPr>
      </w:pPr>
    </w:p>
    <w:p w:rsidR="00D118FE" w:rsidRPr="00BB3B59" w:rsidRDefault="00D118FE" w:rsidP="00570B28">
      <w:pPr>
        <w:pStyle w:val="aff8"/>
        <w:spacing w:after="0" w:afterAutospacing="0" w:line="360" w:lineRule="auto"/>
        <w:ind w:left="720"/>
        <w:contextualSpacing/>
        <w:jc w:val="both"/>
        <w:rPr>
          <w:i/>
          <w:sz w:val="28"/>
          <w:szCs w:val="28"/>
          <w:u w:val="single"/>
        </w:rPr>
      </w:pPr>
      <w:r w:rsidRPr="00BB3B59">
        <w:rPr>
          <w:i/>
          <w:sz w:val="28"/>
          <w:szCs w:val="28"/>
          <w:u w:val="single"/>
        </w:rPr>
        <w:t>Нравственный портрет ученика начальной школы</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Добрый, не причиняющий зла живому.</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Честный и справедливый.</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Любящий и заботливый.</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Трудолюбивый и настойчивый.</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Творящий и оберегающий красоту мира.</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Стремящийся к знаниям и критично мыслящий.</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 xml:space="preserve">Смелый и решительный. </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Свободолюбивый и ответственный.</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Самостоятельный и законопослушный.</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Чувствующий свою связь со своим народом, страной, культурой.</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Бережно относящийся к слову, к своим речевым поступкам.</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Патриотичный (готовый поступиться своими интересами ради «своих» -  класса, школы, города/села, России).</w:t>
      </w:r>
    </w:p>
    <w:p w:rsidR="00D118FE" w:rsidRPr="00BB3B59" w:rsidRDefault="00D118FE" w:rsidP="00570B28">
      <w:pPr>
        <w:pStyle w:val="aff8"/>
        <w:numPr>
          <w:ilvl w:val="0"/>
          <w:numId w:val="33"/>
        </w:numPr>
        <w:spacing w:before="0" w:beforeAutospacing="0" w:after="0" w:afterAutospacing="0" w:line="360" w:lineRule="auto"/>
        <w:contextualSpacing/>
        <w:jc w:val="both"/>
        <w:rPr>
          <w:sz w:val="28"/>
          <w:szCs w:val="28"/>
        </w:rPr>
      </w:pPr>
      <w:r w:rsidRPr="00BB3B59">
        <w:rPr>
          <w:sz w:val="28"/>
          <w:szCs w:val="28"/>
        </w:rPr>
        <w:t>Толерантный (уважающий других, не похожих на него).</w:t>
      </w:r>
    </w:p>
    <w:p w:rsidR="00D118FE" w:rsidRPr="00BB3B59" w:rsidRDefault="00D118FE" w:rsidP="00570B28">
      <w:pPr>
        <w:numPr>
          <w:ilvl w:val="0"/>
          <w:numId w:val="33"/>
        </w:numPr>
        <w:spacing w:line="360" w:lineRule="auto"/>
        <w:jc w:val="both"/>
        <w:rPr>
          <w:color w:val="333333"/>
          <w:sz w:val="28"/>
          <w:szCs w:val="28"/>
        </w:rPr>
      </w:pPr>
      <w:r w:rsidRPr="00BB3B59">
        <w:rPr>
          <w:color w:val="333333"/>
          <w:sz w:val="28"/>
          <w:szCs w:val="28"/>
        </w:rPr>
        <w:t>Конечным результатом реализации Программы должны стать положительная динамика роста патриотизма, гражданственности.</w:t>
      </w:r>
    </w:p>
    <w:p w:rsidR="00D118FE" w:rsidRPr="00BB3B59" w:rsidRDefault="00D118FE" w:rsidP="00570B28">
      <w:pPr>
        <w:autoSpaceDE w:val="0"/>
        <w:autoSpaceDN w:val="0"/>
        <w:adjustRightInd w:val="0"/>
        <w:spacing w:line="360" w:lineRule="auto"/>
        <w:contextualSpacing/>
        <w:jc w:val="both"/>
        <w:rPr>
          <w:b/>
          <w:sz w:val="28"/>
          <w:szCs w:val="28"/>
        </w:rPr>
      </w:pPr>
    </w:p>
    <w:p w:rsidR="00D118FE" w:rsidRDefault="00D118FE" w:rsidP="00570B28">
      <w:pPr>
        <w:spacing w:line="360" w:lineRule="auto"/>
        <w:ind w:firstLine="709"/>
        <w:jc w:val="both"/>
        <w:rPr>
          <w:sz w:val="28"/>
          <w:szCs w:val="28"/>
        </w:rPr>
      </w:pPr>
    </w:p>
    <w:p w:rsidR="003053B7" w:rsidRDefault="003053B7" w:rsidP="00570B28">
      <w:pPr>
        <w:spacing w:line="360" w:lineRule="auto"/>
        <w:ind w:firstLine="709"/>
        <w:jc w:val="both"/>
        <w:rPr>
          <w:sz w:val="28"/>
          <w:szCs w:val="28"/>
        </w:rPr>
      </w:pPr>
    </w:p>
    <w:p w:rsidR="003053B7" w:rsidRDefault="003053B7" w:rsidP="00570B28">
      <w:pPr>
        <w:spacing w:line="360" w:lineRule="auto"/>
        <w:ind w:firstLine="709"/>
        <w:jc w:val="both"/>
        <w:rPr>
          <w:sz w:val="28"/>
          <w:szCs w:val="28"/>
        </w:rPr>
      </w:pPr>
    </w:p>
    <w:p w:rsidR="003053B7" w:rsidRPr="00BB3B59" w:rsidRDefault="003053B7" w:rsidP="00570B28">
      <w:pPr>
        <w:spacing w:line="360" w:lineRule="auto"/>
        <w:ind w:firstLine="709"/>
        <w:jc w:val="both"/>
        <w:rPr>
          <w:sz w:val="28"/>
          <w:szCs w:val="28"/>
        </w:rPr>
      </w:pPr>
    </w:p>
    <w:p w:rsidR="00D118FE" w:rsidRDefault="00D118FE" w:rsidP="00570B28">
      <w:pPr>
        <w:spacing w:line="360" w:lineRule="auto"/>
        <w:jc w:val="center"/>
      </w:pPr>
    </w:p>
    <w:p w:rsidR="00D118FE" w:rsidRDefault="00D118FE" w:rsidP="00570B28">
      <w:pPr>
        <w:spacing w:line="360" w:lineRule="auto"/>
        <w:jc w:val="center"/>
      </w:pPr>
      <w:r>
        <w:rPr>
          <w:b/>
          <w:bCs/>
          <w:sz w:val="28"/>
          <w:szCs w:val="28"/>
        </w:rPr>
        <w:lastRenderedPageBreak/>
        <w:t xml:space="preserve">5. ПРОГРАММА ФОРМИРОВАНИЯ  ЭКОЛОГИЧЕСКОЙ КУЛЬТУРЫ, ЗДОРОВОГО И БЕЗОПАСНОГО ОБРАЗА ЖИЗНИ </w:t>
      </w:r>
      <w:r>
        <w:br/>
      </w:r>
    </w:p>
    <w:p w:rsidR="00D118FE" w:rsidRDefault="00640145" w:rsidP="00570B28">
      <w:pPr>
        <w:spacing w:line="360" w:lineRule="auto"/>
        <w:jc w:val="both"/>
        <w:rPr>
          <w:sz w:val="28"/>
          <w:szCs w:val="28"/>
        </w:rPr>
      </w:pPr>
      <w:r w:rsidRPr="00640145">
        <w:rPr>
          <w:b/>
        </w:rPr>
        <w:t>Введение</w:t>
      </w:r>
      <w:r w:rsidR="00D118FE" w:rsidRPr="00640145">
        <w:rPr>
          <w:b/>
        </w:rPr>
        <w:br/>
      </w:r>
      <w:r w:rsidR="00D118FE">
        <w:rPr>
          <w:sz w:val="28"/>
          <w:szCs w:val="28"/>
        </w:rPr>
        <w:t>Известно, что кризис здоровья детей, подростков и молодёжи в России угрожает национальной безопасности, экономическому и социальному развитию, обороноспособности страны. Масштабы и последствия нарушения здоровья новых поколений огромны. Эти проблемы лежат в сфере жизненных интересов общества, семьи, личности. Состояние здоровья детей и подростков по оценкам специалистов зависит на 20-40% от состояния окружающей среды, на 15-20% от генетических факторов, на 10% от деятельности служб здравоохранен</w:t>
      </w:r>
      <w:r w:rsidR="00A7644C">
        <w:rPr>
          <w:sz w:val="28"/>
          <w:szCs w:val="28"/>
        </w:rPr>
        <w:t>ия и на 25-50% от образа жизни.</w:t>
      </w:r>
      <w:r w:rsidR="00D118FE">
        <w:rPr>
          <w:sz w:val="28"/>
          <w:szCs w:val="28"/>
        </w:rPr>
        <w:br/>
        <w:t>Человек - высшее творение природы. Но для того чтобы сполна наслаждаться ее сокровищами, он должен отвечать по крайней мере одному требованию - быть здоровым. В связи с этим целостный взгляд на индивидуальное здоровье можно представить в виде четырехкомпонентной модели, в которой выделены взаимосвязи различных его компонентов и представлена их иерархия:</w:t>
      </w:r>
    </w:p>
    <w:p w:rsidR="00D118FE" w:rsidRDefault="00D118FE" w:rsidP="00570B28">
      <w:pPr>
        <w:widowControl w:val="0"/>
        <w:numPr>
          <w:ilvl w:val="0"/>
          <w:numId w:val="23"/>
        </w:numPr>
        <w:suppressAutoHyphens/>
        <w:spacing w:before="280" w:line="360" w:lineRule="auto"/>
        <w:jc w:val="both"/>
        <w:rPr>
          <w:sz w:val="28"/>
          <w:szCs w:val="28"/>
        </w:rPr>
      </w:pPr>
      <w:r>
        <w:rPr>
          <w:b/>
          <w:bCs/>
          <w:sz w:val="28"/>
          <w:szCs w:val="28"/>
        </w:rPr>
        <w:t xml:space="preserve">Соматический компонент </w:t>
      </w:r>
      <w:r>
        <w:rPr>
          <w:sz w:val="28"/>
          <w:szCs w:val="28"/>
        </w:rPr>
        <w:t>-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па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D118FE" w:rsidRDefault="00D118FE" w:rsidP="00570B28">
      <w:pPr>
        <w:widowControl w:val="0"/>
        <w:numPr>
          <w:ilvl w:val="0"/>
          <w:numId w:val="23"/>
        </w:numPr>
        <w:suppressAutoHyphens/>
        <w:spacing w:line="360" w:lineRule="auto"/>
        <w:jc w:val="both"/>
        <w:rPr>
          <w:sz w:val="28"/>
          <w:szCs w:val="28"/>
        </w:rPr>
      </w:pPr>
      <w:r>
        <w:rPr>
          <w:b/>
          <w:bCs/>
          <w:sz w:val="28"/>
          <w:szCs w:val="28"/>
        </w:rPr>
        <w:t xml:space="preserve">Физический компонент </w:t>
      </w:r>
      <w:r>
        <w:rPr>
          <w:sz w:val="28"/>
          <w:szCs w:val="28"/>
        </w:rPr>
        <w:t>-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rsidR="00D118FE" w:rsidRDefault="00D118FE" w:rsidP="00570B28">
      <w:pPr>
        <w:widowControl w:val="0"/>
        <w:numPr>
          <w:ilvl w:val="0"/>
          <w:numId w:val="23"/>
        </w:numPr>
        <w:suppressAutoHyphens/>
        <w:spacing w:line="360" w:lineRule="auto"/>
        <w:jc w:val="both"/>
        <w:rPr>
          <w:sz w:val="28"/>
          <w:szCs w:val="28"/>
        </w:rPr>
      </w:pPr>
      <w:r>
        <w:rPr>
          <w:b/>
          <w:bCs/>
          <w:sz w:val="28"/>
          <w:szCs w:val="28"/>
        </w:rPr>
        <w:t xml:space="preserve">Психический компонент </w:t>
      </w:r>
      <w:r>
        <w:rPr>
          <w:sz w:val="28"/>
          <w:szCs w:val="28"/>
        </w:rPr>
        <w:t xml:space="preserve">- состояние психической сферы, - основу </w:t>
      </w:r>
      <w:r>
        <w:rPr>
          <w:sz w:val="28"/>
          <w:szCs w:val="28"/>
        </w:rPr>
        <w:lastRenderedPageBreak/>
        <w:t>которого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а также возможностями их удовлетворения.</w:t>
      </w:r>
    </w:p>
    <w:p w:rsidR="00D118FE" w:rsidRDefault="00D118FE" w:rsidP="00570B28">
      <w:pPr>
        <w:widowControl w:val="0"/>
        <w:numPr>
          <w:ilvl w:val="0"/>
          <w:numId w:val="23"/>
        </w:numPr>
        <w:suppressAutoHyphens/>
        <w:spacing w:after="280" w:line="360" w:lineRule="auto"/>
        <w:jc w:val="both"/>
        <w:rPr>
          <w:sz w:val="28"/>
          <w:szCs w:val="28"/>
        </w:rPr>
      </w:pPr>
      <w:r>
        <w:rPr>
          <w:b/>
          <w:bCs/>
          <w:sz w:val="28"/>
          <w:szCs w:val="28"/>
        </w:rPr>
        <w:t xml:space="preserve">Нравственный компонент </w:t>
      </w:r>
      <w:r>
        <w:rPr>
          <w:sz w:val="28"/>
          <w:szCs w:val="28"/>
        </w:rPr>
        <w:t>- комплекс характеристик мотивационной и потребностно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и красоты.</w:t>
      </w:r>
    </w:p>
    <w:p w:rsidR="00640145" w:rsidRDefault="00D118FE" w:rsidP="00570B28">
      <w:pPr>
        <w:spacing w:line="360" w:lineRule="auto"/>
        <w:rPr>
          <w:sz w:val="28"/>
          <w:szCs w:val="28"/>
        </w:rPr>
      </w:pPr>
      <w:r>
        <w:rPr>
          <w:sz w:val="28"/>
          <w:szCs w:val="28"/>
        </w:rPr>
        <w:t xml:space="preserve">Образ жизни – понятие, характеризующее особенности повседневной жизни людей, охватывающее труд, быт, формы использования свободного времени, удовлетворение материальных и духовных потребностей, участие в политической и общественной жизни, нормы и правила поведения людей, умения и навыки в области укрепления собственного здоровья, медицинскую активность. Здоровый образ жизни (ЗОЖ) должен стать потребностью каждого современного человека. Для этого необходимо изменить общественное отношение к здоровью, повысить персональную ответственность. </w:t>
      </w:r>
      <w:r>
        <w:rPr>
          <w:sz w:val="28"/>
          <w:szCs w:val="28"/>
        </w:rPr>
        <w:br/>
      </w:r>
      <w:r w:rsidR="00640145" w:rsidRPr="00640145">
        <w:rPr>
          <w:b/>
          <w:sz w:val="28"/>
          <w:szCs w:val="28"/>
        </w:rPr>
        <w:t>Пояснительная записка</w:t>
      </w:r>
    </w:p>
    <w:p w:rsidR="00640145" w:rsidRDefault="00D118FE" w:rsidP="00570B28">
      <w:pPr>
        <w:spacing w:line="360" w:lineRule="auto"/>
        <w:jc w:val="both"/>
        <w:rPr>
          <w:sz w:val="28"/>
          <w:szCs w:val="28"/>
        </w:rPr>
      </w:pPr>
      <w:r>
        <w:rPr>
          <w:sz w:val="28"/>
          <w:szCs w:val="28"/>
        </w:rPr>
        <w:t xml:space="preserve">        Программа формирования экологической культуры и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w:t>
      </w:r>
      <w:r w:rsidR="00640145">
        <w:rPr>
          <w:sz w:val="28"/>
          <w:szCs w:val="28"/>
        </w:rPr>
        <w:t>льного общего образования.</w:t>
      </w:r>
      <w:r w:rsidR="00640145">
        <w:rPr>
          <w:sz w:val="28"/>
          <w:szCs w:val="28"/>
        </w:rPr>
        <w:br/>
      </w:r>
      <w:r w:rsidR="00640145">
        <w:rPr>
          <w:sz w:val="28"/>
          <w:szCs w:val="28"/>
        </w:rPr>
        <w:lastRenderedPageBreak/>
        <w:t xml:space="preserve"> </w:t>
      </w:r>
      <w:r>
        <w:rPr>
          <w:sz w:val="28"/>
          <w:szCs w:val="28"/>
        </w:rPr>
        <w:t xml:space="preserve">        Программа формирования экологической культуры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r>
        <w:rPr>
          <w:sz w:val="28"/>
          <w:szCs w:val="28"/>
        </w:rPr>
        <w:br/>
        <w:t>• неблагоприятные социальные, экономические и экологические условия;</w:t>
      </w:r>
      <w:r>
        <w:rPr>
          <w:sz w:val="28"/>
          <w:szCs w:val="28"/>
        </w:rPr>
        <w:br/>
        <w:t xml:space="preserve">•  факторы риска, имеющие место в образовательных учреждениях, которые </w:t>
      </w:r>
      <w:r>
        <w:rPr>
          <w:sz w:val="28"/>
          <w:szCs w:val="28"/>
        </w:rPr>
        <w:br/>
        <w:t>приводят к дальнейшему ухудшению здоровья детей и подростков от первого к последнему году обучения;</w:t>
      </w:r>
    </w:p>
    <w:p w:rsidR="00640145" w:rsidRDefault="00D118FE" w:rsidP="00570B28">
      <w:pPr>
        <w:spacing w:line="360" w:lineRule="auto"/>
        <w:jc w:val="both"/>
        <w:rPr>
          <w:sz w:val="28"/>
          <w:szCs w:val="28"/>
        </w:rPr>
      </w:pPr>
      <w:r>
        <w:rPr>
          <w:sz w:val="28"/>
          <w:szCs w:val="28"/>
        </w:rPr>
        <w:t xml:space="preserve"> • активно формируемые в младшем школьном возрасте комплексы знаний, </w:t>
      </w:r>
      <w:r>
        <w:rPr>
          <w:sz w:val="28"/>
          <w:szCs w:val="28"/>
        </w:rPr>
        <w:br/>
        <w:t>установок, правил поведения, привычек;</w:t>
      </w:r>
    </w:p>
    <w:p w:rsidR="00640145" w:rsidRDefault="00D118FE" w:rsidP="00570B28">
      <w:pPr>
        <w:spacing w:line="360" w:lineRule="auto"/>
        <w:jc w:val="both"/>
        <w:rPr>
          <w:sz w:val="28"/>
          <w:szCs w:val="28"/>
        </w:rPr>
      </w:pPr>
      <w:r>
        <w:rPr>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w:t>
      </w:r>
    </w:p>
    <w:p w:rsidR="00D118FE" w:rsidRDefault="00D118FE" w:rsidP="00570B28">
      <w:pPr>
        <w:spacing w:line="360" w:lineRule="auto"/>
        <w:jc w:val="both"/>
        <w:rPr>
          <w:i/>
          <w:iCs/>
          <w:sz w:val="28"/>
          <w:szCs w:val="28"/>
        </w:rPr>
      </w:pPr>
      <w:r>
        <w:rPr>
          <w:sz w:val="28"/>
          <w:szCs w:val="28"/>
        </w:rPr>
        <w:t xml:space="preserve">     Здоровье учащихся – одна из острых проблем современной жизни. И решить эту проблему поможет систематическое образование подрастающего поколения в области здоровья и здорового образа жизни. Современные взгляды на данную проблему показывают, что здоровье каждого человека, прежде всего, зависит от усилий, которые он прилагает для укрепления своего здоровья, и никакие врачи, никакие лекарства не помогут, если сам человек нарушает нормы ЗОЖ.</w:t>
      </w:r>
      <w:r>
        <w:rPr>
          <w:sz w:val="28"/>
          <w:szCs w:val="28"/>
        </w:rPr>
        <w:br/>
        <w:t>Здоровые привычки формируются с самого раннего возраста ребёнка. Чтобы успешно справиться с этой задачей, необходимо иметь теоретическую и практическую подготовку в этих вопросах. Наука предлагает следующие принципы, на которых строится воспитание здорового образа жизни детей:</w:t>
      </w:r>
      <w:r>
        <w:rPr>
          <w:sz w:val="28"/>
          <w:szCs w:val="28"/>
        </w:rPr>
        <w:br/>
      </w:r>
      <w:r w:rsidR="00640145">
        <w:rPr>
          <w:i/>
          <w:iCs/>
          <w:sz w:val="28"/>
          <w:szCs w:val="28"/>
        </w:rPr>
        <w:t>1. Системно- д</w:t>
      </w:r>
      <w:r w:rsidR="00640145" w:rsidRPr="00640145">
        <w:rPr>
          <w:i/>
          <w:iCs/>
          <w:sz w:val="28"/>
          <w:szCs w:val="28"/>
        </w:rPr>
        <w:t>еятельностный</w:t>
      </w:r>
      <w:r w:rsidR="00640145">
        <w:rPr>
          <w:i/>
          <w:iCs/>
          <w:sz w:val="28"/>
          <w:szCs w:val="28"/>
        </w:rPr>
        <w:t xml:space="preserve"> </w:t>
      </w:r>
      <w:r>
        <w:rPr>
          <w:i/>
          <w:iCs/>
          <w:sz w:val="28"/>
          <w:szCs w:val="28"/>
        </w:rPr>
        <w:t>подход.</w:t>
      </w:r>
    </w:p>
    <w:p w:rsidR="00640145" w:rsidRDefault="00D118FE" w:rsidP="00570B28">
      <w:pPr>
        <w:widowControl w:val="0"/>
        <w:numPr>
          <w:ilvl w:val="0"/>
          <w:numId w:val="24"/>
        </w:numPr>
        <w:suppressAutoHyphens/>
        <w:spacing w:line="360" w:lineRule="auto"/>
        <w:ind w:left="0" w:firstLine="0"/>
        <w:jc w:val="both"/>
        <w:rPr>
          <w:sz w:val="28"/>
          <w:szCs w:val="28"/>
        </w:rPr>
      </w:pPr>
      <w:r>
        <w:rPr>
          <w:sz w:val="28"/>
          <w:szCs w:val="28"/>
        </w:rPr>
        <w:t xml:space="preserve">Человек представляет собой сложную систему. Невозможно сохранить </w:t>
      </w:r>
      <w:r>
        <w:rPr>
          <w:sz w:val="28"/>
          <w:szCs w:val="28"/>
        </w:rPr>
        <w:lastRenderedPageBreak/>
        <w:t>тело здоровым, если не совершенствовать эмоционально-волевую сферу, если не работать с нравственностью ребёнка.</w:t>
      </w:r>
    </w:p>
    <w:p w:rsidR="00D118FE" w:rsidRPr="00640145" w:rsidRDefault="00D118FE" w:rsidP="00570B28">
      <w:pPr>
        <w:widowControl w:val="0"/>
        <w:numPr>
          <w:ilvl w:val="0"/>
          <w:numId w:val="24"/>
        </w:numPr>
        <w:suppressAutoHyphens/>
        <w:spacing w:line="360" w:lineRule="auto"/>
        <w:ind w:left="0" w:firstLine="0"/>
        <w:jc w:val="both"/>
        <w:rPr>
          <w:sz w:val="28"/>
          <w:szCs w:val="28"/>
        </w:rPr>
      </w:pPr>
      <w:r w:rsidRPr="00640145">
        <w:rPr>
          <w:sz w:val="28"/>
          <w:szCs w:val="28"/>
        </w:rPr>
        <w:t>Успешное решение задач воспитания ЗОЖ возможно только при объединении воспитательных усилий школы и родителей.</w:t>
      </w:r>
    </w:p>
    <w:p w:rsidR="00640145" w:rsidRDefault="00D118FE" w:rsidP="00570B28">
      <w:pPr>
        <w:spacing w:line="360" w:lineRule="auto"/>
        <w:jc w:val="both"/>
        <w:rPr>
          <w:i/>
          <w:iCs/>
          <w:sz w:val="28"/>
          <w:szCs w:val="28"/>
        </w:rPr>
      </w:pPr>
      <w:r>
        <w:rPr>
          <w:sz w:val="28"/>
          <w:szCs w:val="28"/>
        </w:rPr>
        <w:t xml:space="preserve">      Роль и значение семьи, семейного воспитания в этом процессе трудно переоценить. Родителям необходимо ежедневно, изо дня в день, незаметно и неуклонно вести воспитание своего ребёнка, чтобы он осознал необходимость укрепления здоровья и научился этому искусству.</w:t>
      </w:r>
      <w:r>
        <w:rPr>
          <w:sz w:val="28"/>
          <w:szCs w:val="28"/>
        </w:rPr>
        <w:br/>
      </w:r>
      <w:r w:rsidRPr="00640145">
        <w:rPr>
          <w:i/>
          <w:iCs/>
          <w:sz w:val="28"/>
          <w:szCs w:val="28"/>
        </w:rPr>
        <w:t>подход.</w:t>
      </w:r>
      <w:r w:rsidRPr="00640145">
        <w:rPr>
          <w:sz w:val="28"/>
          <w:szCs w:val="28"/>
        </w:rPr>
        <w:br/>
        <w:t xml:space="preserve">   Культура в области ЗОЖ осваивается детьми в процессе совместной деятельности, в том числе и с родителями. Необходимо не направлять детей на путь здоровья, а вести их за собой по этому пути. </w:t>
      </w:r>
      <w:r w:rsidRPr="00640145">
        <w:rPr>
          <w:sz w:val="28"/>
          <w:szCs w:val="28"/>
        </w:rPr>
        <w:br/>
      </w:r>
      <w:r w:rsidR="00640145">
        <w:rPr>
          <w:i/>
          <w:iCs/>
          <w:sz w:val="28"/>
          <w:szCs w:val="28"/>
        </w:rPr>
        <w:t>2</w:t>
      </w:r>
      <w:r>
        <w:rPr>
          <w:i/>
          <w:iCs/>
          <w:sz w:val="28"/>
          <w:szCs w:val="28"/>
        </w:rPr>
        <w:t>. Принцип «Не навреди!»</w:t>
      </w:r>
    </w:p>
    <w:p w:rsidR="00640145" w:rsidRDefault="00D118FE" w:rsidP="00570B28">
      <w:pPr>
        <w:spacing w:line="360" w:lineRule="auto"/>
        <w:jc w:val="both"/>
        <w:rPr>
          <w:i/>
          <w:iCs/>
          <w:sz w:val="28"/>
          <w:szCs w:val="28"/>
        </w:rPr>
      </w:pPr>
      <w:r>
        <w:rPr>
          <w:sz w:val="28"/>
          <w:szCs w:val="28"/>
        </w:rPr>
        <w:t xml:space="preserve">    Этот принцип предусматривает использование в работе только безопасных приёмов оздоровления, научно признанных и апробированных опытом и официально признанных.</w:t>
      </w:r>
      <w:r>
        <w:rPr>
          <w:sz w:val="28"/>
          <w:szCs w:val="28"/>
        </w:rPr>
        <w:br/>
      </w:r>
      <w:r w:rsidR="00640145">
        <w:rPr>
          <w:i/>
          <w:iCs/>
          <w:sz w:val="28"/>
          <w:szCs w:val="28"/>
        </w:rPr>
        <w:t>3.</w:t>
      </w:r>
      <w:r>
        <w:rPr>
          <w:i/>
          <w:iCs/>
          <w:sz w:val="28"/>
          <w:szCs w:val="28"/>
        </w:rPr>
        <w:t xml:space="preserve"> Принцип гуманизма.</w:t>
      </w:r>
    </w:p>
    <w:p w:rsidR="00D118FE" w:rsidRDefault="00640145" w:rsidP="00570B28">
      <w:pPr>
        <w:spacing w:line="360" w:lineRule="auto"/>
        <w:jc w:val="both"/>
        <w:rPr>
          <w:sz w:val="28"/>
          <w:szCs w:val="28"/>
        </w:rPr>
      </w:pPr>
      <w:r>
        <w:rPr>
          <w:sz w:val="28"/>
          <w:szCs w:val="28"/>
        </w:rPr>
        <w:tab/>
      </w:r>
      <w:r w:rsidR="00D118FE">
        <w:rPr>
          <w:sz w:val="28"/>
          <w:szCs w:val="28"/>
        </w:rPr>
        <w:t xml:space="preserve">В воспитании в области здоровья и ЗОЖ признаётся самоценность личности ребёнка. Нравственными ориентирами воспитания являются общечеловеческие ценности. Приоритетным направлением должно стать формирование нравственных качеств ребёнка, которые являются фундаментом здоровья. Необходимо развивать в нём доброту, дружелюбие, выдержку, целеустремлённость, смелость, оптимистическое отношение к жизни, чувство радости существования, способность чувствовать себя счастливым, верить в собственные силы и доверять миру. Для формирования этих качеств необходимы душевная гармония, адекватная положительная самооценка, которые возникают, если ребёнок свободен от чувства тревоги и страха, живёт с уверенностью в своей защищённости и безопасности. Важно, чтобы по мере освоения культуры здоровьесбережения у каждого ребёнка формировалась чувства нежности и любви к самому себе, настроение особой </w:t>
      </w:r>
      <w:r w:rsidR="00D118FE">
        <w:rPr>
          <w:sz w:val="28"/>
          <w:szCs w:val="28"/>
        </w:rPr>
        <w:lastRenderedPageBreak/>
        <w:t xml:space="preserve">радости от понимания своей уникальности, неповторимости, безграничности своих творческих возможностей, </w:t>
      </w:r>
      <w:r>
        <w:rPr>
          <w:sz w:val="28"/>
          <w:szCs w:val="28"/>
        </w:rPr>
        <w:t>чувство доверия к миру и людям.</w:t>
      </w:r>
      <w:r w:rsidR="00D118FE">
        <w:rPr>
          <w:sz w:val="28"/>
          <w:szCs w:val="28"/>
        </w:rPr>
        <w:br/>
        <w:t xml:space="preserve">       Наиболее эффективным путём формирования экологической культуры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r w:rsidR="00D118FE">
        <w:rPr>
          <w:sz w:val="28"/>
          <w:szCs w:val="28"/>
        </w:rPr>
        <w:br/>
        <w:t xml:space="preserve">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w:t>
      </w:r>
      <w:r>
        <w:rPr>
          <w:sz w:val="28"/>
          <w:szCs w:val="28"/>
        </w:rPr>
        <w:t>ия.</w:t>
      </w:r>
      <w:r>
        <w:rPr>
          <w:sz w:val="28"/>
          <w:szCs w:val="28"/>
        </w:rPr>
        <w:br/>
      </w:r>
      <w:r w:rsidR="00D118FE">
        <w:rPr>
          <w:sz w:val="28"/>
          <w:szCs w:val="28"/>
        </w:rPr>
        <w:t>Организуя образование в области здоровья необходимо помнить:</w:t>
      </w:r>
    </w:p>
    <w:p w:rsidR="00D118FE" w:rsidRDefault="00D118FE" w:rsidP="00570B28">
      <w:pPr>
        <w:widowControl w:val="0"/>
        <w:numPr>
          <w:ilvl w:val="0"/>
          <w:numId w:val="20"/>
        </w:numPr>
        <w:suppressAutoHyphens/>
        <w:spacing w:line="360" w:lineRule="auto"/>
        <w:jc w:val="both"/>
        <w:rPr>
          <w:sz w:val="28"/>
          <w:szCs w:val="28"/>
        </w:rPr>
      </w:pPr>
      <w:r>
        <w:rPr>
          <w:sz w:val="28"/>
          <w:szCs w:val="28"/>
        </w:rPr>
        <w:t>если ребёнка часто подбадривают – он учится уверенности в себе;</w:t>
      </w:r>
    </w:p>
    <w:p w:rsidR="00D118FE" w:rsidRDefault="00D118FE" w:rsidP="00570B28">
      <w:pPr>
        <w:widowControl w:val="0"/>
        <w:numPr>
          <w:ilvl w:val="0"/>
          <w:numId w:val="20"/>
        </w:numPr>
        <w:suppressAutoHyphens/>
        <w:spacing w:line="360" w:lineRule="auto"/>
        <w:jc w:val="both"/>
        <w:rPr>
          <w:sz w:val="28"/>
          <w:szCs w:val="28"/>
        </w:rPr>
      </w:pPr>
      <w:r>
        <w:rPr>
          <w:sz w:val="28"/>
          <w:szCs w:val="28"/>
        </w:rPr>
        <w:t>если ребёнок живёт с чувством безопасности – он учится верить;</w:t>
      </w:r>
    </w:p>
    <w:p w:rsidR="00D118FE" w:rsidRDefault="00D118FE" w:rsidP="00570B28">
      <w:pPr>
        <w:widowControl w:val="0"/>
        <w:numPr>
          <w:ilvl w:val="0"/>
          <w:numId w:val="20"/>
        </w:numPr>
        <w:suppressAutoHyphens/>
        <w:spacing w:line="360" w:lineRule="auto"/>
        <w:jc w:val="both"/>
        <w:rPr>
          <w:sz w:val="28"/>
          <w:szCs w:val="28"/>
        </w:rPr>
      </w:pPr>
      <w:r>
        <w:rPr>
          <w:sz w:val="28"/>
          <w:szCs w:val="28"/>
        </w:rPr>
        <w:t>если ребёнку удаётся достигать желаемого – он учится надежде;</w:t>
      </w:r>
    </w:p>
    <w:p w:rsidR="00D118FE" w:rsidRDefault="00D118FE" w:rsidP="00570B28">
      <w:pPr>
        <w:widowControl w:val="0"/>
        <w:numPr>
          <w:ilvl w:val="0"/>
          <w:numId w:val="20"/>
        </w:numPr>
        <w:suppressAutoHyphens/>
        <w:spacing w:line="360" w:lineRule="auto"/>
        <w:ind w:left="0" w:firstLine="378"/>
        <w:jc w:val="both"/>
        <w:rPr>
          <w:sz w:val="28"/>
          <w:szCs w:val="28"/>
        </w:rPr>
      </w:pPr>
      <w:r>
        <w:rPr>
          <w:sz w:val="28"/>
          <w:szCs w:val="28"/>
        </w:rPr>
        <w:t>если ребёнок живёт в атмосфере дружбы и чувствует себя нужным – он учится находить в этом мире любовь.</w:t>
      </w:r>
    </w:p>
    <w:p w:rsidR="00640145" w:rsidRDefault="00D118FE" w:rsidP="00570B28">
      <w:pPr>
        <w:spacing w:line="360" w:lineRule="auto"/>
        <w:jc w:val="both"/>
        <w:rPr>
          <w:sz w:val="28"/>
          <w:szCs w:val="28"/>
        </w:rPr>
      </w:pPr>
      <w:r>
        <w:rPr>
          <w:sz w:val="28"/>
          <w:szCs w:val="28"/>
        </w:rPr>
        <w:lastRenderedPageBreak/>
        <w:t xml:space="preserve">    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r>
        <w:rPr>
          <w:sz w:val="28"/>
          <w:szCs w:val="28"/>
        </w:rPr>
        <w:br/>
        <w:t>Необходимо формировать у ребёнка нравственное отношение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достижение любой жизненной цели, и каждый сам несёт ответственность за сохранение и укрепление своего здоровья.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r>
        <w:rPr>
          <w:sz w:val="28"/>
          <w:szCs w:val="28"/>
        </w:rPr>
        <w:br/>
        <w:t>Мощным источником формирования ЗОЖ детей является физическая культура. Стратегия занятий исходит из того, что удовольствие от двигательной активности перерастает в привычку, а от неё в потребность. Для вовлечения детей в занятия физической культурой используются разнообразные приёмы, о которых говорилось выше.</w:t>
      </w:r>
      <w:r>
        <w:rPr>
          <w:sz w:val="28"/>
          <w:szCs w:val="28"/>
        </w:rPr>
        <w:br/>
        <w:t xml:space="preserve">    Важная задача, которая решается, осуществляя воспитание в области здоровья и ЗОЖ, заключается в формировании основ личной гигиены: овладения навыками ухода за телом, приёмами самомассажа, способами закаливания и др. Не менее важно, чтобы ребёнок овладел навыками психопрофилактики, саморегуляции и активизации резервных возможностей своего организма. Для этого необходимо развивать и совершенствовать у него функции анализаторных систем (слух, зрение, тактильное чувство и др.), учить навыкам произвольного контроля над дыханием, мышечным тонусом, воображением, способствовать становлению «внутреннего наблюдателя» в сознании ребёнка (внутреннее Я), формировать умения выражать свои с помощью слов, мимики, жестов и др. Осваивая эти знания и умения, ребёнок </w:t>
      </w:r>
      <w:r>
        <w:rPr>
          <w:sz w:val="28"/>
          <w:szCs w:val="28"/>
        </w:rPr>
        <w:lastRenderedPageBreak/>
        <w:t>учится управлять своими эмоциями и умственной деятельностью. Это улучшает психологическое самочувствие в школе, способствует более успешному обучению.</w:t>
      </w:r>
    </w:p>
    <w:p w:rsidR="00D118FE" w:rsidRDefault="00D118FE" w:rsidP="00570B28">
      <w:pPr>
        <w:spacing w:line="360" w:lineRule="auto"/>
        <w:jc w:val="both"/>
        <w:rPr>
          <w:sz w:val="28"/>
          <w:szCs w:val="28"/>
        </w:rPr>
      </w:pPr>
      <w:r>
        <w:rPr>
          <w:sz w:val="28"/>
          <w:szCs w:val="28"/>
        </w:rPr>
        <w:t xml:space="preserve">     Воспитание в области здоровья должно формировать у ребёнка основы безопасности жизнедеятельности. Осваивая программу ОЗОЖ, он учится не совершать поступков, опасных для жизни и здоровья. Важно, чтобы в процессе работы по программе ребёнок усвоил этические нормы отношений между людьми. Для этого надо развивать коммуникативные навыки, дух сотрудничества и коллективизма, учить дружить с другими детьми, делить с ними успехи и неудачи. Ребёнок учится понимать чувства другого, общаться и взаимодействовать в группе, контролировать своё поведение, сознательно им управлять, быть смелым и уверенным в себе в различных жизненных ситуациях.</w:t>
      </w:r>
      <w:r>
        <w:rPr>
          <w:sz w:val="28"/>
          <w:szCs w:val="28"/>
        </w:rPr>
        <w:br/>
        <w:t xml:space="preserve">      Воспитание в области здоровья предусматривает формирование у ребёнка понимания мужественности и женственности и соответствующих этому качеств: у мальчика – силы, ловкости, выносливости, воли, уважения к девочкам, как к будущим матерям и хранительницам домашнего очага, желания им помочь, защитить, а в девочках – пластичности, лёгкости, отзывчивости, терпимости.</w:t>
      </w:r>
      <w:r>
        <w:rPr>
          <w:sz w:val="28"/>
          <w:szCs w:val="28"/>
        </w:rPr>
        <w:br/>
        <w:t xml:space="preserve">      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Воспитание в области здоровья служит укреплению всей семьи. Ребёнок должен узнать лучшие семейные российские традиции, понять значение и важность семьи в жизни человека, роль ребёнка в семье, освоить норму и этику отношений с родителями и другими членами семьи. Надо развивать интерес к профессиональной и бытовой деятельности членов семьи, формировать понимание их социальной значимости, вызвать потребность с гордостью </w:t>
      </w:r>
      <w:r>
        <w:rPr>
          <w:sz w:val="28"/>
          <w:szCs w:val="28"/>
        </w:rPr>
        <w:lastRenderedPageBreak/>
        <w:t>рассказывать о своих бабушках, дедушках, родителях, о добрых традициях своей семьи.</w:t>
      </w:r>
      <w:r>
        <w:rPr>
          <w:sz w:val="28"/>
          <w:szCs w:val="28"/>
        </w:rPr>
        <w:br/>
        <w:t xml:space="preserve">      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практической це</w:t>
      </w:r>
      <w:r w:rsidR="00640145">
        <w:rPr>
          <w:sz w:val="28"/>
          <w:szCs w:val="28"/>
        </w:rPr>
        <w:t>лесообразности.</w:t>
      </w:r>
    </w:p>
    <w:p w:rsidR="00D118FE" w:rsidRDefault="00D118FE" w:rsidP="00570B28">
      <w:pPr>
        <w:spacing w:line="360" w:lineRule="auto"/>
        <w:jc w:val="both"/>
        <w:rPr>
          <w:b/>
          <w:sz w:val="28"/>
          <w:szCs w:val="28"/>
        </w:rPr>
      </w:pPr>
      <w:r>
        <w:rPr>
          <w:b/>
          <w:sz w:val="28"/>
          <w:szCs w:val="28"/>
        </w:rPr>
        <w:t xml:space="preserve">      Цели и задачи программы,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w:t>
      </w:r>
    </w:p>
    <w:p w:rsidR="00AF6D18" w:rsidRDefault="00D118FE" w:rsidP="00AF6D18">
      <w:pPr>
        <w:spacing w:line="360" w:lineRule="auto"/>
        <w:ind w:firstLine="457"/>
      </w:pPr>
      <w:r>
        <w:rPr>
          <w:sz w:val="28"/>
          <w:szCs w:val="28"/>
        </w:rPr>
        <w:t xml:space="preserve">   Программа даёт школьнику возможность открыть в себе главные психические и физические возможности. </w:t>
      </w:r>
      <w:r>
        <w:rPr>
          <w:sz w:val="28"/>
          <w:szCs w:val="28"/>
        </w:rPr>
        <w:br/>
      </w:r>
      <w:r w:rsidRPr="00640145">
        <w:rPr>
          <w:b/>
          <w:bCs/>
          <w:sz w:val="28"/>
          <w:szCs w:val="28"/>
        </w:rPr>
        <w:t>Цель программы:</w:t>
      </w:r>
      <w:r>
        <w:rPr>
          <w:b/>
          <w:bCs/>
          <w:sz w:val="28"/>
          <w:szCs w:val="28"/>
        </w:rPr>
        <w:t xml:space="preserve"> </w:t>
      </w:r>
      <w:r>
        <w:rPr>
          <w:sz w:val="28"/>
          <w:szCs w:val="28"/>
        </w:rPr>
        <w:t>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саморегуляции и безопасного поведения</w:t>
      </w:r>
      <w:r w:rsidR="00AF6D18">
        <w:rPr>
          <w:sz w:val="28"/>
          <w:szCs w:val="28"/>
        </w:rPr>
        <w:t>;</w:t>
      </w:r>
      <w:r w:rsidR="00AF6D18" w:rsidRPr="00AF6D18">
        <w:t xml:space="preserve"> </w:t>
      </w:r>
    </w:p>
    <w:p w:rsidR="00AF6D18" w:rsidRDefault="00AF6D18" w:rsidP="00AF6D18">
      <w:pPr>
        <w:spacing w:line="360" w:lineRule="auto"/>
        <w:ind w:firstLine="457"/>
        <w:jc w:val="both"/>
        <w:rPr>
          <w:sz w:val="28"/>
          <w:szCs w:val="28"/>
        </w:rPr>
      </w:pPr>
      <w:r w:rsidRPr="00AF6D18">
        <w:rPr>
          <w:sz w:val="28"/>
          <w:szCs w:val="28"/>
        </w:rPr>
        <w:t>создание условий для развития у детей чувства сопричастности в решении экологических проблем через непосредственное включение их в учебно - познавательный процесс, развити</w:t>
      </w:r>
      <w:r>
        <w:rPr>
          <w:sz w:val="28"/>
          <w:szCs w:val="28"/>
        </w:rPr>
        <w:t>е</w:t>
      </w:r>
      <w:r w:rsidRPr="00AF6D18">
        <w:rPr>
          <w:sz w:val="28"/>
          <w:szCs w:val="28"/>
        </w:rPr>
        <w:t xml:space="preserve"> экологической культуры младших школьников</w:t>
      </w:r>
      <w:r>
        <w:rPr>
          <w:sz w:val="28"/>
          <w:szCs w:val="28"/>
        </w:rPr>
        <w:t>.</w:t>
      </w:r>
      <w:r w:rsidRPr="00AF6D18">
        <w:rPr>
          <w:sz w:val="28"/>
          <w:szCs w:val="28"/>
        </w:rPr>
        <w:t xml:space="preserve"> </w:t>
      </w:r>
    </w:p>
    <w:p w:rsidR="00AF6D18" w:rsidRDefault="00D118FE" w:rsidP="00AF6D18">
      <w:pPr>
        <w:spacing w:line="360" w:lineRule="auto"/>
        <w:ind w:firstLine="457"/>
        <w:jc w:val="both"/>
        <w:rPr>
          <w:b/>
          <w:bCs/>
          <w:sz w:val="28"/>
          <w:szCs w:val="28"/>
        </w:rPr>
      </w:pPr>
      <w:r w:rsidRPr="00640145">
        <w:rPr>
          <w:b/>
          <w:bCs/>
          <w:sz w:val="28"/>
          <w:szCs w:val="28"/>
        </w:rPr>
        <w:t>Задачи программы:</w:t>
      </w:r>
    </w:p>
    <w:p w:rsidR="0019231A" w:rsidRPr="00C04F19" w:rsidRDefault="0019231A" w:rsidP="0019231A">
      <w:pPr>
        <w:widowControl w:val="0"/>
        <w:numPr>
          <w:ilvl w:val="0"/>
          <w:numId w:val="25"/>
        </w:numPr>
        <w:shd w:val="clear" w:color="auto" w:fill="FFFFFF"/>
        <w:suppressAutoHyphens/>
        <w:spacing w:line="360" w:lineRule="auto"/>
        <w:jc w:val="both"/>
        <w:rPr>
          <w:color w:val="000000"/>
          <w:sz w:val="28"/>
          <w:szCs w:val="28"/>
        </w:rPr>
      </w:pPr>
      <w:r w:rsidRPr="00C04F19">
        <w:rPr>
          <w:sz w:val="28"/>
          <w:szCs w:val="28"/>
        </w:rPr>
        <w:t>сформировать экологическое мышление</w:t>
      </w:r>
      <w:r>
        <w:rPr>
          <w:sz w:val="28"/>
          <w:szCs w:val="28"/>
        </w:rPr>
        <w:t>;</w:t>
      </w:r>
      <w:r w:rsidRPr="00C04F19">
        <w:rPr>
          <w:sz w:val="28"/>
          <w:szCs w:val="28"/>
        </w:rPr>
        <w:t xml:space="preserve"> </w:t>
      </w:r>
    </w:p>
    <w:p w:rsidR="0019231A" w:rsidRPr="00190E6D" w:rsidRDefault="0019231A" w:rsidP="0019231A">
      <w:pPr>
        <w:numPr>
          <w:ilvl w:val="0"/>
          <w:numId w:val="25"/>
        </w:numPr>
        <w:shd w:val="clear" w:color="auto" w:fill="FFFFFF"/>
        <w:spacing w:line="360" w:lineRule="auto"/>
        <w:jc w:val="both"/>
        <w:rPr>
          <w:color w:val="000000"/>
          <w:sz w:val="28"/>
          <w:szCs w:val="28"/>
        </w:rPr>
      </w:pPr>
      <w:r w:rsidRPr="00C04F19">
        <w:rPr>
          <w:color w:val="000000"/>
          <w:sz w:val="28"/>
          <w:szCs w:val="28"/>
        </w:rPr>
        <w:t>сформировать познавательный интерес и бережное отношение к природе;</w:t>
      </w:r>
    </w:p>
    <w:p w:rsidR="0019231A" w:rsidRPr="00190E6D" w:rsidRDefault="0019231A" w:rsidP="00471FAB">
      <w:pPr>
        <w:widowControl w:val="0"/>
        <w:numPr>
          <w:ilvl w:val="0"/>
          <w:numId w:val="43"/>
        </w:numPr>
        <w:suppressAutoHyphens/>
        <w:spacing w:line="360" w:lineRule="auto"/>
        <w:rPr>
          <w:sz w:val="28"/>
          <w:szCs w:val="28"/>
        </w:rPr>
      </w:pPr>
      <w:r w:rsidRPr="00FE4E05">
        <w:rPr>
          <w:color w:val="000000"/>
          <w:sz w:val="28"/>
          <w:szCs w:val="28"/>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r>
        <w:rPr>
          <w:sz w:val="28"/>
          <w:szCs w:val="28"/>
        </w:rPr>
        <w:t>;</w:t>
      </w:r>
    </w:p>
    <w:p w:rsidR="0019231A" w:rsidRPr="00190E6D" w:rsidRDefault="0019231A" w:rsidP="00471FAB">
      <w:pPr>
        <w:numPr>
          <w:ilvl w:val="0"/>
          <w:numId w:val="43"/>
        </w:numPr>
        <w:spacing w:line="360" w:lineRule="auto"/>
        <w:jc w:val="both"/>
        <w:rPr>
          <w:sz w:val="28"/>
          <w:szCs w:val="28"/>
        </w:rPr>
      </w:pPr>
      <w:r w:rsidRPr="00190E6D">
        <w:rPr>
          <w:sz w:val="28"/>
          <w:szCs w:val="28"/>
        </w:rPr>
        <w:t xml:space="preserve">Пробудить и развить чувство сопричастности ребенка к миру; </w:t>
      </w:r>
    </w:p>
    <w:p w:rsidR="0019231A" w:rsidRPr="00190E6D" w:rsidRDefault="0019231A" w:rsidP="00471FAB">
      <w:pPr>
        <w:numPr>
          <w:ilvl w:val="0"/>
          <w:numId w:val="43"/>
        </w:numPr>
        <w:spacing w:line="360" w:lineRule="auto"/>
        <w:jc w:val="both"/>
        <w:rPr>
          <w:sz w:val="28"/>
          <w:szCs w:val="28"/>
        </w:rPr>
      </w:pPr>
      <w:r w:rsidRPr="00190E6D">
        <w:rPr>
          <w:sz w:val="28"/>
          <w:szCs w:val="28"/>
        </w:rPr>
        <w:lastRenderedPageBreak/>
        <w:t xml:space="preserve">Знакомить с окружающим миром через чувственное эмоциональное восприятие; </w:t>
      </w:r>
    </w:p>
    <w:p w:rsidR="0019231A" w:rsidRPr="00190E6D" w:rsidRDefault="0019231A" w:rsidP="00471FAB">
      <w:pPr>
        <w:numPr>
          <w:ilvl w:val="0"/>
          <w:numId w:val="43"/>
        </w:numPr>
        <w:spacing w:line="360" w:lineRule="auto"/>
        <w:jc w:val="both"/>
        <w:rPr>
          <w:sz w:val="28"/>
          <w:szCs w:val="28"/>
        </w:rPr>
      </w:pPr>
      <w:r w:rsidRPr="00190E6D">
        <w:rPr>
          <w:sz w:val="28"/>
          <w:szCs w:val="28"/>
        </w:rPr>
        <w:t xml:space="preserve">Освоение элементарных практических навыков и правил поведения во время прогулок и экскурсий на природу. </w:t>
      </w:r>
    </w:p>
    <w:p w:rsidR="0019231A" w:rsidRPr="00190E6D" w:rsidRDefault="0019231A" w:rsidP="00471FAB">
      <w:pPr>
        <w:numPr>
          <w:ilvl w:val="0"/>
          <w:numId w:val="44"/>
        </w:numPr>
        <w:spacing w:line="360" w:lineRule="auto"/>
        <w:jc w:val="both"/>
        <w:rPr>
          <w:sz w:val="28"/>
          <w:szCs w:val="28"/>
        </w:rPr>
      </w:pPr>
      <w:r w:rsidRPr="00190E6D">
        <w:rPr>
          <w:sz w:val="28"/>
          <w:szCs w:val="28"/>
        </w:rPr>
        <w:t xml:space="preserve">Создание образовательной среды, позволяющей детям освоить информацию по краеведению, экологии, наукам о Земле; </w:t>
      </w:r>
    </w:p>
    <w:p w:rsidR="0019231A" w:rsidRPr="00190E6D" w:rsidRDefault="0019231A" w:rsidP="00471FAB">
      <w:pPr>
        <w:numPr>
          <w:ilvl w:val="0"/>
          <w:numId w:val="45"/>
        </w:numPr>
        <w:spacing w:line="360" w:lineRule="auto"/>
        <w:jc w:val="both"/>
        <w:rPr>
          <w:sz w:val="28"/>
          <w:szCs w:val="28"/>
        </w:rPr>
      </w:pPr>
      <w:r w:rsidRPr="00190E6D">
        <w:rPr>
          <w:sz w:val="28"/>
          <w:szCs w:val="28"/>
        </w:rPr>
        <w:t xml:space="preserve">Знакомство с экологическими законами, как основами о природном равновесии и роли человека в его сохранении. </w:t>
      </w:r>
    </w:p>
    <w:p w:rsidR="0019231A" w:rsidRPr="00190E6D" w:rsidRDefault="0019231A" w:rsidP="00471FAB">
      <w:pPr>
        <w:numPr>
          <w:ilvl w:val="0"/>
          <w:numId w:val="46"/>
        </w:numPr>
        <w:spacing w:line="360" w:lineRule="auto"/>
        <w:jc w:val="both"/>
        <w:rPr>
          <w:sz w:val="28"/>
          <w:szCs w:val="28"/>
        </w:rPr>
      </w:pPr>
      <w:r w:rsidRPr="00190E6D">
        <w:rPr>
          <w:sz w:val="28"/>
          <w:szCs w:val="28"/>
        </w:rPr>
        <w:t xml:space="preserve">Углубление и расширение экологических знаний; </w:t>
      </w:r>
    </w:p>
    <w:p w:rsidR="0019231A" w:rsidRPr="00190E6D" w:rsidRDefault="0019231A" w:rsidP="00471FAB">
      <w:pPr>
        <w:numPr>
          <w:ilvl w:val="0"/>
          <w:numId w:val="46"/>
        </w:numPr>
        <w:spacing w:line="360" w:lineRule="auto"/>
        <w:jc w:val="both"/>
        <w:rPr>
          <w:sz w:val="28"/>
          <w:szCs w:val="28"/>
        </w:rPr>
      </w:pPr>
      <w:r w:rsidRPr="00190E6D">
        <w:rPr>
          <w:sz w:val="28"/>
          <w:szCs w:val="28"/>
        </w:rPr>
        <w:t xml:space="preserve">Формирование восприятия мира как единого целого, как системы, в которой взаимодействуют все объекты; </w:t>
      </w:r>
    </w:p>
    <w:p w:rsidR="0019231A" w:rsidRPr="00190E6D" w:rsidRDefault="0019231A" w:rsidP="00471FAB">
      <w:pPr>
        <w:numPr>
          <w:ilvl w:val="0"/>
          <w:numId w:val="46"/>
        </w:numPr>
        <w:spacing w:line="360" w:lineRule="auto"/>
        <w:jc w:val="both"/>
        <w:rPr>
          <w:sz w:val="28"/>
          <w:szCs w:val="28"/>
        </w:rPr>
      </w:pPr>
      <w:r w:rsidRPr="00190E6D">
        <w:rPr>
          <w:sz w:val="28"/>
          <w:szCs w:val="28"/>
        </w:rPr>
        <w:t xml:space="preserve">Понимание роли человека как главной образующей силы; </w:t>
      </w:r>
    </w:p>
    <w:p w:rsidR="0019231A" w:rsidRPr="0019231A" w:rsidRDefault="0019231A" w:rsidP="00471FAB">
      <w:pPr>
        <w:numPr>
          <w:ilvl w:val="0"/>
          <w:numId w:val="46"/>
        </w:numPr>
        <w:spacing w:line="360" w:lineRule="auto"/>
        <w:jc w:val="both"/>
        <w:rPr>
          <w:sz w:val="28"/>
          <w:szCs w:val="28"/>
        </w:rPr>
      </w:pPr>
      <w:r w:rsidRPr="00190E6D">
        <w:rPr>
          <w:sz w:val="28"/>
          <w:szCs w:val="28"/>
        </w:rPr>
        <w:t xml:space="preserve">Обучение способам выражения своего отношения к природе через изобразительную практическую деятельность. </w:t>
      </w:r>
    </w:p>
    <w:p w:rsidR="00AF6D18" w:rsidRPr="00AF6D18" w:rsidRDefault="00D118FE" w:rsidP="00AF6D18">
      <w:pPr>
        <w:spacing w:line="360" w:lineRule="auto"/>
        <w:ind w:firstLine="457"/>
        <w:jc w:val="both"/>
        <w:rPr>
          <w:sz w:val="28"/>
          <w:szCs w:val="28"/>
        </w:rPr>
      </w:pPr>
      <w:r>
        <w:rPr>
          <w:sz w:val="28"/>
          <w:szCs w:val="28"/>
        </w:rPr>
        <w:t xml:space="preserve">     •   понимать значение здорового образа жизни для личного здоровья, хорошего самочувствия, успехов в учёбе;</w:t>
      </w:r>
    </w:p>
    <w:p w:rsidR="00D118FE" w:rsidRDefault="00D118FE" w:rsidP="00570B28">
      <w:pPr>
        <w:spacing w:line="360" w:lineRule="auto"/>
        <w:ind w:firstLine="404"/>
        <w:rPr>
          <w:sz w:val="28"/>
          <w:szCs w:val="28"/>
        </w:rPr>
      </w:pPr>
      <w:r>
        <w:rPr>
          <w:sz w:val="28"/>
          <w:szCs w:val="28"/>
        </w:rPr>
        <w:t>•   сформировать представление о позитивных факторах, влияющих на здоровье;</w:t>
      </w:r>
    </w:p>
    <w:p w:rsidR="00D118FE" w:rsidRDefault="00D118FE" w:rsidP="00570B28">
      <w:pPr>
        <w:widowControl w:val="0"/>
        <w:numPr>
          <w:ilvl w:val="0"/>
          <w:numId w:val="25"/>
        </w:numPr>
        <w:suppressAutoHyphens/>
        <w:spacing w:line="360" w:lineRule="auto"/>
        <w:ind w:left="0" w:firstLine="430"/>
        <w:rPr>
          <w:sz w:val="28"/>
          <w:szCs w:val="28"/>
        </w:rPr>
      </w:pPr>
      <w:r>
        <w:rPr>
          <w:sz w:val="28"/>
          <w:szCs w:val="28"/>
        </w:rPr>
        <w:t>научить делать осознанный выбор поступков, поведения, позволяющих сохранять и укреплять здоровье;</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t>повышать персональную ответственность по отношению к своему здоровью, к образу жизни;</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t>сформировать представление о правильном (здоровом) питании, его режиме, структуре, полезных продуктах;</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t>сформировать представление о рациональной организации режима дня, учёбы и отдыха, двигательной активности,</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t>научить ребёнка составлять, анализировать и контролировать свой режим дня;</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lastRenderedPageBreak/>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w:t>
      </w:r>
      <w:r w:rsidR="00190E6D">
        <w:rPr>
          <w:sz w:val="28"/>
          <w:szCs w:val="28"/>
        </w:rPr>
        <w:t xml:space="preserve">ания, переутомления и т. п.), о </w:t>
      </w:r>
      <w:r>
        <w:rPr>
          <w:sz w:val="28"/>
          <w:szCs w:val="28"/>
        </w:rPr>
        <w:t>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t>обучить элементарным навыкам эмоциональной разгрузки (релаксации);</w:t>
      </w:r>
    </w:p>
    <w:p w:rsidR="00D118FE" w:rsidRDefault="00D118FE" w:rsidP="00570B28">
      <w:pPr>
        <w:widowControl w:val="0"/>
        <w:numPr>
          <w:ilvl w:val="0"/>
          <w:numId w:val="25"/>
        </w:numPr>
        <w:suppressAutoHyphens/>
        <w:spacing w:line="360" w:lineRule="auto"/>
        <w:ind w:left="0" w:firstLine="417"/>
        <w:rPr>
          <w:sz w:val="28"/>
          <w:szCs w:val="28"/>
        </w:rPr>
      </w:pPr>
      <w:r>
        <w:rPr>
          <w:sz w:val="28"/>
          <w:szCs w:val="28"/>
        </w:rPr>
        <w:t>сформировать представление об основных компонентах культуры здоровья и здорового образа жизни;</w:t>
      </w:r>
    </w:p>
    <w:p w:rsidR="00C04F19" w:rsidRDefault="00D118FE" w:rsidP="00570B28">
      <w:pPr>
        <w:widowControl w:val="0"/>
        <w:numPr>
          <w:ilvl w:val="0"/>
          <w:numId w:val="25"/>
        </w:numPr>
        <w:suppressAutoHyphens/>
        <w:spacing w:line="360" w:lineRule="auto"/>
        <w:ind w:left="0" w:firstLine="417"/>
        <w:rPr>
          <w:sz w:val="28"/>
          <w:szCs w:val="28"/>
        </w:rPr>
      </w:pPr>
      <w:r>
        <w:rPr>
          <w:sz w:val="28"/>
          <w:szCs w:val="28"/>
        </w:rPr>
        <w:t>сформировать потребность ребёнка безбоязненно обращаться к врачу по любым вопросам состояния здоровья, в том числе связанным с</w:t>
      </w:r>
      <w:r w:rsidR="00C04F19">
        <w:rPr>
          <w:sz w:val="28"/>
          <w:szCs w:val="28"/>
        </w:rPr>
        <w:t xml:space="preserve"> особенностями роста и развития;</w:t>
      </w:r>
    </w:p>
    <w:p w:rsidR="00D118FE" w:rsidRDefault="00D118FE" w:rsidP="00570B28">
      <w:pPr>
        <w:spacing w:line="360" w:lineRule="auto"/>
        <w:rPr>
          <w:b/>
          <w:bCs/>
          <w:sz w:val="28"/>
          <w:szCs w:val="28"/>
        </w:rPr>
      </w:pPr>
      <w:r>
        <w:rPr>
          <w:sz w:val="28"/>
          <w:szCs w:val="28"/>
        </w:rPr>
        <w:t xml:space="preserve">Ожидается, что в результате освоения данного материала (имеется в виду знания умения) выпускники начальной получат </w:t>
      </w:r>
      <w:r>
        <w:rPr>
          <w:b/>
          <w:bCs/>
          <w:sz w:val="28"/>
          <w:szCs w:val="28"/>
        </w:rPr>
        <w:t>знания:</w:t>
      </w:r>
    </w:p>
    <w:p w:rsidR="00D118FE" w:rsidRDefault="00D118FE" w:rsidP="00570B28">
      <w:pPr>
        <w:widowControl w:val="0"/>
        <w:numPr>
          <w:ilvl w:val="0"/>
          <w:numId w:val="26"/>
        </w:numPr>
        <w:suppressAutoHyphens/>
        <w:spacing w:line="360" w:lineRule="auto"/>
        <w:ind w:left="365" w:firstLine="91"/>
        <w:rPr>
          <w:sz w:val="28"/>
          <w:szCs w:val="28"/>
        </w:rPr>
      </w:pPr>
      <w:r>
        <w:rPr>
          <w:sz w:val="28"/>
          <w:szCs w:val="28"/>
        </w:rPr>
        <w:t>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D118FE" w:rsidRDefault="00D118FE" w:rsidP="00570B28">
      <w:pPr>
        <w:widowControl w:val="0"/>
        <w:numPr>
          <w:ilvl w:val="0"/>
          <w:numId w:val="26"/>
        </w:numPr>
        <w:suppressAutoHyphens/>
        <w:spacing w:line="360" w:lineRule="auto"/>
        <w:ind w:left="40" w:firstLine="417"/>
        <w:rPr>
          <w:sz w:val="28"/>
          <w:szCs w:val="28"/>
        </w:rPr>
      </w:pPr>
      <w:r>
        <w:rPr>
          <w:sz w:val="28"/>
          <w:szCs w:val="28"/>
        </w:rPr>
        <w:t>знание о взаимозависимости здоровья физического и нравственного. здоровья человека и среды. его окружающей;</w:t>
      </w:r>
    </w:p>
    <w:p w:rsidR="00D118FE" w:rsidRDefault="00D118FE" w:rsidP="00570B28">
      <w:pPr>
        <w:widowControl w:val="0"/>
        <w:numPr>
          <w:ilvl w:val="0"/>
          <w:numId w:val="26"/>
        </w:numPr>
        <w:suppressAutoHyphens/>
        <w:spacing w:line="360" w:lineRule="auto"/>
        <w:ind w:left="40" w:firstLine="457"/>
        <w:rPr>
          <w:sz w:val="28"/>
          <w:szCs w:val="28"/>
        </w:rPr>
      </w:pPr>
      <w:r>
        <w:rPr>
          <w:sz w:val="28"/>
          <w:szCs w:val="28"/>
        </w:rPr>
        <w:t>знание о важности спорта и физкультуры для сохранения и укрепления здоровья</w:t>
      </w:r>
    </w:p>
    <w:p w:rsidR="00D118FE" w:rsidRDefault="00D118FE" w:rsidP="00570B28">
      <w:pPr>
        <w:widowControl w:val="0"/>
        <w:numPr>
          <w:ilvl w:val="0"/>
          <w:numId w:val="26"/>
        </w:numPr>
        <w:suppressAutoHyphens/>
        <w:spacing w:line="360" w:lineRule="auto"/>
        <w:ind w:left="40" w:firstLine="483"/>
        <w:rPr>
          <w:sz w:val="28"/>
          <w:szCs w:val="28"/>
        </w:rPr>
      </w:pPr>
      <w:r>
        <w:rPr>
          <w:sz w:val="28"/>
          <w:szCs w:val="28"/>
        </w:rPr>
        <w:t>знание о положительном влиянии незагрязненной природы на здоровье;</w:t>
      </w:r>
    </w:p>
    <w:p w:rsidR="00D118FE" w:rsidRDefault="00D118FE" w:rsidP="00570B28">
      <w:pPr>
        <w:widowControl w:val="0"/>
        <w:numPr>
          <w:ilvl w:val="0"/>
          <w:numId w:val="26"/>
        </w:numPr>
        <w:suppressAutoHyphens/>
        <w:spacing w:line="360" w:lineRule="auto"/>
        <w:ind w:left="40" w:firstLine="470"/>
        <w:rPr>
          <w:sz w:val="28"/>
          <w:szCs w:val="28"/>
        </w:rPr>
      </w:pPr>
      <w:r>
        <w:rPr>
          <w:sz w:val="28"/>
          <w:szCs w:val="28"/>
        </w:rPr>
        <w:t>знание о возможном вреде для здоровья компьютерных игр, телевидения, рекламы.</w:t>
      </w:r>
    </w:p>
    <w:p w:rsidR="0019231A" w:rsidRDefault="00D118FE" w:rsidP="0019231A">
      <w:pPr>
        <w:widowControl w:val="0"/>
        <w:numPr>
          <w:ilvl w:val="0"/>
          <w:numId w:val="26"/>
        </w:numPr>
        <w:suppressAutoHyphens/>
        <w:spacing w:line="360" w:lineRule="auto"/>
        <w:ind w:left="40" w:firstLine="496"/>
        <w:rPr>
          <w:sz w:val="28"/>
          <w:szCs w:val="28"/>
        </w:rPr>
      </w:pPr>
      <w:r>
        <w:rPr>
          <w:sz w:val="28"/>
          <w:szCs w:val="28"/>
        </w:rPr>
        <w:t xml:space="preserve">отрицательная оценка неподвижного образа жизни, нарушения </w:t>
      </w:r>
      <w:r>
        <w:rPr>
          <w:sz w:val="28"/>
          <w:szCs w:val="28"/>
        </w:rPr>
        <w:lastRenderedPageBreak/>
        <w:t>гигиены;</w:t>
      </w:r>
    </w:p>
    <w:p w:rsidR="00AB3C5E" w:rsidRPr="0019231A" w:rsidRDefault="00D118FE" w:rsidP="0019231A">
      <w:pPr>
        <w:widowControl w:val="0"/>
        <w:numPr>
          <w:ilvl w:val="0"/>
          <w:numId w:val="26"/>
        </w:numPr>
        <w:suppressAutoHyphens/>
        <w:spacing w:line="360" w:lineRule="auto"/>
        <w:ind w:left="40" w:firstLine="496"/>
        <w:rPr>
          <w:sz w:val="28"/>
          <w:szCs w:val="28"/>
        </w:rPr>
      </w:pPr>
      <w:r w:rsidRPr="0019231A">
        <w:rPr>
          <w:sz w:val="28"/>
          <w:szCs w:val="28"/>
        </w:rPr>
        <w:t>понимание влияни</w:t>
      </w:r>
      <w:r w:rsidR="00190E6D" w:rsidRPr="0019231A">
        <w:rPr>
          <w:sz w:val="28"/>
          <w:szCs w:val="28"/>
        </w:rPr>
        <w:t>я слова на физическое состояние</w:t>
      </w:r>
      <w:r w:rsidRPr="0019231A">
        <w:rPr>
          <w:sz w:val="28"/>
          <w:szCs w:val="28"/>
        </w:rPr>
        <w:t>,  настроение человека</w:t>
      </w:r>
      <w:r w:rsidR="00AB3C5E" w:rsidRPr="0019231A">
        <w:rPr>
          <w:sz w:val="28"/>
          <w:szCs w:val="28"/>
        </w:rPr>
        <w:t>;</w:t>
      </w:r>
    </w:p>
    <w:p w:rsidR="00AB3C5E" w:rsidRPr="00AB3C5E" w:rsidRDefault="00AB3C5E" w:rsidP="00471FAB">
      <w:pPr>
        <w:pStyle w:val="ab"/>
        <w:numPr>
          <w:ilvl w:val="0"/>
          <w:numId w:val="43"/>
        </w:numPr>
        <w:spacing w:line="360" w:lineRule="auto"/>
        <w:jc w:val="both"/>
        <w:rPr>
          <w:sz w:val="28"/>
          <w:szCs w:val="28"/>
        </w:rPr>
      </w:pPr>
      <w:r w:rsidRPr="00AB3C5E">
        <w:rPr>
          <w:sz w:val="28"/>
          <w:szCs w:val="28"/>
        </w:rPr>
        <w:t>Знание ребятами причин экологических проблем и способов выхода из них.</w:t>
      </w:r>
    </w:p>
    <w:p w:rsidR="00AB3C5E" w:rsidRPr="00AB3C5E" w:rsidRDefault="00AB3C5E" w:rsidP="00471FAB">
      <w:pPr>
        <w:pStyle w:val="ab"/>
        <w:numPr>
          <w:ilvl w:val="0"/>
          <w:numId w:val="43"/>
        </w:numPr>
        <w:spacing w:line="360" w:lineRule="auto"/>
        <w:jc w:val="both"/>
        <w:rPr>
          <w:sz w:val="28"/>
          <w:szCs w:val="28"/>
        </w:rPr>
      </w:pPr>
      <w:r w:rsidRPr="00AB3C5E">
        <w:rPr>
          <w:sz w:val="28"/>
          <w:szCs w:val="28"/>
        </w:rPr>
        <w:t xml:space="preserve"> Активное отношение учащихся к защите прав людей на качество среды обитания, рост их самостоятельных инициатив.</w:t>
      </w:r>
    </w:p>
    <w:p w:rsidR="00AB3C5E" w:rsidRPr="00AB3C5E" w:rsidRDefault="00AB3C5E" w:rsidP="00471FAB">
      <w:pPr>
        <w:pStyle w:val="ab"/>
        <w:numPr>
          <w:ilvl w:val="0"/>
          <w:numId w:val="43"/>
        </w:numPr>
        <w:spacing w:line="360" w:lineRule="auto"/>
        <w:jc w:val="both"/>
        <w:rPr>
          <w:sz w:val="28"/>
          <w:szCs w:val="28"/>
        </w:rPr>
      </w:pPr>
      <w:r w:rsidRPr="00AB3C5E">
        <w:rPr>
          <w:sz w:val="28"/>
          <w:szCs w:val="28"/>
        </w:rPr>
        <w:t>Осознание учащимися необходимости познания прекрасного в окружающей действительности.</w:t>
      </w:r>
    </w:p>
    <w:p w:rsidR="00190E6D" w:rsidRPr="00AB3C5E" w:rsidRDefault="00AB3C5E" w:rsidP="00471FAB">
      <w:pPr>
        <w:numPr>
          <w:ilvl w:val="0"/>
          <w:numId w:val="43"/>
        </w:numPr>
        <w:spacing w:line="360" w:lineRule="auto"/>
        <w:jc w:val="both"/>
        <w:rPr>
          <w:sz w:val="28"/>
          <w:szCs w:val="28"/>
        </w:rPr>
      </w:pPr>
      <w:r w:rsidRPr="00AB3C5E">
        <w:rPr>
          <w:sz w:val="28"/>
          <w:szCs w:val="28"/>
        </w:rPr>
        <w:t>Осознание роли и активности человека в преобразовании окружающего мира</w:t>
      </w:r>
    </w:p>
    <w:p w:rsidR="00D118FE" w:rsidRDefault="00640145" w:rsidP="00570B28">
      <w:pPr>
        <w:spacing w:line="360" w:lineRule="auto"/>
        <w:ind w:left="-57" w:right="-57" w:hanging="57"/>
        <w:rPr>
          <w:sz w:val="28"/>
          <w:szCs w:val="28"/>
        </w:rPr>
      </w:pPr>
      <w:r w:rsidRPr="00640145">
        <w:rPr>
          <w:b/>
          <w:sz w:val="28"/>
          <w:szCs w:val="28"/>
        </w:rPr>
        <w:t>Содержание программы:</w:t>
      </w:r>
      <w:r w:rsidR="00D118FE" w:rsidRPr="00640145">
        <w:rPr>
          <w:b/>
          <w:sz w:val="28"/>
          <w:szCs w:val="28"/>
        </w:rPr>
        <w:br/>
      </w:r>
      <w:r w:rsidR="00D118FE">
        <w:rPr>
          <w:sz w:val="28"/>
          <w:szCs w:val="28"/>
        </w:rPr>
        <w:t xml:space="preserve">      Просветительско-воспитательная работа с обучающимися, направленная на формирование представлений об  основах экологической культуры, здорового  и безопасного  образа жизни, включает:</w:t>
      </w:r>
      <w:r w:rsidR="00D118FE">
        <w:rPr>
          <w:sz w:val="28"/>
          <w:szCs w:val="28"/>
        </w:rPr>
        <w:br/>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r w:rsidR="00D118FE">
        <w:rPr>
          <w:sz w:val="28"/>
          <w:szCs w:val="28"/>
        </w:rPr>
        <w:br/>
        <w:t>• лекции, беседы, консультации по проблемам сохранения и укрепления здоровья, профилактики вредных привычек;</w:t>
      </w:r>
      <w:r w:rsidR="00D118FE">
        <w:rPr>
          <w:sz w:val="28"/>
          <w:szCs w:val="28"/>
        </w:rPr>
        <w:br/>
        <w:t>• проведение дней здоровья, конкурсов, праздников и других активных мероприятий, направленных на пропаганду здорового образа жизни;</w:t>
      </w:r>
      <w:r w:rsidR="00D118FE">
        <w:rPr>
          <w:sz w:val="28"/>
          <w:szCs w:val="28"/>
        </w:rPr>
        <w:br/>
        <w:t xml:space="preserve">     Просветительская работа с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 включает:</w:t>
      </w:r>
      <w:r w:rsidR="00D118FE">
        <w:rPr>
          <w:sz w:val="28"/>
          <w:szCs w:val="28"/>
        </w:rPr>
        <w:br/>
        <w:t xml:space="preserve">• проведение соответствующих лекций, семинаров, круглых столов </w:t>
      </w:r>
    </w:p>
    <w:p w:rsidR="00D118FE" w:rsidRDefault="00D118FE" w:rsidP="0019231A">
      <w:pPr>
        <w:spacing w:line="360" w:lineRule="auto"/>
        <w:ind w:left="-57" w:right="-57" w:hanging="26"/>
        <w:jc w:val="center"/>
        <w:rPr>
          <w:sz w:val="28"/>
          <w:szCs w:val="28"/>
        </w:rPr>
      </w:pPr>
      <w:r>
        <w:rPr>
          <w:sz w:val="28"/>
          <w:szCs w:val="28"/>
        </w:rPr>
        <w:t>• приобретение для родителей (законных представителей) необходимой научно-методической литературы;</w:t>
      </w:r>
      <w:r>
        <w:rPr>
          <w:sz w:val="28"/>
          <w:szCs w:val="28"/>
        </w:rPr>
        <w:br/>
      </w:r>
      <w:r>
        <w:rPr>
          <w:sz w:val="28"/>
          <w:szCs w:val="28"/>
        </w:rPr>
        <w:lastRenderedPageBreak/>
        <w:t>• привлечение родителей (законных представителей) к совместной работе по проведению оздоровительных мероприятий и спо</w:t>
      </w:r>
      <w:r w:rsidR="0019231A">
        <w:rPr>
          <w:sz w:val="28"/>
          <w:szCs w:val="28"/>
        </w:rPr>
        <w:t>ртивных соревнований.</w:t>
      </w:r>
      <w:r w:rsidR="00640145">
        <w:rPr>
          <w:sz w:val="28"/>
          <w:szCs w:val="28"/>
        </w:rPr>
        <w:t xml:space="preserve">      </w:t>
      </w:r>
      <w:r>
        <w:rPr>
          <w:sz w:val="28"/>
          <w:szCs w:val="28"/>
        </w:rPr>
        <w:br/>
      </w:r>
      <w:r>
        <w:rPr>
          <w:b/>
          <w:bCs/>
          <w:sz w:val="28"/>
          <w:szCs w:val="28"/>
        </w:rPr>
        <w:t xml:space="preserve"> Система работы по формированию </w:t>
      </w:r>
      <w:r w:rsidR="00AB3C5E">
        <w:rPr>
          <w:b/>
          <w:bCs/>
          <w:sz w:val="28"/>
          <w:szCs w:val="28"/>
        </w:rPr>
        <w:t xml:space="preserve">основ экологической </w:t>
      </w:r>
      <w:r>
        <w:rPr>
          <w:b/>
          <w:bCs/>
          <w:sz w:val="28"/>
          <w:szCs w:val="28"/>
        </w:rPr>
        <w:t>культуры</w:t>
      </w:r>
      <w:r w:rsidR="00AB3C5E">
        <w:rPr>
          <w:b/>
          <w:bCs/>
          <w:sz w:val="28"/>
          <w:szCs w:val="28"/>
        </w:rPr>
        <w:t>,</w:t>
      </w:r>
      <w:r>
        <w:rPr>
          <w:b/>
          <w:bCs/>
          <w:sz w:val="28"/>
          <w:szCs w:val="28"/>
        </w:rPr>
        <w:t xml:space="preserve"> здорового и безопасного образа жизни.</w:t>
      </w:r>
      <w:r>
        <w:rPr>
          <w:sz w:val="28"/>
          <w:szCs w:val="28"/>
        </w:rPr>
        <w:br/>
        <w:t>Система по формированию представлений об  основах экологической культуры, здорового  и безопасного  образа жизни  представлена в виде взаимосвязанных блоков:</w:t>
      </w:r>
    </w:p>
    <w:p w:rsidR="00D118FE" w:rsidRDefault="00D118FE" w:rsidP="00570B28">
      <w:pPr>
        <w:widowControl w:val="0"/>
        <w:numPr>
          <w:ilvl w:val="0"/>
          <w:numId w:val="27"/>
        </w:numPr>
        <w:suppressAutoHyphens/>
        <w:spacing w:line="360" w:lineRule="auto"/>
        <w:rPr>
          <w:sz w:val="28"/>
          <w:szCs w:val="28"/>
        </w:rPr>
      </w:pPr>
      <w:r>
        <w:rPr>
          <w:sz w:val="28"/>
          <w:szCs w:val="28"/>
        </w:rPr>
        <w:t>создание здоровьесберегающей инфраструктуры;</w:t>
      </w:r>
    </w:p>
    <w:p w:rsidR="00D118FE" w:rsidRDefault="00D118FE" w:rsidP="00570B28">
      <w:pPr>
        <w:widowControl w:val="0"/>
        <w:numPr>
          <w:ilvl w:val="0"/>
          <w:numId w:val="27"/>
        </w:numPr>
        <w:suppressAutoHyphens/>
        <w:spacing w:line="360" w:lineRule="auto"/>
        <w:rPr>
          <w:sz w:val="28"/>
          <w:szCs w:val="28"/>
        </w:rPr>
      </w:pPr>
      <w:r>
        <w:rPr>
          <w:sz w:val="28"/>
          <w:szCs w:val="28"/>
        </w:rPr>
        <w:t>рациональная организация учебной и внеучебной деятельности обучающихся;</w:t>
      </w:r>
    </w:p>
    <w:p w:rsidR="00D118FE" w:rsidRDefault="00D118FE" w:rsidP="00570B28">
      <w:pPr>
        <w:widowControl w:val="0"/>
        <w:numPr>
          <w:ilvl w:val="0"/>
          <w:numId w:val="27"/>
        </w:numPr>
        <w:suppressAutoHyphens/>
        <w:spacing w:line="360" w:lineRule="auto"/>
        <w:rPr>
          <w:sz w:val="28"/>
          <w:szCs w:val="28"/>
        </w:rPr>
      </w:pPr>
      <w:r>
        <w:rPr>
          <w:sz w:val="28"/>
          <w:szCs w:val="28"/>
        </w:rPr>
        <w:t>эффективная организация физкультурно-оздоровительной работы;</w:t>
      </w:r>
    </w:p>
    <w:p w:rsidR="00D118FE" w:rsidRDefault="00D118FE" w:rsidP="00570B28">
      <w:pPr>
        <w:widowControl w:val="0"/>
        <w:numPr>
          <w:ilvl w:val="0"/>
          <w:numId w:val="27"/>
        </w:numPr>
        <w:suppressAutoHyphens/>
        <w:spacing w:line="360" w:lineRule="auto"/>
        <w:ind w:left="40" w:firstLine="326"/>
        <w:rPr>
          <w:sz w:val="28"/>
          <w:szCs w:val="28"/>
        </w:rPr>
      </w:pPr>
      <w:r>
        <w:rPr>
          <w:sz w:val="28"/>
          <w:szCs w:val="28"/>
        </w:rPr>
        <w:t>реализации образовательной программы и просветительской работы с родителями (законными представителями);</w:t>
      </w:r>
    </w:p>
    <w:p w:rsidR="00D118FE" w:rsidRDefault="00D118FE" w:rsidP="00570B28">
      <w:pPr>
        <w:widowControl w:val="0"/>
        <w:numPr>
          <w:ilvl w:val="0"/>
          <w:numId w:val="27"/>
        </w:numPr>
        <w:suppressAutoHyphens/>
        <w:spacing w:line="360" w:lineRule="auto"/>
        <w:ind w:left="40" w:firstLine="352"/>
        <w:rPr>
          <w:sz w:val="28"/>
          <w:szCs w:val="28"/>
        </w:rPr>
      </w:pPr>
      <w:r>
        <w:rPr>
          <w:rFonts w:cs="Arial"/>
          <w:sz w:val="28"/>
          <w:szCs w:val="28"/>
        </w:rPr>
        <w:t>методика и инструментарии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B3C5E" w:rsidRDefault="00AB3C5E" w:rsidP="00570B28">
      <w:pPr>
        <w:spacing w:line="360" w:lineRule="auto"/>
        <w:ind w:left="40"/>
        <w:jc w:val="both"/>
        <w:rPr>
          <w:i/>
          <w:iCs/>
          <w:sz w:val="28"/>
          <w:szCs w:val="28"/>
        </w:rPr>
      </w:pPr>
      <w:r>
        <w:rPr>
          <w:i/>
          <w:iCs/>
          <w:sz w:val="28"/>
          <w:szCs w:val="28"/>
        </w:rPr>
        <w:t xml:space="preserve"> </w:t>
      </w:r>
      <w:r w:rsidR="00D118FE">
        <w:rPr>
          <w:i/>
          <w:iCs/>
          <w:sz w:val="28"/>
          <w:szCs w:val="28"/>
        </w:rPr>
        <w:t xml:space="preserve"> Здоровьесберегающая инфраструктура включает:</w:t>
      </w:r>
    </w:p>
    <w:p w:rsidR="00481B14" w:rsidRDefault="00D118FE" w:rsidP="00570B28">
      <w:pPr>
        <w:spacing w:line="360" w:lineRule="auto"/>
        <w:ind w:left="40"/>
        <w:jc w:val="both"/>
        <w:rPr>
          <w:sz w:val="28"/>
          <w:szCs w:val="28"/>
        </w:rPr>
      </w:pPr>
      <w:r>
        <w:rPr>
          <w:sz w:val="28"/>
          <w:szCs w:val="28"/>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r>
        <w:rPr>
          <w:sz w:val="28"/>
          <w:szCs w:val="28"/>
        </w:rPr>
        <w:br/>
        <w:t>• наличие и необходимое оснащение помещений для питания обучающихся, а также для хранения и приготовления пищи;</w:t>
      </w:r>
      <w:r>
        <w:rPr>
          <w:sz w:val="28"/>
          <w:szCs w:val="28"/>
        </w:rPr>
        <w:br/>
        <w:t>• организацию качественного горячего питания учащихся, в том числе горячих завтраков;</w:t>
      </w:r>
      <w:r>
        <w:rPr>
          <w:sz w:val="28"/>
          <w:szCs w:val="28"/>
        </w:rPr>
        <w:br/>
        <w:t>• оснащённость кабинетов, физкультурного зала, спортплощадок необходимым игровым и спортивным оборудованием и инвентарём;</w:t>
      </w:r>
      <w:r>
        <w:rPr>
          <w:sz w:val="28"/>
          <w:szCs w:val="28"/>
        </w:rPr>
        <w:br/>
        <w:t>• наличие помещений для медицинского персонала;</w:t>
      </w:r>
      <w:r>
        <w:rPr>
          <w:sz w:val="28"/>
          <w:szCs w:val="28"/>
        </w:rPr>
        <w:br/>
        <w:t xml:space="preserve">• наличие необходимого (в расчёте на количество обучающихся) и квалифицированного состава специалистов, обеспечивающих </w:t>
      </w:r>
      <w:r>
        <w:rPr>
          <w:sz w:val="28"/>
          <w:szCs w:val="28"/>
        </w:rPr>
        <w:lastRenderedPageBreak/>
        <w:t>оздоровительную работу с обучающимися (логопеды, учителя физической культуры, психологи, медицинские работники).</w:t>
      </w:r>
      <w:r>
        <w:rPr>
          <w:sz w:val="28"/>
          <w:szCs w:val="28"/>
        </w:rPr>
        <w:br/>
      </w:r>
      <w:r w:rsidR="00AB3C5E">
        <w:rPr>
          <w:sz w:val="28"/>
          <w:szCs w:val="28"/>
        </w:rPr>
        <w:t xml:space="preserve">  </w:t>
      </w:r>
      <w:r>
        <w:rPr>
          <w:i/>
          <w:iCs/>
          <w:sz w:val="28"/>
          <w:szCs w:val="28"/>
        </w:rPr>
        <w:t xml:space="preserve">Рациональная организация учебной и внеучебной деятельности обучающихся </w:t>
      </w:r>
      <w:r w:rsidR="00640145">
        <w:rPr>
          <w:sz w:val="28"/>
          <w:szCs w:val="28"/>
        </w:rPr>
        <w:t>направлена</w:t>
      </w:r>
      <w:r>
        <w:rPr>
          <w:sz w:val="28"/>
          <w:szCs w:val="28"/>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r w:rsidR="00481B14">
        <w:rPr>
          <w:sz w:val="28"/>
          <w:szCs w:val="28"/>
        </w:rPr>
        <w:t xml:space="preserve"> </w:t>
      </w:r>
      <w:r>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481B14" w:rsidRDefault="00D118FE" w:rsidP="00570B28">
      <w:pPr>
        <w:spacing w:line="360" w:lineRule="auto"/>
        <w:ind w:left="40"/>
        <w:jc w:val="both"/>
        <w:rPr>
          <w:sz w:val="28"/>
          <w:szCs w:val="28"/>
        </w:rPr>
      </w:pPr>
      <w:r>
        <w:rPr>
          <w:sz w:val="28"/>
          <w:szCs w:val="28"/>
        </w:rPr>
        <w:t xml:space="preserve">          Данная программа реализуется </w:t>
      </w:r>
      <w:r w:rsidR="00640145">
        <w:rPr>
          <w:sz w:val="28"/>
          <w:szCs w:val="28"/>
        </w:rPr>
        <w:t>через систему мероприятий по пропаганде здорового образа жизни</w:t>
      </w:r>
      <w:r w:rsidR="00481B14">
        <w:rPr>
          <w:sz w:val="28"/>
          <w:szCs w:val="28"/>
        </w:rPr>
        <w:t xml:space="preserve">: «Полезные привычки», </w:t>
      </w:r>
      <w:r w:rsidR="00481B14" w:rsidRPr="00481B14">
        <w:rPr>
          <w:sz w:val="28"/>
          <w:szCs w:val="28"/>
        </w:rPr>
        <w:t xml:space="preserve"> </w:t>
      </w:r>
      <w:r w:rsidR="00481B14">
        <w:rPr>
          <w:sz w:val="28"/>
          <w:szCs w:val="28"/>
        </w:rPr>
        <w:t>«Здоровое питание»,</w:t>
      </w:r>
      <w:r w:rsidR="00481B14" w:rsidRPr="00481B14">
        <w:rPr>
          <w:sz w:val="28"/>
          <w:szCs w:val="28"/>
        </w:rPr>
        <w:t xml:space="preserve"> </w:t>
      </w:r>
      <w:r w:rsidR="00481B14">
        <w:rPr>
          <w:sz w:val="28"/>
          <w:szCs w:val="28"/>
        </w:rPr>
        <w:t>«Путешествие по тропе здоровья»,</w:t>
      </w:r>
      <w:r w:rsidR="00481B14" w:rsidRPr="00481B14">
        <w:rPr>
          <w:sz w:val="28"/>
          <w:szCs w:val="28"/>
        </w:rPr>
        <w:t xml:space="preserve"> </w:t>
      </w:r>
      <w:r w:rsidR="00481B14">
        <w:rPr>
          <w:sz w:val="28"/>
          <w:szCs w:val="28"/>
        </w:rPr>
        <w:t>«Уроки для родителей»;</w:t>
      </w:r>
    </w:p>
    <w:p w:rsidR="00481B14" w:rsidRDefault="00481B14" w:rsidP="00570B28">
      <w:pPr>
        <w:spacing w:line="360" w:lineRule="auto"/>
        <w:ind w:left="40"/>
        <w:jc w:val="both"/>
        <w:rPr>
          <w:sz w:val="28"/>
          <w:szCs w:val="28"/>
        </w:rPr>
      </w:pPr>
      <w:r>
        <w:rPr>
          <w:sz w:val="28"/>
          <w:szCs w:val="28"/>
        </w:rPr>
        <w:t>о</w:t>
      </w:r>
      <w:r w:rsidR="00D118FE">
        <w:rPr>
          <w:sz w:val="28"/>
          <w:szCs w:val="28"/>
        </w:rPr>
        <w:t>здоровительные физкультурные мероприятия, применяемые в ходе</w:t>
      </w:r>
      <w:r>
        <w:rPr>
          <w:sz w:val="28"/>
          <w:szCs w:val="28"/>
        </w:rPr>
        <w:t xml:space="preserve"> </w:t>
      </w:r>
      <w:r w:rsidR="00D118FE">
        <w:rPr>
          <w:sz w:val="28"/>
          <w:szCs w:val="28"/>
        </w:rPr>
        <w:t>внеклассной работы</w:t>
      </w:r>
      <w:r>
        <w:rPr>
          <w:sz w:val="28"/>
          <w:szCs w:val="28"/>
        </w:rPr>
        <w:t>,</w:t>
      </w:r>
    </w:p>
    <w:p w:rsidR="00D118FE" w:rsidRDefault="00481B14" w:rsidP="00570B28">
      <w:pPr>
        <w:spacing w:line="360" w:lineRule="auto"/>
        <w:ind w:left="40"/>
        <w:jc w:val="both"/>
        <w:rPr>
          <w:sz w:val="28"/>
          <w:szCs w:val="28"/>
        </w:rPr>
      </w:pPr>
      <w:r>
        <w:rPr>
          <w:sz w:val="28"/>
          <w:szCs w:val="28"/>
        </w:rPr>
        <w:t>с</w:t>
      </w:r>
      <w:r w:rsidR="00D118FE">
        <w:rPr>
          <w:sz w:val="28"/>
          <w:szCs w:val="28"/>
        </w:rPr>
        <w:t>оциально-психологическ</w:t>
      </w:r>
      <w:r>
        <w:rPr>
          <w:sz w:val="28"/>
          <w:szCs w:val="28"/>
        </w:rPr>
        <w:t>ую</w:t>
      </w:r>
      <w:r w:rsidR="00D118FE">
        <w:rPr>
          <w:sz w:val="28"/>
          <w:szCs w:val="28"/>
        </w:rPr>
        <w:t xml:space="preserve"> школьн</w:t>
      </w:r>
      <w:r>
        <w:rPr>
          <w:sz w:val="28"/>
          <w:szCs w:val="28"/>
        </w:rPr>
        <w:t>ую</w:t>
      </w:r>
      <w:r w:rsidR="00D118FE">
        <w:rPr>
          <w:sz w:val="28"/>
          <w:szCs w:val="28"/>
        </w:rPr>
        <w:t xml:space="preserve"> служб</w:t>
      </w:r>
      <w:r>
        <w:rPr>
          <w:sz w:val="28"/>
          <w:szCs w:val="28"/>
        </w:rPr>
        <w:t>у</w:t>
      </w:r>
      <w:r w:rsidR="00D118FE">
        <w:rPr>
          <w:sz w:val="28"/>
          <w:szCs w:val="28"/>
        </w:rPr>
        <w:t>.</w:t>
      </w:r>
    </w:p>
    <w:p w:rsidR="00AB3C5E" w:rsidRPr="00AB3C5E" w:rsidRDefault="00C04F19" w:rsidP="00AB3C5E">
      <w:pPr>
        <w:pStyle w:val="aff8"/>
        <w:spacing w:before="0" w:beforeAutospacing="0" w:after="0" w:afterAutospacing="0" w:line="360" w:lineRule="auto"/>
        <w:jc w:val="both"/>
        <w:rPr>
          <w:sz w:val="28"/>
          <w:szCs w:val="28"/>
        </w:rPr>
      </w:pPr>
      <w:r>
        <w:rPr>
          <w:sz w:val="28"/>
          <w:szCs w:val="28"/>
        </w:rPr>
        <w:t xml:space="preserve">        </w:t>
      </w:r>
      <w:r w:rsidR="00AB3C5E" w:rsidRPr="00AB3C5E">
        <w:rPr>
          <w:sz w:val="28"/>
          <w:szCs w:val="28"/>
        </w:rPr>
        <w:t>Проявлению склонностей, интересов и потребностей школьников, способствует реализация такого педагогического условия, как разнообразие форм, методов и видов экологической деятельности, которые сгруппированы по следующим направлениям:</w:t>
      </w:r>
    </w:p>
    <w:p w:rsidR="00AB3C5E" w:rsidRPr="00AB3C5E" w:rsidRDefault="00AB3C5E" w:rsidP="00471FAB">
      <w:pPr>
        <w:numPr>
          <w:ilvl w:val="0"/>
          <w:numId w:val="47"/>
        </w:numPr>
        <w:spacing w:line="360" w:lineRule="auto"/>
        <w:jc w:val="both"/>
        <w:rPr>
          <w:sz w:val="28"/>
          <w:szCs w:val="28"/>
        </w:rPr>
      </w:pPr>
      <w:r w:rsidRPr="00AB3C5E">
        <w:rPr>
          <w:rStyle w:val="a8"/>
          <w:sz w:val="28"/>
          <w:szCs w:val="28"/>
        </w:rPr>
        <w:t>эколого-ориентированные:</w:t>
      </w:r>
      <w:r w:rsidRPr="00AB3C5E">
        <w:rPr>
          <w:sz w:val="28"/>
          <w:szCs w:val="28"/>
        </w:rPr>
        <w:t xml:space="preserve"> </w:t>
      </w:r>
    </w:p>
    <w:p w:rsidR="00C04F19" w:rsidRDefault="00AB3C5E" w:rsidP="00AB3C5E">
      <w:pPr>
        <w:pStyle w:val="aff8"/>
        <w:spacing w:before="0" w:beforeAutospacing="0" w:after="0" w:afterAutospacing="0" w:line="360" w:lineRule="auto"/>
        <w:jc w:val="both"/>
        <w:rPr>
          <w:sz w:val="28"/>
          <w:szCs w:val="28"/>
        </w:rPr>
      </w:pPr>
      <w:r w:rsidRPr="00AB3C5E">
        <w:rPr>
          <w:sz w:val="28"/>
          <w:szCs w:val="28"/>
        </w:rPr>
        <w:t>эколого-психологические тренинги,</w:t>
      </w:r>
    </w:p>
    <w:p w:rsidR="00C04F19" w:rsidRDefault="00AB3C5E" w:rsidP="00AB3C5E">
      <w:pPr>
        <w:pStyle w:val="aff8"/>
        <w:spacing w:before="0" w:beforeAutospacing="0" w:after="0" w:afterAutospacing="0" w:line="360" w:lineRule="auto"/>
        <w:jc w:val="both"/>
        <w:rPr>
          <w:sz w:val="28"/>
          <w:szCs w:val="28"/>
        </w:rPr>
      </w:pPr>
      <w:r w:rsidRPr="00AB3C5E">
        <w:rPr>
          <w:sz w:val="28"/>
          <w:szCs w:val="28"/>
        </w:rPr>
        <w:t>праздники, дискуссии,</w:t>
      </w:r>
    </w:p>
    <w:p w:rsidR="00C04F19" w:rsidRDefault="00AB3C5E" w:rsidP="00AB3C5E">
      <w:pPr>
        <w:pStyle w:val="aff8"/>
        <w:spacing w:before="0" w:beforeAutospacing="0" w:after="0" w:afterAutospacing="0" w:line="360" w:lineRule="auto"/>
        <w:jc w:val="both"/>
        <w:rPr>
          <w:sz w:val="28"/>
          <w:szCs w:val="28"/>
        </w:rPr>
      </w:pPr>
      <w:r w:rsidRPr="00AB3C5E">
        <w:rPr>
          <w:sz w:val="28"/>
          <w:szCs w:val="28"/>
        </w:rPr>
        <w:t>натуралистские мероприятия,</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экологические, деловые, имитационные игры;</w:t>
      </w:r>
    </w:p>
    <w:p w:rsidR="00AB3C5E" w:rsidRPr="00AB3C5E" w:rsidRDefault="00AB3C5E" w:rsidP="00471FAB">
      <w:pPr>
        <w:numPr>
          <w:ilvl w:val="0"/>
          <w:numId w:val="48"/>
        </w:numPr>
        <w:spacing w:line="360" w:lineRule="auto"/>
        <w:jc w:val="both"/>
        <w:rPr>
          <w:sz w:val="28"/>
          <w:szCs w:val="28"/>
        </w:rPr>
      </w:pPr>
      <w:r w:rsidRPr="00AB3C5E">
        <w:rPr>
          <w:rStyle w:val="a8"/>
          <w:sz w:val="28"/>
          <w:szCs w:val="28"/>
        </w:rPr>
        <w:t>природоохранные:</w:t>
      </w:r>
      <w:r w:rsidRPr="00AB3C5E">
        <w:rPr>
          <w:sz w:val="28"/>
          <w:szCs w:val="28"/>
        </w:rPr>
        <w:t xml:space="preserve"> </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субботники,</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экологические акции,</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акции по охране природы,</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 xml:space="preserve">посадка </w:t>
      </w:r>
      <w:r w:rsidR="00C04F19">
        <w:rPr>
          <w:sz w:val="28"/>
          <w:szCs w:val="28"/>
        </w:rPr>
        <w:t>растений</w:t>
      </w:r>
      <w:r w:rsidRPr="00AB3C5E">
        <w:rPr>
          <w:sz w:val="28"/>
          <w:szCs w:val="28"/>
        </w:rPr>
        <w:t>;</w:t>
      </w:r>
    </w:p>
    <w:p w:rsidR="00AB3C5E" w:rsidRPr="00AB3C5E" w:rsidRDefault="00AB3C5E" w:rsidP="00471FAB">
      <w:pPr>
        <w:numPr>
          <w:ilvl w:val="0"/>
          <w:numId w:val="49"/>
        </w:numPr>
        <w:spacing w:line="360" w:lineRule="auto"/>
        <w:jc w:val="both"/>
        <w:rPr>
          <w:sz w:val="28"/>
          <w:szCs w:val="28"/>
        </w:rPr>
      </w:pPr>
      <w:r w:rsidRPr="00AB3C5E">
        <w:rPr>
          <w:rStyle w:val="a8"/>
          <w:sz w:val="28"/>
          <w:szCs w:val="28"/>
        </w:rPr>
        <w:lastRenderedPageBreak/>
        <w:t>проектно-исследовательские:</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экологические практикумы,</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олимпиады,</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коллективные творческие дела (КТД),</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создание эко-проектов (экология города, утилизация отходов, проекты экологически чистого дома),</w:t>
      </w:r>
    </w:p>
    <w:p w:rsidR="00AB3C5E" w:rsidRPr="00AB3C5E" w:rsidRDefault="00AB3C5E" w:rsidP="00471FAB">
      <w:pPr>
        <w:numPr>
          <w:ilvl w:val="0"/>
          <w:numId w:val="50"/>
        </w:numPr>
        <w:spacing w:line="360" w:lineRule="auto"/>
        <w:jc w:val="both"/>
        <w:rPr>
          <w:sz w:val="28"/>
          <w:szCs w:val="28"/>
        </w:rPr>
      </w:pPr>
      <w:r w:rsidRPr="00AB3C5E">
        <w:rPr>
          <w:rStyle w:val="a8"/>
          <w:sz w:val="28"/>
          <w:szCs w:val="28"/>
        </w:rPr>
        <w:t>просветительские</w:t>
      </w:r>
      <w:r w:rsidRPr="00AB3C5E">
        <w:rPr>
          <w:sz w:val="28"/>
          <w:szCs w:val="28"/>
        </w:rPr>
        <w:t xml:space="preserve">: </w:t>
      </w:r>
    </w:p>
    <w:p w:rsidR="00AB3C5E" w:rsidRPr="00AB3C5E" w:rsidRDefault="00C04F19" w:rsidP="00AB3C5E">
      <w:pPr>
        <w:pStyle w:val="aff8"/>
        <w:spacing w:before="0" w:beforeAutospacing="0" w:after="0" w:afterAutospacing="0" w:line="360" w:lineRule="auto"/>
        <w:jc w:val="both"/>
        <w:rPr>
          <w:sz w:val="28"/>
          <w:szCs w:val="28"/>
        </w:rPr>
      </w:pPr>
      <w:r>
        <w:rPr>
          <w:sz w:val="28"/>
          <w:szCs w:val="28"/>
        </w:rPr>
        <w:t>классные часы</w:t>
      </w:r>
      <w:r w:rsidR="00AB3C5E" w:rsidRPr="00AB3C5E">
        <w:rPr>
          <w:sz w:val="28"/>
          <w:szCs w:val="28"/>
        </w:rPr>
        <w:t>,</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мониторинг окружающей среды,</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выпуск экологического листка,</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театрализованные мероприятия;</w:t>
      </w:r>
    </w:p>
    <w:p w:rsidR="00AB3C5E" w:rsidRPr="00AB3C5E" w:rsidRDefault="00AB3C5E" w:rsidP="00471FAB">
      <w:pPr>
        <w:numPr>
          <w:ilvl w:val="0"/>
          <w:numId w:val="51"/>
        </w:numPr>
        <w:spacing w:line="360" w:lineRule="auto"/>
        <w:jc w:val="both"/>
        <w:rPr>
          <w:sz w:val="28"/>
          <w:szCs w:val="28"/>
        </w:rPr>
      </w:pPr>
      <w:r w:rsidRPr="00AB3C5E">
        <w:rPr>
          <w:rStyle w:val="a8"/>
          <w:sz w:val="28"/>
          <w:szCs w:val="28"/>
        </w:rPr>
        <w:t>эколого-краеведческие:</w:t>
      </w:r>
      <w:r w:rsidRPr="00AB3C5E">
        <w:rPr>
          <w:sz w:val="28"/>
          <w:szCs w:val="28"/>
        </w:rPr>
        <w:t xml:space="preserve"> </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экскурсии,</w:t>
      </w:r>
    </w:p>
    <w:p w:rsidR="00AB3C5E" w:rsidRPr="00AB3C5E" w:rsidRDefault="00AB3C5E" w:rsidP="00AB3C5E">
      <w:pPr>
        <w:pStyle w:val="aff8"/>
        <w:spacing w:before="0" w:beforeAutospacing="0" w:after="0" w:afterAutospacing="0" w:line="360" w:lineRule="auto"/>
        <w:jc w:val="both"/>
        <w:rPr>
          <w:sz w:val="28"/>
          <w:szCs w:val="28"/>
        </w:rPr>
      </w:pPr>
      <w:r w:rsidRPr="00AB3C5E">
        <w:rPr>
          <w:sz w:val="28"/>
          <w:szCs w:val="28"/>
        </w:rPr>
        <w:t>путешествия,</w:t>
      </w:r>
    </w:p>
    <w:p w:rsidR="0019231A" w:rsidRDefault="00AB3C5E" w:rsidP="0019231A">
      <w:pPr>
        <w:pStyle w:val="aff8"/>
        <w:spacing w:before="0" w:beforeAutospacing="0" w:after="0" w:afterAutospacing="0" w:line="360" w:lineRule="auto"/>
        <w:jc w:val="both"/>
        <w:rPr>
          <w:b/>
          <w:bCs/>
          <w:sz w:val="28"/>
          <w:szCs w:val="28"/>
        </w:rPr>
      </w:pPr>
      <w:r w:rsidRPr="00AB3C5E">
        <w:rPr>
          <w:sz w:val="28"/>
          <w:szCs w:val="28"/>
        </w:rPr>
        <w:t>учебная экологическая тропа и др</w:t>
      </w:r>
      <w:r w:rsidR="00D118FE">
        <w:rPr>
          <w:b/>
          <w:bCs/>
          <w:sz w:val="28"/>
          <w:szCs w:val="28"/>
        </w:rPr>
        <w:t xml:space="preserve">                                  </w:t>
      </w:r>
    </w:p>
    <w:p w:rsidR="004E2F15" w:rsidRPr="0019231A" w:rsidRDefault="004E2F15" w:rsidP="0019231A">
      <w:pPr>
        <w:pStyle w:val="aff8"/>
        <w:spacing w:before="0" w:beforeAutospacing="0" w:after="0" w:afterAutospacing="0" w:line="360" w:lineRule="auto"/>
        <w:jc w:val="center"/>
        <w:rPr>
          <w:sz w:val="28"/>
          <w:szCs w:val="28"/>
        </w:rPr>
      </w:pPr>
      <w:r w:rsidRPr="007B0DE5">
        <w:rPr>
          <w:rStyle w:val="c4"/>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1853F9" w:rsidRPr="001853F9" w:rsidRDefault="001853F9" w:rsidP="001853F9">
      <w:pPr>
        <w:spacing w:line="360" w:lineRule="auto"/>
        <w:jc w:val="both"/>
        <w:rPr>
          <w:sz w:val="28"/>
          <w:szCs w:val="28"/>
        </w:rPr>
      </w:pPr>
      <w:r w:rsidRPr="001853F9">
        <w:rPr>
          <w:sz w:val="28"/>
          <w:szCs w:val="28"/>
        </w:rPr>
        <w:t xml:space="preserve">Основные результаты реализации программы </w:t>
      </w:r>
      <w:r w:rsidRPr="001853F9">
        <w:rPr>
          <w:rStyle w:val="Zag11"/>
          <w:rFonts w:eastAsia="@Arial Unicode MS"/>
          <w:sz w:val="28"/>
          <w:szCs w:val="28"/>
        </w:rPr>
        <w:t>экологической культуры,  здорового и безопасного образа жизни  обучающихся определяются по следующим критериям:</w:t>
      </w:r>
      <w:r w:rsidRPr="001853F9">
        <w:rPr>
          <w:sz w:val="28"/>
          <w:szCs w:val="28"/>
        </w:rPr>
        <w:t xml:space="preserve"> </w:t>
      </w:r>
    </w:p>
    <w:p w:rsidR="001853F9" w:rsidRPr="001853F9" w:rsidRDefault="001853F9" w:rsidP="001853F9">
      <w:pPr>
        <w:pStyle w:val="afff9"/>
        <w:ind w:firstLine="0"/>
        <w:rPr>
          <w:color w:val="auto"/>
        </w:rPr>
      </w:pPr>
      <w:r w:rsidRPr="001853F9">
        <w:rPr>
          <w:color w:val="auto"/>
        </w:rPr>
        <w:t>•</w:t>
      </w:r>
      <w:r w:rsidRPr="001853F9">
        <w:rPr>
          <w:color w:val="auto"/>
          <w:lang w:val="en-US"/>
        </w:rPr>
        <w:t> </w:t>
      </w:r>
      <w:r w:rsidRPr="001853F9">
        <w:rPr>
          <w:color w:val="auto"/>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853F9" w:rsidRPr="001853F9" w:rsidRDefault="001853F9" w:rsidP="001853F9">
      <w:pPr>
        <w:pStyle w:val="afff9"/>
        <w:ind w:firstLine="0"/>
        <w:rPr>
          <w:color w:val="auto"/>
        </w:rPr>
      </w:pPr>
      <w:r w:rsidRPr="001853F9">
        <w:rPr>
          <w:color w:val="auto"/>
        </w:rPr>
        <w:t>•</w:t>
      </w:r>
      <w:r w:rsidRPr="001853F9">
        <w:rPr>
          <w:color w:val="auto"/>
          <w:lang w:val="en-US"/>
        </w:rPr>
        <w:t> </w:t>
      </w:r>
      <w:r w:rsidRPr="001853F9">
        <w:rPr>
          <w:color w:val="auto"/>
        </w:rPr>
        <w:t>повышение уровня культуры межличностного общения обучающихся и уровня эмпатии друг к другу;</w:t>
      </w:r>
    </w:p>
    <w:p w:rsidR="001853F9" w:rsidRPr="001853F9" w:rsidRDefault="001853F9" w:rsidP="001853F9">
      <w:pPr>
        <w:pStyle w:val="afff9"/>
        <w:ind w:firstLine="0"/>
        <w:rPr>
          <w:color w:val="auto"/>
        </w:rPr>
      </w:pPr>
      <w:r w:rsidRPr="001853F9">
        <w:rPr>
          <w:color w:val="auto"/>
        </w:rPr>
        <w:t>•</w:t>
      </w:r>
      <w:r w:rsidRPr="001853F9">
        <w:rPr>
          <w:color w:val="auto"/>
          <w:lang w:val="en-US"/>
        </w:rPr>
        <w:t> </w:t>
      </w:r>
      <w:r w:rsidRPr="001853F9">
        <w:rPr>
          <w:color w:val="auto"/>
        </w:rPr>
        <w:t>снижение уровня социальной напряжённости в детской и подростковой среде;</w:t>
      </w:r>
    </w:p>
    <w:p w:rsidR="001853F9" w:rsidRPr="001853F9" w:rsidRDefault="001853F9" w:rsidP="001853F9">
      <w:pPr>
        <w:pStyle w:val="afff9"/>
        <w:ind w:firstLine="0"/>
        <w:rPr>
          <w:color w:val="auto"/>
        </w:rPr>
      </w:pPr>
      <w:r w:rsidRPr="001853F9">
        <w:rPr>
          <w:color w:val="auto"/>
        </w:rPr>
        <w:t>•</w:t>
      </w:r>
      <w:r w:rsidRPr="001853F9">
        <w:rPr>
          <w:color w:val="auto"/>
          <w:lang w:val="en-US"/>
        </w:rPr>
        <w:t> </w:t>
      </w:r>
      <w:r w:rsidRPr="001853F9">
        <w:rPr>
          <w:color w:val="auto"/>
        </w:rPr>
        <w:t>результаты экспресс-диагностики показателей здоровья школьников;</w:t>
      </w:r>
    </w:p>
    <w:p w:rsidR="004E2F15" w:rsidRDefault="001853F9" w:rsidP="004E2F15">
      <w:pPr>
        <w:pStyle w:val="c8"/>
        <w:spacing w:before="0" w:beforeAutospacing="0" w:after="0" w:afterAutospacing="0" w:line="360" w:lineRule="auto"/>
        <w:ind w:left="142"/>
        <w:rPr>
          <w:rStyle w:val="c0"/>
          <w:sz w:val="28"/>
          <w:szCs w:val="28"/>
        </w:rPr>
      </w:pPr>
      <w:r w:rsidRPr="001853F9">
        <w:rPr>
          <w:sz w:val="28"/>
          <w:szCs w:val="28"/>
        </w:rPr>
        <w:lastRenderedPageBreak/>
        <w:t>•</w:t>
      </w:r>
      <w:r w:rsidRPr="001853F9">
        <w:rPr>
          <w:sz w:val="28"/>
          <w:szCs w:val="28"/>
          <w:lang w:val="en-US"/>
        </w:rPr>
        <w:t> </w:t>
      </w:r>
      <w:r w:rsidRPr="001853F9">
        <w:rPr>
          <w:sz w:val="28"/>
          <w:szCs w:val="28"/>
        </w:rPr>
        <w:t>положительные результаты анализа анкет по исследованию жизнедеятельности школьников, анкет для родителей (законных представителей).</w:t>
      </w:r>
      <w:r w:rsidR="004E2F15" w:rsidRPr="004E2F15">
        <w:rPr>
          <w:rStyle w:val="c0"/>
          <w:sz w:val="28"/>
          <w:szCs w:val="28"/>
        </w:rPr>
        <w:t xml:space="preserve"> </w:t>
      </w:r>
    </w:p>
    <w:p w:rsidR="004E2F15" w:rsidRDefault="004E2F15" w:rsidP="004E2F15">
      <w:pPr>
        <w:pStyle w:val="c8"/>
        <w:spacing w:before="0" w:beforeAutospacing="0" w:after="0" w:afterAutospacing="0" w:line="360" w:lineRule="auto"/>
        <w:ind w:left="142"/>
        <w:rPr>
          <w:rStyle w:val="c0"/>
          <w:sz w:val="28"/>
          <w:szCs w:val="28"/>
        </w:rPr>
      </w:pPr>
      <w:r w:rsidRPr="001853F9">
        <w:rPr>
          <w:sz w:val="28"/>
          <w:szCs w:val="28"/>
        </w:rPr>
        <w:t>•</w:t>
      </w:r>
      <w:r w:rsidRPr="001853F9">
        <w:rPr>
          <w:sz w:val="28"/>
          <w:szCs w:val="28"/>
          <w:lang w:val="en-US"/>
        </w:rPr>
        <w:t> </w:t>
      </w:r>
      <w:r>
        <w:rPr>
          <w:sz w:val="28"/>
          <w:szCs w:val="28"/>
        </w:rPr>
        <w:t>в</w:t>
      </w:r>
      <w:r w:rsidRPr="007B0DE5">
        <w:rPr>
          <w:rStyle w:val="c0"/>
          <w:sz w:val="28"/>
          <w:szCs w:val="28"/>
        </w:rPr>
        <w:t>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1853F9" w:rsidRPr="001853F9" w:rsidRDefault="004E2F15" w:rsidP="0019231A">
      <w:pPr>
        <w:pStyle w:val="c8"/>
        <w:spacing w:before="0" w:beforeAutospacing="0" w:after="0" w:afterAutospacing="0" w:line="360" w:lineRule="auto"/>
        <w:ind w:left="142"/>
        <w:rPr>
          <w:sz w:val="28"/>
          <w:szCs w:val="28"/>
        </w:rPr>
      </w:pPr>
      <w:r w:rsidRPr="001853F9">
        <w:rPr>
          <w:sz w:val="28"/>
          <w:szCs w:val="28"/>
        </w:rPr>
        <w:t>•</w:t>
      </w:r>
      <w:r w:rsidRPr="001853F9">
        <w:rPr>
          <w:sz w:val="28"/>
          <w:szCs w:val="28"/>
          <w:lang w:val="en-US"/>
        </w:rPr>
        <w:t> </w:t>
      </w:r>
      <w:r>
        <w:rPr>
          <w:sz w:val="28"/>
          <w:szCs w:val="28"/>
        </w:rPr>
        <w:t>и</w:t>
      </w:r>
      <w:r w:rsidRPr="007B0DE5">
        <w:rPr>
          <w:rStyle w:val="c0"/>
          <w:sz w:val="28"/>
          <w:szCs w:val="28"/>
        </w:rPr>
        <w:t>спользование сформированных компетенций в повседневной жизни.</w:t>
      </w:r>
    </w:p>
    <w:p w:rsidR="001853F9" w:rsidRPr="001853F9" w:rsidRDefault="001853F9" w:rsidP="001853F9">
      <w:pPr>
        <w:spacing w:line="360" w:lineRule="auto"/>
        <w:ind w:firstLine="708"/>
        <w:jc w:val="both"/>
        <w:rPr>
          <w:sz w:val="28"/>
          <w:szCs w:val="28"/>
        </w:rPr>
      </w:pPr>
      <w:r w:rsidRPr="001853F9">
        <w:rPr>
          <w:sz w:val="28"/>
          <w:szCs w:val="28"/>
        </w:rPr>
        <w:t>Данные критерии оцениваются в рамках мониторинговых процедур, предусматривающих выявление:</w:t>
      </w:r>
    </w:p>
    <w:p w:rsidR="001853F9" w:rsidRPr="001853F9" w:rsidRDefault="001853F9" w:rsidP="00471FAB">
      <w:pPr>
        <w:pStyle w:val="afff9"/>
        <w:numPr>
          <w:ilvl w:val="0"/>
          <w:numId w:val="52"/>
        </w:numPr>
        <w:ind w:left="0" w:firstLine="0"/>
        <w:rPr>
          <w:color w:val="auto"/>
        </w:rPr>
      </w:pPr>
      <w:r w:rsidRPr="001853F9">
        <w:rPr>
          <w:color w:val="auto"/>
        </w:rPr>
        <w:t>аналитических данных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853F9" w:rsidRPr="001853F9" w:rsidRDefault="001853F9" w:rsidP="00471FAB">
      <w:pPr>
        <w:pStyle w:val="afff9"/>
        <w:numPr>
          <w:ilvl w:val="0"/>
          <w:numId w:val="52"/>
        </w:numPr>
        <w:ind w:left="0" w:firstLine="0"/>
        <w:rPr>
          <w:color w:val="auto"/>
        </w:rPr>
      </w:pPr>
      <w:r w:rsidRPr="001853F9">
        <w:rPr>
          <w:color w:val="auto"/>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1853F9" w:rsidRPr="001853F9" w:rsidRDefault="001853F9" w:rsidP="00471FAB">
      <w:pPr>
        <w:pStyle w:val="afff9"/>
        <w:numPr>
          <w:ilvl w:val="0"/>
          <w:numId w:val="52"/>
        </w:numPr>
        <w:ind w:left="0" w:firstLine="0"/>
        <w:rPr>
          <w:color w:val="auto"/>
        </w:rPr>
      </w:pPr>
      <w:r w:rsidRPr="001853F9">
        <w:rPr>
          <w:color w:val="auto"/>
        </w:rPr>
        <w:t>отслеживание динамики травматизма в образовательном учреждении, в том числе дорожно-транспортного травматизма;</w:t>
      </w:r>
    </w:p>
    <w:p w:rsidR="0019231A" w:rsidRDefault="001853F9" w:rsidP="00471FAB">
      <w:pPr>
        <w:pStyle w:val="afff9"/>
        <w:numPr>
          <w:ilvl w:val="0"/>
          <w:numId w:val="52"/>
        </w:numPr>
        <w:ind w:left="0" w:firstLine="0"/>
        <w:rPr>
          <w:color w:val="auto"/>
        </w:rPr>
      </w:pPr>
      <w:r w:rsidRPr="001853F9">
        <w:rPr>
          <w:color w:val="auto"/>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4E2F15" w:rsidRPr="0019231A" w:rsidRDefault="004E2F15" w:rsidP="0019231A">
      <w:pPr>
        <w:pStyle w:val="afff9"/>
        <w:ind w:firstLine="0"/>
        <w:rPr>
          <w:color w:val="auto"/>
        </w:rPr>
      </w:pPr>
      <w:r w:rsidRPr="0019231A">
        <w:rPr>
          <w:rStyle w:val="c0"/>
        </w:rPr>
        <w:t xml:space="preserve">Инструментарий мониторинга:  анкеты; тестирование; опросы; наблюдения; диагностические методики;  комплексная оценка состояния здоровья (проводит медработник);  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распространённости астенических </w:t>
      </w:r>
      <w:r w:rsidRPr="0019231A">
        <w:rPr>
          <w:rStyle w:val="c0"/>
        </w:rPr>
        <w:lastRenderedPageBreak/>
        <w:t>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w:t>
      </w:r>
    </w:p>
    <w:p w:rsidR="004E2F15" w:rsidRPr="007B0DE5" w:rsidRDefault="004E2F15" w:rsidP="004E2F15">
      <w:pPr>
        <w:pStyle w:val="c7"/>
        <w:spacing w:before="0" w:beforeAutospacing="0" w:after="0" w:afterAutospacing="0" w:line="360" w:lineRule="auto"/>
        <w:jc w:val="both"/>
        <w:rPr>
          <w:sz w:val="28"/>
          <w:szCs w:val="28"/>
        </w:rPr>
      </w:pPr>
      <w:r w:rsidRPr="007B0DE5">
        <w:rPr>
          <w:rStyle w:val="c0"/>
          <w:sz w:val="28"/>
          <w:szCs w:val="28"/>
        </w:rPr>
        <w:t>Анкеты: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w:t>
      </w:r>
    </w:p>
    <w:p w:rsidR="004E2F15" w:rsidRDefault="004E2F15" w:rsidP="004E2F15">
      <w:pPr>
        <w:pStyle w:val="aff8"/>
        <w:spacing w:before="0" w:beforeAutospacing="0" w:after="0" w:afterAutospacing="0" w:line="360" w:lineRule="auto"/>
        <w:ind w:firstLine="708"/>
        <w:jc w:val="both"/>
        <w:rPr>
          <w:rStyle w:val="c0"/>
          <w:sz w:val="28"/>
          <w:szCs w:val="28"/>
        </w:rPr>
      </w:pPr>
      <w:r w:rsidRPr="007B0DE5">
        <w:rPr>
          <w:rStyle w:val="c1"/>
          <w:sz w:val="28"/>
          <w:szCs w:val="28"/>
        </w:rPr>
        <w:t xml:space="preserve">Диагностические методики: </w:t>
      </w:r>
      <w:r w:rsidRPr="007B0DE5">
        <w:rPr>
          <w:rStyle w:val="c0"/>
          <w:sz w:val="28"/>
          <w:szCs w:val="28"/>
        </w:rPr>
        <w:t>«Градусник»,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w:t>
      </w:r>
      <w:r>
        <w:rPr>
          <w:rStyle w:val="c0"/>
          <w:sz w:val="28"/>
          <w:szCs w:val="28"/>
        </w:rPr>
        <w:t>.</w:t>
      </w:r>
    </w:p>
    <w:p w:rsidR="004E2F15" w:rsidRPr="004E2F15" w:rsidRDefault="004E2F15" w:rsidP="004E2F15">
      <w:pPr>
        <w:pStyle w:val="aff8"/>
        <w:spacing w:before="0" w:beforeAutospacing="0" w:after="0" w:afterAutospacing="0" w:line="360" w:lineRule="auto"/>
        <w:ind w:firstLine="708"/>
        <w:jc w:val="both"/>
        <w:rPr>
          <w:sz w:val="28"/>
          <w:szCs w:val="28"/>
        </w:rPr>
      </w:pPr>
      <w:r w:rsidRPr="007B0DE5">
        <w:rPr>
          <w:rStyle w:val="c0"/>
          <w:sz w:val="28"/>
          <w:szCs w:val="28"/>
        </w:rPr>
        <w:t xml:space="preserve"> </w:t>
      </w:r>
      <w:r w:rsidRPr="00C70375">
        <w:rPr>
          <w:sz w:val="28"/>
          <w:szCs w:val="28"/>
        </w:rPr>
        <w:t>С целью изучения эффективности экологического воспитания проводится диагностика уровня воспитанности и анкетирование учащихся. В определении уровня воспитанности используется методика Н.П.Капустина, по которой одним из критериев является отношение к природе. Этот критерий складывается из бережного отношения к земле,  к растениям, к животным, стремления сохранить природу в повседневной жизнедеятельности и</w:t>
      </w:r>
      <w:r>
        <w:rPr>
          <w:sz w:val="28"/>
          <w:szCs w:val="28"/>
        </w:rPr>
        <w:t xml:space="preserve"> труде,  оказать помощь природе; </w:t>
      </w:r>
      <w:r w:rsidRPr="007B0DE5">
        <w:rPr>
          <w:sz w:val="28"/>
          <w:szCs w:val="28"/>
        </w:rPr>
        <w:t>методик</w:t>
      </w:r>
      <w:r>
        <w:rPr>
          <w:sz w:val="28"/>
          <w:szCs w:val="28"/>
        </w:rPr>
        <w:t xml:space="preserve">а </w:t>
      </w:r>
      <w:r w:rsidRPr="004E2F15">
        <w:rPr>
          <w:sz w:val="28"/>
          <w:szCs w:val="28"/>
        </w:rPr>
        <w:t>Кашлева С.С. «Диагностика уровня экологической культуры личности».</w:t>
      </w:r>
    </w:p>
    <w:p w:rsidR="004E2F15" w:rsidRPr="007B0DE5" w:rsidRDefault="004E2F15" w:rsidP="0019231A">
      <w:pPr>
        <w:pStyle w:val="c7"/>
        <w:spacing w:before="0" w:beforeAutospacing="0" w:after="0" w:afterAutospacing="0" w:line="360" w:lineRule="auto"/>
        <w:jc w:val="both"/>
        <w:rPr>
          <w:sz w:val="28"/>
          <w:szCs w:val="28"/>
        </w:rPr>
      </w:pPr>
      <w:r w:rsidRPr="007B0DE5">
        <w:rPr>
          <w:rStyle w:val="c1"/>
          <w:sz w:val="28"/>
          <w:szCs w:val="28"/>
        </w:rPr>
        <w:t xml:space="preserve">Тесты: </w:t>
      </w:r>
      <w:r w:rsidRPr="007B0DE5">
        <w:rPr>
          <w:rStyle w:val="c0"/>
          <w:sz w:val="28"/>
          <w:szCs w:val="28"/>
        </w:rPr>
        <w:t>«Можно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w:t>
      </w:r>
    </w:p>
    <w:p w:rsidR="004E2F15" w:rsidRPr="007B0DE5" w:rsidRDefault="004E2F15" w:rsidP="0019231A">
      <w:pPr>
        <w:pStyle w:val="c7"/>
        <w:spacing w:after="0" w:afterAutospacing="0" w:line="360" w:lineRule="auto"/>
        <w:jc w:val="both"/>
        <w:rPr>
          <w:sz w:val="28"/>
          <w:szCs w:val="28"/>
        </w:rPr>
      </w:pPr>
      <w:r w:rsidRPr="007B0DE5">
        <w:rPr>
          <w:rStyle w:val="c1"/>
          <w:sz w:val="28"/>
          <w:szCs w:val="28"/>
        </w:rPr>
        <w:t xml:space="preserve">Опросы: </w:t>
      </w:r>
      <w:r w:rsidRPr="007B0DE5">
        <w:rPr>
          <w:rStyle w:val="c0"/>
          <w:sz w:val="28"/>
          <w:szCs w:val="28"/>
        </w:rPr>
        <w:t>отношение к своему здоровью,  отношение к здоровому образу жизни, ценностные установки, отношение к природе и др.</w:t>
      </w:r>
    </w:p>
    <w:p w:rsidR="001853F9" w:rsidRDefault="001853F9" w:rsidP="001853F9">
      <w:pPr>
        <w:ind w:firstLine="708"/>
      </w:pPr>
    </w:p>
    <w:p w:rsidR="00D118FE" w:rsidRDefault="00D118FE" w:rsidP="00570B28">
      <w:pPr>
        <w:spacing w:line="360" w:lineRule="auto"/>
        <w:ind w:left="-17" w:hanging="23"/>
        <w:jc w:val="center"/>
        <w:textAlignment w:val="top"/>
        <w:rPr>
          <w:b/>
          <w:bCs/>
          <w:color w:val="000000"/>
          <w:sz w:val="28"/>
          <w:szCs w:val="28"/>
        </w:rPr>
      </w:pPr>
      <w:r>
        <w:rPr>
          <w:b/>
          <w:bCs/>
          <w:color w:val="000000"/>
          <w:sz w:val="28"/>
          <w:szCs w:val="28"/>
        </w:rPr>
        <w:t>Планируемые личностные результаты в зависимости от видов и форм внеучебной деятельности</w:t>
      </w:r>
    </w:p>
    <w:p w:rsidR="00D118FE" w:rsidRDefault="00D118FE" w:rsidP="00570B28">
      <w:pPr>
        <w:spacing w:line="360" w:lineRule="auto"/>
        <w:ind w:left="-17" w:hanging="23"/>
        <w:jc w:val="center"/>
        <w:textAlignment w:val="top"/>
        <w:rPr>
          <w:b/>
          <w:bCs/>
          <w:color w:val="000000"/>
          <w:sz w:val="28"/>
          <w:szCs w:val="28"/>
        </w:rPr>
      </w:pPr>
    </w:p>
    <w:tbl>
      <w:tblPr>
        <w:tblW w:w="9894" w:type="dxa"/>
        <w:tblInd w:w="-5" w:type="dxa"/>
        <w:tblLayout w:type="fixed"/>
        <w:tblLook w:val="0000" w:firstRow="0" w:lastRow="0" w:firstColumn="0" w:lastColumn="0" w:noHBand="0" w:noVBand="0"/>
      </w:tblPr>
      <w:tblGrid>
        <w:gridCol w:w="534"/>
        <w:gridCol w:w="3992"/>
        <w:gridCol w:w="2651"/>
        <w:gridCol w:w="2717"/>
      </w:tblGrid>
      <w:tr w:rsidR="00D118FE" w:rsidTr="00D118FE">
        <w:tc>
          <w:tcPr>
            <w:tcW w:w="534" w:type="dxa"/>
            <w:vMerge w:val="restart"/>
            <w:tcBorders>
              <w:top w:val="single" w:sz="4" w:space="0" w:color="000000"/>
              <w:left w:val="single" w:sz="4" w:space="0" w:color="000000"/>
              <w:bottom w:val="single" w:sz="4" w:space="0" w:color="000000"/>
            </w:tcBorders>
            <w:shd w:val="clear" w:color="auto" w:fill="auto"/>
          </w:tcPr>
          <w:p w:rsidR="00D118FE" w:rsidRDefault="00D118FE" w:rsidP="00570B28">
            <w:pPr>
              <w:pStyle w:val="default"/>
              <w:snapToGrid w:val="0"/>
              <w:spacing w:before="0" w:after="0" w:line="360" w:lineRule="auto"/>
              <w:ind w:left="-17" w:hanging="23"/>
              <w:rPr>
                <w:sz w:val="28"/>
                <w:szCs w:val="28"/>
              </w:rPr>
            </w:pPr>
            <w:r>
              <w:rPr>
                <w:sz w:val="28"/>
                <w:szCs w:val="28"/>
              </w:rPr>
              <w:t xml:space="preserve">№ </w:t>
            </w:r>
          </w:p>
        </w:tc>
        <w:tc>
          <w:tcPr>
            <w:tcW w:w="3992" w:type="dxa"/>
            <w:vMerge w:val="restart"/>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jc w:val="center"/>
              <w:rPr>
                <w:color w:val="000000"/>
                <w:sz w:val="28"/>
                <w:szCs w:val="28"/>
              </w:rPr>
            </w:pPr>
            <w:r>
              <w:rPr>
                <w:color w:val="000000"/>
                <w:sz w:val="28"/>
                <w:szCs w:val="28"/>
              </w:rPr>
              <w:t xml:space="preserve">Внеучебная деятельность </w:t>
            </w:r>
          </w:p>
          <w:p w:rsidR="00D118FE" w:rsidRDefault="00D118FE" w:rsidP="00570B28">
            <w:pPr>
              <w:spacing w:line="360" w:lineRule="auto"/>
              <w:rPr>
                <w:sz w:val="28"/>
                <w:szCs w:val="28"/>
              </w:rPr>
            </w:pPr>
          </w:p>
          <w:p w:rsidR="00D118FE" w:rsidRPr="00D913C4" w:rsidRDefault="00D118FE" w:rsidP="00570B28">
            <w:pPr>
              <w:spacing w:line="360" w:lineRule="auto"/>
              <w:jc w:val="right"/>
              <w:rPr>
                <w:sz w:val="28"/>
                <w:szCs w:val="28"/>
              </w:rPr>
            </w:pPr>
          </w:p>
        </w:tc>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Pr>
          <w:p w:rsidR="00D118FE" w:rsidRDefault="00D118FE" w:rsidP="00570B28">
            <w:pPr>
              <w:snapToGrid w:val="0"/>
              <w:spacing w:line="360" w:lineRule="auto"/>
              <w:ind w:left="-17" w:hanging="23"/>
              <w:jc w:val="center"/>
              <w:rPr>
                <w:color w:val="000000"/>
                <w:sz w:val="28"/>
                <w:szCs w:val="28"/>
              </w:rPr>
            </w:pPr>
            <w:r>
              <w:rPr>
                <w:color w:val="000000"/>
                <w:sz w:val="28"/>
                <w:szCs w:val="28"/>
              </w:rPr>
              <w:t xml:space="preserve">Планируемые результаты (личностные) </w:t>
            </w:r>
          </w:p>
        </w:tc>
      </w:tr>
      <w:tr w:rsidR="00D118FE" w:rsidTr="00D118FE">
        <w:tc>
          <w:tcPr>
            <w:tcW w:w="534" w:type="dxa"/>
            <w:vMerge/>
            <w:tcBorders>
              <w:top w:val="single" w:sz="4" w:space="0" w:color="000000"/>
              <w:left w:val="single" w:sz="4" w:space="0" w:color="000000"/>
              <w:bottom w:val="single" w:sz="4" w:space="0" w:color="000000"/>
            </w:tcBorders>
            <w:shd w:val="clear" w:color="auto" w:fill="auto"/>
          </w:tcPr>
          <w:p w:rsidR="00D118FE" w:rsidRDefault="00D118FE" w:rsidP="00570B28">
            <w:pPr>
              <w:widowControl w:val="0"/>
              <w:numPr>
                <w:ilvl w:val="0"/>
                <w:numId w:val="28"/>
              </w:numPr>
              <w:suppressAutoHyphens/>
              <w:spacing w:line="360" w:lineRule="auto"/>
              <w:ind w:left="-17" w:hanging="23"/>
              <w:rPr>
                <w:sz w:val="28"/>
                <w:szCs w:val="28"/>
              </w:rPr>
            </w:pPr>
          </w:p>
        </w:tc>
        <w:tc>
          <w:tcPr>
            <w:tcW w:w="3992" w:type="dxa"/>
            <w:vMerge/>
            <w:tcBorders>
              <w:top w:val="single" w:sz="4" w:space="0" w:color="000000"/>
              <w:left w:val="single" w:sz="4" w:space="0" w:color="000000"/>
              <w:bottom w:val="single" w:sz="4" w:space="0" w:color="000000"/>
            </w:tcBorders>
            <w:shd w:val="clear" w:color="auto" w:fill="auto"/>
          </w:tcPr>
          <w:p w:rsidR="00D118FE" w:rsidRDefault="00D118FE" w:rsidP="00570B28">
            <w:pPr>
              <w:widowControl w:val="0"/>
              <w:numPr>
                <w:ilvl w:val="0"/>
                <w:numId w:val="28"/>
              </w:numPr>
              <w:suppressAutoHyphens/>
              <w:spacing w:line="360" w:lineRule="auto"/>
              <w:ind w:left="-17" w:hanging="23"/>
              <w:rPr>
                <w:sz w:val="28"/>
                <w:szCs w:val="28"/>
              </w:rPr>
            </w:pPr>
          </w:p>
        </w:tc>
        <w:tc>
          <w:tcPr>
            <w:tcW w:w="2651"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У обучающихся будут сформированы: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Обучающиеся получат возможность для формирования: </w:t>
            </w:r>
          </w:p>
        </w:tc>
      </w:tr>
      <w:tr w:rsidR="00D118FE" w:rsidTr="00D118FE">
        <w:tc>
          <w:tcPr>
            <w:tcW w:w="534"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1. </w:t>
            </w:r>
          </w:p>
        </w:tc>
        <w:tc>
          <w:tcPr>
            <w:tcW w:w="3992"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Тематические беседы и классные часы, оформление классных уголков по экологии, БДД и ЗОЖ, проверка сохранности кабинетов «Наш маленький дом» </w:t>
            </w:r>
          </w:p>
        </w:tc>
        <w:tc>
          <w:tcPr>
            <w:tcW w:w="2651"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Понятие о правильном режиме дня и отдыха;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Представления об основных компонентах культуры здоровья и экологической культуры.</w:t>
            </w:r>
          </w:p>
        </w:tc>
      </w:tr>
      <w:tr w:rsidR="00D118FE" w:rsidTr="00D118FE">
        <w:tc>
          <w:tcPr>
            <w:tcW w:w="534"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2. </w:t>
            </w:r>
          </w:p>
        </w:tc>
        <w:tc>
          <w:tcPr>
            <w:tcW w:w="3992"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Встречи с сотрудниками ГИБДД  </w:t>
            </w:r>
          </w:p>
          <w:p w:rsidR="00D118FE" w:rsidRDefault="00D118FE" w:rsidP="00570B28">
            <w:pPr>
              <w:spacing w:line="360" w:lineRule="auto"/>
              <w:ind w:left="-17" w:hanging="23"/>
              <w:rPr>
                <w:color w:val="000000"/>
                <w:sz w:val="28"/>
                <w:szCs w:val="28"/>
              </w:rPr>
            </w:pPr>
            <w:r>
              <w:rPr>
                <w:color w:val="000000"/>
                <w:sz w:val="28"/>
                <w:szCs w:val="28"/>
              </w:rPr>
              <w:t xml:space="preserve">листок здоровья, стенгазеты </w:t>
            </w:r>
          </w:p>
        </w:tc>
        <w:tc>
          <w:tcPr>
            <w:tcW w:w="2651"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Понятие о ценности своего здоровья и здоровья своей семьи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Представления о влиянии позитивных и негативных эмоций на здоровье; </w:t>
            </w:r>
          </w:p>
        </w:tc>
      </w:tr>
      <w:tr w:rsidR="00D118FE" w:rsidTr="00D118FE">
        <w:tc>
          <w:tcPr>
            <w:tcW w:w="534"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3. </w:t>
            </w:r>
          </w:p>
        </w:tc>
        <w:tc>
          <w:tcPr>
            <w:tcW w:w="3992"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Походы, весёлые старты, «Путешествие в страну здоровья», учебная эвакуация, беседы с педагогом–психологом. </w:t>
            </w:r>
          </w:p>
        </w:tc>
        <w:tc>
          <w:tcPr>
            <w:tcW w:w="2651"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Понятие о полезности занятий физкультурой и спортом, здоровое соперничество на соревнованиях;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Представления о негативных факторах риска здоровью; </w:t>
            </w:r>
          </w:p>
        </w:tc>
      </w:tr>
      <w:tr w:rsidR="00D118FE" w:rsidTr="00D118FE">
        <w:trPr>
          <w:trHeight w:val="1801"/>
        </w:trPr>
        <w:tc>
          <w:tcPr>
            <w:tcW w:w="534"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4. </w:t>
            </w:r>
          </w:p>
        </w:tc>
        <w:tc>
          <w:tcPr>
            <w:tcW w:w="3992"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Школьная спартакиада, экскурсии, поездки. </w:t>
            </w:r>
          </w:p>
        </w:tc>
        <w:tc>
          <w:tcPr>
            <w:tcW w:w="2651"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Понятие о гиподинамии и об её преодолении, о влиянии компьютера на </w:t>
            </w:r>
            <w:r>
              <w:rPr>
                <w:color w:val="000000"/>
                <w:sz w:val="28"/>
                <w:szCs w:val="28"/>
              </w:rPr>
              <w:lastRenderedPageBreak/>
              <w:t xml:space="preserve">здоровье и зрение; </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lastRenderedPageBreak/>
              <w:t xml:space="preserve">Анализировать свою занятость во внеурочное время и корректировать нагрузку при </w:t>
            </w:r>
            <w:r>
              <w:rPr>
                <w:color w:val="000000"/>
                <w:sz w:val="28"/>
                <w:szCs w:val="28"/>
              </w:rPr>
              <w:lastRenderedPageBreak/>
              <w:t xml:space="preserve">помощи взрослых и родителей </w:t>
            </w:r>
          </w:p>
        </w:tc>
      </w:tr>
      <w:tr w:rsidR="00D118FE" w:rsidTr="00A44461">
        <w:trPr>
          <w:trHeight w:val="698"/>
        </w:trPr>
        <w:tc>
          <w:tcPr>
            <w:tcW w:w="534"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lastRenderedPageBreak/>
              <w:t xml:space="preserve">5. </w:t>
            </w:r>
          </w:p>
        </w:tc>
        <w:tc>
          <w:tcPr>
            <w:tcW w:w="3992"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 xml:space="preserve">Учебная эвакуация, беседы, оздоровительный лагерь, дежурство по классу; </w:t>
            </w:r>
          </w:p>
        </w:tc>
        <w:tc>
          <w:tcPr>
            <w:tcW w:w="2651" w:type="dxa"/>
            <w:tcBorders>
              <w:top w:val="single" w:sz="4" w:space="0" w:color="000000"/>
              <w:left w:val="single" w:sz="4" w:space="0" w:color="000000"/>
              <w:bottom w:val="single" w:sz="4" w:space="0" w:color="000000"/>
            </w:tcBorders>
            <w:shd w:val="clear" w:color="auto" w:fill="auto"/>
          </w:tcPr>
          <w:p w:rsidR="00D118FE" w:rsidRDefault="00D118FE" w:rsidP="00570B28">
            <w:pPr>
              <w:snapToGrid w:val="0"/>
              <w:spacing w:line="360" w:lineRule="auto"/>
              <w:ind w:left="-17" w:hanging="23"/>
              <w:rPr>
                <w:color w:val="000000"/>
                <w:sz w:val="28"/>
                <w:szCs w:val="28"/>
              </w:rPr>
            </w:pPr>
            <w:r>
              <w:rPr>
                <w:color w:val="000000"/>
                <w:sz w:val="28"/>
                <w:szCs w:val="28"/>
              </w:rPr>
              <w:t>Навыки действий при пожаре и чрезвычайной ситуации, навыки позитивного коммуникативного  обучения</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D118FE" w:rsidRDefault="00D118FE" w:rsidP="00570B28">
            <w:pPr>
              <w:snapToGrid w:val="0"/>
              <w:spacing w:line="360" w:lineRule="auto"/>
              <w:ind w:left="-17" w:hanging="23"/>
              <w:rPr>
                <w:sz w:val="28"/>
                <w:szCs w:val="28"/>
              </w:rPr>
            </w:pPr>
          </w:p>
        </w:tc>
      </w:tr>
      <w:tr w:rsidR="0055559B" w:rsidTr="00A44461">
        <w:trPr>
          <w:trHeight w:val="698"/>
        </w:trPr>
        <w:tc>
          <w:tcPr>
            <w:tcW w:w="534" w:type="dxa"/>
            <w:tcBorders>
              <w:top w:val="single" w:sz="4" w:space="0" w:color="000000"/>
              <w:left w:val="single" w:sz="4" w:space="0" w:color="000000"/>
              <w:bottom w:val="single" w:sz="4" w:space="0" w:color="000000"/>
            </w:tcBorders>
            <w:shd w:val="clear" w:color="auto" w:fill="auto"/>
          </w:tcPr>
          <w:p w:rsidR="0055559B" w:rsidRPr="00D632B6" w:rsidRDefault="0055559B" w:rsidP="0055559B">
            <w:pPr>
              <w:pStyle w:val="ab"/>
              <w:tabs>
                <w:tab w:val="left" w:leader="dot" w:pos="624"/>
              </w:tabs>
              <w:spacing w:before="240"/>
              <w:ind w:left="0"/>
              <w:jc w:val="both"/>
              <w:rPr>
                <w:color w:val="000000"/>
              </w:rPr>
            </w:pPr>
            <w:r>
              <w:rPr>
                <w:color w:val="000000"/>
              </w:rPr>
              <w:t>6</w:t>
            </w:r>
            <w:r w:rsidRPr="00D632B6">
              <w:rPr>
                <w:color w:val="000000"/>
              </w:rPr>
              <w:t xml:space="preserve">. </w:t>
            </w:r>
          </w:p>
        </w:tc>
        <w:tc>
          <w:tcPr>
            <w:tcW w:w="3992" w:type="dxa"/>
            <w:tcBorders>
              <w:top w:val="single" w:sz="4" w:space="0" w:color="000000"/>
              <w:left w:val="single" w:sz="4" w:space="0" w:color="000000"/>
              <w:bottom w:val="single" w:sz="4" w:space="0" w:color="000000"/>
            </w:tcBorders>
            <w:shd w:val="clear" w:color="auto" w:fill="auto"/>
          </w:tcPr>
          <w:p w:rsidR="0055559B" w:rsidRDefault="0055559B" w:rsidP="0055559B">
            <w:pPr>
              <w:pStyle w:val="aff8"/>
              <w:spacing w:before="0" w:beforeAutospacing="0" w:after="0" w:afterAutospacing="0" w:line="360" w:lineRule="auto"/>
              <w:rPr>
                <w:color w:val="000000"/>
                <w:sz w:val="28"/>
                <w:szCs w:val="28"/>
              </w:rPr>
            </w:pPr>
            <w:r w:rsidRPr="0055559B">
              <w:rPr>
                <w:color w:val="000000"/>
                <w:sz w:val="28"/>
                <w:szCs w:val="28"/>
              </w:rPr>
              <w:t xml:space="preserve"> Результаты участия в конкурсах экологической направленности (личностные и школьные).</w:t>
            </w:r>
          </w:p>
          <w:p w:rsidR="0055559B" w:rsidRPr="0055559B" w:rsidRDefault="0055559B" w:rsidP="0055559B">
            <w:pPr>
              <w:pStyle w:val="aff8"/>
              <w:spacing w:before="0" w:beforeAutospacing="0" w:after="0" w:afterAutospacing="0" w:line="360" w:lineRule="auto"/>
              <w:rPr>
                <w:color w:val="000000"/>
                <w:sz w:val="28"/>
                <w:szCs w:val="28"/>
              </w:rPr>
            </w:pPr>
            <w:r>
              <w:rPr>
                <w:color w:val="000000"/>
                <w:sz w:val="28"/>
                <w:szCs w:val="28"/>
              </w:rPr>
              <w:t xml:space="preserve"> </w:t>
            </w:r>
            <w:r w:rsidRPr="0055559B">
              <w:rPr>
                <w:color w:val="000000"/>
                <w:sz w:val="28"/>
                <w:szCs w:val="28"/>
              </w:rPr>
              <w:t>Количество акций, походов, мероприятий экологической направленности.</w:t>
            </w:r>
          </w:p>
          <w:p w:rsidR="0055559B" w:rsidRPr="0055559B" w:rsidRDefault="0055559B" w:rsidP="0055559B">
            <w:pPr>
              <w:pStyle w:val="ab"/>
              <w:tabs>
                <w:tab w:val="left" w:leader="dot" w:pos="624"/>
              </w:tabs>
              <w:spacing w:line="360" w:lineRule="auto"/>
              <w:ind w:left="0"/>
              <w:jc w:val="both"/>
              <w:rPr>
                <w:color w:val="000000"/>
                <w:sz w:val="28"/>
                <w:szCs w:val="28"/>
              </w:rPr>
            </w:pPr>
            <w:r w:rsidRPr="0055559B">
              <w:rPr>
                <w:color w:val="000000"/>
                <w:sz w:val="28"/>
                <w:szCs w:val="28"/>
              </w:rPr>
              <w:t>Участие в экологических проектах.</w:t>
            </w:r>
          </w:p>
        </w:tc>
        <w:tc>
          <w:tcPr>
            <w:tcW w:w="2651" w:type="dxa"/>
            <w:tcBorders>
              <w:top w:val="single" w:sz="4" w:space="0" w:color="000000"/>
              <w:left w:val="single" w:sz="4" w:space="0" w:color="000000"/>
              <w:bottom w:val="single" w:sz="4" w:space="0" w:color="000000"/>
            </w:tcBorders>
            <w:shd w:val="clear" w:color="auto" w:fill="auto"/>
          </w:tcPr>
          <w:p w:rsidR="0055559B" w:rsidRPr="0055559B" w:rsidRDefault="0055559B" w:rsidP="0055559B">
            <w:pPr>
              <w:pStyle w:val="ab"/>
              <w:tabs>
                <w:tab w:val="left" w:leader="dot" w:pos="624"/>
              </w:tabs>
              <w:spacing w:before="240" w:line="360" w:lineRule="auto"/>
              <w:ind w:left="0"/>
              <w:jc w:val="both"/>
              <w:rPr>
                <w:color w:val="000000"/>
                <w:sz w:val="28"/>
                <w:szCs w:val="28"/>
              </w:rPr>
            </w:pPr>
            <w:r w:rsidRPr="0055559B">
              <w:rPr>
                <w:color w:val="000000"/>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2717" w:type="dxa"/>
            <w:tcBorders>
              <w:top w:val="single" w:sz="4" w:space="0" w:color="000000"/>
              <w:left w:val="single" w:sz="4" w:space="0" w:color="000000"/>
              <w:bottom w:val="single" w:sz="4" w:space="0" w:color="000000"/>
              <w:right w:val="single" w:sz="4" w:space="0" w:color="000000"/>
            </w:tcBorders>
            <w:shd w:val="clear" w:color="auto" w:fill="auto"/>
          </w:tcPr>
          <w:p w:rsidR="0055559B" w:rsidRPr="0055559B" w:rsidRDefault="0055559B" w:rsidP="0055559B">
            <w:pPr>
              <w:snapToGrid w:val="0"/>
              <w:spacing w:line="360" w:lineRule="auto"/>
              <w:ind w:left="-17" w:hanging="23"/>
              <w:rPr>
                <w:sz w:val="28"/>
                <w:szCs w:val="28"/>
              </w:rPr>
            </w:pPr>
            <w:r w:rsidRPr="0055559B">
              <w:rPr>
                <w:sz w:val="28"/>
                <w:szCs w:val="28"/>
              </w:rPr>
              <w:t>Обраб</w:t>
            </w:r>
            <w:r>
              <w:rPr>
                <w:sz w:val="28"/>
                <w:szCs w:val="28"/>
              </w:rPr>
              <w:t xml:space="preserve">атывать </w:t>
            </w:r>
            <w:r w:rsidRPr="0055559B">
              <w:rPr>
                <w:sz w:val="28"/>
                <w:szCs w:val="28"/>
              </w:rPr>
              <w:t xml:space="preserve">информации по результатам участия в мероприятиях </w:t>
            </w:r>
            <w:r w:rsidRPr="0055559B">
              <w:rPr>
                <w:color w:val="000000"/>
                <w:sz w:val="28"/>
                <w:szCs w:val="28"/>
              </w:rPr>
              <w:t>экологической направленности</w:t>
            </w:r>
          </w:p>
        </w:tc>
      </w:tr>
    </w:tbl>
    <w:p w:rsidR="00D118FE" w:rsidRPr="00481B14" w:rsidRDefault="00D118FE" w:rsidP="00570B28">
      <w:pPr>
        <w:spacing w:line="360" w:lineRule="auto"/>
        <w:ind w:left="-17" w:hanging="23"/>
        <w:rPr>
          <w:bCs/>
          <w:sz w:val="28"/>
          <w:szCs w:val="28"/>
        </w:rPr>
      </w:pPr>
      <w:r>
        <w:rPr>
          <w:sz w:val="28"/>
          <w:szCs w:val="28"/>
        </w:rPr>
        <w:br/>
      </w:r>
      <w:r w:rsidRPr="00481B14">
        <w:rPr>
          <w:bCs/>
          <w:sz w:val="28"/>
          <w:szCs w:val="28"/>
        </w:rPr>
        <w:t>Социально-психологическая школьная служба.</w:t>
      </w:r>
      <w:r>
        <w:rPr>
          <w:sz w:val="28"/>
          <w:szCs w:val="28"/>
        </w:rPr>
        <w:br/>
      </w:r>
      <w:r w:rsidRPr="00481B14">
        <w:rPr>
          <w:bCs/>
          <w:sz w:val="28"/>
          <w:szCs w:val="28"/>
        </w:rPr>
        <w:t>Деятельность работников школы по реализации программы «Формирование культуры здорового и безопасного образа жизни младших школьников» предлагает:</w:t>
      </w:r>
    </w:p>
    <w:p w:rsidR="00D118FE" w:rsidRDefault="00D118FE" w:rsidP="00570B28">
      <w:pPr>
        <w:widowControl w:val="0"/>
        <w:numPr>
          <w:ilvl w:val="0"/>
          <w:numId w:val="22"/>
        </w:numPr>
        <w:suppressAutoHyphens/>
        <w:spacing w:line="360" w:lineRule="auto"/>
        <w:jc w:val="both"/>
        <w:rPr>
          <w:sz w:val="28"/>
          <w:szCs w:val="28"/>
        </w:rPr>
      </w:pPr>
      <w:r>
        <w:rPr>
          <w:sz w:val="28"/>
          <w:szCs w:val="28"/>
        </w:rPr>
        <w:t xml:space="preserve">Пропагандировать здоровый образ жизни среди детей, подростков и </w:t>
      </w:r>
      <w:r>
        <w:rPr>
          <w:sz w:val="28"/>
          <w:szCs w:val="28"/>
        </w:rPr>
        <w:lastRenderedPageBreak/>
        <w:t>родителей.</w:t>
      </w:r>
    </w:p>
    <w:p w:rsidR="00D118FE" w:rsidRDefault="00D118FE" w:rsidP="00570B28">
      <w:pPr>
        <w:widowControl w:val="0"/>
        <w:numPr>
          <w:ilvl w:val="0"/>
          <w:numId w:val="22"/>
        </w:numPr>
        <w:suppressAutoHyphens/>
        <w:spacing w:line="360" w:lineRule="auto"/>
        <w:jc w:val="both"/>
        <w:rPr>
          <w:sz w:val="28"/>
          <w:szCs w:val="28"/>
        </w:rPr>
      </w:pPr>
      <w:r>
        <w:rPr>
          <w:sz w:val="28"/>
          <w:szCs w:val="28"/>
        </w:rPr>
        <w:t>Привлекать внимания родителей, педагогов к формированию у детей и подростков основ культуры питания как одной из составляющих здорового образа жизни.</w:t>
      </w:r>
    </w:p>
    <w:p w:rsidR="00D118FE" w:rsidRDefault="00D118FE" w:rsidP="00570B28">
      <w:pPr>
        <w:widowControl w:val="0"/>
        <w:numPr>
          <w:ilvl w:val="0"/>
          <w:numId w:val="22"/>
        </w:numPr>
        <w:suppressAutoHyphens/>
        <w:spacing w:line="360" w:lineRule="auto"/>
        <w:jc w:val="both"/>
        <w:rPr>
          <w:sz w:val="28"/>
          <w:szCs w:val="28"/>
        </w:rPr>
      </w:pPr>
      <w:r>
        <w:rPr>
          <w:sz w:val="28"/>
          <w:szCs w:val="28"/>
        </w:rPr>
        <w:t>Обеспечивать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D118FE" w:rsidRDefault="00D118FE" w:rsidP="00570B28">
      <w:pPr>
        <w:widowControl w:val="0"/>
        <w:numPr>
          <w:ilvl w:val="0"/>
          <w:numId w:val="22"/>
        </w:numPr>
        <w:suppressAutoHyphens/>
        <w:spacing w:line="360" w:lineRule="auto"/>
        <w:jc w:val="both"/>
        <w:rPr>
          <w:sz w:val="28"/>
          <w:szCs w:val="28"/>
        </w:rPr>
      </w:pPr>
      <w:r>
        <w:rPr>
          <w:sz w:val="28"/>
          <w:szCs w:val="28"/>
        </w:rPr>
        <w:t>Включать в учебный процесс, во внеклассную и внеурочную работу для всех классов занятия, позволяющих целенаправленно подготовить учащихся к деятельности по сохранению и укреплению своего здоровья, сформировать у них культуру здоровья, воспитать стремление к ведению здорового образа жизни.</w:t>
      </w:r>
    </w:p>
    <w:p w:rsidR="00D118FE" w:rsidRDefault="00D118FE" w:rsidP="00570B28">
      <w:pPr>
        <w:widowControl w:val="0"/>
        <w:numPr>
          <w:ilvl w:val="0"/>
          <w:numId w:val="22"/>
        </w:numPr>
        <w:suppressAutoHyphens/>
        <w:spacing w:line="360" w:lineRule="auto"/>
        <w:jc w:val="both"/>
        <w:rPr>
          <w:sz w:val="28"/>
          <w:szCs w:val="28"/>
        </w:rPr>
      </w:pPr>
      <w:r>
        <w:rPr>
          <w:sz w:val="28"/>
          <w:szCs w:val="28"/>
        </w:rPr>
        <w:t>Проводить диагностики и мониторинги динамики состояния здоровья учащихся.</w:t>
      </w:r>
    </w:p>
    <w:p w:rsidR="003816DD" w:rsidRPr="0019231A" w:rsidRDefault="00D118FE" w:rsidP="003816DD">
      <w:pPr>
        <w:widowControl w:val="0"/>
        <w:numPr>
          <w:ilvl w:val="0"/>
          <w:numId w:val="22"/>
        </w:numPr>
        <w:suppressAutoHyphens/>
        <w:spacing w:after="280" w:line="360" w:lineRule="auto"/>
        <w:jc w:val="both"/>
        <w:rPr>
          <w:sz w:val="28"/>
          <w:szCs w:val="28"/>
        </w:rPr>
      </w:pPr>
      <w:r>
        <w:rPr>
          <w:sz w:val="28"/>
          <w:szCs w:val="28"/>
        </w:rPr>
        <w:t>Проводить работы с родителями учащихся, направленной на формирование в семьях здоровьесберегающих условий, здорового образа жизни, профилактику вредных привычек.</w:t>
      </w:r>
    </w:p>
    <w:p w:rsidR="003816DD" w:rsidRPr="003816DD" w:rsidRDefault="003816DD" w:rsidP="003816DD">
      <w:pPr>
        <w:pStyle w:val="ab"/>
        <w:widowControl w:val="0"/>
        <w:numPr>
          <w:ilvl w:val="0"/>
          <w:numId w:val="27"/>
        </w:numPr>
        <w:suppressAutoHyphens/>
        <w:spacing w:after="280" w:line="360" w:lineRule="auto"/>
        <w:jc w:val="both"/>
        <w:rPr>
          <w:sz w:val="28"/>
          <w:szCs w:val="28"/>
        </w:rPr>
      </w:pPr>
      <w:r w:rsidRPr="003816DD">
        <w:rPr>
          <w:b/>
          <w:sz w:val="32"/>
          <w:szCs w:val="32"/>
        </w:rPr>
        <w:t>Программа коррекционной работы</w:t>
      </w:r>
    </w:p>
    <w:p w:rsidR="003816DD" w:rsidRPr="00023614" w:rsidRDefault="003816DD" w:rsidP="003816DD">
      <w:pPr>
        <w:spacing w:line="360" w:lineRule="auto"/>
        <w:rPr>
          <w:b/>
          <w:sz w:val="28"/>
          <w:szCs w:val="28"/>
        </w:rPr>
      </w:pPr>
      <w:r w:rsidRPr="00023614">
        <w:rPr>
          <w:b/>
          <w:sz w:val="28"/>
          <w:szCs w:val="28"/>
        </w:rPr>
        <w:t>Пояснительная записка</w:t>
      </w:r>
    </w:p>
    <w:p w:rsidR="003816DD" w:rsidRPr="00023614" w:rsidRDefault="003816DD" w:rsidP="003816DD">
      <w:pPr>
        <w:spacing w:line="360" w:lineRule="auto"/>
        <w:jc w:val="both"/>
        <w:rPr>
          <w:sz w:val="28"/>
          <w:szCs w:val="28"/>
        </w:rPr>
      </w:pPr>
      <w:r w:rsidRPr="00023614">
        <w:rPr>
          <w:sz w:val="28"/>
          <w:szCs w:val="28"/>
        </w:rPr>
        <w:t xml:space="preserve">Программа </w:t>
      </w:r>
      <w:r w:rsidRPr="00023614">
        <w:rPr>
          <w:rFonts w:eastAsia="Calibri"/>
          <w:sz w:val="28"/>
          <w:szCs w:val="28"/>
        </w:rPr>
        <w:t>разработана в соответствии с тре</w:t>
      </w:r>
      <w:r w:rsidRPr="00023614">
        <w:rPr>
          <w:rFonts w:eastAsia="Calibri"/>
          <w:sz w:val="28"/>
          <w:szCs w:val="28"/>
        </w:rPr>
        <w:softHyphen/>
        <w:t>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w:t>
      </w:r>
      <w:r w:rsidRPr="00023614">
        <w:rPr>
          <w:rFonts w:eastAsia="Calibri"/>
          <w:sz w:val="28"/>
          <w:szCs w:val="28"/>
        </w:rPr>
        <w:softHyphen/>
        <w:t xml:space="preserve">ет содержание и организацию </w:t>
      </w:r>
      <w:r w:rsidRPr="00023614">
        <w:rPr>
          <w:sz w:val="28"/>
          <w:szCs w:val="28"/>
        </w:rPr>
        <w:t>коррекционно-</w:t>
      </w:r>
      <w:r w:rsidRPr="00023614">
        <w:rPr>
          <w:rFonts w:eastAsia="Calibri"/>
          <w:sz w:val="28"/>
          <w:szCs w:val="28"/>
        </w:rPr>
        <w:t>образовательного процесса на ступени начального общего образования, с учетом образовательных потребно</w:t>
      </w:r>
      <w:r w:rsidRPr="00023614">
        <w:rPr>
          <w:sz w:val="28"/>
          <w:szCs w:val="28"/>
        </w:rPr>
        <w:t>стей обучающихся,</w:t>
      </w:r>
      <w:r w:rsidRPr="00023614">
        <w:rPr>
          <w:rFonts w:eastAsia="Calibri"/>
          <w:sz w:val="28"/>
          <w:szCs w:val="28"/>
        </w:rPr>
        <w:t xml:space="preserve"> их родителей (законных представителей), а также концептуальных положений образовательной системы «Школа 2100», учебно-методического комплекта «Перспективная начальная школа»</w:t>
      </w:r>
    </w:p>
    <w:p w:rsidR="003816DD" w:rsidRPr="00023614" w:rsidRDefault="003816DD" w:rsidP="003816DD">
      <w:pPr>
        <w:spacing w:line="360" w:lineRule="auto"/>
        <w:jc w:val="both"/>
        <w:rPr>
          <w:b/>
          <w:sz w:val="28"/>
          <w:szCs w:val="28"/>
        </w:rPr>
      </w:pPr>
      <w:r w:rsidRPr="00023614">
        <w:rPr>
          <w:b/>
          <w:sz w:val="28"/>
          <w:szCs w:val="28"/>
        </w:rPr>
        <w:lastRenderedPageBreak/>
        <w:t>Цель программы:</w:t>
      </w:r>
    </w:p>
    <w:p w:rsidR="003816DD" w:rsidRPr="00023614" w:rsidRDefault="003816DD" w:rsidP="003816DD">
      <w:pPr>
        <w:spacing w:line="360" w:lineRule="auto"/>
        <w:jc w:val="both"/>
        <w:rPr>
          <w:sz w:val="28"/>
          <w:szCs w:val="28"/>
        </w:rPr>
      </w:pPr>
      <w:r w:rsidRPr="00023614">
        <w:rPr>
          <w:sz w:val="28"/>
          <w:szCs w:val="28"/>
        </w:rPr>
        <w:t>Программа коррекционной работы в соответствии со Стандартом направлена на создание системы комплексной помощи детям с задержкой психического развития в освоении Образовательной программы начального общего образования, обеспечение коррекции недостатков в психическом развитии детей с ЗПР и оказание помощи детям этой категории.</w:t>
      </w:r>
    </w:p>
    <w:p w:rsidR="003816DD" w:rsidRPr="00023614" w:rsidRDefault="003816DD" w:rsidP="003816DD">
      <w:pPr>
        <w:shd w:val="clear" w:color="auto" w:fill="FFFFFF"/>
        <w:spacing w:before="91" w:line="360" w:lineRule="auto"/>
        <w:jc w:val="both"/>
        <w:rPr>
          <w:rFonts w:eastAsia="Calibri"/>
          <w:sz w:val="28"/>
          <w:szCs w:val="28"/>
        </w:rPr>
      </w:pPr>
      <w:r w:rsidRPr="00023614">
        <w:rPr>
          <w:rFonts w:eastAsia="Calibri"/>
          <w:b/>
          <w:bCs/>
          <w:sz w:val="28"/>
          <w:szCs w:val="28"/>
        </w:rPr>
        <w:t>Задачи программы</w:t>
      </w:r>
    </w:p>
    <w:p w:rsidR="003816DD" w:rsidRPr="00023614" w:rsidRDefault="003816DD" w:rsidP="00471FAB">
      <w:pPr>
        <w:widowControl w:val="0"/>
        <w:numPr>
          <w:ilvl w:val="0"/>
          <w:numId w:val="61"/>
        </w:numPr>
        <w:shd w:val="clear" w:color="auto" w:fill="FFFFFF"/>
        <w:tabs>
          <w:tab w:val="left" w:pos="610"/>
        </w:tabs>
        <w:autoSpaceDE w:val="0"/>
        <w:autoSpaceDN w:val="0"/>
        <w:adjustRightInd w:val="0"/>
        <w:spacing w:line="360" w:lineRule="auto"/>
        <w:ind w:right="10"/>
        <w:jc w:val="both"/>
        <w:rPr>
          <w:rFonts w:eastAsia="Calibri"/>
          <w:sz w:val="28"/>
          <w:szCs w:val="28"/>
        </w:rPr>
      </w:pPr>
      <w:r w:rsidRPr="00023614">
        <w:rPr>
          <w:rFonts w:eastAsia="Calibri"/>
          <w:sz w:val="28"/>
          <w:szCs w:val="28"/>
        </w:rPr>
        <w:t>Своевременное выявление детей с трудностями адаптации, обусловленными ограниченными возможностями здоровья;</w:t>
      </w:r>
    </w:p>
    <w:p w:rsidR="003816DD" w:rsidRPr="00023614" w:rsidRDefault="003816DD" w:rsidP="00471FAB">
      <w:pPr>
        <w:widowControl w:val="0"/>
        <w:numPr>
          <w:ilvl w:val="0"/>
          <w:numId w:val="61"/>
        </w:numPr>
        <w:shd w:val="clear" w:color="auto" w:fill="FFFFFF"/>
        <w:tabs>
          <w:tab w:val="left" w:pos="610"/>
        </w:tabs>
        <w:autoSpaceDE w:val="0"/>
        <w:autoSpaceDN w:val="0"/>
        <w:adjustRightInd w:val="0"/>
        <w:spacing w:line="360" w:lineRule="auto"/>
        <w:ind w:right="5"/>
        <w:jc w:val="both"/>
        <w:rPr>
          <w:rFonts w:eastAsia="Calibri"/>
          <w:sz w:val="28"/>
          <w:szCs w:val="28"/>
        </w:rPr>
      </w:pPr>
      <w:r w:rsidRPr="00023614">
        <w:rPr>
          <w:rFonts w:eastAsia="Calibri"/>
          <w:sz w:val="28"/>
          <w:szCs w:val="28"/>
        </w:rPr>
        <w:t>определение особых образовательных потребностей де</w:t>
      </w:r>
      <w:r w:rsidRPr="00023614">
        <w:rPr>
          <w:rFonts w:eastAsia="Calibri"/>
          <w:sz w:val="28"/>
          <w:szCs w:val="28"/>
        </w:rPr>
        <w:softHyphen/>
        <w:t>тей с ограниченными возможностями здоровья, детей-инва</w:t>
      </w:r>
      <w:r w:rsidRPr="00023614">
        <w:rPr>
          <w:rFonts w:eastAsia="Calibri"/>
          <w:sz w:val="28"/>
          <w:szCs w:val="28"/>
        </w:rPr>
        <w:softHyphen/>
        <w:t>лидов;</w:t>
      </w:r>
    </w:p>
    <w:p w:rsidR="003816DD" w:rsidRPr="00023614" w:rsidRDefault="003816DD" w:rsidP="00471FAB">
      <w:pPr>
        <w:widowControl w:val="0"/>
        <w:numPr>
          <w:ilvl w:val="0"/>
          <w:numId w:val="61"/>
        </w:numPr>
        <w:shd w:val="clear" w:color="auto" w:fill="FFFFFF"/>
        <w:tabs>
          <w:tab w:val="left" w:pos="610"/>
        </w:tabs>
        <w:autoSpaceDE w:val="0"/>
        <w:autoSpaceDN w:val="0"/>
        <w:adjustRightInd w:val="0"/>
        <w:spacing w:line="360" w:lineRule="auto"/>
        <w:ind w:right="10"/>
        <w:jc w:val="both"/>
        <w:rPr>
          <w:rFonts w:eastAsia="Calibri"/>
          <w:sz w:val="28"/>
          <w:szCs w:val="28"/>
        </w:rPr>
      </w:pPr>
      <w:r w:rsidRPr="00023614">
        <w:rPr>
          <w:rFonts w:eastAsia="Calibri"/>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w:t>
      </w:r>
      <w:r w:rsidRPr="00023614">
        <w:rPr>
          <w:rFonts w:eastAsia="Calibri"/>
          <w:sz w:val="28"/>
          <w:szCs w:val="28"/>
        </w:rPr>
        <w:softHyphen/>
        <w:t>рой нарушения развития и степенью его выраженности;</w:t>
      </w:r>
    </w:p>
    <w:p w:rsidR="003816DD" w:rsidRPr="00023614" w:rsidRDefault="003816DD" w:rsidP="003816DD">
      <w:pPr>
        <w:spacing w:line="360" w:lineRule="auto"/>
        <w:jc w:val="both"/>
        <w:rPr>
          <w:sz w:val="28"/>
          <w:szCs w:val="28"/>
        </w:rPr>
      </w:pPr>
    </w:p>
    <w:p w:rsidR="003816DD" w:rsidRPr="00023614" w:rsidRDefault="003816DD" w:rsidP="003816DD">
      <w:pPr>
        <w:spacing w:line="360" w:lineRule="auto"/>
        <w:jc w:val="both"/>
        <w:rPr>
          <w:sz w:val="28"/>
          <w:szCs w:val="28"/>
        </w:rPr>
      </w:pPr>
      <w:r w:rsidRPr="00023614">
        <w:rPr>
          <w:sz w:val="28"/>
          <w:szCs w:val="28"/>
        </w:rPr>
        <w:t>Предметом Программы коррекционной работы является создание комплекса условий для повышения эффективности обучения и воспитания детей с ЗПР. К числу основных условий относятся:</w:t>
      </w:r>
    </w:p>
    <w:p w:rsidR="003816DD" w:rsidRPr="00023614" w:rsidRDefault="003816DD" w:rsidP="00471FAB">
      <w:pPr>
        <w:pStyle w:val="ab"/>
        <w:numPr>
          <w:ilvl w:val="0"/>
          <w:numId w:val="53"/>
        </w:numPr>
        <w:spacing w:after="200" w:line="360" w:lineRule="auto"/>
        <w:jc w:val="both"/>
        <w:rPr>
          <w:sz w:val="28"/>
          <w:szCs w:val="28"/>
        </w:rPr>
      </w:pPr>
      <w:r w:rsidRPr="00023614">
        <w:rPr>
          <w:sz w:val="28"/>
          <w:szCs w:val="28"/>
        </w:rPr>
        <w:t xml:space="preserve"> система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3816DD" w:rsidRPr="00023614" w:rsidRDefault="003816DD" w:rsidP="00471FAB">
      <w:pPr>
        <w:pStyle w:val="ab"/>
        <w:numPr>
          <w:ilvl w:val="0"/>
          <w:numId w:val="53"/>
        </w:numPr>
        <w:spacing w:after="200" w:line="360" w:lineRule="auto"/>
        <w:jc w:val="both"/>
        <w:rPr>
          <w:sz w:val="28"/>
          <w:szCs w:val="28"/>
        </w:rPr>
      </w:pPr>
      <w:r w:rsidRPr="00023614">
        <w:rPr>
          <w:sz w:val="28"/>
          <w:szCs w:val="28"/>
        </w:rPr>
        <w:t>объединение  усилий педагогов, медицинского работника и социально-психологической службы школы в оказании всесторонней помощи и поддержки детям с ЗПР;</w:t>
      </w:r>
    </w:p>
    <w:p w:rsidR="003816DD" w:rsidRPr="00023614" w:rsidRDefault="003816DD" w:rsidP="00471FAB">
      <w:pPr>
        <w:pStyle w:val="ab"/>
        <w:numPr>
          <w:ilvl w:val="0"/>
          <w:numId w:val="53"/>
        </w:numPr>
        <w:spacing w:after="200" w:line="360" w:lineRule="auto"/>
        <w:jc w:val="both"/>
        <w:rPr>
          <w:sz w:val="28"/>
          <w:szCs w:val="28"/>
        </w:rPr>
      </w:pPr>
      <w:r w:rsidRPr="00023614">
        <w:rPr>
          <w:sz w:val="28"/>
          <w:szCs w:val="28"/>
        </w:rPr>
        <w:t xml:space="preserve"> развитие системы отношений в направлении педагог – ребенок – родитель.</w:t>
      </w:r>
    </w:p>
    <w:p w:rsidR="003816DD" w:rsidRPr="00023614" w:rsidRDefault="003816DD" w:rsidP="003816DD">
      <w:pPr>
        <w:spacing w:line="360" w:lineRule="auto"/>
        <w:ind w:left="360"/>
        <w:jc w:val="both"/>
        <w:rPr>
          <w:sz w:val="28"/>
          <w:szCs w:val="28"/>
        </w:rPr>
      </w:pPr>
      <w:r w:rsidRPr="00023614">
        <w:rPr>
          <w:sz w:val="28"/>
          <w:szCs w:val="28"/>
        </w:rPr>
        <w:t xml:space="preserve">Программа коррекционной работы позволяет реализовать личностно-ориентированный подход через медико-психолого-педагогическое </w:t>
      </w:r>
      <w:r w:rsidRPr="00023614">
        <w:rPr>
          <w:sz w:val="28"/>
          <w:szCs w:val="28"/>
        </w:rPr>
        <w:lastRenderedPageBreak/>
        <w:t>сопровождение ребенка, способствующее достижению учащимся с ЗПР стандарта образования.</w:t>
      </w:r>
    </w:p>
    <w:p w:rsidR="003816DD" w:rsidRPr="00023614" w:rsidRDefault="003816DD" w:rsidP="003816DD">
      <w:pPr>
        <w:spacing w:line="360" w:lineRule="auto"/>
        <w:jc w:val="both"/>
        <w:rPr>
          <w:sz w:val="28"/>
          <w:szCs w:val="28"/>
        </w:rPr>
      </w:pPr>
      <w:r w:rsidRPr="00023614">
        <w:rPr>
          <w:sz w:val="28"/>
          <w:szCs w:val="28"/>
        </w:rPr>
        <w:t>Теоретико-методологической основой Программы коррекционной работы является взаимосвязь трех подходов:</w:t>
      </w:r>
    </w:p>
    <w:p w:rsidR="003816DD" w:rsidRPr="00023614" w:rsidRDefault="003816DD" w:rsidP="00471FAB">
      <w:pPr>
        <w:pStyle w:val="ab"/>
        <w:numPr>
          <w:ilvl w:val="0"/>
          <w:numId w:val="54"/>
        </w:numPr>
        <w:spacing w:after="200" w:line="360" w:lineRule="auto"/>
        <w:jc w:val="both"/>
        <w:rPr>
          <w:sz w:val="28"/>
          <w:szCs w:val="28"/>
        </w:rPr>
      </w:pPr>
      <w:r w:rsidRPr="00023614">
        <w:rPr>
          <w:sz w:val="28"/>
          <w:szCs w:val="28"/>
        </w:rPr>
        <w:t>нейропсихологического, выявляющего причины, лежащие в основе школьных трудностей;</w:t>
      </w:r>
    </w:p>
    <w:p w:rsidR="003816DD" w:rsidRPr="00023614" w:rsidRDefault="003816DD" w:rsidP="00471FAB">
      <w:pPr>
        <w:pStyle w:val="ab"/>
        <w:numPr>
          <w:ilvl w:val="0"/>
          <w:numId w:val="54"/>
        </w:numPr>
        <w:spacing w:after="200" w:line="360" w:lineRule="auto"/>
        <w:jc w:val="both"/>
        <w:rPr>
          <w:sz w:val="28"/>
          <w:szCs w:val="28"/>
        </w:rPr>
      </w:pPr>
      <w:r w:rsidRPr="00023614">
        <w:rPr>
          <w:sz w:val="28"/>
          <w:szCs w:val="28"/>
        </w:rPr>
        <w:t>комплексного, обеспечивающего учет медико-психолого-педагогических знаний о ребенке</w:t>
      </w:r>
    </w:p>
    <w:p w:rsidR="003816DD" w:rsidRPr="003816DD" w:rsidRDefault="003816DD" w:rsidP="00471FAB">
      <w:pPr>
        <w:pStyle w:val="ab"/>
        <w:numPr>
          <w:ilvl w:val="0"/>
          <w:numId w:val="54"/>
        </w:numPr>
        <w:spacing w:after="200" w:line="360" w:lineRule="auto"/>
        <w:jc w:val="both"/>
        <w:rPr>
          <w:sz w:val="28"/>
          <w:szCs w:val="28"/>
        </w:rPr>
      </w:pPr>
      <w:r w:rsidRPr="00023614">
        <w:rPr>
          <w:sz w:val="28"/>
          <w:szCs w:val="28"/>
        </w:rPr>
        <w:t>междисциплинарного, позволяющего осуществлять совместно распределенную деятельность специалистов, сопровождающих развитие ребенка.</w:t>
      </w:r>
    </w:p>
    <w:p w:rsidR="003816DD" w:rsidRPr="00023614" w:rsidRDefault="003816DD" w:rsidP="003816DD">
      <w:pPr>
        <w:spacing w:line="360" w:lineRule="auto"/>
        <w:jc w:val="both"/>
        <w:rPr>
          <w:b/>
          <w:sz w:val="28"/>
          <w:szCs w:val="28"/>
        </w:rPr>
      </w:pPr>
      <w:r w:rsidRPr="00023614">
        <w:rPr>
          <w:b/>
          <w:sz w:val="28"/>
          <w:szCs w:val="28"/>
        </w:rPr>
        <w:t>Структура и содержание Программы коррекционной работы</w:t>
      </w:r>
    </w:p>
    <w:p w:rsidR="003816DD" w:rsidRPr="00023614" w:rsidRDefault="003816DD" w:rsidP="003816DD">
      <w:pPr>
        <w:spacing w:line="360" w:lineRule="auto"/>
        <w:jc w:val="both"/>
        <w:rPr>
          <w:sz w:val="28"/>
          <w:szCs w:val="28"/>
        </w:rPr>
      </w:pPr>
      <w:r w:rsidRPr="00023614">
        <w:rPr>
          <w:sz w:val="28"/>
          <w:szCs w:val="28"/>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3816DD" w:rsidRPr="00023614" w:rsidRDefault="003816DD" w:rsidP="003816DD">
      <w:pPr>
        <w:spacing w:line="360" w:lineRule="auto"/>
        <w:jc w:val="both"/>
        <w:rPr>
          <w:i/>
          <w:sz w:val="28"/>
          <w:szCs w:val="28"/>
          <w:u w:val="single"/>
        </w:rPr>
      </w:pPr>
      <w:r w:rsidRPr="00023614">
        <w:rPr>
          <w:i/>
          <w:sz w:val="28"/>
          <w:szCs w:val="28"/>
          <w:u w:val="single"/>
        </w:rPr>
        <w:t>Концептуальный модуль</w:t>
      </w:r>
    </w:p>
    <w:p w:rsidR="003816DD" w:rsidRPr="00023614" w:rsidRDefault="003816DD" w:rsidP="003816DD">
      <w:pPr>
        <w:spacing w:line="360" w:lineRule="auto"/>
        <w:jc w:val="both"/>
        <w:rPr>
          <w:sz w:val="28"/>
          <w:szCs w:val="28"/>
        </w:rPr>
      </w:pPr>
      <w:r w:rsidRPr="00023614">
        <w:rPr>
          <w:sz w:val="28"/>
          <w:szCs w:val="28"/>
        </w:rPr>
        <w:t>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3816DD" w:rsidRPr="00023614" w:rsidRDefault="003816DD" w:rsidP="003816DD">
      <w:pPr>
        <w:spacing w:line="360" w:lineRule="auto"/>
        <w:jc w:val="both"/>
        <w:rPr>
          <w:sz w:val="28"/>
          <w:szCs w:val="28"/>
        </w:rPr>
      </w:pPr>
      <w:r w:rsidRPr="00023614">
        <w:rPr>
          <w:sz w:val="28"/>
          <w:szCs w:val="28"/>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w:t>
      </w:r>
    </w:p>
    <w:p w:rsidR="003816DD" w:rsidRPr="00023614" w:rsidRDefault="003816DD" w:rsidP="003816DD">
      <w:pPr>
        <w:spacing w:line="360" w:lineRule="auto"/>
        <w:jc w:val="both"/>
        <w:rPr>
          <w:sz w:val="28"/>
          <w:szCs w:val="28"/>
        </w:rPr>
      </w:pPr>
      <w:r w:rsidRPr="00023614">
        <w:rPr>
          <w:sz w:val="28"/>
          <w:szCs w:val="28"/>
        </w:rPr>
        <w:t>Основными принципами сопровождения ребенка в образовательном учреждении являются: рекомендательный характер советов сопровождающего; приоритет интересов сопровождаемого («на стороне ребенка»); непрерывность сопровождения; мультидисциплинарность (комплексный подход) сопровождения.</w:t>
      </w:r>
    </w:p>
    <w:p w:rsidR="003816DD" w:rsidRPr="00023614" w:rsidRDefault="003816DD" w:rsidP="003816DD">
      <w:pPr>
        <w:spacing w:line="360" w:lineRule="auto"/>
        <w:jc w:val="both"/>
        <w:rPr>
          <w:sz w:val="28"/>
          <w:szCs w:val="28"/>
        </w:rPr>
      </w:pPr>
      <w:r w:rsidRPr="00023614">
        <w:rPr>
          <w:sz w:val="28"/>
          <w:szCs w:val="28"/>
        </w:rPr>
        <w:lastRenderedPageBreak/>
        <w:t>Основная цель сопровождения – оказание помощи в решении проблем.</w:t>
      </w:r>
    </w:p>
    <w:p w:rsidR="003816DD" w:rsidRPr="00023614" w:rsidRDefault="003816DD" w:rsidP="003816DD">
      <w:pPr>
        <w:spacing w:line="360" w:lineRule="auto"/>
        <w:jc w:val="both"/>
        <w:rPr>
          <w:sz w:val="28"/>
          <w:szCs w:val="28"/>
        </w:rPr>
      </w:pPr>
      <w:r w:rsidRPr="00023614">
        <w:rPr>
          <w:sz w:val="28"/>
          <w:szCs w:val="28"/>
        </w:rPr>
        <w:t xml:space="preserve">Задачи сопровождения: </w:t>
      </w:r>
    </w:p>
    <w:p w:rsidR="003816DD" w:rsidRPr="00023614" w:rsidRDefault="003816DD" w:rsidP="00471FAB">
      <w:pPr>
        <w:pStyle w:val="ab"/>
        <w:numPr>
          <w:ilvl w:val="0"/>
          <w:numId w:val="55"/>
        </w:numPr>
        <w:spacing w:after="200" w:line="360" w:lineRule="auto"/>
        <w:jc w:val="both"/>
        <w:rPr>
          <w:sz w:val="28"/>
          <w:szCs w:val="28"/>
        </w:rPr>
      </w:pPr>
      <w:r w:rsidRPr="00023614">
        <w:rPr>
          <w:sz w:val="28"/>
          <w:szCs w:val="28"/>
        </w:rPr>
        <w:t>правильный выбор образовательного маршрута</w:t>
      </w:r>
    </w:p>
    <w:p w:rsidR="003816DD" w:rsidRPr="00023614" w:rsidRDefault="003816DD" w:rsidP="00471FAB">
      <w:pPr>
        <w:pStyle w:val="ab"/>
        <w:numPr>
          <w:ilvl w:val="0"/>
          <w:numId w:val="55"/>
        </w:numPr>
        <w:spacing w:after="200" w:line="360" w:lineRule="auto"/>
        <w:jc w:val="both"/>
        <w:rPr>
          <w:sz w:val="28"/>
          <w:szCs w:val="28"/>
        </w:rPr>
      </w:pPr>
      <w:r w:rsidRPr="00023614">
        <w:rPr>
          <w:sz w:val="28"/>
          <w:szCs w:val="28"/>
        </w:rPr>
        <w:t>преодоление затруднений в учебе</w:t>
      </w:r>
    </w:p>
    <w:p w:rsidR="003816DD" w:rsidRPr="00023614" w:rsidRDefault="003816DD" w:rsidP="00471FAB">
      <w:pPr>
        <w:pStyle w:val="ab"/>
        <w:numPr>
          <w:ilvl w:val="0"/>
          <w:numId w:val="55"/>
        </w:numPr>
        <w:spacing w:after="200" w:line="360" w:lineRule="auto"/>
        <w:jc w:val="both"/>
        <w:rPr>
          <w:sz w:val="28"/>
          <w:szCs w:val="28"/>
        </w:rPr>
      </w:pPr>
      <w:r w:rsidRPr="00023614">
        <w:rPr>
          <w:sz w:val="28"/>
          <w:szCs w:val="28"/>
        </w:rPr>
        <w:t>решение личностных проблем в развитии ребенка</w:t>
      </w:r>
    </w:p>
    <w:p w:rsidR="003816DD" w:rsidRPr="00023614" w:rsidRDefault="003816DD" w:rsidP="00471FAB">
      <w:pPr>
        <w:pStyle w:val="ab"/>
        <w:numPr>
          <w:ilvl w:val="0"/>
          <w:numId w:val="55"/>
        </w:numPr>
        <w:spacing w:after="200" w:line="360" w:lineRule="auto"/>
        <w:jc w:val="both"/>
        <w:rPr>
          <w:sz w:val="28"/>
          <w:szCs w:val="28"/>
        </w:rPr>
      </w:pPr>
      <w:r w:rsidRPr="00023614">
        <w:rPr>
          <w:sz w:val="28"/>
          <w:szCs w:val="28"/>
        </w:rPr>
        <w:t>формирование здорового образа жизни</w:t>
      </w:r>
    </w:p>
    <w:p w:rsidR="003816DD" w:rsidRPr="00023614" w:rsidRDefault="003816DD" w:rsidP="003816DD">
      <w:pPr>
        <w:spacing w:line="360" w:lineRule="auto"/>
        <w:jc w:val="both"/>
        <w:rPr>
          <w:sz w:val="28"/>
          <w:szCs w:val="28"/>
        </w:rPr>
      </w:pPr>
      <w:r w:rsidRPr="00023614">
        <w:rPr>
          <w:sz w:val="28"/>
          <w:szCs w:val="28"/>
        </w:rPr>
        <w:t>Организационно – управленческой формой сопровождения является школьный медико-психолого-педагогический консилиум. Его главные задачи:</w:t>
      </w:r>
    </w:p>
    <w:p w:rsidR="003816DD" w:rsidRPr="00023614" w:rsidRDefault="003816DD" w:rsidP="00471FAB">
      <w:pPr>
        <w:pStyle w:val="ab"/>
        <w:numPr>
          <w:ilvl w:val="0"/>
          <w:numId w:val="56"/>
        </w:numPr>
        <w:spacing w:after="200" w:line="360" w:lineRule="auto"/>
        <w:jc w:val="both"/>
        <w:rPr>
          <w:sz w:val="28"/>
          <w:szCs w:val="28"/>
        </w:rPr>
      </w:pPr>
      <w:r w:rsidRPr="00023614">
        <w:rPr>
          <w:sz w:val="28"/>
          <w:szCs w:val="28"/>
        </w:rPr>
        <w:t>защита прав и интересов ребенка;</w:t>
      </w:r>
    </w:p>
    <w:p w:rsidR="003816DD" w:rsidRPr="00023614" w:rsidRDefault="003816DD" w:rsidP="00471FAB">
      <w:pPr>
        <w:pStyle w:val="ab"/>
        <w:numPr>
          <w:ilvl w:val="0"/>
          <w:numId w:val="56"/>
        </w:numPr>
        <w:spacing w:after="200" w:line="360" w:lineRule="auto"/>
        <w:jc w:val="both"/>
        <w:rPr>
          <w:sz w:val="28"/>
          <w:szCs w:val="28"/>
        </w:rPr>
      </w:pPr>
      <w:r w:rsidRPr="00023614">
        <w:rPr>
          <w:sz w:val="28"/>
          <w:szCs w:val="28"/>
        </w:rPr>
        <w:t>своевременная  диагностика по проблемам развития;</w:t>
      </w:r>
    </w:p>
    <w:p w:rsidR="003816DD" w:rsidRPr="00023614" w:rsidRDefault="003816DD" w:rsidP="00471FAB">
      <w:pPr>
        <w:pStyle w:val="ab"/>
        <w:numPr>
          <w:ilvl w:val="0"/>
          <w:numId w:val="56"/>
        </w:numPr>
        <w:spacing w:after="200" w:line="360" w:lineRule="auto"/>
        <w:jc w:val="both"/>
        <w:rPr>
          <w:sz w:val="28"/>
          <w:szCs w:val="28"/>
        </w:rPr>
      </w:pPr>
      <w:r w:rsidRPr="00023614">
        <w:rPr>
          <w:sz w:val="28"/>
          <w:szCs w:val="28"/>
        </w:rPr>
        <w:t>выявление групп детей, требующих внимания специалистов;</w:t>
      </w:r>
    </w:p>
    <w:p w:rsidR="003816DD" w:rsidRPr="00023614" w:rsidRDefault="003816DD" w:rsidP="00471FAB">
      <w:pPr>
        <w:pStyle w:val="ab"/>
        <w:numPr>
          <w:ilvl w:val="0"/>
          <w:numId w:val="56"/>
        </w:numPr>
        <w:spacing w:after="200" w:line="360" w:lineRule="auto"/>
        <w:jc w:val="both"/>
        <w:rPr>
          <w:sz w:val="28"/>
          <w:szCs w:val="28"/>
        </w:rPr>
      </w:pPr>
      <w:r w:rsidRPr="00023614">
        <w:rPr>
          <w:sz w:val="28"/>
          <w:szCs w:val="28"/>
        </w:rPr>
        <w:t>консультирование всех участников образовательного процесса.</w:t>
      </w:r>
    </w:p>
    <w:p w:rsidR="003816DD" w:rsidRPr="00023614" w:rsidRDefault="003816DD" w:rsidP="003816DD">
      <w:pPr>
        <w:spacing w:line="360" w:lineRule="auto"/>
        <w:jc w:val="both"/>
        <w:rPr>
          <w:i/>
          <w:sz w:val="28"/>
          <w:szCs w:val="28"/>
          <w:u w:val="single"/>
        </w:rPr>
      </w:pPr>
      <w:r w:rsidRPr="00023614">
        <w:rPr>
          <w:i/>
          <w:sz w:val="28"/>
          <w:szCs w:val="28"/>
          <w:u w:val="single"/>
        </w:rPr>
        <w:t>Диагностико-консультативный модуль</w:t>
      </w:r>
    </w:p>
    <w:p w:rsidR="003816DD" w:rsidRPr="00023614" w:rsidRDefault="003816DD" w:rsidP="003816DD">
      <w:pPr>
        <w:spacing w:line="360" w:lineRule="auto"/>
        <w:jc w:val="both"/>
        <w:rPr>
          <w:sz w:val="28"/>
          <w:szCs w:val="28"/>
        </w:rPr>
      </w:pPr>
      <w:r w:rsidRPr="00023614">
        <w:rPr>
          <w:sz w:val="28"/>
          <w:szCs w:val="28"/>
        </w:rPr>
        <w:t>В данном модуле представлена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логопеду, социальному педагогу). В каждом конкретном случае определяются ведущие направления в работе с ребенком.</w:t>
      </w:r>
    </w:p>
    <w:p w:rsidR="003816DD" w:rsidRPr="00023614" w:rsidRDefault="003816DD" w:rsidP="003816DD">
      <w:pPr>
        <w:spacing w:line="360" w:lineRule="auto"/>
        <w:jc w:val="both"/>
        <w:rPr>
          <w:b/>
          <w:sz w:val="28"/>
          <w:szCs w:val="28"/>
        </w:rPr>
      </w:pPr>
      <w:r w:rsidRPr="00023614">
        <w:rPr>
          <w:b/>
          <w:sz w:val="28"/>
          <w:szCs w:val="28"/>
        </w:rPr>
        <w:t>Программа медико-психолого-педагогического изучения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111"/>
        <w:gridCol w:w="3651"/>
      </w:tblGrid>
      <w:tr w:rsidR="003816DD" w:rsidRPr="00023614" w:rsidTr="00316AA4">
        <w:tc>
          <w:tcPr>
            <w:tcW w:w="1809" w:type="dxa"/>
          </w:tcPr>
          <w:p w:rsidR="003816DD" w:rsidRPr="00B90A18" w:rsidRDefault="003816DD" w:rsidP="003816DD">
            <w:pPr>
              <w:spacing w:line="360" w:lineRule="auto"/>
              <w:jc w:val="both"/>
              <w:rPr>
                <w:sz w:val="28"/>
                <w:szCs w:val="28"/>
              </w:rPr>
            </w:pPr>
            <w:r w:rsidRPr="00B90A18">
              <w:rPr>
                <w:sz w:val="28"/>
                <w:szCs w:val="28"/>
              </w:rPr>
              <w:t>Изучение ребенка</w:t>
            </w:r>
          </w:p>
        </w:tc>
        <w:tc>
          <w:tcPr>
            <w:tcW w:w="4111" w:type="dxa"/>
          </w:tcPr>
          <w:p w:rsidR="003816DD" w:rsidRPr="00B90A18" w:rsidRDefault="003816DD" w:rsidP="003816DD">
            <w:pPr>
              <w:spacing w:line="360" w:lineRule="auto"/>
              <w:jc w:val="both"/>
              <w:rPr>
                <w:sz w:val="28"/>
                <w:szCs w:val="28"/>
              </w:rPr>
            </w:pPr>
            <w:r w:rsidRPr="00B90A18">
              <w:rPr>
                <w:sz w:val="28"/>
                <w:szCs w:val="28"/>
              </w:rPr>
              <w:t>Содержание работы</w:t>
            </w:r>
          </w:p>
        </w:tc>
        <w:tc>
          <w:tcPr>
            <w:tcW w:w="3651" w:type="dxa"/>
          </w:tcPr>
          <w:p w:rsidR="003816DD" w:rsidRPr="00B90A18" w:rsidRDefault="003816DD" w:rsidP="003816DD">
            <w:pPr>
              <w:spacing w:line="360" w:lineRule="auto"/>
              <w:jc w:val="both"/>
              <w:rPr>
                <w:sz w:val="28"/>
                <w:szCs w:val="28"/>
              </w:rPr>
            </w:pPr>
            <w:r w:rsidRPr="00B90A18">
              <w:rPr>
                <w:sz w:val="28"/>
                <w:szCs w:val="28"/>
              </w:rPr>
              <w:t>Где и кем выполняется работа</w:t>
            </w:r>
          </w:p>
        </w:tc>
      </w:tr>
      <w:tr w:rsidR="003816DD" w:rsidRPr="00023614" w:rsidTr="00316AA4">
        <w:tc>
          <w:tcPr>
            <w:tcW w:w="1809" w:type="dxa"/>
          </w:tcPr>
          <w:p w:rsidR="003816DD" w:rsidRPr="00B90A18" w:rsidRDefault="003816DD" w:rsidP="003816DD">
            <w:pPr>
              <w:spacing w:line="360" w:lineRule="auto"/>
              <w:jc w:val="both"/>
              <w:rPr>
                <w:sz w:val="26"/>
                <w:szCs w:val="26"/>
              </w:rPr>
            </w:pPr>
            <w:r w:rsidRPr="00B90A18">
              <w:rPr>
                <w:sz w:val="26"/>
                <w:szCs w:val="26"/>
              </w:rPr>
              <w:t>Медицинское</w:t>
            </w:r>
          </w:p>
        </w:tc>
        <w:tc>
          <w:tcPr>
            <w:tcW w:w="4111" w:type="dxa"/>
          </w:tcPr>
          <w:p w:rsidR="003816DD" w:rsidRPr="00B90A18" w:rsidRDefault="003816DD" w:rsidP="003816DD">
            <w:pPr>
              <w:spacing w:line="360" w:lineRule="auto"/>
              <w:jc w:val="both"/>
              <w:rPr>
                <w:sz w:val="26"/>
                <w:szCs w:val="26"/>
              </w:rPr>
            </w:pPr>
            <w:r w:rsidRPr="00B90A18">
              <w:rPr>
                <w:sz w:val="26"/>
                <w:szCs w:val="26"/>
              </w:rPr>
              <w:t xml:space="preserve">Выявление состояний физического и психического </w:t>
            </w:r>
            <w:r w:rsidRPr="00B90A18">
              <w:rPr>
                <w:sz w:val="26"/>
                <w:szCs w:val="26"/>
              </w:rPr>
              <w:lastRenderedPageBreak/>
              <w:t>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651" w:type="dxa"/>
          </w:tcPr>
          <w:p w:rsidR="003816DD" w:rsidRPr="00B90A18" w:rsidRDefault="003816DD" w:rsidP="003816DD">
            <w:pPr>
              <w:spacing w:line="360" w:lineRule="auto"/>
              <w:jc w:val="both"/>
              <w:rPr>
                <w:sz w:val="26"/>
                <w:szCs w:val="26"/>
              </w:rPr>
            </w:pPr>
            <w:r w:rsidRPr="00B90A18">
              <w:rPr>
                <w:sz w:val="26"/>
                <w:szCs w:val="26"/>
              </w:rPr>
              <w:lastRenderedPageBreak/>
              <w:t xml:space="preserve">Школьный медицинский работник, педагог, </w:t>
            </w:r>
            <w:r w:rsidRPr="00B90A18">
              <w:rPr>
                <w:sz w:val="26"/>
                <w:szCs w:val="26"/>
              </w:rPr>
              <w:lastRenderedPageBreak/>
              <w:t>дефектолог.</w:t>
            </w:r>
          </w:p>
          <w:p w:rsidR="003816DD" w:rsidRPr="00B90A18" w:rsidRDefault="003816DD" w:rsidP="003816DD">
            <w:pPr>
              <w:spacing w:line="360" w:lineRule="auto"/>
              <w:jc w:val="both"/>
              <w:rPr>
                <w:sz w:val="26"/>
                <w:szCs w:val="26"/>
              </w:rPr>
            </w:pPr>
            <w:r w:rsidRPr="00B90A18">
              <w:rPr>
                <w:sz w:val="26"/>
                <w:szCs w:val="26"/>
              </w:rPr>
              <w:t>Наблюдение во время занятий, на перемене, во время игр и т. д. (педагог).</w:t>
            </w:r>
          </w:p>
          <w:p w:rsidR="003816DD" w:rsidRPr="00B90A18" w:rsidRDefault="003816DD" w:rsidP="003816DD">
            <w:pPr>
              <w:spacing w:line="360" w:lineRule="auto"/>
              <w:jc w:val="both"/>
              <w:rPr>
                <w:sz w:val="26"/>
                <w:szCs w:val="26"/>
              </w:rPr>
            </w:pPr>
            <w:r w:rsidRPr="00B90A18">
              <w:rPr>
                <w:sz w:val="26"/>
                <w:szCs w:val="26"/>
              </w:rPr>
              <w:t>Обследование ребенка врачом. Беседа врача с родителями.</w:t>
            </w:r>
          </w:p>
          <w:p w:rsidR="003816DD" w:rsidRPr="00B90A18" w:rsidRDefault="003816DD" w:rsidP="003816DD">
            <w:pPr>
              <w:spacing w:line="360" w:lineRule="auto"/>
              <w:jc w:val="both"/>
              <w:rPr>
                <w:sz w:val="26"/>
                <w:szCs w:val="26"/>
              </w:rPr>
            </w:pPr>
          </w:p>
        </w:tc>
      </w:tr>
      <w:tr w:rsidR="003816DD" w:rsidRPr="00023614" w:rsidTr="00316AA4">
        <w:tc>
          <w:tcPr>
            <w:tcW w:w="1809" w:type="dxa"/>
          </w:tcPr>
          <w:p w:rsidR="003816DD" w:rsidRPr="00B90A18" w:rsidRDefault="003816DD" w:rsidP="003816DD">
            <w:pPr>
              <w:spacing w:line="360" w:lineRule="auto"/>
              <w:jc w:val="both"/>
              <w:rPr>
                <w:sz w:val="26"/>
                <w:szCs w:val="26"/>
              </w:rPr>
            </w:pPr>
            <w:r w:rsidRPr="00B90A18">
              <w:rPr>
                <w:sz w:val="26"/>
                <w:szCs w:val="26"/>
              </w:rPr>
              <w:lastRenderedPageBreak/>
              <w:t>Психолого-логопедическое</w:t>
            </w:r>
          </w:p>
        </w:tc>
        <w:tc>
          <w:tcPr>
            <w:tcW w:w="4111" w:type="dxa"/>
          </w:tcPr>
          <w:p w:rsidR="003816DD" w:rsidRPr="00B90A18" w:rsidRDefault="003816DD" w:rsidP="003816DD">
            <w:pPr>
              <w:spacing w:line="360" w:lineRule="auto"/>
              <w:jc w:val="both"/>
              <w:rPr>
                <w:sz w:val="26"/>
                <w:szCs w:val="26"/>
              </w:rPr>
            </w:pPr>
            <w:r w:rsidRPr="00B90A18">
              <w:rPr>
                <w:sz w:val="26"/>
                <w:szCs w:val="26"/>
              </w:rPr>
              <w:t>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w:t>
            </w:r>
          </w:p>
        </w:tc>
        <w:tc>
          <w:tcPr>
            <w:tcW w:w="3651" w:type="dxa"/>
          </w:tcPr>
          <w:p w:rsidR="003816DD" w:rsidRPr="00B90A18" w:rsidRDefault="003816DD" w:rsidP="003816DD">
            <w:pPr>
              <w:spacing w:line="360" w:lineRule="auto"/>
              <w:jc w:val="both"/>
              <w:rPr>
                <w:sz w:val="26"/>
                <w:szCs w:val="26"/>
              </w:rPr>
            </w:pPr>
            <w:r w:rsidRPr="00B90A18">
              <w:rPr>
                <w:sz w:val="26"/>
                <w:szCs w:val="26"/>
              </w:rPr>
              <w:t>Наблюдения за ребенком на занятиях и во внеурочное время (учитель).</w:t>
            </w:r>
          </w:p>
          <w:p w:rsidR="003816DD" w:rsidRPr="00B90A18" w:rsidRDefault="003816DD" w:rsidP="003816DD">
            <w:pPr>
              <w:spacing w:line="360" w:lineRule="auto"/>
              <w:jc w:val="both"/>
              <w:rPr>
                <w:sz w:val="26"/>
                <w:szCs w:val="26"/>
              </w:rPr>
            </w:pPr>
            <w:r w:rsidRPr="00B90A18">
              <w:rPr>
                <w:sz w:val="26"/>
                <w:szCs w:val="26"/>
              </w:rPr>
              <w:t>Специальный эксперимент (психолог, дефектолог)</w:t>
            </w:r>
          </w:p>
          <w:p w:rsidR="003816DD" w:rsidRPr="00B90A18" w:rsidRDefault="003816DD" w:rsidP="003816DD">
            <w:pPr>
              <w:spacing w:line="360" w:lineRule="auto"/>
              <w:jc w:val="both"/>
              <w:rPr>
                <w:sz w:val="26"/>
                <w:szCs w:val="26"/>
              </w:rPr>
            </w:pPr>
            <w:r w:rsidRPr="00B90A18">
              <w:rPr>
                <w:sz w:val="26"/>
                <w:szCs w:val="26"/>
              </w:rPr>
              <w:t>Беседа с ребенком, с родителями.</w:t>
            </w:r>
          </w:p>
          <w:p w:rsidR="003816DD" w:rsidRPr="00B90A18" w:rsidRDefault="003816DD" w:rsidP="003816DD">
            <w:pPr>
              <w:spacing w:line="360" w:lineRule="auto"/>
              <w:jc w:val="both"/>
              <w:rPr>
                <w:sz w:val="26"/>
                <w:szCs w:val="26"/>
              </w:rPr>
            </w:pPr>
            <w:r w:rsidRPr="00B90A18">
              <w:rPr>
                <w:sz w:val="26"/>
                <w:szCs w:val="26"/>
              </w:rPr>
              <w:t>Наблюдение за речью ребенка на занятиях и в свободное время.</w:t>
            </w:r>
          </w:p>
          <w:p w:rsidR="003816DD" w:rsidRPr="00B90A18" w:rsidRDefault="003816DD" w:rsidP="003816DD">
            <w:pPr>
              <w:spacing w:line="360" w:lineRule="auto"/>
              <w:jc w:val="both"/>
              <w:rPr>
                <w:sz w:val="26"/>
                <w:szCs w:val="26"/>
              </w:rPr>
            </w:pPr>
            <w:r w:rsidRPr="00B90A18">
              <w:rPr>
                <w:sz w:val="26"/>
                <w:szCs w:val="26"/>
              </w:rPr>
              <w:t xml:space="preserve">Изучение письменных работ (учитель, логопед). </w:t>
            </w:r>
          </w:p>
          <w:p w:rsidR="003816DD" w:rsidRPr="00B90A18" w:rsidRDefault="003816DD" w:rsidP="003816DD">
            <w:pPr>
              <w:spacing w:line="360" w:lineRule="auto"/>
              <w:jc w:val="both"/>
              <w:rPr>
                <w:sz w:val="26"/>
                <w:szCs w:val="26"/>
              </w:rPr>
            </w:pPr>
          </w:p>
        </w:tc>
      </w:tr>
      <w:tr w:rsidR="003816DD" w:rsidRPr="00023614" w:rsidTr="00316AA4">
        <w:tc>
          <w:tcPr>
            <w:tcW w:w="1809" w:type="dxa"/>
          </w:tcPr>
          <w:p w:rsidR="003816DD" w:rsidRPr="00B90A18" w:rsidRDefault="003816DD" w:rsidP="003816DD">
            <w:pPr>
              <w:spacing w:line="360" w:lineRule="auto"/>
              <w:jc w:val="both"/>
              <w:rPr>
                <w:sz w:val="26"/>
                <w:szCs w:val="26"/>
              </w:rPr>
            </w:pPr>
            <w:r w:rsidRPr="00B90A18">
              <w:rPr>
                <w:sz w:val="26"/>
                <w:szCs w:val="26"/>
              </w:rPr>
              <w:t>Социально-педагогическ</w:t>
            </w:r>
            <w:r w:rsidRPr="00B90A18">
              <w:rPr>
                <w:sz w:val="26"/>
                <w:szCs w:val="26"/>
              </w:rPr>
              <w:lastRenderedPageBreak/>
              <w:t>ое</w:t>
            </w:r>
          </w:p>
        </w:tc>
        <w:tc>
          <w:tcPr>
            <w:tcW w:w="4111" w:type="dxa"/>
          </w:tcPr>
          <w:p w:rsidR="003816DD" w:rsidRPr="00B90A18" w:rsidRDefault="003816DD" w:rsidP="003816DD">
            <w:pPr>
              <w:spacing w:line="360" w:lineRule="auto"/>
              <w:jc w:val="both"/>
              <w:rPr>
                <w:sz w:val="26"/>
                <w:szCs w:val="26"/>
              </w:rPr>
            </w:pPr>
            <w:r w:rsidRPr="00B90A18">
              <w:rPr>
                <w:sz w:val="26"/>
                <w:szCs w:val="26"/>
              </w:rPr>
              <w:lastRenderedPageBreak/>
              <w:t xml:space="preserve">Семья ребенка: состав семьи, условия воспитания. Умение </w:t>
            </w:r>
            <w:r w:rsidRPr="00B90A18">
              <w:rPr>
                <w:sz w:val="26"/>
                <w:szCs w:val="26"/>
              </w:rPr>
              <w:lastRenderedPageBreak/>
              <w:t>учиться: организованность, выполнение требований педагогов, самостоятельная работа, самоконтроль. Трудности в овладении новым материалом.</w:t>
            </w:r>
          </w:p>
          <w:p w:rsidR="003816DD" w:rsidRPr="00B90A18" w:rsidRDefault="003816DD" w:rsidP="003816DD">
            <w:pPr>
              <w:spacing w:line="360" w:lineRule="auto"/>
              <w:jc w:val="both"/>
              <w:rPr>
                <w:sz w:val="26"/>
                <w:szCs w:val="26"/>
              </w:rPr>
            </w:pPr>
            <w:r w:rsidRPr="00B90A18">
              <w:rPr>
                <w:sz w:val="26"/>
                <w:szCs w:val="26"/>
              </w:rPr>
              <w:t xml:space="preserve">Мотивы учебной деятельности: прилежание, отношение к отметке, похвале или порицанию учителя, воспитателя. </w:t>
            </w:r>
          </w:p>
          <w:p w:rsidR="003816DD" w:rsidRPr="00B90A18" w:rsidRDefault="003816DD" w:rsidP="003816DD">
            <w:pPr>
              <w:spacing w:line="360" w:lineRule="auto"/>
              <w:jc w:val="both"/>
              <w:rPr>
                <w:sz w:val="26"/>
                <w:szCs w:val="26"/>
              </w:rPr>
            </w:pPr>
            <w:r w:rsidRPr="00B90A18">
              <w:rPr>
                <w:sz w:val="26"/>
                <w:szCs w:val="26"/>
              </w:rPr>
              <w:t>Эмоционально-волевая сфера: преобладание настроений ребенка; наличие аффективных вспышек; способность к волевому усилию, внушаемость, 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взаимоотношение с коллективом: роль в коллективе, симпатии, дружба с детьми, отношение к младшим и старшим товарищам.</w:t>
            </w:r>
          </w:p>
          <w:p w:rsidR="003816DD" w:rsidRPr="00B90A18" w:rsidRDefault="003816DD" w:rsidP="003816DD">
            <w:pPr>
              <w:spacing w:line="360" w:lineRule="auto"/>
              <w:jc w:val="both"/>
              <w:rPr>
                <w:sz w:val="26"/>
                <w:szCs w:val="26"/>
              </w:rPr>
            </w:pPr>
            <w:r w:rsidRPr="00B90A18">
              <w:rPr>
                <w:sz w:val="26"/>
                <w:szCs w:val="26"/>
              </w:rPr>
              <w:t>Нарушения в поведении: гиперактивность, замкнутость, аутические проявления, обидчивость, эгоизм. Уровень притязаний и самооценка.</w:t>
            </w:r>
          </w:p>
        </w:tc>
        <w:tc>
          <w:tcPr>
            <w:tcW w:w="3651" w:type="dxa"/>
          </w:tcPr>
          <w:p w:rsidR="003816DD" w:rsidRPr="00B90A18" w:rsidRDefault="003816DD" w:rsidP="003816DD">
            <w:pPr>
              <w:spacing w:line="360" w:lineRule="auto"/>
              <w:jc w:val="both"/>
              <w:rPr>
                <w:sz w:val="26"/>
                <w:szCs w:val="26"/>
              </w:rPr>
            </w:pPr>
            <w:r w:rsidRPr="00B90A18">
              <w:rPr>
                <w:sz w:val="26"/>
                <w:szCs w:val="26"/>
              </w:rPr>
              <w:lastRenderedPageBreak/>
              <w:t xml:space="preserve">Наблюдения во время занятий, изучение работ </w:t>
            </w:r>
            <w:r w:rsidRPr="00B90A18">
              <w:rPr>
                <w:sz w:val="26"/>
                <w:szCs w:val="26"/>
              </w:rPr>
              <w:lastRenderedPageBreak/>
              <w:t>ученика (педагог).</w:t>
            </w:r>
          </w:p>
          <w:p w:rsidR="003816DD" w:rsidRPr="00B90A18" w:rsidRDefault="003816DD" w:rsidP="003816DD">
            <w:pPr>
              <w:spacing w:line="360" w:lineRule="auto"/>
              <w:jc w:val="both"/>
              <w:rPr>
                <w:sz w:val="26"/>
                <w:szCs w:val="26"/>
              </w:rPr>
            </w:pPr>
            <w:r w:rsidRPr="00B90A18">
              <w:rPr>
                <w:sz w:val="26"/>
                <w:szCs w:val="26"/>
              </w:rPr>
              <w:t>Анкетирование по выявлению школьных трудностей (учитель). Беседа с родителями и учителями-предметниками. (Социальный педагог, психолог)</w:t>
            </w:r>
          </w:p>
          <w:p w:rsidR="003816DD" w:rsidRPr="00B90A18" w:rsidRDefault="003816DD" w:rsidP="003816DD">
            <w:pPr>
              <w:spacing w:line="360" w:lineRule="auto"/>
              <w:jc w:val="both"/>
              <w:rPr>
                <w:sz w:val="26"/>
                <w:szCs w:val="26"/>
              </w:rPr>
            </w:pPr>
            <w:r w:rsidRPr="00B90A18">
              <w:rPr>
                <w:sz w:val="26"/>
                <w:szCs w:val="26"/>
              </w:rPr>
              <w:t>Специальный эксперимент (педагог, психолог)</w:t>
            </w:r>
          </w:p>
          <w:p w:rsidR="003816DD" w:rsidRPr="00B90A18" w:rsidRDefault="003816DD" w:rsidP="003816DD">
            <w:pPr>
              <w:spacing w:line="360" w:lineRule="auto"/>
              <w:jc w:val="both"/>
              <w:rPr>
                <w:sz w:val="26"/>
                <w:szCs w:val="26"/>
              </w:rPr>
            </w:pPr>
            <w:r w:rsidRPr="00B90A18">
              <w:rPr>
                <w:sz w:val="26"/>
                <w:szCs w:val="26"/>
              </w:rPr>
              <w:t>Анкета для родителей и учителей. (Социальный педагог, психолог)</w:t>
            </w:r>
          </w:p>
          <w:p w:rsidR="003816DD" w:rsidRPr="00B90A18" w:rsidRDefault="003816DD" w:rsidP="003816DD">
            <w:pPr>
              <w:spacing w:line="360" w:lineRule="auto"/>
              <w:jc w:val="both"/>
              <w:rPr>
                <w:sz w:val="26"/>
                <w:szCs w:val="26"/>
              </w:rPr>
            </w:pPr>
            <w:r w:rsidRPr="00B90A18">
              <w:rPr>
                <w:sz w:val="26"/>
                <w:szCs w:val="26"/>
              </w:rPr>
              <w:t>Наблюдение за ребенком в различных видах деятельности.</w:t>
            </w:r>
          </w:p>
        </w:tc>
      </w:tr>
    </w:tbl>
    <w:p w:rsidR="003816DD" w:rsidRPr="00023614" w:rsidRDefault="003816DD" w:rsidP="003816DD">
      <w:pPr>
        <w:spacing w:line="360" w:lineRule="auto"/>
        <w:ind w:left="360"/>
        <w:jc w:val="both"/>
        <w:rPr>
          <w:i/>
          <w:sz w:val="28"/>
          <w:szCs w:val="28"/>
          <w:u w:val="single"/>
        </w:rPr>
      </w:pPr>
      <w:r w:rsidRPr="00023614">
        <w:rPr>
          <w:i/>
          <w:sz w:val="28"/>
          <w:szCs w:val="28"/>
          <w:u w:val="single"/>
        </w:rPr>
        <w:lastRenderedPageBreak/>
        <w:t>Коррекционно-развивающий модуль</w:t>
      </w:r>
    </w:p>
    <w:p w:rsidR="003816DD" w:rsidRPr="00023614" w:rsidRDefault="003816DD" w:rsidP="003816DD">
      <w:pPr>
        <w:spacing w:line="360" w:lineRule="auto"/>
        <w:jc w:val="both"/>
        <w:rPr>
          <w:sz w:val="28"/>
          <w:szCs w:val="28"/>
        </w:rPr>
      </w:pPr>
      <w:r w:rsidRPr="00023614">
        <w:rPr>
          <w:sz w:val="28"/>
          <w:szCs w:val="28"/>
        </w:rPr>
        <w:t xml:space="preserve">Содержит формы коррекционной работы: </w:t>
      </w:r>
    </w:p>
    <w:p w:rsidR="003816DD" w:rsidRPr="00023614" w:rsidRDefault="003816DD" w:rsidP="00471FAB">
      <w:pPr>
        <w:pStyle w:val="ab"/>
        <w:numPr>
          <w:ilvl w:val="0"/>
          <w:numId w:val="57"/>
        </w:numPr>
        <w:spacing w:after="200" w:line="360" w:lineRule="auto"/>
        <w:jc w:val="both"/>
        <w:rPr>
          <w:sz w:val="28"/>
          <w:szCs w:val="28"/>
        </w:rPr>
      </w:pPr>
      <w:r w:rsidRPr="00023614">
        <w:rPr>
          <w:sz w:val="28"/>
          <w:szCs w:val="28"/>
        </w:rPr>
        <w:lastRenderedPageBreak/>
        <w:t>наблюдение за учениками во время учебной и внеурочной деятельности (ежедневно);</w:t>
      </w:r>
    </w:p>
    <w:p w:rsidR="003816DD" w:rsidRPr="00023614" w:rsidRDefault="003816DD" w:rsidP="00471FAB">
      <w:pPr>
        <w:pStyle w:val="ab"/>
        <w:numPr>
          <w:ilvl w:val="0"/>
          <w:numId w:val="57"/>
        </w:numPr>
        <w:spacing w:after="200" w:line="360" w:lineRule="auto"/>
        <w:jc w:val="both"/>
        <w:rPr>
          <w:sz w:val="28"/>
          <w:szCs w:val="28"/>
        </w:rPr>
      </w:pPr>
      <w:r w:rsidRPr="00023614">
        <w:rPr>
          <w:sz w:val="28"/>
          <w:szCs w:val="28"/>
        </w:rPr>
        <w:t>поддержание постоянной связи с учителями-предметниками, школьным психологом, медицинским работником, дефектологом, логопедом, администрацией школы, родителями;</w:t>
      </w:r>
    </w:p>
    <w:p w:rsidR="003816DD" w:rsidRPr="00023614" w:rsidRDefault="003816DD" w:rsidP="00471FAB">
      <w:pPr>
        <w:pStyle w:val="ab"/>
        <w:numPr>
          <w:ilvl w:val="0"/>
          <w:numId w:val="57"/>
        </w:numPr>
        <w:spacing w:after="200" w:line="360" w:lineRule="auto"/>
        <w:jc w:val="both"/>
        <w:rPr>
          <w:sz w:val="28"/>
          <w:szCs w:val="28"/>
        </w:rPr>
      </w:pPr>
      <w:r w:rsidRPr="00023614">
        <w:rPr>
          <w:sz w:val="28"/>
          <w:szCs w:val="28"/>
        </w:rPr>
        <w:t>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3816DD" w:rsidRPr="00023614" w:rsidRDefault="003816DD" w:rsidP="00471FAB">
      <w:pPr>
        <w:pStyle w:val="ab"/>
        <w:numPr>
          <w:ilvl w:val="0"/>
          <w:numId w:val="57"/>
        </w:numPr>
        <w:spacing w:after="200" w:line="360" w:lineRule="auto"/>
        <w:jc w:val="both"/>
        <w:rPr>
          <w:sz w:val="28"/>
          <w:szCs w:val="28"/>
        </w:rPr>
      </w:pPr>
      <w:r w:rsidRPr="00023614">
        <w:rPr>
          <w:sz w:val="28"/>
          <w:szCs w:val="28"/>
        </w:rPr>
        <w:t>составление индивидуального маршрута сопровождения учащегося (вместе с психологом, дефектологом, логопедом, социальным педагогом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3816DD" w:rsidRPr="00023614" w:rsidRDefault="003816DD" w:rsidP="00471FAB">
      <w:pPr>
        <w:pStyle w:val="ab"/>
        <w:numPr>
          <w:ilvl w:val="0"/>
          <w:numId w:val="57"/>
        </w:numPr>
        <w:spacing w:after="200" w:line="360" w:lineRule="auto"/>
        <w:jc w:val="both"/>
        <w:rPr>
          <w:sz w:val="28"/>
          <w:szCs w:val="28"/>
        </w:rPr>
      </w:pPr>
      <w:r w:rsidRPr="00023614">
        <w:rPr>
          <w:sz w:val="28"/>
          <w:szCs w:val="28"/>
        </w:rPr>
        <w:t>контроль успеваемости и поведение учащихся в классе;</w:t>
      </w:r>
    </w:p>
    <w:p w:rsidR="003816DD" w:rsidRPr="00023614" w:rsidRDefault="003816DD" w:rsidP="00471FAB">
      <w:pPr>
        <w:pStyle w:val="ab"/>
        <w:numPr>
          <w:ilvl w:val="0"/>
          <w:numId w:val="57"/>
        </w:numPr>
        <w:spacing w:after="200" w:line="360" w:lineRule="auto"/>
        <w:jc w:val="both"/>
        <w:rPr>
          <w:sz w:val="28"/>
          <w:szCs w:val="28"/>
        </w:rPr>
      </w:pPr>
      <w:r w:rsidRPr="00023614">
        <w:rPr>
          <w:sz w:val="28"/>
          <w:szCs w:val="28"/>
        </w:rPr>
        <w:t>формирование такого климата в классе, который способствовал бы тому, чтобы каждый учащийся с ЗПР чувствовал себя комфортно;</w:t>
      </w:r>
    </w:p>
    <w:p w:rsidR="003816DD" w:rsidRPr="00023614" w:rsidRDefault="003816DD" w:rsidP="00471FAB">
      <w:pPr>
        <w:pStyle w:val="ab"/>
        <w:numPr>
          <w:ilvl w:val="0"/>
          <w:numId w:val="57"/>
        </w:numPr>
        <w:spacing w:after="200" w:line="360" w:lineRule="auto"/>
        <w:jc w:val="both"/>
        <w:rPr>
          <w:sz w:val="28"/>
          <w:szCs w:val="28"/>
        </w:rPr>
      </w:pPr>
      <w:r w:rsidRPr="00023614">
        <w:rPr>
          <w:sz w:val="28"/>
          <w:szCs w:val="28"/>
        </w:rPr>
        <w:t>ведение документации (карты развития, речевые карты, педагогические дневники и др.);</w:t>
      </w:r>
    </w:p>
    <w:p w:rsidR="003816DD" w:rsidRPr="00023614" w:rsidRDefault="003816DD" w:rsidP="00471FAB">
      <w:pPr>
        <w:pStyle w:val="ab"/>
        <w:numPr>
          <w:ilvl w:val="0"/>
          <w:numId w:val="57"/>
        </w:numPr>
        <w:spacing w:after="200" w:line="360" w:lineRule="auto"/>
        <w:jc w:val="both"/>
        <w:rPr>
          <w:sz w:val="28"/>
          <w:szCs w:val="28"/>
        </w:rPr>
      </w:pPr>
      <w:r w:rsidRPr="00023614">
        <w:rPr>
          <w:sz w:val="28"/>
          <w:szCs w:val="28"/>
        </w:rPr>
        <w:t>организация внеурочной деятельности, направленная на развитие познавательных интересов учащихся, их общее развитие.</w:t>
      </w:r>
    </w:p>
    <w:p w:rsidR="003816DD" w:rsidRPr="00023614" w:rsidRDefault="003816DD" w:rsidP="003816DD">
      <w:pPr>
        <w:spacing w:line="360" w:lineRule="auto"/>
        <w:ind w:left="40"/>
        <w:jc w:val="both"/>
        <w:rPr>
          <w:sz w:val="28"/>
          <w:szCs w:val="28"/>
        </w:rPr>
      </w:pPr>
      <w:r w:rsidRPr="00023614">
        <w:rPr>
          <w:sz w:val="28"/>
          <w:szCs w:val="28"/>
        </w:rPr>
        <w:t>Для повышения качества коррекционной работы необходимо выполнение следующих условий:</w:t>
      </w:r>
    </w:p>
    <w:p w:rsidR="003816DD" w:rsidRPr="00023614" w:rsidRDefault="003816DD" w:rsidP="00471FAB">
      <w:pPr>
        <w:pStyle w:val="ab"/>
        <w:numPr>
          <w:ilvl w:val="0"/>
          <w:numId w:val="58"/>
        </w:numPr>
        <w:spacing w:after="200" w:line="360" w:lineRule="auto"/>
        <w:jc w:val="both"/>
        <w:rPr>
          <w:sz w:val="28"/>
          <w:szCs w:val="28"/>
        </w:rPr>
      </w:pPr>
      <w:r w:rsidRPr="00023614">
        <w:rPr>
          <w:sz w:val="28"/>
          <w:szCs w:val="28"/>
        </w:rPr>
        <w:t>формирование успешной учебной деятельности на всех этапах учебного процесса;</w:t>
      </w:r>
    </w:p>
    <w:p w:rsidR="003816DD" w:rsidRPr="00023614" w:rsidRDefault="003816DD" w:rsidP="00471FAB">
      <w:pPr>
        <w:pStyle w:val="ab"/>
        <w:numPr>
          <w:ilvl w:val="0"/>
          <w:numId w:val="58"/>
        </w:numPr>
        <w:spacing w:after="200" w:line="360" w:lineRule="auto"/>
        <w:jc w:val="both"/>
        <w:rPr>
          <w:sz w:val="28"/>
          <w:szCs w:val="28"/>
        </w:rPr>
      </w:pPr>
      <w:r w:rsidRPr="00023614">
        <w:rPr>
          <w:sz w:val="28"/>
          <w:szCs w:val="28"/>
        </w:rPr>
        <w:lastRenderedPageBreak/>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816DD" w:rsidRPr="00023614" w:rsidRDefault="003816DD" w:rsidP="00471FAB">
      <w:pPr>
        <w:pStyle w:val="ab"/>
        <w:numPr>
          <w:ilvl w:val="0"/>
          <w:numId w:val="58"/>
        </w:numPr>
        <w:spacing w:after="200" w:line="360" w:lineRule="auto"/>
        <w:jc w:val="both"/>
        <w:rPr>
          <w:sz w:val="28"/>
          <w:szCs w:val="28"/>
        </w:rPr>
      </w:pPr>
      <w:r w:rsidRPr="00023614">
        <w:rPr>
          <w:sz w:val="28"/>
          <w:szCs w:val="28"/>
        </w:rPr>
        <w:t>побуждение к речевой деятельности, осуществление контроля за речевой деятельностью детей;</w:t>
      </w:r>
    </w:p>
    <w:p w:rsidR="003816DD" w:rsidRPr="00023614" w:rsidRDefault="003816DD" w:rsidP="00471FAB">
      <w:pPr>
        <w:pStyle w:val="ab"/>
        <w:numPr>
          <w:ilvl w:val="0"/>
          <w:numId w:val="58"/>
        </w:numPr>
        <w:spacing w:after="200" w:line="360" w:lineRule="auto"/>
        <w:jc w:val="both"/>
        <w:rPr>
          <w:sz w:val="28"/>
          <w:szCs w:val="28"/>
        </w:rPr>
      </w:pPr>
      <w:r w:rsidRPr="00023614">
        <w:rPr>
          <w:sz w:val="28"/>
          <w:szCs w:val="28"/>
        </w:rPr>
        <w:t>установление взаимосвязи между воспринимаемым предметом, его словесным обозначением и практическим действием;</w:t>
      </w:r>
    </w:p>
    <w:p w:rsidR="003816DD" w:rsidRPr="00023614" w:rsidRDefault="003816DD" w:rsidP="00471FAB">
      <w:pPr>
        <w:pStyle w:val="ab"/>
        <w:numPr>
          <w:ilvl w:val="0"/>
          <w:numId w:val="58"/>
        </w:numPr>
        <w:spacing w:after="200" w:line="360" w:lineRule="auto"/>
        <w:jc w:val="both"/>
        <w:rPr>
          <w:sz w:val="28"/>
          <w:szCs w:val="28"/>
        </w:rPr>
      </w:pPr>
      <w:r w:rsidRPr="00023614">
        <w:rPr>
          <w:sz w:val="28"/>
          <w:szCs w:val="28"/>
        </w:rPr>
        <w:t>использование более медленного темпа обучения, многократного возвращения к изученному материалу;</w:t>
      </w:r>
    </w:p>
    <w:p w:rsidR="003816DD" w:rsidRPr="00023614" w:rsidRDefault="003816DD" w:rsidP="00471FAB">
      <w:pPr>
        <w:pStyle w:val="ab"/>
        <w:numPr>
          <w:ilvl w:val="0"/>
          <w:numId w:val="58"/>
        </w:numPr>
        <w:spacing w:after="200" w:line="360" w:lineRule="auto"/>
        <w:jc w:val="both"/>
        <w:rPr>
          <w:sz w:val="28"/>
          <w:szCs w:val="28"/>
        </w:rPr>
      </w:pPr>
      <w:r w:rsidRPr="00023614">
        <w:rPr>
          <w:sz w:val="28"/>
          <w:szCs w:val="28"/>
        </w:rPr>
        <w:t>максимальное использование сохранных анализаторов ребенка;</w:t>
      </w:r>
    </w:p>
    <w:p w:rsidR="003816DD" w:rsidRPr="00023614" w:rsidRDefault="003816DD" w:rsidP="00471FAB">
      <w:pPr>
        <w:pStyle w:val="ab"/>
        <w:numPr>
          <w:ilvl w:val="0"/>
          <w:numId w:val="58"/>
        </w:numPr>
        <w:spacing w:after="200" w:line="360" w:lineRule="auto"/>
        <w:jc w:val="both"/>
        <w:rPr>
          <w:sz w:val="28"/>
          <w:szCs w:val="28"/>
        </w:rPr>
      </w:pPr>
      <w:r w:rsidRPr="00023614">
        <w:rPr>
          <w:sz w:val="28"/>
          <w:szCs w:val="28"/>
        </w:rPr>
        <w:t>разделение деятельности на отдельные составные части, элементы, операции, позволяющее осмыслить их во внутреннем отношении друг к другу;</w:t>
      </w:r>
    </w:p>
    <w:p w:rsidR="003816DD" w:rsidRPr="00023614" w:rsidRDefault="003816DD" w:rsidP="00471FAB">
      <w:pPr>
        <w:pStyle w:val="ab"/>
        <w:numPr>
          <w:ilvl w:val="0"/>
          <w:numId w:val="58"/>
        </w:numPr>
        <w:spacing w:line="360" w:lineRule="auto"/>
        <w:jc w:val="both"/>
        <w:rPr>
          <w:sz w:val="28"/>
          <w:szCs w:val="28"/>
        </w:rPr>
      </w:pPr>
      <w:r w:rsidRPr="00023614">
        <w:rPr>
          <w:sz w:val="28"/>
          <w:szCs w:val="28"/>
        </w:rPr>
        <w:t>использование упражнений, направленных на развитие памяти, внимания, восприятия.</w:t>
      </w:r>
    </w:p>
    <w:p w:rsidR="003816DD" w:rsidRPr="00023614" w:rsidRDefault="003816DD" w:rsidP="003816DD">
      <w:pPr>
        <w:spacing w:line="360" w:lineRule="auto"/>
        <w:ind w:firstLine="400"/>
        <w:jc w:val="both"/>
        <w:rPr>
          <w:i/>
          <w:sz w:val="28"/>
          <w:szCs w:val="28"/>
        </w:rPr>
      </w:pPr>
      <w:r w:rsidRPr="00023614">
        <w:rPr>
          <w:i/>
          <w:sz w:val="28"/>
          <w:szCs w:val="28"/>
        </w:rPr>
        <w:t>Организация групповых и индивидуальных коррекционно-развивающих занятий для учащихся с ЗПР.</w:t>
      </w:r>
    </w:p>
    <w:p w:rsidR="003816DD" w:rsidRPr="00023614" w:rsidRDefault="003816DD" w:rsidP="003816DD">
      <w:pPr>
        <w:spacing w:line="360" w:lineRule="auto"/>
        <w:ind w:firstLine="400"/>
        <w:jc w:val="both"/>
        <w:rPr>
          <w:sz w:val="28"/>
          <w:szCs w:val="28"/>
        </w:rPr>
      </w:pPr>
      <w:r w:rsidRPr="00023614">
        <w:rPr>
          <w:sz w:val="28"/>
          <w:szCs w:val="28"/>
        </w:rPr>
        <w:t>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w:t>
      </w:r>
    </w:p>
    <w:p w:rsidR="003816DD" w:rsidRPr="00023614" w:rsidRDefault="003816DD" w:rsidP="003816DD">
      <w:pPr>
        <w:spacing w:line="360" w:lineRule="auto"/>
        <w:ind w:firstLine="360"/>
        <w:jc w:val="both"/>
        <w:rPr>
          <w:sz w:val="28"/>
          <w:szCs w:val="28"/>
        </w:rPr>
      </w:pPr>
      <w:r w:rsidRPr="00023614">
        <w:rPr>
          <w:sz w:val="28"/>
          <w:szCs w:val="28"/>
        </w:rPr>
        <w:t>Задачи, решаемые на коррекционно-развивающих занятиях:</w:t>
      </w:r>
    </w:p>
    <w:p w:rsidR="003816DD" w:rsidRPr="00023614" w:rsidRDefault="003816DD" w:rsidP="00471FAB">
      <w:pPr>
        <w:pStyle w:val="ab"/>
        <w:numPr>
          <w:ilvl w:val="0"/>
          <w:numId w:val="59"/>
        </w:numPr>
        <w:spacing w:after="200" w:line="360" w:lineRule="auto"/>
        <w:jc w:val="both"/>
        <w:rPr>
          <w:sz w:val="28"/>
          <w:szCs w:val="28"/>
        </w:rPr>
      </w:pPr>
      <w:r w:rsidRPr="00023614">
        <w:rPr>
          <w:sz w:val="28"/>
          <w:szCs w:val="28"/>
        </w:rPr>
        <w:t>создание условий для развития сохранных функций;</w:t>
      </w:r>
    </w:p>
    <w:p w:rsidR="003816DD" w:rsidRPr="00023614" w:rsidRDefault="003816DD" w:rsidP="00471FAB">
      <w:pPr>
        <w:pStyle w:val="ab"/>
        <w:numPr>
          <w:ilvl w:val="0"/>
          <w:numId w:val="59"/>
        </w:numPr>
        <w:spacing w:after="200" w:line="360" w:lineRule="auto"/>
        <w:jc w:val="both"/>
        <w:rPr>
          <w:sz w:val="28"/>
          <w:szCs w:val="28"/>
        </w:rPr>
      </w:pPr>
      <w:r w:rsidRPr="00023614">
        <w:rPr>
          <w:sz w:val="28"/>
          <w:szCs w:val="28"/>
        </w:rPr>
        <w:t>формирование положительной мотивации к обучению;</w:t>
      </w:r>
    </w:p>
    <w:p w:rsidR="003816DD" w:rsidRPr="00023614" w:rsidRDefault="003816DD" w:rsidP="00471FAB">
      <w:pPr>
        <w:pStyle w:val="ab"/>
        <w:numPr>
          <w:ilvl w:val="0"/>
          <w:numId w:val="59"/>
        </w:numPr>
        <w:spacing w:after="200" w:line="360" w:lineRule="auto"/>
        <w:jc w:val="both"/>
        <w:rPr>
          <w:sz w:val="28"/>
          <w:szCs w:val="28"/>
        </w:rPr>
      </w:pPr>
      <w:r w:rsidRPr="00023614">
        <w:rPr>
          <w:sz w:val="28"/>
          <w:szCs w:val="28"/>
        </w:rPr>
        <w:t>повышение уровня общего развития, восполнение пробелов предшествующего развития и обучения;</w:t>
      </w:r>
    </w:p>
    <w:p w:rsidR="003816DD" w:rsidRPr="00023614" w:rsidRDefault="003816DD" w:rsidP="00471FAB">
      <w:pPr>
        <w:pStyle w:val="ab"/>
        <w:numPr>
          <w:ilvl w:val="0"/>
          <w:numId w:val="59"/>
        </w:numPr>
        <w:spacing w:after="200" w:line="360" w:lineRule="auto"/>
        <w:jc w:val="both"/>
        <w:rPr>
          <w:sz w:val="28"/>
          <w:szCs w:val="28"/>
        </w:rPr>
      </w:pPr>
      <w:r w:rsidRPr="00023614">
        <w:rPr>
          <w:sz w:val="28"/>
          <w:szCs w:val="28"/>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3816DD" w:rsidRPr="00023614" w:rsidRDefault="003816DD" w:rsidP="00471FAB">
      <w:pPr>
        <w:pStyle w:val="ab"/>
        <w:numPr>
          <w:ilvl w:val="0"/>
          <w:numId w:val="59"/>
        </w:numPr>
        <w:spacing w:after="200" w:line="360" w:lineRule="auto"/>
        <w:jc w:val="both"/>
        <w:rPr>
          <w:sz w:val="28"/>
          <w:szCs w:val="28"/>
        </w:rPr>
      </w:pPr>
      <w:r w:rsidRPr="00023614">
        <w:rPr>
          <w:sz w:val="28"/>
          <w:szCs w:val="28"/>
        </w:rPr>
        <w:t>воспитание умение общаться, развитие коммуникативных навыков.</w:t>
      </w:r>
    </w:p>
    <w:p w:rsidR="003816DD" w:rsidRPr="00023614" w:rsidRDefault="003816DD" w:rsidP="003816DD">
      <w:pPr>
        <w:spacing w:line="360" w:lineRule="auto"/>
        <w:ind w:firstLine="360"/>
        <w:jc w:val="both"/>
        <w:rPr>
          <w:sz w:val="28"/>
          <w:szCs w:val="28"/>
        </w:rPr>
      </w:pPr>
      <w:r w:rsidRPr="00023614">
        <w:rPr>
          <w:sz w:val="28"/>
          <w:szCs w:val="28"/>
        </w:rPr>
        <w:lastRenderedPageBreak/>
        <w:t>Занятия строятся с учетом основных принципов коррекционно-развивающего обучения.</w:t>
      </w:r>
    </w:p>
    <w:p w:rsidR="003816DD" w:rsidRPr="00023614" w:rsidRDefault="003816DD" w:rsidP="003816DD">
      <w:pPr>
        <w:spacing w:line="360" w:lineRule="auto"/>
        <w:ind w:firstLine="360"/>
        <w:jc w:val="both"/>
        <w:rPr>
          <w:sz w:val="28"/>
          <w:szCs w:val="28"/>
        </w:rPr>
      </w:pPr>
      <w:r w:rsidRPr="00023614">
        <w:rPr>
          <w:i/>
          <w:sz w:val="28"/>
          <w:szCs w:val="28"/>
        </w:rPr>
        <w:t xml:space="preserve">Принцип системности коррекционных, профилактических и развивающих задач. </w:t>
      </w:r>
      <w:r w:rsidRPr="00023614">
        <w:rPr>
          <w:sz w:val="28"/>
          <w:szCs w:val="28"/>
        </w:rPr>
        <w:t>Исправление и сглаживание отклонений и нарушений развития, преодоление трудностей развития; предупреждение отклонений и трудностей в развитии; стимулирование, обогащение содержания развития, опора на зону ближайшего развития.</w:t>
      </w:r>
    </w:p>
    <w:p w:rsidR="003816DD" w:rsidRPr="00023614" w:rsidRDefault="003816DD" w:rsidP="003816DD">
      <w:pPr>
        <w:spacing w:line="360" w:lineRule="auto"/>
        <w:ind w:firstLine="360"/>
        <w:jc w:val="both"/>
        <w:rPr>
          <w:sz w:val="28"/>
          <w:szCs w:val="28"/>
        </w:rPr>
      </w:pPr>
      <w:r w:rsidRPr="00023614">
        <w:rPr>
          <w:i/>
          <w:sz w:val="28"/>
          <w:szCs w:val="28"/>
        </w:rPr>
        <w:t>Принцип единства диагностики и коррекции.</w:t>
      </w:r>
      <w:r w:rsidRPr="00023614">
        <w:rPr>
          <w:sz w:val="28"/>
          <w:szCs w:val="28"/>
        </w:rPr>
        <w:t xml:space="preserve">  Реализуется в двух аспектах:</w:t>
      </w:r>
    </w:p>
    <w:p w:rsidR="003816DD" w:rsidRPr="00023614" w:rsidRDefault="003816DD" w:rsidP="00471FAB">
      <w:pPr>
        <w:pStyle w:val="ab"/>
        <w:numPr>
          <w:ilvl w:val="0"/>
          <w:numId w:val="60"/>
        </w:numPr>
        <w:spacing w:after="200" w:line="360" w:lineRule="auto"/>
        <w:jc w:val="both"/>
        <w:rPr>
          <w:sz w:val="28"/>
          <w:szCs w:val="28"/>
        </w:rPr>
      </w:pPr>
      <w:r w:rsidRPr="00023614">
        <w:rPr>
          <w:sz w:val="28"/>
          <w:szCs w:val="28"/>
        </w:rPr>
        <w:t>Началу коррекционной работы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3816DD" w:rsidRPr="00023614" w:rsidRDefault="003816DD" w:rsidP="00471FAB">
      <w:pPr>
        <w:pStyle w:val="ab"/>
        <w:numPr>
          <w:ilvl w:val="0"/>
          <w:numId w:val="60"/>
        </w:numPr>
        <w:spacing w:line="360" w:lineRule="auto"/>
        <w:jc w:val="both"/>
        <w:rPr>
          <w:sz w:val="28"/>
          <w:szCs w:val="28"/>
        </w:rPr>
      </w:pPr>
      <w:r w:rsidRPr="00023614">
        <w:rPr>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3816DD" w:rsidRPr="00023614" w:rsidRDefault="003816DD" w:rsidP="003816DD">
      <w:pPr>
        <w:spacing w:line="360" w:lineRule="auto"/>
        <w:ind w:firstLine="360"/>
        <w:jc w:val="both"/>
        <w:rPr>
          <w:sz w:val="28"/>
          <w:szCs w:val="28"/>
        </w:rPr>
      </w:pPr>
      <w:r w:rsidRPr="00023614">
        <w:rPr>
          <w:i/>
          <w:sz w:val="28"/>
          <w:szCs w:val="28"/>
        </w:rPr>
        <w:t>Деятельностный принцип коррекции</w:t>
      </w:r>
      <w:r w:rsidRPr="00023614">
        <w:rPr>
          <w:sz w:val="28"/>
          <w:szCs w:val="28"/>
        </w:rPr>
        <w:t xml:space="preserve"> определяет тактику проведения коррекционной работы через активизацию деятельности каждого ученика, в ходе которого создается необходимая основа для позитивных сдвигов в развитии каждого ребенка.</w:t>
      </w:r>
    </w:p>
    <w:p w:rsidR="003816DD" w:rsidRPr="00023614" w:rsidRDefault="003816DD" w:rsidP="003816DD">
      <w:pPr>
        <w:spacing w:line="360" w:lineRule="auto"/>
        <w:ind w:firstLine="360"/>
        <w:jc w:val="both"/>
        <w:rPr>
          <w:sz w:val="28"/>
          <w:szCs w:val="28"/>
        </w:rPr>
      </w:pPr>
      <w:r w:rsidRPr="00023614">
        <w:rPr>
          <w:i/>
          <w:sz w:val="28"/>
          <w:szCs w:val="28"/>
        </w:rPr>
        <w:t>Учет индивидуальных особенностей личности</w:t>
      </w:r>
      <w:r w:rsidRPr="00023614">
        <w:rPr>
          <w:sz w:val="28"/>
          <w:szCs w:val="28"/>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3816DD" w:rsidRPr="00023614" w:rsidRDefault="003816DD" w:rsidP="003816DD">
      <w:pPr>
        <w:spacing w:line="360" w:lineRule="auto"/>
        <w:ind w:firstLine="360"/>
        <w:jc w:val="both"/>
        <w:rPr>
          <w:sz w:val="28"/>
          <w:szCs w:val="28"/>
        </w:rPr>
      </w:pPr>
      <w:r w:rsidRPr="00023614">
        <w:rPr>
          <w:i/>
          <w:sz w:val="28"/>
          <w:szCs w:val="28"/>
        </w:rPr>
        <w:t xml:space="preserve">Принцип динамичности восприятия </w:t>
      </w:r>
      <w:r w:rsidRPr="00023614">
        <w:rPr>
          <w:sz w:val="28"/>
          <w:szCs w:val="28"/>
        </w:rPr>
        <w:t xml:space="preserve">заключается в разработке таких заданий, при решении которых возникают какие-либо препятствия. Их </w:t>
      </w:r>
      <w:r w:rsidRPr="00023614">
        <w:rPr>
          <w:sz w:val="28"/>
          <w:szCs w:val="28"/>
        </w:rPr>
        <w:lastRenderedPageBreak/>
        <w:t>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3816DD" w:rsidRPr="00023614" w:rsidRDefault="003816DD" w:rsidP="003816DD">
      <w:pPr>
        <w:spacing w:line="360" w:lineRule="auto"/>
        <w:ind w:firstLine="360"/>
        <w:jc w:val="both"/>
        <w:rPr>
          <w:sz w:val="28"/>
          <w:szCs w:val="28"/>
        </w:rPr>
      </w:pPr>
      <w:r w:rsidRPr="00023614">
        <w:rPr>
          <w:i/>
          <w:sz w:val="28"/>
          <w:szCs w:val="28"/>
        </w:rPr>
        <w:t xml:space="preserve">Принцип продуктивной обработки информации </w:t>
      </w:r>
      <w:r w:rsidRPr="00023614">
        <w:rPr>
          <w:sz w:val="28"/>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3816DD" w:rsidRPr="00023614" w:rsidRDefault="003816DD" w:rsidP="003816DD">
      <w:pPr>
        <w:spacing w:line="360" w:lineRule="auto"/>
        <w:ind w:firstLine="360"/>
        <w:jc w:val="both"/>
        <w:rPr>
          <w:sz w:val="28"/>
          <w:szCs w:val="28"/>
        </w:rPr>
      </w:pPr>
      <w:r w:rsidRPr="00023614">
        <w:rPr>
          <w:i/>
          <w:sz w:val="28"/>
          <w:szCs w:val="28"/>
        </w:rPr>
        <w:t xml:space="preserve">Принцип учета эмоциональной окрашенности материала </w:t>
      </w:r>
      <w:r w:rsidRPr="00023614">
        <w:rPr>
          <w:sz w:val="28"/>
          <w:szCs w:val="28"/>
        </w:rPr>
        <w:t>предполагает, чтобы игры, задания и упражнения создавали благоприятный, эмоциональный фон, стимулировали положительные эмоции.</w:t>
      </w:r>
    </w:p>
    <w:p w:rsidR="003816DD" w:rsidRPr="00023614" w:rsidRDefault="003816DD" w:rsidP="003816DD">
      <w:pPr>
        <w:spacing w:line="360" w:lineRule="auto"/>
        <w:ind w:firstLine="360"/>
        <w:jc w:val="both"/>
        <w:rPr>
          <w:sz w:val="28"/>
          <w:szCs w:val="28"/>
        </w:rPr>
      </w:pPr>
      <w:r w:rsidRPr="00023614">
        <w:rPr>
          <w:sz w:val="28"/>
          <w:szCs w:val="28"/>
        </w:rPr>
        <w:t>Коррекционные занятия проводятся с учащимися по мере выявления педагогом и специалистами индивидуальных пробелов в их развитии и обучении. Индивидуальные групповые коррекционные занятия оказываются за пределами максимальной нагрузки учащихся.</w:t>
      </w:r>
    </w:p>
    <w:p w:rsidR="003816DD" w:rsidRPr="00023614" w:rsidRDefault="003816DD" w:rsidP="003816DD">
      <w:pPr>
        <w:spacing w:line="360" w:lineRule="auto"/>
        <w:ind w:firstLine="360"/>
        <w:jc w:val="both"/>
        <w:rPr>
          <w:sz w:val="28"/>
          <w:szCs w:val="28"/>
        </w:rPr>
      </w:pPr>
      <w:r w:rsidRPr="00023614">
        <w:rPr>
          <w:sz w:val="28"/>
          <w:szCs w:val="28"/>
        </w:rPr>
        <w:t xml:space="preserve">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Коррекционные занятия проводятся во внеурочное время. Во время индивидуально-групповых занятий с психологом, дефектологом и логопедом свободные учащиеся находятся на занятиях с учителем или воспитателем ГПД. Коррекционная работа осуществляется в рамках целостного подхода к воспитанию и развитию ребенка. Планируется не столько достижение отдельного результата (например, выучить таблицу умножения), сколько создание условий для развития ребенка. </w:t>
      </w:r>
    </w:p>
    <w:p w:rsidR="003816DD" w:rsidRPr="00023614" w:rsidRDefault="003816DD" w:rsidP="003816DD">
      <w:pPr>
        <w:spacing w:line="360" w:lineRule="auto"/>
        <w:ind w:firstLine="360"/>
        <w:jc w:val="both"/>
        <w:rPr>
          <w:sz w:val="28"/>
          <w:szCs w:val="28"/>
        </w:rPr>
      </w:pPr>
      <w:r w:rsidRPr="00023614">
        <w:rPr>
          <w:sz w:val="28"/>
          <w:szCs w:val="28"/>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w:t>
      </w:r>
      <w:r w:rsidRPr="00023614">
        <w:rPr>
          <w:sz w:val="28"/>
          <w:szCs w:val="28"/>
        </w:rPr>
        <w:lastRenderedPageBreak/>
        <w:t>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816DD" w:rsidRPr="00023614" w:rsidRDefault="003816DD" w:rsidP="003816DD">
      <w:pPr>
        <w:spacing w:line="360" w:lineRule="auto"/>
        <w:ind w:firstLine="360"/>
        <w:jc w:val="both"/>
        <w:rPr>
          <w:sz w:val="28"/>
          <w:szCs w:val="28"/>
        </w:rPr>
      </w:pPr>
      <w:r w:rsidRPr="00023614">
        <w:rPr>
          <w:sz w:val="28"/>
          <w:szCs w:val="28"/>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A44461" w:rsidRDefault="003816DD" w:rsidP="003816DD">
      <w:pPr>
        <w:spacing w:line="360" w:lineRule="auto"/>
        <w:ind w:firstLine="680"/>
        <w:jc w:val="both"/>
      </w:pPr>
      <w:r w:rsidRPr="00023614">
        <w:rPr>
          <w:sz w:val="28"/>
          <w:szCs w:val="28"/>
        </w:rPr>
        <w:t>По мере выявления индивидуальных пробелов в обучении детей с ЗПР проектируется программа коррекционной работы в последующие годы обучения</w:t>
      </w:r>
    </w:p>
    <w:p w:rsidR="00A44461" w:rsidRDefault="00A44461" w:rsidP="00570B28">
      <w:pPr>
        <w:spacing w:line="360" w:lineRule="auto"/>
        <w:ind w:firstLine="680"/>
        <w:jc w:val="both"/>
      </w:pPr>
    </w:p>
    <w:p w:rsidR="00A44461" w:rsidRDefault="00A44461" w:rsidP="00A44461">
      <w:pPr>
        <w:shd w:val="clear" w:color="auto" w:fill="FFFFFF"/>
        <w:spacing w:line="360" w:lineRule="auto"/>
        <w:jc w:val="center"/>
        <w:rPr>
          <w:rFonts w:ascii="Times New Roman CYR" w:eastAsia="Times New Roman CYR" w:hAnsi="Times New Roman CYR" w:cs="Times New Roman CYR"/>
          <w:b/>
          <w:bCs/>
          <w:sz w:val="32"/>
          <w:szCs w:val="32"/>
        </w:rPr>
      </w:pPr>
      <w:r>
        <w:rPr>
          <w:b/>
          <w:bCs/>
          <w:sz w:val="32"/>
          <w:szCs w:val="32"/>
          <w:lang w:val="en-US"/>
        </w:rPr>
        <w:t>III</w:t>
      </w:r>
      <w:r w:rsidRPr="00CD6D70">
        <w:rPr>
          <w:b/>
          <w:bCs/>
          <w:sz w:val="32"/>
          <w:szCs w:val="32"/>
        </w:rPr>
        <w:t xml:space="preserve">. </w:t>
      </w:r>
      <w:r>
        <w:rPr>
          <w:rFonts w:ascii="Times New Roman CYR" w:eastAsia="Times New Roman CYR" w:hAnsi="Times New Roman CYR" w:cs="Times New Roman CYR"/>
          <w:b/>
          <w:bCs/>
          <w:sz w:val="32"/>
          <w:szCs w:val="32"/>
        </w:rPr>
        <w:t>ОРГАНИЗАЦИОННЫЙ РАЗДЕЛ.</w:t>
      </w:r>
    </w:p>
    <w:p w:rsidR="00A44461" w:rsidRDefault="00A44461" w:rsidP="00A44461">
      <w:pPr>
        <w:autoSpaceDE w:val="0"/>
        <w:spacing w:line="360" w:lineRule="auto"/>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1. УЧЕБНЫЙ ПЛАН НАЧАЛЬНОГО ОБЩЕГО ОБРАЗОВАНИЯ </w:t>
      </w:r>
    </w:p>
    <w:p w:rsidR="00A44461" w:rsidRDefault="00A44461" w:rsidP="00A44461">
      <w:pPr>
        <w:spacing w:line="360" w:lineRule="auto"/>
        <w:ind w:left="993"/>
        <w:jc w:val="center"/>
        <w:rPr>
          <w:b/>
          <w:sz w:val="28"/>
          <w:szCs w:val="28"/>
        </w:rPr>
      </w:pPr>
    </w:p>
    <w:p w:rsidR="00A44461" w:rsidRPr="00F90182" w:rsidRDefault="00A44461" w:rsidP="00A44461">
      <w:pPr>
        <w:pStyle w:val="a9"/>
        <w:spacing w:line="360" w:lineRule="auto"/>
        <w:jc w:val="both"/>
        <w:rPr>
          <w:rFonts w:ascii="Times New Roman" w:hAnsi="Times New Roman"/>
          <w:sz w:val="28"/>
          <w:szCs w:val="28"/>
          <w:lang w:val="ru-RU"/>
        </w:rPr>
      </w:pPr>
      <w:r w:rsidRPr="00F90182">
        <w:rPr>
          <w:rFonts w:ascii="Times New Roman" w:hAnsi="Times New Roman"/>
          <w:sz w:val="28"/>
          <w:szCs w:val="28"/>
          <w:lang w:val="ru-RU"/>
        </w:rPr>
        <w:t>Учебный план составлен для классов, реализующих  образовательные программы</w:t>
      </w:r>
      <w:r>
        <w:rPr>
          <w:rFonts w:ascii="Times New Roman" w:hAnsi="Times New Roman"/>
          <w:sz w:val="28"/>
          <w:szCs w:val="28"/>
          <w:lang w:val="ru-RU"/>
        </w:rPr>
        <w:t xml:space="preserve"> </w:t>
      </w:r>
      <w:r w:rsidRPr="00F90182">
        <w:rPr>
          <w:rFonts w:ascii="Times New Roman" w:hAnsi="Times New Roman"/>
          <w:sz w:val="28"/>
          <w:szCs w:val="28"/>
          <w:lang w:val="ru-RU"/>
        </w:rPr>
        <w:t>ОС «Школа 2100»  и «Перспективная начальная школа».</w:t>
      </w:r>
    </w:p>
    <w:p w:rsidR="00A44461" w:rsidRPr="003E41F7" w:rsidRDefault="00A44461" w:rsidP="00A44461">
      <w:pPr>
        <w:spacing w:line="360" w:lineRule="auto"/>
        <w:jc w:val="center"/>
        <w:rPr>
          <w:b/>
          <w:sz w:val="28"/>
          <w:szCs w:val="28"/>
        </w:rPr>
      </w:pPr>
      <w:r w:rsidRPr="003E41F7">
        <w:rPr>
          <w:b/>
          <w:sz w:val="28"/>
          <w:szCs w:val="28"/>
        </w:rPr>
        <w:t>Пояснительная записка к учебному плану</w:t>
      </w:r>
    </w:p>
    <w:p w:rsidR="00A44461" w:rsidRPr="003E41F7" w:rsidRDefault="00A44461" w:rsidP="00A44461">
      <w:pPr>
        <w:spacing w:line="360" w:lineRule="auto"/>
        <w:jc w:val="center"/>
        <w:rPr>
          <w:b/>
          <w:sz w:val="28"/>
          <w:szCs w:val="28"/>
        </w:rPr>
      </w:pPr>
      <w:r w:rsidRPr="003E41F7">
        <w:rPr>
          <w:b/>
          <w:sz w:val="28"/>
          <w:szCs w:val="28"/>
        </w:rPr>
        <w:t>МОУ СОШ № 22 г. Ставрополя</w:t>
      </w:r>
    </w:p>
    <w:p w:rsidR="00A44461" w:rsidRPr="003E41F7" w:rsidRDefault="00A44461" w:rsidP="00A44461">
      <w:pPr>
        <w:spacing w:line="360" w:lineRule="auto"/>
        <w:jc w:val="center"/>
        <w:rPr>
          <w:b/>
          <w:sz w:val="28"/>
          <w:szCs w:val="28"/>
        </w:rPr>
      </w:pPr>
      <w:r>
        <w:rPr>
          <w:b/>
          <w:sz w:val="28"/>
          <w:szCs w:val="28"/>
        </w:rPr>
        <w:t xml:space="preserve"> на 20</w:t>
      </w:r>
      <w:r w:rsidRPr="003A5294">
        <w:rPr>
          <w:b/>
          <w:sz w:val="28"/>
          <w:szCs w:val="28"/>
        </w:rPr>
        <w:t>1</w:t>
      </w:r>
      <w:r>
        <w:rPr>
          <w:b/>
          <w:sz w:val="28"/>
          <w:szCs w:val="28"/>
        </w:rPr>
        <w:t>1-2015</w:t>
      </w:r>
      <w:r w:rsidRPr="003E41F7">
        <w:rPr>
          <w:b/>
          <w:sz w:val="28"/>
          <w:szCs w:val="28"/>
        </w:rPr>
        <w:t xml:space="preserve"> </w:t>
      </w:r>
      <w:r>
        <w:rPr>
          <w:b/>
          <w:sz w:val="28"/>
          <w:szCs w:val="28"/>
        </w:rPr>
        <w:t>г.г.</w:t>
      </w:r>
    </w:p>
    <w:p w:rsidR="00A44461" w:rsidRDefault="00A44461" w:rsidP="00A44461">
      <w:pPr>
        <w:tabs>
          <w:tab w:val="left" w:pos="2340"/>
        </w:tabs>
        <w:spacing w:line="360" w:lineRule="auto"/>
        <w:ind w:right="252" w:firstLine="720"/>
        <w:jc w:val="both"/>
        <w:rPr>
          <w:sz w:val="28"/>
          <w:szCs w:val="32"/>
        </w:rPr>
      </w:pPr>
      <w:r>
        <w:rPr>
          <w:sz w:val="28"/>
          <w:szCs w:val="32"/>
        </w:rPr>
        <w:t>Учебный план муниципального общеобразовательного учреждения  средней общеобразовательной школы № 22 г. Ставрополя на 2011-2012 учебный год разработан на основе следующих нормативных документов:</w:t>
      </w:r>
    </w:p>
    <w:p w:rsidR="00A44461" w:rsidRDefault="00A44461" w:rsidP="00A44461">
      <w:pPr>
        <w:spacing w:line="360" w:lineRule="auto"/>
        <w:ind w:right="252" w:firstLine="720"/>
        <w:jc w:val="both"/>
        <w:rPr>
          <w:sz w:val="28"/>
        </w:rPr>
      </w:pPr>
      <w:r>
        <w:rPr>
          <w:sz w:val="28"/>
          <w:szCs w:val="32"/>
        </w:rPr>
        <w:t>- приказ Министерства образования Российской Федерации от</w:t>
      </w:r>
      <w:r>
        <w:rPr>
          <w:sz w:val="28"/>
        </w:rPr>
        <w:t xml:space="preserve">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44461" w:rsidRPr="00E85839" w:rsidRDefault="00A44461" w:rsidP="00A44461">
      <w:pPr>
        <w:spacing w:line="360" w:lineRule="auto"/>
        <w:ind w:right="252" w:firstLine="720"/>
        <w:jc w:val="both"/>
        <w:rPr>
          <w:sz w:val="28"/>
        </w:rPr>
      </w:pPr>
      <w:r w:rsidRPr="00E85839">
        <w:rPr>
          <w:sz w:val="28"/>
        </w:rPr>
        <w:t>-</w:t>
      </w:r>
      <w:r>
        <w:rPr>
          <w:sz w:val="28"/>
        </w:rPr>
        <w:t xml:space="preserve">  </w:t>
      </w:r>
      <w:r w:rsidRPr="00E85839">
        <w:rPr>
          <w:sz w:val="28"/>
        </w:rPr>
        <w:t xml:space="preserve">приложение к приказу Министерства образования Российской Федерации от 09.03.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w:t>
      </w:r>
      <w:r w:rsidRPr="00E85839">
        <w:rPr>
          <w:sz w:val="28"/>
        </w:rPr>
        <w:lastRenderedPageBreak/>
        <w:t>программы общего образования», утверждённое приказом Минобрнауки</w:t>
      </w:r>
      <w:r>
        <w:rPr>
          <w:sz w:val="28"/>
        </w:rPr>
        <w:t xml:space="preserve"> России от 20.08.2008г. № 241, и</w:t>
      </w:r>
      <w:r w:rsidRPr="00E85839">
        <w:rPr>
          <w:sz w:val="28"/>
        </w:rPr>
        <w:t>зменения, которые вносятся в федеральный базисный план и примерные учебные планы для образовательных учреждений Российской Федерации, реализующих программы общего образования Российской Федерации от 09 марта 2004 г. № 1312«Об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w:t>
      </w:r>
      <w:r>
        <w:rPr>
          <w:sz w:val="28"/>
        </w:rPr>
        <w:t>мы общего образования»;</w:t>
      </w:r>
    </w:p>
    <w:p w:rsidR="00D118FE" w:rsidRDefault="00A44461" w:rsidP="00A44461">
      <w:pPr>
        <w:spacing w:line="360" w:lineRule="auto"/>
        <w:jc w:val="both"/>
        <w:rPr>
          <w:sz w:val="28"/>
          <w:szCs w:val="28"/>
        </w:rPr>
      </w:pPr>
      <w:r>
        <w:rPr>
          <w:sz w:val="28"/>
        </w:rPr>
        <w:t>- приказ министерства образования Ставропольского края  от 12.05.2004 №331-пр «Об утверждении  базисного учебного плана и</w:t>
      </w:r>
    </w:p>
    <w:p w:rsidR="0019231A" w:rsidRDefault="0019231A" w:rsidP="0019231A">
      <w:pPr>
        <w:spacing w:line="360" w:lineRule="auto"/>
        <w:ind w:right="252" w:firstLine="720"/>
        <w:jc w:val="both"/>
        <w:rPr>
          <w:sz w:val="28"/>
        </w:rPr>
      </w:pPr>
      <w:r>
        <w:rPr>
          <w:sz w:val="28"/>
        </w:rPr>
        <w:t>примерных учебных планов для образовательных учреждений Ставропольского края, реализующих программы общего образования»;</w:t>
      </w:r>
    </w:p>
    <w:p w:rsidR="0019231A" w:rsidRDefault="0019231A" w:rsidP="0019231A">
      <w:pPr>
        <w:spacing w:line="360" w:lineRule="auto"/>
        <w:ind w:right="252" w:firstLine="720"/>
        <w:jc w:val="both"/>
        <w:rPr>
          <w:sz w:val="28"/>
          <w:szCs w:val="32"/>
        </w:rPr>
      </w:pPr>
      <w:r>
        <w:rPr>
          <w:sz w:val="28"/>
          <w:szCs w:val="32"/>
        </w:rPr>
        <w:t>- приказ министерства образования Ставропольского края  от 25.06.2007 №324-пр «Об утверждении примерного учебного плана для общеобразовательных учреждений Ставропольского края на 2007-2008 учебный год»;</w:t>
      </w:r>
    </w:p>
    <w:p w:rsidR="0019231A" w:rsidRDefault="0019231A" w:rsidP="0019231A">
      <w:pPr>
        <w:spacing w:line="360" w:lineRule="auto"/>
        <w:ind w:right="252" w:firstLine="720"/>
        <w:jc w:val="both"/>
        <w:rPr>
          <w:sz w:val="28"/>
          <w:szCs w:val="32"/>
        </w:rPr>
      </w:pPr>
      <w:r>
        <w:rPr>
          <w:sz w:val="28"/>
          <w:szCs w:val="32"/>
        </w:rPr>
        <w:t>- приказ о введении Федеральных государственных образовательных стандартов начального общего образования от 06.10.2009г.;</w:t>
      </w:r>
    </w:p>
    <w:p w:rsidR="00D118FE" w:rsidRPr="0019231A" w:rsidRDefault="0019231A" w:rsidP="0019231A">
      <w:pPr>
        <w:spacing w:line="360" w:lineRule="auto"/>
        <w:ind w:right="252" w:firstLine="720"/>
        <w:jc w:val="both"/>
        <w:rPr>
          <w:sz w:val="28"/>
          <w:szCs w:val="32"/>
        </w:rPr>
        <w:sectPr w:rsidR="00D118FE" w:rsidRPr="0019231A" w:rsidSect="00D118FE">
          <w:pgSz w:w="11906" w:h="16838"/>
          <w:pgMar w:top="1134" w:right="850" w:bottom="1134" w:left="1701" w:header="708" w:footer="708" w:gutter="0"/>
          <w:cols w:space="708"/>
          <w:docGrid w:linePitch="360"/>
        </w:sectPr>
      </w:pPr>
      <w:r>
        <w:rPr>
          <w:sz w:val="28"/>
          <w:szCs w:val="32"/>
        </w:rPr>
        <w:t>- санитарно-эпидемиологические правила и нормативы «Гигиенические требования к условиям обучения в общеобразовательных учреждениях. СанПиН 2.4.2.1178-02», утвержденные Главным государственным санитарным врачом Российской Федерации 25.11.2002, зарегистрированные в Минюсте Российской Федерации 05.12.2002 № 399.</w:t>
      </w:r>
      <w:r w:rsidRPr="0019231A">
        <w:rPr>
          <w:b/>
          <w:bCs/>
          <w:sz w:val="28"/>
          <w:szCs w:val="28"/>
        </w:rPr>
        <w:t xml:space="preserve"> </w:t>
      </w:r>
      <w:r w:rsidRPr="00003302">
        <w:rPr>
          <w:b/>
          <w:bCs/>
          <w:sz w:val="28"/>
          <w:szCs w:val="28"/>
        </w:rPr>
        <w:t>Целью</w:t>
      </w:r>
      <w:r w:rsidRPr="00003302">
        <w:rPr>
          <w:sz w:val="28"/>
          <w:szCs w:val="28"/>
        </w:rPr>
        <w:t xml:space="preserve"> реализации учебного плана является создание условий, способствующих умственному развитию учащихся, самопознанию и осознанному личностно-профессиональному самоопределению, не зависящих от социокультурных возможностей семьи и её имущественного положения</w:t>
      </w:r>
    </w:p>
    <w:p w:rsidR="00F90182" w:rsidRPr="00003302" w:rsidRDefault="00F90182" w:rsidP="00570B28">
      <w:pPr>
        <w:spacing w:line="360" w:lineRule="auto"/>
        <w:jc w:val="both"/>
        <w:rPr>
          <w:sz w:val="28"/>
          <w:szCs w:val="28"/>
        </w:rPr>
      </w:pPr>
      <w:bookmarkStart w:id="2" w:name="0"/>
      <w:bookmarkEnd w:id="2"/>
      <w:r>
        <w:rPr>
          <w:b/>
          <w:bCs/>
          <w:sz w:val="28"/>
          <w:szCs w:val="28"/>
        </w:rPr>
        <w:lastRenderedPageBreak/>
        <w:tab/>
      </w:r>
      <w:r w:rsidRPr="00003302">
        <w:rPr>
          <w:b/>
          <w:bCs/>
          <w:sz w:val="28"/>
          <w:szCs w:val="28"/>
        </w:rPr>
        <w:t>Задачи</w:t>
      </w:r>
      <w:r w:rsidRPr="00003302">
        <w:rPr>
          <w:sz w:val="28"/>
          <w:szCs w:val="28"/>
        </w:rPr>
        <w:t>:</w:t>
      </w:r>
    </w:p>
    <w:p w:rsidR="00F90182" w:rsidRPr="00003302" w:rsidRDefault="00F90182" w:rsidP="00471FAB">
      <w:pPr>
        <w:pStyle w:val="ab"/>
        <w:numPr>
          <w:ilvl w:val="0"/>
          <w:numId w:val="37"/>
        </w:numPr>
        <w:spacing w:line="360" w:lineRule="auto"/>
        <w:contextualSpacing w:val="0"/>
        <w:jc w:val="both"/>
        <w:rPr>
          <w:sz w:val="28"/>
          <w:szCs w:val="28"/>
        </w:rPr>
      </w:pPr>
      <w:r w:rsidRPr="00003302">
        <w:rPr>
          <w:sz w:val="28"/>
          <w:szCs w:val="28"/>
        </w:rPr>
        <w:t>достижение учащимися глубоких знаний по предметам, развитие умений интегрировать знания смежных областей научного познания;</w:t>
      </w:r>
    </w:p>
    <w:p w:rsidR="00F90182" w:rsidRPr="00003302" w:rsidRDefault="00F90182" w:rsidP="00471FAB">
      <w:pPr>
        <w:pStyle w:val="ab"/>
        <w:numPr>
          <w:ilvl w:val="0"/>
          <w:numId w:val="37"/>
        </w:numPr>
        <w:spacing w:line="360" w:lineRule="auto"/>
        <w:contextualSpacing w:val="0"/>
        <w:jc w:val="both"/>
        <w:rPr>
          <w:sz w:val="28"/>
          <w:szCs w:val="28"/>
        </w:rPr>
      </w:pPr>
      <w:r w:rsidRPr="00003302">
        <w:rPr>
          <w:sz w:val="28"/>
          <w:szCs w:val="28"/>
        </w:rPr>
        <w:t>подготовка учащихся к осознанному выбору профессий, развитие деловитости, конкурентноспособности в сфере будущей профессиональной деятельности;</w:t>
      </w:r>
    </w:p>
    <w:p w:rsidR="00F90182" w:rsidRPr="00003302" w:rsidRDefault="00F90182" w:rsidP="00471FAB">
      <w:pPr>
        <w:pStyle w:val="ab"/>
        <w:numPr>
          <w:ilvl w:val="0"/>
          <w:numId w:val="37"/>
        </w:numPr>
        <w:spacing w:line="360" w:lineRule="auto"/>
        <w:contextualSpacing w:val="0"/>
        <w:jc w:val="both"/>
        <w:rPr>
          <w:sz w:val="28"/>
          <w:szCs w:val="28"/>
        </w:rPr>
      </w:pPr>
      <w:r w:rsidRPr="00003302">
        <w:rPr>
          <w:sz w:val="28"/>
          <w:szCs w:val="28"/>
        </w:rPr>
        <w:t xml:space="preserve">создание культурно насыщенной образовательной среды; </w:t>
      </w:r>
    </w:p>
    <w:p w:rsidR="00F90182" w:rsidRPr="00003302" w:rsidRDefault="00F90182" w:rsidP="00471FAB">
      <w:pPr>
        <w:pStyle w:val="ab"/>
        <w:numPr>
          <w:ilvl w:val="0"/>
          <w:numId w:val="37"/>
        </w:numPr>
        <w:spacing w:line="360" w:lineRule="auto"/>
        <w:contextualSpacing w:val="0"/>
        <w:jc w:val="both"/>
        <w:rPr>
          <w:sz w:val="28"/>
          <w:szCs w:val="28"/>
        </w:rPr>
      </w:pPr>
      <w:r w:rsidRPr="00003302">
        <w:rPr>
          <w:sz w:val="28"/>
          <w:szCs w:val="28"/>
        </w:rPr>
        <w:t xml:space="preserve">создание условий для максимального развития индивидуальности ребенка, его способностей, склонностей, интересов; </w:t>
      </w:r>
    </w:p>
    <w:p w:rsidR="00F90182" w:rsidRDefault="00F90182" w:rsidP="00471FAB">
      <w:pPr>
        <w:pStyle w:val="ab"/>
        <w:numPr>
          <w:ilvl w:val="0"/>
          <w:numId w:val="37"/>
        </w:numPr>
        <w:spacing w:line="360" w:lineRule="auto"/>
        <w:contextualSpacing w:val="0"/>
        <w:jc w:val="both"/>
        <w:rPr>
          <w:sz w:val="28"/>
          <w:szCs w:val="28"/>
        </w:rPr>
      </w:pPr>
      <w:r w:rsidRPr="00003302">
        <w:rPr>
          <w:sz w:val="28"/>
          <w:szCs w:val="28"/>
        </w:rPr>
        <w:t>формирование компетентной личности, способной решать разнообразные проблемы, используя и</w:t>
      </w:r>
      <w:r>
        <w:rPr>
          <w:sz w:val="28"/>
          <w:szCs w:val="28"/>
        </w:rPr>
        <w:t>меющиеся у нее знания и умения.</w:t>
      </w:r>
    </w:p>
    <w:p w:rsidR="00F90182" w:rsidRDefault="00F90182" w:rsidP="00570B28">
      <w:pPr>
        <w:pStyle w:val="ab"/>
        <w:spacing w:line="360" w:lineRule="auto"/>
        <w:ind w:left="0"/>
        <w:jc w:val="both"/>
        <w:rPr>
          <w:sz w:val="28"/>
          <w:szCs w:val="28"/>
        </w:rPr>
      </w:pPr>
      <w:r>
        <w:rPr>
          <w:sz w:val="28"/>
          <w:szCs w:val="28"/>
        </w:rPr>
        <w:tab/>
      </w:r>
      <w:r w:rsidRPr="00406832">
        <w:rPr>
          <w:sz w:val="28"/>
          <w:szCs w:val="28"/>
        </w:rPr>
        <w:t>Школьный учебный план – нормативный правовой акт, устанавливающий перечень учебных предметов и объём учебного време</w:t>
      </w:r>
      <w:r>
        <w:rPr>
          <w:sz w:val="28"/>
          <w:szCs w:val="28"/>
        </w:rPr>
        <w:t>ни, отведённого на их изучение.</w:t>
      </w:r>
      <w:r>
        <w:rPr>
          <w:sz w:val="28"/>
          <w:szCs w:val="28"/>
        </w:rPr>
        <w:tab/>
      </w:r>
    </w:p>
    <w:p w:rsidR="00F90182" w:rsidRDefault="00F90182" w:rsidP="00570B28">
      <w:pPr>
        <w:pStyle w:val="ab"/>
        <w:spacing w:line="360" w:lineRule="auto"/>
        <w:ind w:left="0"/>
        <w:jc w:val="both"/>
        <w:rPr>
          <w:sz w:val="28"/>
          <w:szCs w:val="28"/>
        </w:rPr>
      </w:pPr>
      <w:r>
        <w:rPr>
          <w:sz w:val="28"/>
          <w:szCs w:val="28"/>
        </w:rPr>
        <w:t xml:space="preserve">Учебный план рассчитан: </w:t>
      </w:r>
    </w:p>
    <w:p w:rsidR="00F90182" w:rsidRDefault="00F90182" w:rsidP="00570B28">
      <w:pPr>
        <w:spacing w:line="360" w:lineRule="auto"/>
        <w:jc w:val="both"/>
        <w:rPr>
          <w:sz w:val="28"/>
          <w:szCs w:val="28"/>
        </w:rPr>
      </w:pPr>
      <w:r>
        <w:rPr>
          <w:sz w:val="28"/>
          <w:szCs w:val="28"/>
        </w:rPr>
        <w:t xml:space="preserve">      в 1 классах - на 32 недели;</w:t>
      </w:r>
      <w:r w:rsidRPr="00F73E7A">
        <w:rPr>
          <w:sz w:val="28"/>
          <w:szCs w:val="28"/>
        </w:rPr>
        <w:t xml:space="preserve"> </w:t>
      </w:r>
    </w:p>
    <w:p w:rsidR="00F90182" w:rsidRDefault="00F90182" w:rsidP="00570B28">
      <w:pPr>
        <w:spacing w:line="360" w:lineRule="auto"/>
        <w:jc w:val="both"/>
        <w:rPr>
          <w:sz w:val="28"/>
          <w:szCs w:val="28"/>
        </w:rPr>
      </w:pPr>
      <w:r>
        <w:rPr>
          <w:sz w:val="28"/>
          <w:szCs w:val="28"/>
        </w:rPr>
        <w:t xml:space="preserve">      во 2-4 классах -  на</w:t>
      </w:r>
      <w:r w:rsidRPr="00F73E7A">
        <w:rPr>
          <w:sz w:val="28"/>
          <w:szCs w:val="28"/>
        </w:rPr>
        <w:t xml:space="preserve"> 34 недели</w:t>
      </w:r>
      <w:r>
        <w:rPr>
          <w:sz w:val="28"/>
          <w:szCs w:val="28"/>
        </w:rPr>
        <w:t>.</w:t>
      </w:r>
      <w:r w:rsidRPr="00F73E7A">
        <w:rPr>
          <w:sz w:val="28"/>
          <w:szCs w:val="28"/>
        </w:rPr>
        <w:t> </w:t>
      </w:r>
    </w:p>
    <w:p w:rsidR="00F90182" w:rsidRDefault="00F90182" w:rsidP="00570B28">
      <w:pPr>
        <w:spacing w:line="360" w:lineRule="auto"/>
        <w:jc w:val="both"/>
        <w:rPr>
          <w:sz w:val="28"/>
          <w:szCs w:val="28"/>
        </w:rPr>
      </w:pPr>
      <w:r w:rsidRPr="00F73E7A">
        <w:rPr>
          <w:sz w:val="28"/>
          <w:szCs w:val="28"/>
        </w:rPr>
        <w:t>Учебный год</w:t>
      </w:r>
      <w:r>
        <w:rPr>
          <w:sz w:val="28"/>
          <w:szCs w:val="28"/>
        </w:rPr>
        <w:t xml:space="preserve"> </w:t>
      </w:r>
      <w:r w:rsidRPr="00F73E7A">
        <w:rPr>
          <w:sz w:val="28"/>
          <w:szCs w:val="28"/>
        </w:rPr>
        <w:t>начинается с 1 сентября.</w:t>
      </w:r>
    </w:p>
    <w:p w:rsidR="00F90182" w:rsidRPr="00F62C98" w:rsidRDefault="00F90182" w:rsidP="00570B28">
      <w:pPr>
        <w:spacing w:line="360" w:lineRule="auto"/>
        <w:jc w:val="both"/>
        <w:rPr>
          <w:sz w:val="28"/>
          <w:szCs w:val="28"/>
        </w:rPr>
      </w:pPr>
      <w:r w:rsidRPr="00F62C98">
        <w:rPr>
          <w:sz w:val="28"/>
          <w:szCs w:val="28"/>
        </w:rPr>
        <w:t xml:space="preserve">Продолжительность каникул: </w:t>
      </w:r>
    </w:p>
    <w:p w:rsidR="00F90182" w:rsidRDefault="00F90182" w:rsidP="00570B28">
      <w:pPr>
        <w:spacing w:line="360" w:lineRule="auto"/>
        <w:jc w:val="both"/>
        <w:rPr>
          <w:sz w:val="28"/>
          <w:szCs w:val="28"/>
        </w:rPr>
      </w:pPr>
      <w:r>
        <w:rPr>
          <w:sz w:val="28"/>
          <w:szCs w:val="28"/>
        </w:rPr>
        <w:t xml:space="preserve">      </w:t>
      </w:r>
      <w:r w:rsidRPr="00F73E7A">
        <w:rPr>
          <w:sz w:val="28"/>
          <w:szCs w:val="28"/>
        </w:rPr>
        <w:t>в течение учебного года не менее 30 календарных дней</w:t>
      </w:r>
      <w:r>
        <w:rPr>
          <w:sz w:val="28"/>
          <w:szCs w:val="28"/>
        </w:rPr>
        <w:t>;</w:t>
      </w:r>
      <w:r w:rsidRPr="00F73E7A">
        <w:rPr>
          <w:sz w:val="28"/>
          <w:szCs w:val="28"/>
        </w:rPr>
        <w:t xml:space="preserve"> </w:t>
      </w:r>
    </w:p>
    <w:p w:rsidR="00F90182" w:rsidRDefault="00F90182" w:rsidP="00570B28">
      <w:pPr>
        <w:spacing w:line="360" w:lineRule="auto"/>
        <w:jc w:val="both"/>
        <w:rPr>
          <w:sz w:val="28"/>
          <w:szCs w:val="28"/>
        </w:rPr>
      </w:pPr>
      <w:r>
        <w:rPr>
          <w:sz w:val="28"/>
          <w:szCs w:val="28"/>
        </w:rPr>
        <w:t xml:space="preserve">      </w:t>
      </w:r>
      <w:r w:rsidRPr="00F73E7A">
        <w:rPr>
          <w:sz w:val="28"/>
          <w:szCs w:val="28"/>
        </w:rPr>
        <w:t>летом - не менее 8 календарных недель</w:t>
      </w:r>
      <w:r>
        <w:rPr>
          <w:sz w:val="28"/>
          <w:szCs w:val="28"/>
        </w:rPr>
        <w:t>;</w:t>
      </w:r>
      <w:r w:rsidRPr="00F73E7A">
        <w:rPr>
          <w:sz w:val="28"/>
          <w:szCs w:val="28"/>
        </w:rPr>
        <w:t xml:space="preserve"> </w:t>
      </w:r>
    </w:p>
    <w:p w:rsidR="00F90182" w:rsidRDefault="00F90182" w:rsidP="00570B28">
      <w:pPr>
        <w:spacing w:line="360" w:lineRule="auto"/>
        <w:jc w:val="both"/>
        <w:rPr>
          <w:sz w:val="28"/>
          <w:szCs w:val="28"/>
        </w:rPr>
      </w:pPr>
      <w:r>
        <w:rPr>
          <w:sz w:val="28"/>
          <w:szCs w:val="28"/>
        </w:rPr>
        <w:t xml:space="preserve">      </w:t>
      </w:r>
      <w:r w:rsidRPr="00F73E7A">
        <w:rPr>
          <w:sz w:val="28"/>
          <w:szCs w:val="28"/>
        </w:rPr>
        <w:t>дополнительные</w:t>
      </w:r>
      <w:r>
        <w:rPr>
          <w:sz w:val="28"/>
          <w:szCs w:val="28"/>
        </w:rPr>
        <w:t xml:space="preserve"> каникулы в 1 классах – 7 дней.</w:t>
      </w:r>
    </w:p>
    <w:p w:rsidR="00F90182" w:rsidRDefault="00F90182" w:rsidP="00570B28">
      <w:pPr>
        <w:spacing w:line="360" w:lineRule="auto"/>
        <w:jc w:val="both"/>
        <w:rPr>
          <w:sz w:val="28"/>
          <w:szCs w:val="28"/>
        </w:rPr>
      </w:pPr>
      <w:r w:rsidRPr="00F73E7A">
        <w:rPr>
          <w:sz w:val="28"/>
          <w:szCs w:val="28"/>
        </w:rPr>
        <w:t>Продолжительность урока</w:t>
      </w:r>
      <w:r>
        <w:rPr>
          <w:sz w:val="28"/>
          <w:szCs w:val="28"/>
        </w:rPr>
        <w:t xml:space="preserve"> – 40 минут </w:t>
      </w:r>
      <w:r w:rsidRPr="00F73E7A">
        <w:rPr>
          <w:sz w:val="28"/>
          <w:szCs w:val="28"/>
        </w:rPr>
        <w:t>(СанПиН 2.4.2.</w:t>
      </w:r>
      <w:r>
        <w:rPr>
          <w:sz w:val="28"/>
          <w:szCs w:val="28"/>
        </w:rPr>
        <w:t>2821</w:t>
      </w:r>
      <w:r w:rsidRPr="00F73E7A">
        <w:rPr>
          <w:sz w:val="28"/>
          <w:szCs w:val="28"/>
        </w:rPr>
        <w:t>-</w:t>
      </w:r>
      <w:r>
        <w:rPr>
          <w:sz w:val="28"/>
          <w:szCs w:val="28"/>
        </w:rPr>
        <w:t>10</w:t>
      </w:r>
      <w:r w:rsidRPr="00F73E7A">
        <w:rPr>
          <w:sz w:val="28"/>
          <w:szCs w:val="28"/>
        </w:rPr>
        <w:t>).</w:t>
      </w:r>
    </w:p>
    <w:p w:rsidR="00F90182" w:rsidRDefault="00F90182" w:rsidP="00570B28">
      <w:pPr>
        <w:spacing w:line="360" w:lineRule="auto"/>
        <w:jc w:val="both"/>
        <w:rPr>
          <w:sz w:val="28"/>
          <w:szCs w:val="28"/>
        </w:rPr>
      </w:pPr>
      <w:r>
        <w:rPr>
          <w:sz w:val="28"/>
          <w:szCs w:val="28"/>
        </w:rPr>
        <w:tab/>
      </w:r>
      <w:r w:rsidRPr="00F73E7A">
        <w:rPr>
          <w:sz w:val="28"/>
          <w:szCs w:val="28"/>
        </w:rPr>
        <w:t>В 1 классах применяется «ступенчатый» метод постепенного наращивания учебной нагрузки, обеспечивающий организацию адаптивного периода: первая четверть – три  урока по 35 минут; со второй четверти – 4 урока по 35</w:t>
      </w:r>
      <w:r>
        <w:rPr>
          <w:sz w:val="28"/>
          <w:szCs w:val="28"/>
        </w:rPr>
        <w:t xml:space="preserve"> минут каждый, во втором полугодии – по 40 минут.</w:t>
      </w:r>
    </w:p>
    <w:p w:rsidR="00F90182" w:rsidRDefault="00F90182" w:rsidP="00570B28">
      <w:pPr>
        <w:spacing w:line="360" w:lineRule="auto"/>
        <w:jc w:val="both"/>
        <w:rPr>
          <w:sz w:val="28"/>
          <w:szCs w:val="28"/>
        </w:rPr>
      </w:pPr>
      <w:r w:rsidRPr="00F73E7A">
        <w:rPr>
          <w:sz w:val="28"/>
          <w:szCs w:val="28"/>
        </w:rPr>
        <w:lastRenderedPageBreak/>
        <w:t>Продолжительность учебной недели</w:t>
      </w:r>
      <w:r>
        <w:rPr>
          <w:sz w:val="28"/>
          <w:szCs w:val="28"/>
        </w:rPr>
        <w:t xml:space="preserve"> на </w:t>
      </w:r>
      <w:r w:rsidRPr="00F62C98">
        <w:rPr>
          <w:sz w:val="28"/>
          <w:szCs w:val="28"/>
        </w:rPr>
        <w:t xml:space="preserve"> </w:t>
      </w:r>
      <w:r>
        <w:rPr>
          <w:sz w:val="28"/>
          <w:szCs w:val="28"/>
          <w:lang w:val="en-US"/>
        </w:rPr>
        <w:t>I</w:t>
      </w:r>
      <w:r>
        <w:rPr>
          <w:sz w:val="28"/>
          <w:szCs w:val="28"/>
        </w:rPr>
        <w:t xml:space="preserve"> ступени обучения - 5 дней, </w:t>
      </w:r>
      <w:r w:rsidRPr="00F73E7A">
        <w:rPr>
          <w:sz w:val="28"/>
          <w:szCs w:val="28"/>
        </w:rPr>
        <w:t>5-дневная учебная неделя установлена в целях сохранения и укрепления здоровья обучающихся, а также удовлетворения запросов родителей обучающихся.</w:t>
      </w:r>
      <w:r>
        <w:rPr>
          <w:sz w:val="28"/>
          <w:szCs w:val="28"/>
        </w:rPr>
        <w:t xml:space="preserve"> </w:t>
      </w:r>
    </w:p>
    <w:p w:rsidR="00F90182" w:rsidRDefault="00F90182" w:rsidP="00570B28">
      <w:pPr>
        <w:spacing w:line="360" w:lineRule="auto"/>
        <w:jc w:val="both"/>
        <w:rPr>
          <w:sz w:val="28"/>
          <w:szCs w:val="28"/>
        </w:rPr>
      </w:pPr>
      <w:r w:rsidRPr="00F73E7A">
        <w:rPr>
          <w:sz w:val="28"/>
          <w:szCs w:val="28"/>
        </w:rPr>
        <w:t xml:space="preserve">Обучение осуществляется в </w:t>
      </w:r>
      <w:r>
        <w:rPr>
          <w:sz w:val="28"/>
          <w:szCs w:val="28"/>
        </w:rPr>
        <w:t>две</w:t>
      </w:r>
      <w:r w:rsidRPr="00F73E7A">
        <w:rPr>
          <w:sz w:val="28"/>
          <w:szCs w:val="28"/>
        </w:rPr>
        <w:t xml:space="preserve"> смен</w:t>
      </w:r>
      <w:r>
        <w:rPr>
          <w:sz w:val="28"/>
          <w:szCs w:val="28"/>
        </w:rPr>
        <w:t>ы</w:t>
      </w:r>
      <w:r w:rsidRPr="00F73E7A">
        <w:rPr>
          <w:sz w:val="28"/>
          <w:szCs w:val="28"/>
        </w:rPr>
        <w:t>.</w:t>
      </w:r>
    </w:p>
    <w:p w:rsidR="00F90182" w:rsidRPr="00F62C98" w:rsidRDefault="00F90182" w:rsidP="00570B28">
      <w:pPr>
        <w:spacing w:line="360" w:lineRule="auto"/>
        <w:jc w:val="both"/>
        <w:rPr>
          <w:sz w:val="28"/>
          <w:szCs w:val="28"/>
        </w:rPr>
      </w:pPr>
    </w:p>
    <w:p w:rsidR="00F90182" w:rsidRDefault="00F90182" w:rsidP="00570B28">
      <w:pPr>
        <w:pStyle w:val="ab"/>
        <w:spacing w:line="360" w:lineRule="auto"/>
        <w:ind w:left="0"/>
        <w:jc w:val="center"/>
        <w:rPr>
          <w:b/>
          <w:sz w:val="28"/>
          <w:szCs w:val="28"/>
        </w:rPr>
      </w:pPr>
      <w:r w:rsidRPr="00003302">
        <w:rPr>
          <w:b/>
          <w:sz w:val="28"/>
          <w:szCs w:val="28"/>
        </w:rPr>
        <w:t>Особенности учебного плана.</w:t>
      </w:r>
    </w:p>
    <w:p w:rsidR="00F90182" w:rsidRPr="00F90182" w:rsidRDefault="00F90182" w:rsidP="00570B28">
      <w:pPr>
        <w:pStyle w:val="ab"/>
        <w:spacing w:line="360" w:lineRule="auto"/>
        <w:ind w:left="0"/>
        <w:jc w:val="both"/>
        <w:rPr>
          <w:b/>
          <w:sz w:val="28"/>
          <w:szCs w:val="28"/>
        </w:rPr>
      </w:pPr>
      <w:r>
        <w:rPr>
          <w:b/>
          <w:sz w:val="28"/>
          <w:szCs w:val="28"/>
        </w:rPr>
        <w:tab/>
      </w:r>
      <w:r w:rsidRPr="00F73E7A">
        <w:rPr>
          <w:sz w:val="28"/>
          <w:szCs w:val="28"/>
        </w:rPr>
        <w:t>Изучение учебных дисциплин</w:t>
      </w:r>
      <w:r>
        <w:rPr>
          <w:sz w:val="28"/>
          <w:szCs w:val="28"/>
        </w:rPr>
        <w:t xml:space="preserve"> </w:t>
      </w:r>
      <w:r w:rsidRPr="00F73E7A">
        <w:rPr>
          <w:sz w:val="28"/>
          <w:szCs w:val="28"/>
        </w:rPr>
        <w:t>федерального компонента</w:t>
      </w:r>
      <w:r w:rsidRPr="00327057">
        <w:rPr>
          <w:sz w:val="28"/>
          <w:szCs w:val="28"/>
        </w:rPr>
        <w:t xml:space="preserve"> </w:t>
      </w:r>
      <w:r>
        <w:rPr>
          <w:sz w:val="28"/>
          <w:szCs w:val="28"/>
        </w:rPr>
        <w:t xml:space="preserve">на </w:t>
      </w:r>
      <w:r>
        <w:rPr>
          <w:sz w:val="28"/>
          <w:szCs w:val="28"/>
          <w:lang w:val="en-US"/>
        </w:rPr>
        <w:t>I</w:t>
      </w:r>
      <w:r>
        <w:rPr>
          <w:sz w:val="28"/>
          <w:szCs w:val="28"/>
        </w:rPr>
        <w:t xml:space="preserve"> ступени обучения</w:t>
      </w:r>
      <w:r w:rsidRPr="00F73E7A">
        <w:rPr>
          <w:sz w:val="28"/>
          <w:szCs w:val="28"/>
        </w:rPr>
        <w:t xml:space="preserve"> осуществляется по учебникам, вошедшим в Федеральный перечень учебников, рекомендованных и допущенных Минобрнауки России к использованию в учебном процессе на 201</w:t>
      </w:r>
      <w:r>
        <w:rPr>
          <w:sz w:val="28"/>
          <w:szCs w:val="28"/>
        </w:rPr>
        <w:t>1</w:t>
      </w:r>
      <w:r w:rsidRPr="00F73E7A">
        <w:rPr>
          <w:sz w:val="28"/>
          <w:szCs w:val="28"/>
        </w:rPr>
        <w:t>/201</w:t>
      </w:r>
      <w:r>
        <w:rPr>
          <w:sz w:val="28"/>
          <w:szCs w:val="28"/>
        </w:rPr>
        <w:t>2 учебный год по учебно-методическим комплектам:</w:t>
      </w:r>
      <w:r w:rsidRPr="00F73E7A">
        <w:rPr>
          <w:sz w:val="28"/>
          <w:szCs w:val="28"/>
        </w:rPr>
        <w:t xml:space="preserve"> «</w:t>
      </w:r>
      <w:r>
        <w:rPr>
          <w:sz w:val="28"/>
          <w:szCs w:val="28"/>
        </w:rPr>
        <w:t>Школа 2100</w:t>
      </w:r>
      <w:r w:rsidRPr="00F73E7A">
        <w:rPr>
          <w:sz w:val="28"/>
          <w:szCs w:val="28"/>
        </w:rPr>
        <w:t>»</w:t>
      </w:r>
      <w:r>
        <w:rPr>
          <w:sz w:val="28"/>
          <w:szCs w:val="28"/>
        </w:rPr>
        <w:t>,</w:t>
      </w:r>
      <w:r w:rsidRPr="00F73E7A">
        <w:rPr>
          <w:sz w:val="28"/>
          <w:szCs w:val="28"/>
        </w:rPr>
        <w:t xml:space="preserve"> «Перспективная начальная школа» </w:t>
      </w:r>
      <w:r>
        <w:rPr>
          <w:sz w:val="28"/>
          <w:szCs w:val="28"/>
        </w:rPr>
        <w:t>2 – 4 классы  -  «Школа России».</w:t>
      </w:r>
    </w:p>
    <w:p w:rsidR="00F90182" w:rsidRDefault="00F90182" w:rsidP="00570B28">
      <w:pPr>
        <w:spacing w:line="360" w:lineRule="auto"/>
        <w:jc w:val="center"/>
        <w:outlineLvl w:val="1"/>
        <w:rPr>
          <w:b/>
          <w:bCs/>
          <w:sz w:val="28"/>
          <w:szCs w:val="28"/>
        </w:rPr>
      </w:pPr>
      <w:bookmarkStart w:id="3" w:name="1"/>
      <w:bookmarkEnd w:id="3"/>
    </w:p>
    <w:p w:rsidR="00F90182" w:rsidRPr="00F73E7A" w:rsidRDefault="00F90182" w:rsidP="00570B28">
      <w:pPr>
        <w:spacing w:line="360" w:lineRule="auto"/>
        <w:jc w:val="center"/>
        <w:outlineLvl w:val="1"/>
        <w:rPr>
          <w:b/>
          <w:bCs/>
          <w:sz w:val="28"/>
          <w:szCs w:val="28"/>
        </w:rPr>
      </w:pPr>
      <w:r w:rsidRPr="00F73E7A">
        <w:rPr>
          <w:b/>
          <w:bCs/>
          <w:sz w:val="28"/>
          <w:szCs w:val="28"/>
        </w:rPr>
        <w:t>Начальное общее образование</w:t>
      </w:r>
      <w:r>
        <w:rPr>
          <w:b/>
          <w:bCs/>
          <w:sz w:val="28"/>
          <w:szCs w:val="28"/>
        </w:rPr>
        <w:t>.</w:t>
      </w:r>
    </w:p>
    <w:p w:rsidR="00F90182" w:rsidRDefault="00F90182" w:rsidP="00570B28">
      <w:pPr>
        <w:spacing w:line="360" w:lineRule="auto"/>
        <w:jc w:val="both"/>
        <w:rPr>
          <w:sz w:val="28"/>
          <w:szCs w:val="28"/>
        </w:rPr>
      </w:pPr>
      <w:r>
        <w:rPr>
          <w:sz w:val="28"/>
          <w:szCs w:val="28"/>
        </w:rPr>
        <w:tab/>
      </w:r>
      <w:r w:rsidRPr="00F73E7A">
        <w:rPr>
          <w:sz w:val="28"/>
          <w:szCs w:val="28"/>
        </w:rPr>
        <w:t xml:space="preserve">Образовательная программа первой ступени </w:t>
      </w:r>
      <w:r>
        <w:rPr>
          <w:sz w:val="28"/>
          <w:szCs w:val="28"/>
        </w:rPr>
        <w:t>реализуется в течение 4 лет.</w:t>
      </w:r>
      <w:r w:rsidRPr="00F73E7A">
        <w:rPr>
          <w:sz w:val="28"/>
          <w:szCs w:val="28"/>
        </w:rPr>
        <w:t xml:space="preserve"> </w:t>
      </w:r>
    </w:p>
    <w:p w:rsidR="00F90182" w:rsidRDefault="00F90182" w:rsidP="00570B28">
      <w:pPr>
        <w:spacing w:line="360" w:lineRule="auto"/>
        <w:jc w:val="both"/>
        <w:rPr>
          <w:sz w:val="28"/>
          <w:szCs w:val="28"/>
        </w:rPr>
      </w:pPr>
      <w:r>
        <w:rPr>
          <w:sz w:val="28"/>
          <w:szCs w:val="28"/>
        </w:rPr>
        <w:tab/>
      </w:r>
      <w:r w:rsidRPr="00F73E7A">
        <w:rPr>
          <w:sz w:val="28"/>
          <w:szCs w:val="28"/>
        </w:rPr>
        <w:t xml:space="preserve">Учебный план полностью реализует федеральный компонент </w:t>
      </w:r>
      <w:r>
        <w:rPr>
          <w:sz w:val="28"/>
          <w:szCs w:val="28"/>
        </w:rPr>
        <w:t>С</w:t>
      </w:r>
      <w:r w:rsidRPr="00F73E7A">
        <w:rPr>
          <w:sz w:val="28"/>
          <w:szCs w:val="28"/>
        </w:rPr>
        <w:t xml:space="preserve">тандарта начального образования, обеспечивает единство образовательного пространства Российской Федерации и </w:t>
      </w:r>
      <w:r>
        <w:rPr>
          <w:sz w:val="28"/>
          <w:szCs w:val="28"/>
        </w:rPr>
        <w:t>г. Ставрополя</w:t>
      </w:r>
      <w:r w:rsidRPr="00F73E7A">
        <w:rPr>
          <w:sz w:val="28"/>
          <w:szCs w:val="28"/>
        </w:rPr>
        <w:t>, гарантирует овладение обучающимися необходимым минимумом знаний, умений, навыков, которые позволят ребенку продолжить образование на следующей ступени.</w:t>
      </w:r>
    </w:p>
    <w:p w:rsidR="00F90182" w:rsidRPr="00F73E7A" w:rsidRDefault="00F90182" w:rsidP="00570B28">
      <w:pPr>
        <w:spacing w:line="360" w:lineRule="auto"/>
        <w:jc w:val="both"/>
        <w:rPr>
          <w:sz w:val="28"/>
          <w:szCs w:val="28"/>
        </w:rPr>
      </w:pPr>
      <w:r>
        <w:rPr>
          <w:sz w:val="28"/>
          <w:szCs w:val="28"/>
        </w:rPr>
        <w:tab/>
      </w:r>
      <w:r w:rsidRPr="00F73E7A">
        <w:rPr>
          <w:sz w:val="28"/>
          <w:szCs w:val="28"/>
        </w:rPr>
        <w:t xml:space="preserve">Учебный план первой ступени направлен на реализацию личностно-ориентированной модели обучения и имеет следующие </w:t>
      </w:r>
      <w:r w:rsidRPr="00AC5388">
        <w:rPr>
          <w:b/>
          <w:sz w:val="28"/>
          <w:szCs w:val="28"/>
        </w:rPr>
        <w:t>цели</w:t>
      </w:r>
      <w:r w:rsidRPr="00F73E7A">
        <w:rPr>
          <w:sz w:val="28"/>
          <w:szCs w:val="28"/>
        </w:rPr>
        <w:t>:</w:t>
      </w:r>
    </w:p>
    <w:p w:rsidR="00F90182" w:rsidRPr="00F73E7A" w:rsidRDefault="00F90182" w:rsidP="00471FAB">
      <w:pPr>
        <w:numPr>
          <w:ilvl w:val="1"/>
          <w:numId w:val="38"/>
        </w:numPr>
        <w:spacing w:line="360" w:lineRule="auto"/>
        <w:jc w:val="both"/>
        <w:rPr>
          <w:sz w:val="28"/>
          <w:szCs w:val="28"/>
        </w:rPr>
      </w:pPr>
      <w:r>
        <w:rPr>
          <w:sz w:val="28"/>
          <w:szCs w:val="28"/>
        </w:rPr>
        <w:t>р</w:t>
      </w:r>
      <w:r w:rsidRPr="00F73E7A">
        <w:rPr>
          <w:sz w:val="28"/>
          <w:szCs w:val="28"/>
        </w:rPr>
        <w:t xml:space="preserve">азвитие творческого и интеллектуального потенциала обучающихся, их способностей, интереса к учению; </w:t>
      </w:r>
    </w:p>
    <w:p w:rsidR="00F90182" w:rsidRPr="00F73E7A" w:rsidRDefault="00F90182" w:rsidP="00471FAB">
      <w:pPr>
        <w:numPr>
          <w:ilvl w:val="1"/>
          <w:numId w:val="38"/>
        </w:numPr>
        <w:spacing w:line="360" w:lineRule="auto"/>
        <w:jc w:val="both"/>
        <w:rPr>
          <w:sz w:val="28"/>
          <w:szCs w:val="28"/>
        </w:rPr>
      </w:pPr>
      <w:r>
        <w:rPr>
          <w:sz w:val="28"/>
          <w:szCs w:val="28"/>
        </w:rPr>
        <w:t>в</w:t>
      </w:r>
      <w:r w:rsidRPr="00F73E7A">
        <w:rPr>
          <w:sz w:val="28"/>
          <w:szCs w:val="28"/>
        </w:rPr>
        <w:t xml:space="preserve">оспитание нравственных и эстетических чувств, эмоционально-ценностного позитивного отношения к себе и окружающему миру; </w:t>
      </w:r>
    </w:p>
    <w:p w:rsidR="00F90182" w:rsidRPr="00F73E7A" w:rsidRDefault="00F90182" w:rsidP="00471FAB">
      <w:pPr>
        <w:numPr>
          <w:ilvl w:val="1"/>
          <w:numId w:val="38"/>
        </w:numPr>
        <w:spacing w:before="100" w:beforeAutospacing="1" w:after="100" w:afterAutospacing="1" w:line="360" w:lineRule="auto"/>
        <w:jc w:val="both"/>
        <w:rPr>
          <w:sz w:val="28"/>
          <w:szCs w:val="28"/>
        </w:rPr>
      </w:pPr>
      <w:r>
        <w:rPr>
          <w:sz w:val="28"/>
          <w:szCs w:val="28"/>
        </w:rPr>
        <w:lastRenderedPageBreak/>
        <w:t>о</w:t>
      </w:r>
      <w:r w:rsidRPr="00F73E7A">
        <w:rPr>
          <w:sz w:val="28"/>
          <w:szCs w:val="28"/>
        </w:rPr>
        <w:t xml:space="preserve">своение системы знаний, умений и навыков, опыта осуществления разнообразных видов деятельности: учебно-познавательной, практической, социальной; </w:t>
      </w:r>
    </w:p>
    <w:p w:rsidR="00F90182" w:rsidRPr="00F73E7A" w:rsidRDefault="00F90182" w:rsidP="00471FAB">
      <w:pPr>
        <w:numPr>
          <w:ilvl w:val="1"/>
          <w:numId w:val="38"/>
        </w:numPr>
        <w:spacing w:before="100" w:beforeAutospacing="1" w:after="100" w:afterAutospacing="1" w:line="360" w:lineRule="auto"/>
        <w:jc w:val="both"/>
        <w:rPr>
          <w:sz w:val="28"/>
          <w:szCs w:val="28"/>
        </w:rPr>
      </w:pPr>
      <w:r>
        <w:rPr>
          <w:sz w:val="28"/>
          <w:szCs w:val="28"/>
        </w:rPr>
        <w:t>ф</w:t>
      </w:r>
      <w:r w:rsidRPr="00F73E7A">
        <w:rPr>
          <w:sz w:val="28"/>
          <w:szCs w:val="28"/>
        </w:rPr>
        <w:t xml:space="preserve">ормирование учебной деятельности как желания и умения учиться; </w:t>
      </w:r>
    </w:p>
    <w:p w:rsidR="00F90182" w:rsidRPr="00F73E7A" w:rsidRDefault="00F90182" w:rsidP="00471FAB">
      <w:pPr>
        <w:numPr>
          <w:ilvl w:val="1"/>
          <w:numId w:val="38"/>
        </w:numPr>
        <w:spacing w:before="100" w:beforeAutospacing="1" w:after="100" w:afterAutospacing="1" w:line="360" w:lineRule="auto"/>
        <w:jc w:val="both"/>
        <w:rPr>
          <w:sz w:val="28"/>
          <w:szCs w:val="28"/>
        </w:rPr>
      </w:pPr>
      <w:r>
        <w:rPr>
          <w:sz w:val="28"/>
          <w:szCs w:val="28"/>
        </w:rPr>
        <w:t>ф</w:t>
      </w:r>
      <w:r w:rsidRPr="00F73E7A">
        <w:rPr>
          <w:sz w:val="28"/>
          <w:szCs w:val="28"/>
        </w:rPr>
        <w:t xml:space="preserve">ормирование готовности к обучению в основной школе; </w:t>
      </w:r>
    </w:p>
    <w:p w:rsidR="00F90182" w:rsidRPr="00F73E7A" w:rsidRDefault="00F90182" w:rsidP="00471FAB">
      <w:pPr>
        <w:numPr>
          <w:ilvl w:val="1"/>
          <w:numId w:val="38"/>
        </w:numPr>
        <w:spacing w:before="100" w:beforeAutospacing="1" w:after="100" w:afterAutospacing="1" w:line="360" w:lineRule="auto"/>
        <w:jc w:val="both"/>
        <w:rPr>
          <w:sz w:val="28"/>
          <w:szCs w:val="28"/>
        </w:rPr>
      </w:pPr>
      <w:r>
        <w:rPr>
          <w:sz w:val="28"/>
          <w:szCs w:val="28"/>
        </w:rPr>
        <w:t>о</w:t>
      </w:r>
      <w:r w:rsidRPr="00F73E7A">
        <w:rPr>
          <w:sz w:val="28"/>
          <w:szCs w:val="28"/>
        </w:rPr>
        <w:t xml:space="preserve">пределение преемственных связей в содержании и методах последнего этапа обучения в начальной школе(4 класс) и первого этапа обучения в основной школе; </w:t>
      </w:r>
    </w:p>
    <w:p w:rsidR="00F90182" w:rsidRPr="00F73E7A" w:rsidRDefault="00F90182" w:rsidP="00471FAB">
      <w:pPr>
        <w:numPr>
          <w:ilvl w:val="1"/>
          <w:numId w:val="38"/>
        </w:numPr>
        <w:spacing w:line="360" w:lineRule="auto"/>
        <w:jc w:val="both"/>
        <w:rPr>
          <w:sz w:val="28"/>
          <w:szCs w:val="28"/>
        </w:rPr>
      </w:pPr>
      <w:r>
        <w:rPr>
          <w:sz w:val="28"/>
          <w:szCs w:val="28"/>
        </w:rPr>
        <w:t>о</w:t>
      </w:r>
      <w:r w:rsidRPr="00F73E7A">
        <w:rPr>
          <w:sz w:val="28"/>
          <w:szCs w:val="28"/>
        </w:rPr>
        <w:t xml:space="preserve">храна и укрепление физического и психического здоровья детей; </w:t>
      </w:r>
    </w:p>
    <w:p w:rsidR="00F90182" w:rsidRPr="00F73E7A" w:rsidRDefault="00F90182" w:rsidP="00471FAB">
      <w:pPr>
        <w:numPr>
          <w:ilvl w:val="1"/>
          <w:numId w:val="38"/>
        </w:numPr>
        <w:spacing w:line="360" w:lineRule="auto"/>
        <w:jc w:val="both"/>
        <w:rPr>
          <w:sz w:val="28"/>
          <w:szCs w:val="28"/>
        </w:rPr>
      </w:pPr>
      <w:r>
        <w:rPr>
          <w:sz w:val="28"/>
          <w:szCs w:val="28"/>
        </w:rPr>
        <w:t>с</w:t>
      </w:r>
      <w:r w:rsidRPr="00F73E7A">
        <w:rPr>
          <w:sz w:val="28"/>
          <w:szCs w:val="28"/>
        </w:rPr>
        <w:t xml:space="preserve">охранение и поддержка индивидуальности ребенка. </w:t>
      </w:r>
    </w:p>
    <w:p w:rsidR="00F90182" w:rsidRDefault="00F90182" w:rsidP="00570B28">
      <w:pPr>
        <w:spacing w:line="360" w:lineRule="auto"/>
        <w:jc w:val="both"/>
        <w:rPr>
          <w:sz w:val="28"/>
          <w:szCs w:val="28"/>
        </w:rPr>
      </w:pPr>
      <w:r>
        <w:rPr>
          <w:sz w:val="28"/>
          <w:szCs w:val="28"/>
        </w:rPr>
        <w:tab/>
      </w:r>
      <w:r w:rsidRPr="00F73E7A">
        <w:rPr>
          <w:sz w:val="28"/>
          <w:szCs w:val="28"/>
        </w:rPr>
        <w:t xml:space="preserve">Специфика учебного плана для начальной школы состоит в обеспечении </w:t>
      </w:r>
      <w:r>
        <w:rPr>
          <w:sz w:val="28"/>
          <w:szCs w:val="28"/>
        </w:rPr>
        <w:t xml:space="preserve">индивидуальных </w:t>
      </w:r>
      <w:r w:rsidRPr="00F73E7A">
        <w:rPr>
          <w:sz w:val="28"/>
          <w:szCs w:val="28"/>
        </w:rPr>
        <w:t>образовательных маршрутов, работающих в условиях пятидневной учебной недели.</w:t>
      </w:r>
    </w:p>
    <w:p w:rsidR="00F90182" w:rsidRDefault="00F90182" w:rsidP="00570B28">
      <w:pPr>
        <w:spacing w:line="360" w:lineRule="auto"/>
        <w:jc w:val="both"/>
        <w:rPr>
          <w:sz w:val="28"/>
          <w:szCs w:val="28"/>
        </w:rPr>
      </w:pPr>
      <w:r>
        <w:rPr>
          <w:sz w:val="28"/>
          <w:szCs w:val="28"/>
        </w:rPr>
        <w:tab/>
      </w:r>
      <w:r w:rsidRPr="00F73E7A">
        <w:rPr>
          <w:sz w:val="28"/>
          <w:szCs w:val="28"/>
        </w:rPr>
        <w:t>Учебный план включает в себя все учебные предметы</w:t>
      </w:r>
      <w:r>
        <w:rPr>
          <w:sz w:val="28"/>
          <w:szCs w:val="28"/>
        </w:rPr>
        <w:t xml:space="preserve"> (инвариантная часть), дополнительные образовательные программы (вариативная часть)</w:t>
      </w:r>
      <w:r w:rsidRPr="00F73E7A">
        <w:rPr>
          <w:sz w:val="28"/>
          <w:szCs w:val="28"/>
        </w:rPr>
        <w:t xml:space="preserve"> с уч</w:t>
      </w:r>
      <w:r>
        <w:rPr>
          <w:sz w:val="28"/>
          <w:szCs w:val="28"/>
        </w:rPr>
        <w:t>ё</w:t>
      </w:r>
      <w:r w:rsidRPr="00F73E7A">
        <w:rPr>
          <w:sz w:val="28"/>
          <w:szCs w:val="28"/>
        </w:rPr>
        <w:t xml:space="preserve">том необходимого количества часов, отводимых на них. </w:t>
      </w:r>
      <w:r>
        <w:rPr>
          <w:sz w:val="28"/>
          <w:szCs w:val="28"/>
        </w:rPr>
        <w:t xml:space="preserve">Общий </w:t>
      </w:r>
      <w:r w:rsidRPr="00557CEB">
        <w:rPr>
          <w:sz w:val="28"/>
          <w:szCs w:val="28"/>
        </w:rPr>
        <w:t>объём учебной нагрузки составляет в 1 классах – 30 часов, во 2-4 классах – 25 часов.</w:t>
      </w:r>
    </w:p>
    <w:p w:rsidR="00F90182" w:rsidRDefault="00F90182" w:rsidP="00570B28">
      <w:pPr>
        <w:spacing w:line="360" w:lineRule="auto"/>
        <w:jc w:val="both"/>
        <w:rPr>
          <w:sz w:val="28"/>
          <w:szCs w:val="28"/>
        </w:rPr>
      </w:pPr>
      <w:r>
        <w:rPr>
          <w:sz w:val="28"/>
          <w:szCs w:val="28"/>
        </w:rPr>
        <w:tab/>
      </w:r>
      <w:r w:rsidRPr="00F73E7A">
        <w:rPr>
          <w:sz w:val="28"/>
          <w:szCs w:val="28"/>
        </w:rPr>
        <w:t>Это обеспечивает выполнение федеральног</w:t>
      </w:r>
      <w:r>
        <w:rPr>
          <w:sz w:val="28"/>
          <w:szCs w:val="28"/>
        </w:rPr>
        <w:t xml:space="preserve">о компонента государственного  Стандарта, </w:t>
      </w:r>
      <w:r w:rsidRPr="00F73E7A">
        <w:rPr>
          <w:sz w:val="28"/>
          <w:szCs w:val="28"/>
        </w:rPr>
        <w:t>способствует реализации основных идей образовательной программы, удовлетворению возможностей учащихся, потребносте</w:t>
      </w:r>
      <w:r>
        <w:rPr>
          <w:sz w:val="28"/>
          <w:szCs w:val="28"/>
        </w:rPr>
        <w:t>й и интересов семьи и общества.</w:t>
      </w:r>
    </w:p>
    <w:p w:rsidR="00F90182" w:rsidRDefault="00F90182" w:rsidP="00570B28">
      <w:pPr>
        <w:spacing w:line="360" w:lineRule="auto"/>
        <w:jc w:val="both"/>
        <w:rPr>
          <w:sz w:val="28"/>
          <w:szCs w:val="28"/>
        </w:rPr>
      </w:pPr>
      <w:r>
        <w:rPr>
          <w:sz w:val="28"/>
          <w:szCs w:val="28"/>
        </w:rPr>
        <w:tab/>
      </w:r>
      <w:r w:rsidRPr="00F73E7A">
        <w:rPr>
          <w:sz w:val="28"/>
          <w:szCs w:val="28"/>
        </w:rPr>
        <w:t>Учебные программы по всем предметам являются государс</w:t>
      </w:r>
      <w:r>
        <w:rPr>
          <w:sz w:val="28"/>
          <w:szCs w:val="28"/>
        </w:rPr>
        <w:t xml:space="preserve">твенными: </w:t>
      </w:r>
      <w:r w:rsidRPr="00F73E7A">
        <w:rPr>
          <w:sz w:val="28"/>
          <w:szCs w:val="28"/>
        </w:rPr>
        <w:t>«</w:t>
      </w:r>
      <w:r>
        <w:rPr>
          <w:sz w:val="28"/>
          <w:szCs w:val="28"/>
        </w:rPr>
        <w:t>Школа 2100</w:t>
      </w:r>
      <w:r w:rsidRPr="00F73E7A">
        <w:rPr>
          <w:sz w:val="28"/>
          <w:szCs w:val="28"/>
        </w:rPr>
        <w:t>» в 1</w:t>
      </w:r>
      <w:r>
        <w:rPr>
          <w:sz w:val="28"/>
          <w:szCs w:val="28"/>
        </w:rPr>
        <w:t xml:space="preserve">а,1б,1в </w:t>
      </w:r>
      <w:r w:rsidRPr="00F73E7A">
        <w:rPr>
          <w:sz w:val="28"/>
          <w:szCs w:val="28"/>
        </w:rPr>
        <w:t>класс</w:t>
      </w:r>
      <w:r>
        <w:rPr>
          <w:sz w:val="28"/>
          <w:szCs w:val="28"/>
        </w:rPr>
        <w:t>е,</w:t>
      </w:r>
      <w:r w:rsidRPr="00F73E7A">
        <w:rPr>
          <w:sz w:val="28"/>
          <w:szCs w:val="28"/>
        </w:rPr>
        <w:t xml:space="preserve"> «Перспективная начальная школа» в 1</w:t>
      </w:r>
      <w:r>
        <w:rPr>
          <w:sz w:val="28"/>
          <w:szCs w:val="28"/>
        </w:rPr>
        <w:t>г</w:t>
      </w:r>
      <w:r w:rsidRPr="00F73E7A">
        <w:rPr>
          <w:sz w:val="28"/>
          <w:szCs w:val="28"/>
        </w:rPr>
        <w:t xml:space="preserve">, </w:t>
      </w:r>
      <w:r>
        <w:rPr>
          <w:sz w:val="28"/>
          <w:szCs w:val="28"/>
        </w:rPr>
        <w:t>1д,1е классах,</w:t>
      </w:r>
      <w:r w:rsidRPr="00F73E7A">
        <w:rPr>
          <w:sz w:val="28"/>
          <w:szCs w:val="28"/>
        </w:rPr>
        <w:t xml:space="preserve"> </w:t>
      </w:r>
      <w:r>
        <w:rPr>
          <w:sz w:val="28"/>
          <w:szCs w:val="28"/>
        </w:rPr>
        <w:t>2 – 4 классы -  «Школа России».</w:t>
      </w:r>
    </w:p>
    <w:p w:rsidR="00F90182" w:rsidRDefault="00F90182" w:rsidP="00570B28">
      <w:pPr>
        <w:spacing w:line="360" w:lineRule="auto"/>
        <w:jc w:val="center"/>
        <w:rPr>
          <w:sz w:val="28"/>
          <w:szCs w:val="28"/>
        </w:rPr>
      </w:pPr>
      <w:r>
        <w:rPr>
          <w:b/>
          <w:bCs/>
          <w:sz w:val="28"/>
          <w:szCs w:val="28"/>
        </w:rPr>
        <w:t xml:space="preserve">Особенности инвариантной части учебного плана </w:t>
      </w:r>
      <w:r>
        <w:rPr>
          <w:b/>
          <w:bCs/>
          <w:sz w:val="28"/>
          <w:szCs w:val="28"/>
          <w:lang w:val="en-US"/>
        </w:rPr>
        <w:t>I</w:t>
      </w:r>
      <w:r>
        <w:rPr>
          <w:b/>
          <w:bCs/>
          <w:sz w:val="28"/>
          <w:szCs w:val="28"/>
        </w:rPr>
        <w:t xml:space="preserve"> ступени.</w:t>
      </w:r>
    </w:p>
    <w:p w:rsidR="00F90182" w:rsidRDefault="00F90182" w:rsidP="00471FAB">
      <w:pPr>
        <w:pStyle w:val="ab"/>
        <w:numPr>
          <w:ilvl w:val="0"/>
          <w:numId w:val="39"/>
        </w:numPr>
        <w:spacing w:line="360" w:lineRule="auto"/>
        <w:contextualSpacing w:val="0"/>
        <w:jc w:val="both"/>
        <w:rPr>
          <w:sz w:val="28"/>
          <w:szCs w:val="28"/>
        </w:rPr>
      </w:pPr>
      <w:r>
        <w:rPr>
          <w:sz w:val="28"/>
          <w:szCs w:val="28"/>
        </w:rPr>
        <w:t xml:space="preserve">Образовательная область «Филология» представлена учебными предметами: русский язык, литературное чтение, английский язык.  </w:t>
      </w:r>
    </w:p>
    <w:p w:rsidR="00F90182" w:rsidRDefault="00F90182" w:rsidP="00570B28">
      <w:pPr>
        <w:pStyle w:val="ab"/>
        <w:spacing w:line="360" w:lineRule="auto"/>
        <w:ind w:left="660"/>
        <w:jc w:val="both"/>
        <w:rPr>
          <w:sz w:val="28"/>
          <w:szCs w:val="28"/>
        </w:rPr>
      </w:pPr>
      <w:r>
        <w:rPr>
          <w:sz w:val="28"/>
          <w:szCs w:val="28"/>
        </w:rPr>
        <w:lastRenderedPageBreak/>
        <w:t>Особенность изучения данной образовательной области: в</w:t>
      </w:r>
      <w:r w:rsidRPr="00214DAA">
        <w:rPr>
          <w:sz w:val="28"/>
          <w:szCs w:val="28"/>
        </w:rPr>
        <w:t xml:space="preserve">о 2а, </w:t>
      </w:r>
      <w:r>
        <w:rPr>
          <w:sz w:val="28"/>
          <w:szCs w:val="28"/>
        </w:rPr>
        <w:t>2б,</w:t>
      </w:r>
      <w:r w:rsidRPr="00214DAA">
        <w:rPr>
          <w:sz w:val="28"/>
          <w:szCs w:val="28"/>
        </w:rPr>
        <w:t xml:space="preserve">3б, 4а классах осуществляется углублённое изучение </w:t>
      </w:r>
      <w:r>
        <w:rPr>
          <w:sz w:val="28"/>
          <w:szCs w:val="28"/>
        </w:rPr>
        <w:t>иностранного</w:t>
      </w:r>
      <w:r w:rsidRPr="00214DAA">
        <w:rPr>
          <w:sz w:val="28"/>
          <w:szCs w:val="28"/>
        </w:rPr>
        <w:t xml:space="preserve"> языка.</w:t>
      </w:r>
    </w:p>
    <w:p w:rsidR="00F90182" w:rsidRPr="00003302" w:rsidRDefault="00F90182" w:rsidP="00570B28">
      <w:pPr>
        <w:pStyle w:val="ab"/>
        <w:spacing w:line="360" w:lineRule="auto"/>
        <w:ind w:left="660"/>
        <w:jc w:val="both"/>
        <w:rPr>
          <w:sz w:val="28"/>
          <w:szCs w:val="28"/>
        </w:rPr>
      </w:pPr>
      <w:r w:rsidRPr="00214DAA">
        <w:rPr>
          <w:sz w:val="28"/>
          <w:szCs w:val="28"/>
        </w:rPr>
        <w:t xml:space="preserve"> 3 час английского языка введён за счет 1 часа школьного компонента.</w:t>
      </w:r>
    </w:p>
    <w:p w:rsidR="00F90182" w:rsidRDefault="00F90182" w:rsidP="00471FAB">
      <w:pPr>
        <w:pStyle w:val="ab"/>
        <w:numPr>
          <w:ilvl w:val="0"/>
          <w:numId w:val="39"/>
        </w:numPr>
        <w:spacing w:line="360" w:lineRule="auto"/>
        <w:contextualSpacing w:val="0"/>
        <w:jc w:val="both"/>
        <w:rPr>
          <w:sz w:val="28"/>
          <w:szCs w:val="28"/>
        </w:rPr>
      </w:pPr>
      <w:r w:rsidRPr="00A14791">
        <w:rPr>
          <w:sz w:val="28"/>
          <w:szCs w:val="28"/>
        </w:rPr>
        <w:t>Образовательная область «</w:t>
      </w:r>
      <w:r>
        <w:rPr>
          <w:sz w:val="28"/>
          <w:szCs w:val="28"/>
        </w:rPr>
        <w:t>Математика и информатика».</w:t>
      </w:r>
      <w:r w:rsidRPr="00003302">
        <w:rPr>
          <w:sz w:val="28"/>
          <w:szCs w:val="28"/>
        </w:rPr>
        <w:t xml:space="preserve"> </w:t>
      </w:r>
    </w:p>
    <w:p w:rsidR="00F90182" w:rsidRPr="00003302" w:rsidRDefault="00F90182" w:rsidP="00570B28">
      <w:pPr>
        <w:pStyle w:val="ab"/>
        <w:spacing w:line="360" w:lineRule="auto"/>
        <w:ind w:left="660"/>
        <w:jc w:val="both"/>
        <w:rPr>
          <w:sz w:val="28"/>
          <w:szCs w:val="28"/>
        </w:rPr>
      </w:pPr>
      <w:r w:rsidRPr="00A14791">
        <w:rPr>
          <w:sz w:val="28"/>
          <w:szCs w:val="28"/>
        </w:rPr>
        <w:t>Учебный предмет «Информатика и И</w:t>
      </w:r>
      <w:r>
        <w:rPr>
          <w:sz w:val="28"/>
          <w:szCs w:val="28"/>
        </w:rPr>
        <w:t>КТ» изучается в III-IV классах</w:t>
      </w:r>
      <w:r w:rsidRPr="00A14791">
        <w:rPr>
          <w:sz w:val="28"/>
          <w:szCs w:val="28"/>
        </w:rPr>
        <w:t>.</w:t>
      </w:r>
    </w:p>
    <w:p w:rsidR="00F90182" w:rsidRPr="00214DAA" w:rsidRDefault="00F90182" w:rsidP="00471FAB">
      <w:pPr>
        <w:numPr>
          <w:ilvl w:val="0"/>
          <w:numId w:val="39"/>
        </w:numPr>
        <w:spacing w:line="360" w:lineRule="auto"/>
        <w:jc w:val="both"/>
        <w:rPr>
          <w:sz w:val="28"/>
          <w:szCs w:val="28"/>
        </w:rPr>
      </w:pPr>
      <w:r>
        <w:rPr>
          <w:sz w:val="28"/>
          <w:szCs w:val="28"/>
        </w:rPr>
        <w:t xml:space="preserve">Во исполнение распоряжения Правительства РФ от 29.10.2009 </w:t>
      </w:r>
      <w:r w:rsidRPr="00214DAA">
        <w:rPr>
          <w:sz w:val="28"/>
          <w:szCs w:val="28"/>
        </w:rPr>
        <w:t xml:space="preserve">№ 1578-р «О проведении апробации в 2010-2011 годах </w:t>
      </w:r>
      <w:r>
        <w:rPr>
          <w:sz w:val="28"/>
          <w:szCs w:val="28"/>
        </w:rPr>
        <w:t xml:space="preserve">комплексного учебного курса для </w:t>
      </w:r>
      <w:r w:rsidRPr="00214DAA">
        <w:rPr>
          <w:sz w:val="28"/>
          <w:szCs w:val="28"/>
        </w:rPr>
        <w:t>общеобразовательных учреждений «Основы религи</w:t>
      </w:r>
      <w:r>
        <w:rPr>
          <w:sz w:val="28"/>
          <w:szCs w:val="28"/>
        </w:rPr>
        <w:t xml:space="preserve">озных культур и светской этики» образовательная область «Основы духовно-нравственной культуры народов России» представлена учебным курсом </w:t>
      </w:r>
      <w:r w:rsidRPr="00214DAA">
        <w:rPr>
          <w:sz w:val="28"/>
          <w:szCs w:val="28"/>
        </w:rPr>
        <w:t>«Основы религиозных культур и светской этики»</w:t>
      </w:r>
      <w:r>
        <w:rPr>
          <w:sz w:val="28"/>
          <w:szCs w:val="28"/>
        </w:rPr>
        <w:t xml:space="preserve"> в 4 классах</w:t>
      </w:r>
      <w:r w:rsidRPr="00214DAA">
        <w:rPr>
          <w:sz w:val="28"/>
          <w:szCs w:val="28"/>
        </w:rPr>
        <w:t xml:space="preserve"> за сч</w:t>
      </w:r>
      <w:r>
        <w:rPr>
          <w:sz w:val="28"/>
          <w:szCs w:val="28"/>
        </w:rPr>
        <w:t>ё</w:t>
      </w:r>
      <w:r w:rsidRPr="00214DAA">
        <w:rPr>
          <w:sz w:val="28"/>
          <w:szCs w:val="28"/>
        </w:rPr>
        <w:t>т часов регионального компонента в объ</w:t>
      </w:r>
      <w:r>
        <w:rPr>
          <w:sz w:val="28"/>
          <w:szCs w:val="28"/>
        </w:rPr>
        <w:t>ё</w:t>
      </w:r>
      <w:r w:rsidRPr="00214DAA">
        <w:rPr>
          <w:sz w:val="28"/>
          <w:szCs w:val="28"/>
        </w:rPr>
        <w:t xml:space="preserve">ме 17 часов в 4 четверти. </w:t>
      </w:r>
    </w:p>
    <w:p w:rsidR="00F90182" w:rsidRDefault="00F90182" w:rsidP="00471FAB">
      <w:pPr>
        <w:pStyle w:val="ab"/>
        <w:numPr>
          <w:ilvl w:val="0"/>
          <w:numId w:val="39"/>
        </w:numPr>
        <w:spacing w:line="360" w:lineRule="auto"/>
        <w:contextualSpacing w:val="0"/>
        <w:jc w:val="both"/>
        <w:rPr>
          <w:sz w:val="28"/>
          <w:szCs w:val="28"/>
        </w:rPr>
      </w:pPr>
      <w:r w:rsidRPr="00A14791">
        <w:rPr>
          <w:sz w:val="28"/>
          <w:szCs w:val="28"/>
        </w:rPr>
        <w:t>Образовательная область «</w:t>
      </w:r>
      <w:r>
        <w:rPr>
          <w:sz w:val="28"/>
          <w:szCs w:val="28"/>
        </w:rPr>
        <w:t>Искусство» представлена учебными предметами «Музыка» и «Изобразительное искусство».</w:t>
      </w:r>
    </w:p>
    <w:p w:rsidR="00F90182" w:rsidRDefault="00F90182" w:rsidP="00471FAB">
      <w:pPr>
        <w:pStyle w:val="ab"/>
        <w:numPr>
          <w:ilvl w:val="0"/>
          <w:numId w:val="39"/>
        </w:numPr>
        <w:spacing w:line="360" w:lineRule="auto"/>
        <w:contextualSpacing w:val="0"/>
        <w:jc w:val="both"/>
        <w:rPr>
          <w:sz w:val="28"/>
          <w:szCs w:val="28"/>
        </w:rPr>
      </w:pPr>
      <w:r w:rsidRPr="00A14791">
        <w:rPr>
          <w:sz w:val="28"/>
          <w:szCs w:val="28"/>
        </w:rPr>
        <w:t>Образовательная область «</w:t>
      </w:r>
      <w:r>
        <w:rPr>
          <w:sz w:val="28"/>
          <w:szCs w:val="28"/>
        </w:rPr>
        <w:t>Технология» представлена одноимённым учебным предметом.</w:t>
      </w:r>
    </w:p>
    <w:p w:rsidR="00F90182" w:rsidRPr="00004266" w:rsidRDefault="00F90182" w:rsidP="00570B28">
      <w:pPr>
        <w:spacing w:line="360" w:lineRule="auto"/>
        <w:ind w:left="660"/>
        <w:jc w:val="both"/>
        <w:rPr>
          <w:sz w:val="28"/>
          <w:szCs w:val="28"/>
        </w:rPr>
      </w:pPr>
      <w:r>
        <w:rPr>
          <w:sz w:val="28"/>
          <w:szCs w:val="28"/>
        </w:rPr>
        <w:t xml:space="preserve">Часы, отведённые во 2-4 классах </w:t>
      </w:r>
      <w:r w:rsidRPr="00537CD0">
        <w:rPr>
          <w:sz w:val="28"/>
          <w:szCs w:val="28"/>
        </w:rPr>
        <w:t>на преподавание учебных предметов  «ИЗО»</w:t>
      </w:r>
      <w:r>
        <w:rPr>
          <w:sz w:val="28"/>
          <w:szCs w:val="28"/>
        </w:rPr>
        <w:t xml:space="preserve"> </w:t>
      </w:r>
      <w:r w:rsidRPr="00537CD0">
        <w:rPr>
          <w:sz w:val="28"/>
          <w:szCs w:val="28"/>
        </w:rPr>
        <w:t xml:space="preserve">(1 час в </w:t>
      </w:r>
      <w:r>
        <w:rPr>
          <w:sz w:val="28"/>
          <w:szCs w:val="28"/>
        </w:rPr>
        <w:t xml:space="preserve">неделю)  и  «Технология» </w:t>
      </w:r>
      <w:r w:rsidRPr="00537CD0">
        <w:rPr>
          <w:sz w:val="28"/>
          <w:szCs w:val="28"/>
        </w:rPr>
        <w:t>(1 час в неделю), использованы для преподавания интегрированного учебного предмета «Изобразительное искусство и художест</w:t>
      </w:r>
      <w:r>
        <w:rPr>
          <w:sz w:val="28"/>
          <w:szCs w:val="28"/>
        </w:rPr>
        <w:t>венный труд»  (2 часа в неделю).</w:t>
      </w:r>
    </w:p>
    <w:p w:rsidR="00F90182" w:rsidRPr="00004266" w:rsidRDefault="00F90182" w:rsidP="00471FAB">
      <w:pPr>
        <w:pStyle w:val="ab"/>
        <w:numPr>
          <w:ilvl w:val="0"/>
          <w:numId w:val="39"/>
        </w:numPr>
        <w:spacing w:line="360" w:lineRule="auto"/>
        <w:contextualSpacing w:val="0"/>
        <w:jc w:val="both"/>
        <w:rPr>
          <w:sz w:val="28"/>
          <w:szCs w:val="28"/>
        </w:rPr>
      </w:pPr>
      <w:r w:rsidRPr="00A14791">
        <w:rPr>
          <w:sz w:val="28"/>
          <w:szCs w:val="28"/>
        </w:rPr>
        <w:t>Образовательная область «</w:t>
      </w:r>
      <w:r>
        <w:rPr>
          <w:sz w:val="28"/>
          <w:szCs w:val="28"/>
        </w:rPr>
        <w:t>Физическая культура» представлена одноимённым учебным предметом.</w:t>
      </w:r>
      <w:r w:rsidRPr="00004266">
        <w:rPr>
          <w:sz w:val="28"/>
          <w:szCs w:val="28"/>
        </w:rPr>
        <w:t xml:space="preserve"> </w:t>
      </w:r>
      <w:r w:rsidRPr="00214DAA">
        <w:rPr>
          <w:sz w:val="28"/>
          <w:szCs w:val="28"/>
        </w:rPr>
        <w:t>Трети</w:t>
      </w:r>
      <w:r>
        <w:rPr>
          <w:sz w:val="28"/>
          <w:szCs w:val="28"/>
        </w:rPr>
        <w:t>й час физического воспитания в 1</w:t>
      </w:r>
      <w:r w:rsidRPr="00214DAA">
        <w:rPr>
          <w:sz w:val="28"/>
          <w:szCs w:val="28"/>
        </w:rPr>
        <w:t>-4 классах введён за счёт вариативной части учебного плана</w:t>
      </w:r>
      <w:r>
        <w:rPr>
          <w:sz w:val="28"/>
          <w:szCs w:val="28"/>
        </w:rPr>
        <w:t>.</w:t>
      </w:r>
    </w:p>
    <w:p w:rsidR="00F90182" w:rsidRDefault="00F90182" w:rsidP="00570B28">
      <w:pPr>
        <w:spacing w:line="360" w:lineRule="auto"/>
        <w:jc w:val="center"/>
        <w:rPr>
          <w:b/>
          <w:bCs/>
          <w:sz w:val="28"/>
          <w:szCs w:val="28"/>
        </w:rPr>
      </w:pPr>
      <w:r>
        <w:rPr>
          <w:b/>
          <w:bCs/>
          <w:sz w:val="28"/>
          <w:szCs w:val="28"/>
        </w:rPr>
        <w:t>Особенности вариативной части учебного плана 1 классов.</w:t>
      </w:r>
    </w:p>
    <w:p w:rsidR="00F90182" w:rsidRDefault="00F90182" w:rsidP="00570B28">
      <w:pPr>
        <w:spacing w:line="360" w:lineRule="auto"/>
        <w:jc w:val="both"/>
        <w:rPr>
          <w:bCs/>
          <w:sz w:val="28"/>
          <w:szCs w:val="28"/>
        </w:rPr>
      </w:pPr>
      <w:r>
        <w:rPr>
          <w:bCs/>
          <w:sz w:val="28"/>
          <w:szCs w:val="28"/>
        </w:rPr>
        <w:tab/>
        <w:t xml:space="preserve">В целях обеспечения индивидуальных потребностей обучающихся вариативная часть учебного плана представлена дополнительными образовательными программами по следующим направлениям: </w:t>
      </w:r>
    </w:p>
    <w:p w:rsidR="00F90182" w:rsidRPr="00234111" w:rsidRDefault="00F90182" w:rsidP="00570B28">
      <w:pPr>
        <w:spacing w:line="360" w:lineRule="auto"/>
        <w:jc w:val="both"/>
        <w:rPr>
          <w:bCs/>
          <w:sz w:val="28"/>
          <w:szCs w:val="28"/>
        </w:rPr>
      </w:pPr>
      <w:r>
        <w:rPr>
          <w:b/>
          <w:bCs/>
          <w:sz w:val="28"/>
          <w:szCs w:val="28"/>
        </w:rPr>
        <w:t xml:space="preserve">духовно-нравственное: </w:t>
      </w:r>
      <w:r>
        <w:rPr>
          <w:bCs/>
          <w:sz w:val="28"/>
          <w:szCs w:val="28"/>
        </w:rPr>
        <w:t xml:space="preserve">«Юный патриот» 1 час; </w:t>
      </w:r>
    </w:p>
    <w:p w:rsidR="00F90182" w:rsidRPr="00557CEB" w:rsidRDefault="00F90182" w:rsidP="00570B28">
      <w:pPr>
        <w:spacing w:line="360" w:lineRule="auto"/>
        <w:jc w:val="both"/>
        <w:rPr>
          <w:bCs/>
          <w:sz w:val="28"/>
          <w:szCs w:val="28"/>
        </w:rPr>
      </w:pPr>
      <w:r>
        <w:rPr>
          <w:b/>
          <w:bCs/>
          <w:sz w:val="28"/>
          <w:szCs w:val="28"/>
        </w:rPr>
        <w:t>социальное:</w:t>
      </w:r>
      <w:r>
        <w:rPr>
          <w:bCs/>
          <w:sz w:val="28"/>
          <w:szCs w:val="28"/>
        </w:rPr>
        <w:t xml:space="preserve"> «Введение в мир профессий» 1 час;</w:t>
      </w:r>
    </w:p>
    <w:p w:rsidR="00F90182" w:rsidRDefault="00F90182" w:rsidP="00570B28">
      <w:pPr>
        <w:spacing w:line="360" w:lineRule="auto"/>
        <w:jc w:val="both"/>
        <w:rPr>
          <w:bCs/>
          <w:sz w:val="28"/>
          <w:szCs w:val="28"/>
        </w:rPr>
      </w:pPr>
      <w:r w:rsidRPr="00234111">
        <w:rPr>
          <w:b/>
          <w:bCs/>
          <w:sz w:val="28"/>
          <w:szCs w:val="28"/>
        </w:rPr>
        <w:lastRenderedPageBreak/>
        <w:t>общеинтеллектуальное</w:t>
      </w:r>
      <w:r>
        <w:rPr>
          <w:b/>
          <w:bCs/>
          <w:sz w:val="28"/>
          <w:szCs w:val="28"/>
        </w:rPr>
        <w:t xml:space="preserve">: </w:t>
      </w:r>
      <w:r>
        <w:rPr>
          <w:bCs/>
          <w:sz w:val="28"/>
          <w:szCs w:val="28"/>
        </w:rPr>
        <w:t xml:space="preserve">«Детская риторика» 1 час, «Английский язык для первоклассников» 2 часа; «Информатика» 1 час; </w:t>
      </w:r>
    </w:p>
    <w:p w:rsidR="00F90182" w:rsidRPr="00234111" w:rsidRDefault="00F90182" w:rsidP="00570B28">
      <w:pPr>
        <w:spacing w:line="360" w:lineRule="auto"/>
        <w:jc w:val="both"/>
        <w:rPr>
          <w:bCs/>
          <w:sz w:val="28"/>
          <w:szCs w:val="28"/>
        </w:rPr>
      </w:pPr>
      <w:r>
        <w:rPr>
          <w:b/>
          <w:bCs/>
          <w:sz w:val="28"/>
          <w:szCs w:val="28"/>
        </w:rPr>
        <w:t xml:space="preserve">общекультурное: </w:t>
      </w:r>
      <w:r>
        <w:rPr>
          <w:bCs/>
          <w:sz w:val="28"/>
          <w:szCs w:val="28"/>
        </w:rPr>
        <w:t>«Музей в твоём классе» 1 час; «Удивительный мир искусства»1 час,</w:t>
      </w:r>
    </w:p>
    <w:p w:rsidR="00F90182" w:rsidRDefault="00F90182" w:rsidP="00570B28">
      <w:pPr>
        <w:spacing w:line="360" w:lineRule="auto"/>
        <w:jc w:val="both"/>
        <w:rPr>
          <w:bCs/>
          <w:sz w:val="28"/>
          <w:szCs w:val="28"/>
        </w:rPr>
      </w:pPr>
      <w:r w:rsidRPr="00234111">
        <w:rPr>
          <w:b/>
          <w:bCs/>
          <w:sz w:val="28"/>
          <w:szCs w:val="28"/>
        </w:rPr>
        <w:t>спортивно-оздоровительное</w:t>
      </w:r>
      <w:r>
        <w:rPr>
          <w:bCs/>
          <w:sz w:val="28"/>
          <w:szCs w:val="28"/>
        </w:rPr>
        <w:t>: «Планета здоровья» 2 часа, «Здоровый ребёнок – успешный ребёнок» 2 часа.</w:t>
      </w:r>
    </w:p>
    <w:p w:rsidR="00F90182" w:rsidRPr="00282F9F" w:rsidRDefault="00F90182" w:rsidP="00F90182">
      <w:pPr>
        <w:spacing w:line="360" w:lineRule="auto"/>
        <w:jc w:val="both"/>
        <w:rPr>
          <w:bCs/>
          <w:sz w:val="28"/>
          <w:szCs w:val="28"/>
        </w:rPr>
      </w:pPr>
    </w:p>
    <w:p w:rsidR="00F90182" w:rsidRDefault="00F90182" w:rsidP="00F90182">
      <w:pPr>
        <w:spacing w:line="360" w:lineRule="auto"/>
        <w:jc w:val="center"/>
        <w:rPr>
          <w:sz w:val="36"/>
          <w:szCs w:val="36"/>
        </w:rPr>
      </w:pPr>
      <w:r>
        <w:rPr>
          <w:b/>
          <w:bCs/>
          <w:sz w:val="36"/>
          <w:szCs w:val="36"/>
        </w:rPr>
        <w:t>УЧЕБНЫЙ ПЛАН</w:t>
      </w:r>
    </w:p>
    <w:p w:rsidR="00F90182" w:rsidRDefault="00F90182" w:rsidP="00F90182">
      <w:pPr>
        <w:spacing w:line="360" w:lineRule="auto"/>
        <w:jc w:val="center"/>
      </w:pPr>
      <w:r>
        <w:rPr>
          <w:sz w:val="28"/>
          <w:szCs w:val="28"/>
        </w:rPr>
        <w:t>МОУ СОШ № 22</w:t>
      </w:r>
      <w:r>
        <w:t xml:space="preserve"> </w:t>
      </w:r>
      <w:r>
        <w:rPr>
          <w:sz w:val="28"/>
          <w:szCs w:val="28"/>
        </w:rPr>
        <w:t>г. Ставрополя на 2011 –2012 учебный год</w:t>
      </w:r>
    </w:p>
    <w:p w:rsidR="00F90182" w:rsidRDefault="00F90182" w:rsidP="00F90182">
      <w:pPr>
        <w:spacing w:line="360" w:lineRule="auto"/>
        <w:jc w:val="center"/>
      </w:pPr>
      <w:r>
        <w:t>1 ступень, 1 классы</w:t>
      </w:r>
    </w:p>
    <w:tbl>
      <w:tblPr>
        <w:tblW w:w="0" w:type="auto"/>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359"/>
        <w:gridCol w:w="2117"/>
        <w:gridCol w:w="1283"/>
        <w:gridCol w:w="992"/>
      </w:tblGrid>
      <w:tr w:rsidR="00F90182" w:rsidRPr="004D7093" w:rsidTr="00570B28">
        <w:trPr>
          <w:trHeight w:val="271"/>
          <w:jc w:val="center"/>
        </w:trPr>
        <w:tc>
          <w:tcPr>
            <w:tcW w:w="2907" w:type="dxa"/>
            <w:vMerge w:val="restart"/>
          </w:tcPr>
          <w:p w:rsidR="00F90182" w:rsidRPr="004D7093" w:rsidRDefault="00F90182" w:rsidP="006F317E">
            <w:pPr>
              <w:spacing w:line="360" w:lineRule="auto"/>
              <w:rPr>
                <w:b/>
              </w:rPr>
            </w:pPr>
            <w:r w:rsidRPr="004D7093">
              <w:rPr>
                <w:b/>
              </w:rPr>
              <w:t>Образовательная область</w:t>
            </w:r>
          </w:p>
        </w:tc>
        <w:tc>
          <w:tcPr>
            <w:tcW w:w="2359" w:type="dxa"/>
            <w:vMerge w:val="restart"/>
          </w:tcPr>
          <w:p w:rsidR="00F90182" w:rsidRPr="004D7093" w:rsidRDefault="00F90182" w:rsidP="006F317E">
            <w:pPr>
              <w:spacing w:line="360" w:lineRule="auto"/>
              <w:jc w:val="center"/>
              <w:rPr>
                <w:b/>
              </w:rPr>
            </w:pPr>
            <w:r w:rsidRPr="004D7093">
              <w:rPr>
                <w:b/>
              </w:rPr>
              <w:t>Предметы</w:t>
            </w:r>
          </w:p>
        </w:tc>
        <w:tc>
          <w:tcPr>
            <w:tcW w:w="2117" w:type="dxa"/>
          </w:tcPr>
          <w:p w:rsidR="00F90182" w:rsidRDefault="00F90182" w:rsidP="006F317E">
            <w:pPr>
              <w:spacing w:line="360" w:lineRule="auto"/>
              <w:jc w:val="center"/>
              <w:rPr>
                <w:b/>
              </w:rPr>
            </w:pPr>
            <w:r w:rsidRPr="004D7093">
              <w:rPr>
                <w:b/>
              </w:rPr>
              <w:t xml:space="preserve">Образовательная система </w:t>
            </w:r>
          </w:p>
          <w:p w:rsidR="00F90182" w:rsidRPr="004D7093" w:rsidRDefault="00F90182" w:rsidP="006F317E">
            <w:pPr>
              <w:spacing w:line="360" w:lineRule="auto"/>
              <w:jc w:val="center"/>
              <w:rPr>
                <w:b/>
              </w:rPr>
            </w:pPr>
            <w:r w:rsidRPr="004D7093">
              <w:rPr>
                <w:b/>
              </w:rPr>
              <w:t>«Школа 2100»</w:t>
            </w:r>
          </w:p>
        </w:tc>
        <w:tc>
          <w:tcPr>
            <w:tcW w:w="2275" w:type="dxa"/>
            <w:gridSpan w:val="2"/>
          </w:tcPr>
          <w:p w:rsidR="00F90182" w:rsidRPr="004D7093" w:rsidRDefault="00F90182" w:rsidP="006F317E">
            <w:pPr>
              <w:spacing w:line="360" w:lineRule="auto"/>
              <w:jc w:val="center"/>
              <w:rPr>
                <w:b/>
              </w:rPr>
            </w:pPr>
            <w:r w:rsidRPr="004D7093">
              <w:rPr>
                <w:b/>
              </w:rPr>
              <w:t>«Перспективная начальная школа»</w:t>
            </w:r>
          </w:p>
        </w:tc>
      </w:tr>
      <w:tr w:rsidR="00F90182" w:rsidRPr="004D7093" w:rsidTr="00570B28">
        <w:trPr>
          <w:trHeight w:val="838"/>
          <w:jc w:val="center"/>
        </w:trPr>
        <w:tc>
          <w:tcPr>
            <w:tcW w:w="2907" w:type="dxa"/>
            <w:vMerge/>
            <w:vAlign w:val="center"/>
          </w:tcPr>
          <w:p w:rsidR="00F90182" w:rsidRPr="004D7093" w:rsidRDefault="00F90182" w:rsidP="006F317E">
            <w:pPr>
              <w:spacing w:line="360" w:lineRule="auto"/>
              <w:rPr>
                <w:b/>
              </w:rPr>
            </w:pPr>
          </w:p>
        </w:tc>
        <w:tc>
          <w:tcPr>
            <w:tcW w:w="2359" w:type="dxa"/>
            <w:vMerge/>
            <w:vAlign w:val="center"/>
          </w:tcPr>
          <w:p w:rsidR="00F90182" w:rsidRPr="004D7093" w:rsidRDefault="00F90182" w:rsidP="006F317E">
            <w:pPr>
              <w:spacing w:line="360" w:lineRule="auto"/>
              <w:rPr>
                <w:b/>
              </w:rPr>
            </w:pPr>
          </w:p>
        </w:tc>
        <w:tc>
          <w:tcPr>
            <w:tcW w:w="2117" w:type="dxa"/>
          </w:tcPr>
          <w:p w:rsidR="00F90182" w:rsidRPr="004D7093" w:rsidRDefault="00F90182" w:rsidP="006F317E">
            <w:pPr>
              <w:spacing w:line="360" w:lineRule="auto"/>
              <w:jc w:val="center"/>
              <w:rPr>
                <w:b/>
              </w:rPr>
            </w:pPr>
            <w:r w:rsidRPr="004D7093">
              <w:rPr>
                <w:b/>
              </w:rPr>
              <w:t>1а класс</w:t>
            </w:r>
          </w:p>
        </w:tc>
        <w:tc>
          <w:tcPr>
            <w:tcW w:w="1283" w:type="dxa"/>
          </w:tcPr>
          <w:p w:rsidR="00F90182" w:rsidRPr="004D7093" w:rsidRDefault="00F90182" w:rsidP="006F317E">
            <w:pPr>
              <w:spacing w:line="360" w:lineRule="auto"/>
              <w:jc w:val="center"/>
              <w:rPr>
                <w:b/>
              </w:rPr>
            </w:pPr>
            <w:r w:rsidRPr="004D7093">
              <w:rPr>
                <w:b/>
              </w:rPr>
              <w:t>1 б класс</w:t>
            </w:r>
          </w:p>
        </w:tc>
        <w:tc>
          <w:tcPr>
            <w:tcW w:w="992" w:type="dxa"/>
          </w:tcPr>
          <w:p w:rsidR="00F90182" w:rsidRPr="004D7093" w:rsidRDefault="00F90182" w:rsidP="006F317E">
            <w:pPr>
              <w:spacing w:line="360" w:lineRule="auto"/>
              <w:jc w:val="center"/>
              <w:rPr>
                <w:b/>
              </w:rPr>
            </w:pPr>
            <w:r w:rsidRPr="004D7093">
              <w:rPr>
                <w:b/>
              </w:rPr>
              <w:t>1 в класс</w:t>
            </w:r>
          </w:p>
        </w:tc>
      </w:tr>
      <w:tr w:rsidR="00F90182" w:rsidRPr="004D7093" w:rsidTr="00570B28">
        <w:trPr>
          <w:trHeight w:val="1099"/>
          <w:jc w:val="center"/>
        </w:trPr>
        <w:tc>
          <w:tcPr>
            <w:tcW w:w="2907" w:type="dxa"/>
          </w:tcPr>
          <w:p w:rsidR="00F90182" w:rsidRPr="004D7093" w:rsidRDefault="00F90182" w:rsidP="006F317E">
            <w:pPr>
              <w:spacing w:line="360" w:lineRule="auto"/>
            </w:pPr>
            <w:r w:rsidRPr="004D7093">
              <w:t>Филология</w:t>
            </w:r>
          </w:p>
        </w:tc>
        <w:tc>
          <w:tcPr>
            <w:tcW w:w="2359" w:type="dxa"/>
          </w:tcPr>
          <w:p w:rsidR="00F90182" w:rsidRPr="004D7093" w:rsidRDefault="00F90182" w:rsidP="006F317E">
            <w:pPr>
              <w:spacing w:line="360" w:lineRule="auto"/>
            </w:pPr>
            <w:r w:rsidRPr="004D7093">
              <w:t>Русский язык</w:t>
            </w:r>
          </w:p>
          <w:p w:rsidR="00F90182" w:rsidRPr="004D7093" w:rsidRDefault="00F90182" w:rsidP="006F317E">
            <w:pPr>
              <w:spacing w:line="360" w:lineRule="auto"/>
            </w:pPr>
            <w:r w:rsidRPr="004D7093">
              <w:t>Литературное чтение</w:t>
            </w:r>
          </w:p>
          <w:p w:rsidR="00F90182" w:rsidRPr="004D7093" w:rsidRDefault="00F90182" w:rsidP="006F317E">
            <w:pPr>
              <w:spacing w:line="360" w:lineRule="auto"/>
            </w:pPr>
            <w:r w:rsidRPr="004D7093">
              <w:t xml:space="preserve">Иностранный  язык (английский) </w:t>
            </w:r>
          </w:p>
        </w:tc>
        <w:tc>
          <w:tcPr>
            <w:tcW w:w="2117" w:type="dxa"/>
          </w:tcPr>
          <w:p w:rsidR="00F90182" w:rsidRPr="004D7093" w:rsidRDefault="00F90182" w:rsidP="006F317E">
            <w:pPr>
              <w:spacing w:line="360" w:lineRule="auto"/>
              <w:jc w:val="center"/>
            </w:pPr>
            <w:r w:rsidRPr="004D7093">
              <w:t>5</w:t>
            </w:r>
          </w:p>
          <w:p w:rsidR="00F90182" w:rsidRDefault="00F90182" w:rsidP="006F317E">
            <w:pPr>
              <w:spacing w:line="360" w:lineRule="auto"/>
              <w:jc w:val="center"/>
            </w:pPr>
          </w:p>
          <w:p w:rsidR="00F90182" w:rsidRPr="004D7093" w:rsidRDefault="00F90182" w:rsidP="006F317E">
            <w:pPr>
              <w:spacing w:line="360" w:lineRule="auto"/>
              <w:jc w:val="center"/>
            </w:pPr>
            <w:r w:rsidRPr="004D7093">
              <w:t>4</w:t>
            </w:r>
          </w:p>
          <w:p w:rsidR="00F90182" w:rsidRPr="004D7093" w:rsidRDefault="00F90182" w:rsidP="006F317E">
            <w:pPr>
              <w:spacing w:line="360" w:lineRule="auto"/>
              <w:jc w:val="center"/>
            </w:pPr>
            <w:r w:rsidRPr="004D7093">
              <w:t>-</w:t>
            </w:r>
          </w:p>
        </w:tc>
        <w:tc>
          <w:tcPr>
            <w:tcW w:w="1283" w:type="dxa"/>
          </w:tcPr>
          <w:p w:rsidR="00F90182" w:rsidRPr="004D7093" w:rsidRDefault="00F90182" w:rsidP="006F317E">
            <w:pPr>
              <w:spacing w:line="360" w:lineRule="auto"/>
              <w:jc w:val="center"/>
            </w:pPr>
            <w:r w:rsidRPr="004D7093">
              <w:t>5</w:t>
            </w:r>
          </w:p>
          <w:p w:rsidR="00F90182" w:rsidRDefault="00F90182" w:rsidP="006F317E">
            <w:pPr>
              <w:spacing w:line="360" w:lineRule="auto"/>
              <w:jc w:val="center"/>
            </w:pPr>
          </w:p>
          <w:p w:rsidR="00F90182" w:rsidRDefault="00F90182" w:rsidP="006F317E">
            <w:pPr>
              <w:spacing w:line="360" w:lineRule="auto"/>
              <w:jc w:val="center"/>
            </w:pPr>
            <w:r w:rsidRPr="004D7093">
              <w:t>4</w:t>
            </w:r>
          </w:p>
          <w:p w:rsidR="00F90182" w:rsidRPr="004D7093" w:rsidRDefault="00F90182" w:rsidP="006F317E">
            <w:pPr>
              <w:spacing w:line="360" w:lineRule="auto"/>
              <w:jc w:val="center"/>
            </w:pPr>
            <w:r w:rsidRPr="004D7093">
              <w:t>-</w:t>
            </w:r>
          </w:p>
        </w:tc>
        <w:tc>
          <w:tcPr>
            <w:tcW w:w="992" w:type="dxa"/>
          </w:tcPr>
          <w:p w:rsidR="00F90182" w:rsidRPr="004D7093" w:rsidRDefault="00F90182" w:rsidP="006F317E">
            <w:pPr>
              <w:spacing w:line="360" w:lineRule="auto"/>
              <w:jc w:val="center"/>
            </w:pPr>
            <w:r w:rsidRPr="004D7093">
              <w:t>5</w:t>
            </w:r>
          </w:p>
          <w:p w:rsidR="00F90182" w:rsidRDefault="00F90182" w:rsidP="006F317E">
            <w:pPr>
              <w:spacing w:line="360" w:lineRule="auto"/>
              <w:jc w:val="center"/>
            </w:pPr>
          </w:p>
          <w:p w:rsidR="00F90182" w:rsidRDefault="00F90182" w:rsidP="006F317E">
            <w:pPr>
              <w:spacing w:line="360" w:lineRule="auto"/>
              <w:jc w:val="center"/>
            </w:pPr>
            <w:r w:rsidRPr="004D7093">
              <w:t>4</w:t>
            </w:r>
          </w:p>
          <w:p w:rsidR="00F90182" w:rsidRPr="004D7093" w:rsidRDefault="00F90182" w:rsidP="006F317E">
            <w:pPr>
              <w:spacing w:line="360" w:lineRule="auto"/>
              <w:jc w:val="center"/>
            </w:pPr>
            <w:r w:rsidRPr="004D7093">
              <w:t>-</w:t>
            </w:r>
          </w:p>
        </w:tc>
      </w:tr>
      <w:tr w:rsidR="00F90182" w:rsidRPr="004D7093" w:rsidTr="00570B28">
        <w:trPr>
          <w:trHeight w:val="542"/>
          <w:jc w:val="center"/>
        </w:trPr>
        <w:tc>
          <w:tcPr>
            <w:tcW w:w="2907" w:type="dxa"/>
          </w:tcPr>
          <w:p w:rsidR="00F90182" w:rsidRPr="004D7093" w:rsidRDefault="00F90182" w:rsidP="006F317E">
            <w:pPr>
              <w:spacing w:line="360" w:lineRule="auto"/>
            </w:pPr>
            <w:r w:rsidRPr="004D7093">
              <w:t xml:space="preserve">Математика </w:t>
            </w:r>
          </w:p>
        </w:tc>
        <w:tc>
          <w:tcPr>
            <w:tcW w:w="2359" w:type="dxa"/>
          </w:tcPr>
          <w:p w:rsidR="00F90182" w:rsidRPr="004D7093" w:rsidRDefault="00F90182" w:rsidP="006F317E">
            <w:pPr>
              <w:spacing w:line="360" w:lineRule="auto"/>
            </w:pPr>
            <w:r w:rsidRPr="004D7093">
              <w:t xml:space="preserve">Математика </w:t>
            </w:r>
          </w:p>
          <w:p w:rsidR="00F90182" w:rsidRPr="004D7093" w:rsidRDefault="00F90182" w:rsidP="006F317E">
            <w:pPr>
              <w:spacing w:line="360" w:lineRule="auto"/>
            </w:pPr>
            <w:r w:rsidRPr="004D7093">
              <w:t>Информатика и ИКТ</w:t>
            </w:r>
          </w:p>
        </w:tc>
        <w:tc>
          <w:tcPr>
            <w:tcW w:w="2117" w:type="dxa"/>
          </w:tcPr>
          <w:p w:rsidR="00F90182" w:rsidRPr="004D7093" w:rsidRDefault="00F90182" w:rsidP="006F317E">
            <w:pPr>
              <w:spacing w:line="360" w:lineRule="auto"/>
              <w:jc w:val="center"/>
            </w:pPr>
            <w:r w:rsidRPr="004D7093">
              <w:t>4</w:t>
            </w:r>
          </w:p>
          <w:p w:rsidR="00F90182" w:rsidRPr="004D7093" w:rsidRDefault="00F90182" w:rsidP="006F317E">
            <w:pPr>
              <w:spacing w:line="360" w:lineRule="auto"/>
              <w:jc w:val="center"/>
            </w:pPr>
            <w:r w:rsidRPr="004D7093">
              <w:t>-</w:t>
            </w:r>
          </w:p>
        </w:tc>
        <w:tc>
          <w:tcPr>
            <w:tcW w:w="1283" w:type="dxa"/>
          </w:tcPr>
          <w:p w:rsidR="00F90182" w:rsidRPr="004D7093" w:rsidRDefault="00F90182" w:rsidP="006F317E">
            <w:pPr>
              <w:spacing w:line="360" w:lineRule="auto"/>
              <w:jc w:val="center"/>
            </w:pPr>
            <w:r w:rsidRPr="004D7093">
              <w:t>4</w:t>
            </w:r>
          </w:p>
          <w:p w:rsidR="00F90182" w:rsidRPr="004D7093" w:rsidRDefault="00F90182" w:rsidP="006F317E">
            <w:pPr>
              <w:spacing w:line="360" w:lineRule="auto"/>
              <w:jc w:val="center"/>
            </w:pPr>
            <w:r w:rsidRPr="004D7093">
              <w:t>-</w:t>
            </w:r>
          </w:p>
        </w:tc>
        <w:tc>
          <w:tcPr>
            <w:tcW w:w="992" w:type="dxa"/>
          </w:tcPr>
          <w:p w:rsidR="00F90182" w:rsidRPr="004D7093" w:rsidRDefault="00F90182" w:rsidP="006F317E">
            <w:pPr>
              <w:spacing w:line="360" w:lineRule="auto"/>
              <w:jc w:val="center"/>
            </w:pPr>
            <w:r w:rsidRPr="004D7093">
              <w:t>4</w:t>
            </w:r>
          </w:p>
          <w:p w:rsidR="00F90182" w:rsidRPr="004D7093" w:rsidRDefault="00F90182" w:rsidP="006F317E">
            <w:pPr>
              <w:spacing w:line="360" w:lineRule="auto"/>
              <w:jc w:val="center"/>
            </w:pPr>
            <w:r w:rsidRPr="004D7093">
              <w:t>-</w:t>
            </w:r>
          </w:p>
        </w:tc>
      </w:tr>
      <w:tr w:rsidR="00F90182" w:rsidRPr="004D7093" w:rsidTr="00570B28">
        <w:trPr>
          <w:trHeight w:val="325"/>
          <w:jc w:val="center"/>
        </w:trPr>
        <w:tc>
          <w:tcPr>
            <w:tcW w:w="2907" w:type="dxa"/>
          </w:tcPr>
          <w:p w:rsidR="00F90182" w:rsidRPr="004D7093" w:rsidRDefault="00F90182" w:rsidP="006F317E">
            <w:pPr>
              <w:spacing w:line="360" w:lineRule="auto"/>
            </w:pPr>
            <w:r w:rsidRPr="004D7093">
              <w:t>Обществознание и естествознание</w:t>
            </w:r>
          </w:p>
        </w:tc>
        <w:tc>
          <w:tcPr>
            <w:tcW w:w="2359" w:type="dxa"/>
          </w:tcPr>
          <w:p w:rsidR="00F90182" w:rsidRPr="004D7093" w:rsidRDefault="00F90182" w:rsidP="006F317E">
            <w:pPr>
              <w:spacing w:line="360" w:lineRule="auto"/>
            </w:pPr>
            <w:r w:rsidRPr="004D7093">
              <w:t>Окружающий мир</w:t>
            </w:r>
          </w:p>
          <w:p w:rsidR="00F90182" w:rsidRPr="004D7093" w:rsidRDefault="00F90182" w:rsidP="006F317E">
            <w:pPr>
              <w:spacing w:line="360" w:lineRule="auto"/>
            </w:pPr>
            <w:r w:rsidRPr="004D7093">
              <w:t xml:space="preserve"> </w:t>
            </w:r>
          </w:p>
        </w:tc>
        <w:tc>
          <w:tcPr>
            <w:tcW w:w="2117" w:type="dxa"/>
          </w:tcPr>
          <w:p w:rsidR="00F90182" w:rsidRPr="004D7093" w:rsidRDefault="00F90182" w:rsidP="006F317E">
            <w:pPr>
              <w:spacing w:line="360" w:lineRule="auto"/>
              <w:jc w:val="center"/>
            </w:pPr>
            <w:r w:rsidRPr="004D7093">
              <w:t>2</w:t>
            </w:r>
          </w:p>
          <w:p w:rsidR="00F90182" w:rsidRPr="004D7093" w:rsidRDefault="00F90182" w:rsidP="006F317E">
            <w:pPr>
              <w:spacing w:line="360" w:lineRule="auto"/>
              <w:jc w:val="center"/>
            </w:pPr>
          </w:p>
        </w:tc>
        <w:tc>
          <w:tcPr>
            <w:tcW w:w="1283" w:type="dxa"/>
          </w:tcPr>
          <w:p w:rsidR="00F90182" w:rsidRPr="004D7093" w:rsidRDefault="00F90182" w:rsidP="006F317E">
            <w:pPr>
              <w:spacing w:line="360" w:lineRule="auto"/>
              <w:jc w:val="center"/>
            </w:pPr>
            <w:r w:rsidRPr="004D7093">
              <w:t>2</w:t>
            </w:r>
          </w:p>
        </w:tc>
        <w:tc>
          <w:tcPr>
            <w:tcW w:w="992" w:type="dxa"/>
          </w:tcPr>
          <w:p w:rsidR="00F90182" w:rsidRPr="004D7093" w:rsidRDefault="00F90182" w:rsidP="006F317E">
            <w:pPr>
              <w:spacing w:line="360" w:lineRule="auto"/>
              <w:jc w:val="center"/>
            </w:pPr>
            <w:r w:rsidRPr="004D7093">
              <w:t>2</w:t>
            </w:r>
          </w:p>
        </w:tc>
      </w:tr>
      <w:tr w:rsidR="00F90182" w:rsidRPr="004D7093" w:rsidTr="00570B28">
        <w:trPr>
          <w:trHeight w:val="871"/>
          <w:jc w:val="center"/>
        </w:trPr>
        <w:tc>
          <w:tcPr>
            <w:tcW w:w="2907" w:type="dxa"/>
          </w:tcPr>
          <w:p w:rsidR="00F90182" w:rsidRPr="004D7093" w:rsidRDefault="00F90182" w:rsidP="006F317E">
            <w:pPr>
              <w:spacing w:line="360" w:lineRule="auto"/>
            </w:pPr>
            <w:r w:rsidRPr="004D7093">
              <w:t xml:space="preserve">Искусство </w:t>
            </w:r>
          </w:p>
        </w:tc>
        <w:tc>
          <w:tcPr>
            <w:tcW w:w="2359" w:type="dxa"/>
          </w:tcPr>
          <w:p w:rsidR="00F90182" w:rsidRPr="004D7093" w:rsidRDefault="00F90182" w:rsidP="006F317E">
            <w:pPr>
              <w:spacing w:line="360" w:lineRule="auto"/>
            </w:pPr>
            <w:r w:rsidRPr="004D7093">
              <w:t>Изобразительное искусство</w:t>
            </w:r>
          </w:p>
          <w:p w:rsidR="00F90182" w:rsidRPr="004D7093" w:rsidRDefault="00F90182" w:rsidP="006F317E">
            <w:pPr>
              <w:spacing w:line="360" w:lineRule="auto"/>
            </w:pPr>
            <w:r w:rsidRPr="004D7093">
              <w:t>Музыка</w:t>
            </w:r>
          </w:p>
        </w:tc>
        <w:tc>
          <w:tcPr>
            <w:tcW w:w="2117" w:type="dxa"/>
          </w:tcPr>
          <w:p w:rsidR="00F90182" w:rsidRPr="004D7093" w:rsidRDefault="00F90182" w:rsidP="006F317E">
            <w:pPr>
              <w:spacing w:line="360" w:lineRule="auto"/>
              <w:jc w:val="center"/>
            </w:pPr>
            <w:r w:rsidRPr="004D7093">
              <w:t>1</w:t>
            </w:r>
          </w:p>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1</w:t>
            </w:r>
          </w:p>
        </w:tc>
        <w:tc>
          <w:tcPr>
            <w:tcW w:w="1283" w:type="dxa"/>
          </w:tcPr>
          <w:p w:rsidR="00F90182" w:rsidRPr="004D7093" w:rsidRDefault="00F90182" w:rsidP="006F317E">
            <w:pPr>
              <w:spacing w:line="360" w:lineRule="auto"/>
              <w:jc w:val="center"/>
            </w:pPr>
            <w:r w:rsidRPr="004D7093">
              <w:t>1</w:t>
            </w:r>
          </w:p>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1</w:t>
            </w:r>
          </w:p>
        </w:tc>
        <w:tc>
          <w:tcPr>
            <w:tcW w:w="992" w:type="dxa"/>
          </w:tcPr>
          <w:p w:rsidR="00F90182" w:rsidRPr="004D7093" w:rsidRDefault="00F90182" w:rsidP="006F317E">
            <w:pPr>
              <w:spacing w:line="360" w:lineRule="auto"/>
              <w:jc w:val="center"/>
            </w:pPr>
            <w:r w:rsidRPr="004D7093">
              <w:t>1</w:t>
            </w:r>
          </w:p>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1</w:t>
            </w:r>
          </w:p>
        </w:tc>
      </w:tr>
      <w:tr w:rsidR="00F90182" w:rsidRPr="004D7093" w:rsidTr="00570B28">
        <w:trPr>
          <w:trHeight w:val="422"/>
          <w:jc w:val="center"/>
        </w:trPr>
        <w:tc>
          <w:tcPr>
            <w:tcW w:w="2907" w:type="dxa"/>
          </w:tcPr>
          <w:p w:rsidR="00F90182" w:rsidRPr="004D7093" w:rsidRDefault="00F90182" w:rsidP="006F317E">
            <w:pPr>
              <w:spacing w:line="360" w:lineRule="auto"/>
            </w:pPr>
            <w:r w:rsidRPr="004D7093">
              <w:t>Технология</w:t>
            </w:r>
          </w:p>
        </w:tc>
        <w:tc>
          <w:tcPr>
            <w:tcW w:w="2359" w:type="dxa"/>
          </w:tcPr>
          <w:p w:rsidR="00F90182" w:rsidRPr="004D7093" w:rsidRDefault="00F90182" w:rsidP="006F317E">
            <w:pPr>
              <w:spacing w:line="360" w:lineRule="auto"/>
            </w:pPr>
            <w:r w:rsidRPr="004D7093">
              <w:t>Технология</w:t>
            </w:r>
          </w:p>
        </w:tc>
        <w:tc>
          <w:tcPr>
            <w:tcW w:w="2117" w:type="dxa"/>
          </w:tcPr>
          <w:p w:rsidR="00F90182" w:rsidRPr="004D7093" w:rsidRDefault="00F90182" w:rsidP="006F317E">
            <w:pPr>
              <w:spacing w:line="360" w:lineRule="auto"/>
              <w:jc w:val="center"/>
            </w:pPr>
            <w:r w:rsidRPr="004D7093">
              <w:t>1</w:t>
            </w:r>
          </w:p>
        </w:tc>
        <w:tc>
          <w:tcPr>
            <w:tcW w:w="1283" w:type="dxa"/>
          </w:tcPr>
          <w:p w:rsidR="00F90182" w:rsidRPr="004D7093" w:rsidRDefault="00F90182" w:rsidP="006F317E">
            <w:pPr>
              <w:spacing w:line="360" w:lineRule="auto"/>
              <w:jc w:val="center"/>
            </w:pPr>
            <w:r w:rsidRPr="004D7093">
              <w:t>1</w:t>
            </w:r>
          </w:p>
        </w:tc>
        <w:tc>
          <w:tcPr>
            <w:tcW w:w="992" w:type="dxa"/>
          </w:tcPr>
          <w:p w:rsidR="00F90182" w:rsidRPr="004D7093" w:rsidRDefault="00F90182" w:rsidP="006F317E">
            <w:pPr>
              <w:spacing w:line="360" w:lineRule="auto"/>
              <w:jc w:val="center"/>
            </w:pPr>
            <w:r w:rsidRPr="004D7093">
              <w:t>1</w:t>
            </w:r>
          </w:p>
        </w:tc>
      </w:tr>
      <w:tr w:rsidR="00F90182" w:rsidRPr="004D7093" w:rsidTr="00570B28">
        <w:trPr>
          <w:trHeight w:val="271"/>
          <w:jc w:val="center"/>
        </w:trPr>
        <w:tc>
          <w:tcPr>
            <w:tcW w:w="2907" w:type="dxa"/>
          </w:tcPr>
          <w:p w:rsidR="00F90182" w:rsidRPr="004D7093" w:rsidRDefault="00F90182" w:rsidP="006F317E">
            <w:pPr>
              <w:spacing w:line="360" w:lineRule="auto"/>
            </w:pPr>
            <w:r w:rsidRPr="004D7093">
              <w:t>Физическая культура</w:t>
            </w:r>
          </w:p>
        </w:tc>
        <w:tc>
          <w:tcPr>
            <w:tcW w:w="2359" w:type="dxa"/>
          </w:tcPr>
          <w:p w:rsidR="00F90182" w:rsidRPr="004D7093" w:rsidRDefault="00F90182" w:rsidP="006F317E">
            <w:pPr>
              <w:spacing w:line="360" w:lineRule="auto"/>
            </w:pPr>
            <w:r w:rsidRPr="004D7093">
              <w:t>Физическая культура</w:t>
            </w:r>
          </w:p>
        </w:tc>
        <w:tc>
          <w:tcPr>
            <w:tcW w:w="2117" w:type="dxa"/>
          </w:tcPr>
          <w:p w:rsidR="00F90182" w:rsidRPr="004D7093" w:rsidRDefault="00F90182" w:rsidP="006F317E">
            <w:pPr>
              <w:spacing w:line="360" w:lineRule="auto"/>
              <w:jc w:val="center"/>
            </w:pPr>
            <w:r w:rsidRPr="004D7093">
              <w:t>2</w:t>
            </w:r>
          </w:p>
        </w:tc>
        <w:tc>
          <w:tcPr>
            <w:tcW w:w="1283" w:type="dxa"/>
          </w:tcPr>
          <w:p w:rsidR="00F90182" w:rsidRPr="004D7093" w:rsidRDefault="00F90182" w:rsidP="006F317E">
            <w:pPr>
              <w:spacing w:line="360" w:lineRule="auto"/>
              <w:jc w:val="center"/>
            </w:pPr>
            <w:r w:rsidRPr="004D7093">
              <w:t>2</w:t>
            </w:r>
          </w:p>
        </w:tc>
        <w:tc>
          <w:tcPr>
            <w:tcW w:w="992" w:type="dxa"/>
          </w:tcPr>
          <w:p w:rsidR="00F90182" w:rsidRPr="004D7093" w:rsidRDefault="00F90182" w:rsidP="006F317E">
            <w:pPr>
              <w:spacing w:line="360" w:lineRule="auto"/>
              <w:jc w:val="center"/>
            </w:pPr>
            <w:r w:rsidRPr="004D7093">
              <w:t>2</w:t>
            </w:r>
          </w:p>
        </w:tc>
      </w:tr>
      <w:tr w:rsidR="00F90182" w:rsidRPr="004D7093" w:rsidTr="00570B28">
        <w:trPr>
          <w:trHeight w:val="271"/>
          <w:jc w:val="center"/>
        </w:trPr>
        <w:tc>
          <w:tcPr>
            <w:tcW w:w="5266" w:type="dxa"/>
            <w:gridSpan w:val="2"/>
          </w:tcPr>
          <w:p w:rsidR="00F90182" w:rsidRPr="004D7093" w:rsidRDefault="00F90182" w:rsidP="006F317E">
            <w:pPr>
              <w:spacing w:line="360" w:lineRule="auto"/>
              <w:rPr>
                <w:b/>
              </w:rPr>
            </w:pPr>
            <w:r w:rsidRPr="004D7093">
              <w:rPr>
                <w:b/>
              </w:rPr>
              <w:t>Минимальная нагрузка</w:t>
            </w:r>
          </w:p>
        </w:tc>
        <w:tc>
          <w:tcPr>
            <w:tcW w:w="2117" w:type="dxa"/>
          </w:tcPr>
          <w:p w:rsidR="00F90182" w:rsidRPr="004D7093" w:rsidRDefault="00F90182" w:rsidP="006F317E">
            <w:pPr>
              <w:spacing w:line="360" w:lineRule="auto"/>
              <w:jc w:val="center"/>
              <w:rPr>
                <w:b/>
              </w:rPr>
            </w:pPr>
            <w:r w:rsidRPr="004D7093">
              <w:rPr>
                <w:b/>
              </w:rPr>
              <w:t>20</w:t>
            </w:r>
          </w:p>
        </w:tc>
        <w:tc>
          <w:tcPr>
            <w:tcW w:w="1283" w:type="dxa"/>
          </w:tcPr>
          <w:p w:rsidR="00F90182" w:rsidRPr="004D7093" w:rsidRDefault="00F90182" w:rsidP="006F317E">
            <w:pPr>
              <w:spacing w:line="360" w:lineRule="auto"/>
              <w:jc w:val="center"/>
              <w:rPr>
                <w:b/>
              </w:rPr>
            </w:pPr>
            <w:r w:rsidRPr="004D7093">
              <w:rPr>
                <w:b/>
              </w:rPr>
              <w:t>20</w:t>
            </w:r>
          </w:p>
        </w:tc>
        <w:tc>
          <w:tcPr>
            <w:tcW w:w="992" w:type="dxa"/>
          </w:tcPr>
          <w:p w:rsidR="00F90182" w:rsidRPr="004D7093" w:rsidRDefault="00F90182" w:rsidP="006F317E">
            <w:pPr>
              <w:spacing w:line="360" w:lineRule="auto"/>
              <w:jc w:val="center"/>
              <w:rPr>
                <w:b/>
              </w:rPr>
            </w:pPr>
            <w:r w:rsidRPr="004D7093">
              <w:rPr>
                <w:b/>
              </w:rPr>
              <w:t>20</w:t>
            </w:r>
          </w:p>
        </w:tc>
      </w:tr>
      <w:tr w:rsidR="00F90182" w:rsidRPr="004D7093" w:rsidTr="00570B28">
        <w:trPr>
          <w:trHeight w:val="135"/>
          <w:jc w:val="center"/>
        </w:trPr>
        <w:tc>
          <w:tcPr>
            <w:tcW w:w="5266" w:type="dxa"/>
            <w:gridSpan w:val="2"/>
          </w:tcPr>
          <w:p w:rsidR="00F90182" w:rsidRPr="004D7093" w:rsidRDefault="00F90182" w:rsidP="006F317E">
            <w:pPr>
              <w:spacing w:line="360" w:lineRule="auto"/>
              <w:rPr>
                <w:b/>
              </w:rPr>
            </w:pPr>
            <w:r w:rsidRPr="004D7093">
              <w:rPr>
                <w:b/>
              </w:rPr>
              <w:t>Внеурочная деятельность</w:t>
            </w:r>
          </w:p>
        </w:tc>
        <w:tc>
          <w:tcPr>
            <w:tcW w:w="2117" w:type="dxa"/>
          </w:tcPr>
          <w:p w:rsidR="00F90182" w:rsidRPr="004D7093" w:rsidRDefault="00F90182" w:rsidP="006F317E">
            <w:pPr>
              <w:spacing w:line="360" w:lineRule="auto"/>
              <w:jc w:val="center"/>
            </w:pPr>
            <w:r w:rsidRPr="004D7093">
              <w:t>-</w:t>
            </w:r>
          </w:p>
        </w:tc>
        <w:tc>
          <w:tcPr>
            <w:tcW w:w="1283" w:type="dxa"/>
          </w:tcPr>
          <w:p w:rsidR="00F90182" w:rsidRPr="004D7093" w:rsidRDefault="00F90182" w:rsidP="006F317E">
            <w:pPr>
              <w:spacing w:line="360" w:lineRule="auto"/>
              <w:jc w:val="center"/>
            </w:pPr>
            <w:r w:rsidRPr="004D7093">
              <w:t>-</w:t>
            </w:r>
          </w:p>
        </w:tc>
        <w:tc>
          <w:tcPr>
            <w:tcW w:w="992" w:type="dxa"/>
          </w:tcPr>
          <w:p w:rsidR="00F90182" w:rsidRPr="004D7093" w:rsidRDefault="00F90182" w:rsidP="006F317E">
            <w:pPr>
              <w:spacing w:line="360" w:lineRule="auto"/>
              <w:jc w:val="center"/>
            </w:pPr>
          </w:p>
        </w:tc>
      </w:tr>
      <w:tr w:rsidR="00F90182" w:rsidRPr="004D7093" w:rsidTr="00570B28">
        <w:trPr>
          <w:trHeight w:val="267"/>
          <w:jc w:val="center"/>
        </w:trPr>
        <w:tc>
          <w:tcPr>
            <w:tcW w:w="2907" w:type="dxa"/>
          </w:tcPr>
          <w:p w:rsidR="00F90182" w:rsidRPr="004D7093" w:rsidRDefault="00F90182" w:rsidP="006F317E">
            <w:pPr>
              <w:spacing w:line="360" w:lineRule="auto"/>
            </w:pPr>
            <w:r w:rsidRPr="004D7093">
              <w:rPr>
                <w:bCs/>
              </w:rPr>
              <w:lastRenderedPageBreak/>
              <w:t>духовно-нравственное</w:t>
            </w:r>
          </w:p>
        </w:tc>
        <w:tc>
          <w:tcPr>
            <w:tcW w:w="2359" w:type="dxa"/>
          </w:tcPr>
          <w:p w:rsidR="00F90182" w:rsidRPr="004D7093" w:rsidRDefault="00F90182" w:rsidP="006F317E">
            <w:pPr>
              <w:spacing w:line="360" w:lineRule="auto"/>
            </w:pPr>
            <w:r w:rsidRPr="004D7093">
              <w:rPr>
                <w:bCs/>
              </w:rPr>
              <w:t>«Юный патриот»</w:t>
            </w:r>
          </w:p>
        </w:tc>
        <w:tc>
          <w:tcPr>
            <w:tcW w:w="2117" w:type="dxa"/>
          </w:tcPr>
          <w:p w:rsidR="00F90182" w:rsidRPr="004D7093" w:rsidRDefault="00F90182" w:rsidP="006F317E">
            <w:pPr>
              <w:spacing w:line="360" w:lineRule="auto"/>
              <w:jc w:val="center"/>
            </w:pPr>
            <w:r w:rsidRPr="004D7093">
              <w:t>1</w:t>
            </w:r>
          </w:p>
        </w:tc>
        <w:tc>
          <w:tcPr>
            <w:tcW w:w="1283" w:type="dxa"/>
          </w:tcPr>
          <w:p w:rsidR="00F90182" w:rsidRPr="004D7093" w:rsidRDefault="00F90182" w:rsidP="006F317E">
            <w:pPr>
              <w:spacing w:line="360" w:lineRule="auto"/>
              <w:jc w:val="center"/>
            </w:pPr>
            <w:r w:rsidRPr="004D7093">
              <w:t>1</w:t>
            </w:r>
          </w:p>
        </w:tc>
        <w:tc>
          <w:tcPr>
            <w:tcW w:w="992" w:type="dxa"/>
          </w:tcPr>
          <w:p w:rsidR="00F90182" w:rsidRPr="004D7093" w:rsidRDefault="00F90182" w:rsidP="006F317E">
            <w:pPr>
              <w:spacing w:line="360" w:lineRule="auto"/>
              <w:jc w:val="center"/>
            </w:pPr>
            <w:r w:rsidRPr="004D7093">
              <w:t>1</w:t>
            </w:r>
          </w:p>
        </w:tc>
      </w:tr>
      <w:tr w:rsidR="00F90182" w:rsidRPr="004D7093" w:rsidTr="00570B28">
        <w:trPr>
          <w:trHeight w:val="555"/>
          <w:jc w:val="center"/>
        </w:trPr>
        <w:tc>
          <w:tcPr>
            <w:tcW w:w="2907" w:type="dxa"/>
          </w:tcPr>
          <w:p w:rsidR="00F90182" w:rsidRPr="004D7093" w:rsidRDefault="00F90182" w:rsidP="006F317E">
            <w:pPr>
              <w:spacing w:line="360" w:lineRule="auto"/>
            </w:pPr>
            <w:r w:rsidRPr="004D7093">
              <w:rPr>
                <w:bCs/>
              </w:rPr>
              <w:t>социальное</w:t>
            </w:r>
          </w:p>
        </w:tc>
        <w:tc>
          <w:tcPr>
            <w:tcW w:w="2359" w:type="dxa"/>
          </w:tcPr>
          <w:p w:rsidR="00F90182" w:rsidRPr="004D7093" w:rsidRDefault="00F90182" w:rsidP="006F317E">
            <w:pPr>
              <w:spacing w:line="360" w:lineRule="auto"/>
            </w:pPr>
            <w:r w:rsidRPr="004D7093">
              <w:rPr>
                <w:bCs/>
              </w:rPr>
              <w:t>«Введение в мир профессий»</w:t>
            </w:r>
          </w:p>
        </w:tc>
        <w:tc>
          <w:tcPr>
            <w:tcW w:w="2117" w:type="dxa"/>
          </w:tcPr>
          <w:p w:rsidR="00F90182" w:rsidRPr="004D7093" w:rsidRDefault="00F90182" w:rsidP="006F317E">
            <w:pPr>
              <w:spacing w:line="360" w:lineRule="auto"/>
              <w:jc w:val="center"/>
            </w:pPr>
            <w:r w:rsidRPr="004D7093">
              <w:t>-</w:t>
            </w:r>
          </w:p>
          <w:p w:rsidR="00F90182" w:rsidRPr="004D7093" w:rsidRDefault="00F90182" w:rsidP="006F317E">
            <w:pPr>
              <w:spacing w:line="360" w:lineRule="auto"/>
              <w:jc w:val="center"/>
            </w:pPr>
          </w:p>
        </w:tc>
        <w:tc>
          <w:tcPr>
            <w:tcW w:w="1283" w:type="dxa"/>
          </w:tcPr>
          <w:p w:rsidR="00F90182" w:rsidRPr="004D7093" w:rsidRDefault="00F90182" w:rsidP="006F317E">
            <w:pPr>
              <w:spacing w:line="360" w:lineRule="auto"/>
              <w:jc w:val="center"/>
            </w:pPr>
            <w:r w:rsidRPr="004D7093">
              <w:t>1</w:t>
            </w:r>
          </w:p>
        </w:tc>
        <w:tc>
          <w:tcPr>
            <w:tcW w:w="992" w:type="dxa"/>
          </w:tcPr>
          <w:p w:rsidR="00F90182" w:rsidRPr="004D7093" w:rsidRDefault="00F90182" w:rsidP="006F317E">
            <w:pPr>
              <w:spacing w:line="360" w:lineRule="auto"/>
              <w:jc w:val="center"/>
            </w:pPr>
            <w:r w:rsidRPr="004D7093">
              <w:t>1</w:t>
            </w:r>
          </w:p>
        </w:tc>
      </w:tr>
      <w:tr w:rsidR="00F90182" w:rsidRPr="004D7093" w:rsidTr="00570B28">
        <w:trPr>
          <w:trHeight w:val="271"/>
          <w:jc w:val="center"/>
        </w:trPr>
        <w:tc>
          <w:tcPr>
            <w:tcW w:w="2907" w:type="dxa"/>
            <w:vMerge w:val="restart"/>
          </w:tcPr>
          <w:p w:rsidR="00F90182" w:rsidRPr="004D7093" w:rsidRDefault="00F90182" w:rsidP="006F317E">
            <w:pPr>
              <w:spacing w:line="360" w:lineRule="auto"/>
            </w:pPr>
            <w:r w:rsidRPr="004D7093">
              <w:rPr>
                <w:bCs/>
              </w:rPr>
              <w:t>общеинтеллектуальное</w:t>
            </w:r>
          </w:p>
        </w:tc>
        <w:tc>
          <w:tcPr>
            <w:tcW w:w="2359" w:type="dxa"/>
          </w:tcPr>
          <w:p w:rsidR="00F90182" w:rsidRPr="004D7093" w:rsidRDefault="00F90182" w:rsidP="006F317E">
            <w:pPr>
              <w:spacing w:line="360" w:lineRule="auto"/>
            </w:pPr>
            <w:r w:rsidRPr="004D7093">
              <w:rPr>
                <w:bCs/>
              </w:rPr>
              <w:t>«Детская риторика»</w:t>
            </w:r>
          </w:p>
        </w:tc>
        <w:tc>
          <w:tcPr>
            <w:tcW w:w="2117" w:type="dxa"/>
          </w:tcPr>
          <w:p w:rsidR="00F90182" w:rsidRPr="004D7093" w:rsidRDefault="00F90182" w:rsidP="006F317E">
            <w:pPr>
              <w:spacing w:line="360" w:lineRule="auto"/>
              <w:jc w:val="center"/>
            </w:pPr>
            <w:r w:rsidRPr="004D7093">
              <w:t>1</w:t>
            </w:r>
          </w:p>
        </w:tc>
        <w:tc>
          <w:tcPr>
            <w:tcW w:w="1283" w:type="dxa"/>
          </w:tcPr>
          <w:p w:rsidR="00F90182" w:rsidRPr="004D7093" w:rsidRDefault="00F90182" w:rsidP="006F317E">
            <w:pPr>
              <w:spacing w:line="360" w:lineRule="auto"/>
              <w:jc w:val="center"/>
            </w:pPr>
            <w:r w:rsidRPr="004D7093">
              <w:t>-</w:t>
            </w:r>
          </w:p>
        </w:tc>
        <w:tc>
          <w:tcPr>
            <w:tcW w:w="992" w:type="dxa"/>
          </w:tcPr>
          <w:p w:rsidR="00F90182" w:rsidRPr="004D7093" w:rsidRDefault="00F90182" w:rsidP="006F317E">
            <w:pPr>
              <w:spacing w:line="360" w:lineRule="auto"/>
              <w:jc w:val="center"/>
            </w:pPr>
            <w:r w:rsidRPr="004D7093">
              <w:t>-</w:t>
            </w:r>
          </w:p>
        </w:tc>
      </w:tr>
      <w:tr w:rsidR="00F90182" w:rsidRPr="004D7093" w:rsidTr="00570B28">
        <w:trPr>
          <w:trHeight w:val="271"/>
          <w:jc w:val="center"/>
        </w:trPr>
        <w:tc>
          <w:tcPr>
            <w:tcW w:w="2907" w:type="dxa"/>
            <w:vMerge/>
          </w:tcPr>
          <w:p w:rsidR="00F90182" w:rsidRPr="004D7093" w:rsidRDefault="00F90182" w:rsidP="006F317E">
            <w:pPr>
              <w:spacing w:line="360" w:lineRule="auto"/>
              <w:rPr>
                <w:bCs/>
              </w:rPr>
            </w:pPr>
          </w:p>
        </w:tc>
        <w:tc>
          <w:tcPr>
            <w:tcW w:w="2359" w:type="dxa"/>
          </w:tcPr>
          <w:p w:rsidR="00F90182" w:rsidRPr="004D7093" w:rsidRDefault="00F90182" w:rsidP="006F317E">
            <w:pPr>
              <w:spacing w:line="360" w:lineRule="auto"/>
            </w:pPr>
            <w:r>
              <w:rPr>
                <w:bCs/>
              </w:rPr>
              <w:t xml:space="preserve">«Английский язык для </w:t>
            </w:r>
            <w:r w:rsidRPr="004D7093">
              <w:rPr>
                <w:bCs/>
              </w:rPr>
              <w:t>первоклассников»</w:t>
            </w:r>
          </w:p>
        </w:tc>
        <w:tc>
          <w:tcPr>
            <w:tcW w:w="2117"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2</w:t>
            </w:r>
          </w:p>
        </w:tc>
        <w:tc>
          <w:tcPr>
            <w:tcW w:w="1283"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2</w:t>
            </w:r>
          </w:p>
        </w:tc>
        <w:tc>
          <w:tcPr>
            <w:tcW w:w="992"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2</w:t>
            </w:r>
          </w:p>
        </w:tc>
      </w:tr>
      <w:tr w:rsidR="00F90182" w:rsidRPr="004D7093" w:rsidTr="00570B28">
        <w:trPr>
          <w:trHeight w:val="271"/>
          <w:jc w:val="center"/>
        </w:trPr>
        <w:tc>
          <w:tcPr>
            <w:tcW w:w="2907" w:type="dxa"/>
            <w:vMerge/>
          </w:tcPr>
          <w:p w:rsidR="00F90182" w:rsidRPr="004D7093" w:rsidRDefault="00F90182" w:rsidP="006F317E">
            <w:pPr>
              <w:spacing w:line="360" w:lineRule="auto"/>
              <w:rPr>
                <w:bCs/>
              </w:rPr>
            </w:pPr>
          </w:p>
        </w:tc>
        <w:tc>
          <w:tcPr>
            <w:tcW w:w="2359" w:type="dxa"/>
          </w:tcPr>
          <w:p w:rsidR="00F90182" w:rsidRPr="004D7093" w:rsidRDefault="00F90182" w:rsidP="006F317E">
            <w:pPr>
              <w:spacing w:line="360" w:lineRule="auto"/>
            </w:pPr>
            <w:r w:rsidRPr="004D7093">
              <w:rPr>
                <w:bCs/>
              </w:rPr>
              <w:t>«Информатика»</w:t>
            </w:r>
          </w:p>
        </w:tc>
        <w:tc>
          <w:tcPr>
            <w:tcW w:w="2117" w:type="dxa"/>
          </w:tcPr>
          <w:p w:rsidR="00F90182" w:rsidRPr="004D7093" w:rsidRDefault="00F90182" w:rsidP="006F317E">
            <w:pPr>
              <w:spacing w:line="360" w:lineRule="auto"/>
              <w:jc w:val="center"/>
            </w:pPr>
            <w:r w:rsidRPr="004D7093">
              <w:t>1</w:t>
            </w:r>
          </w:p>
        </w:tc>
        <w:tc>
          <w:tcPr>
            <w:tcW w:w="1283" w:type="dxa"/>
          </w:tcPr>
          <w:p w:rsidR="00F90182" w:rsidRPr="004D7093" w:rsidRDefault="00F90182" w:rsidP="006F317E">
            <w:pPr>
              <w:spacing w:line="360" w:lineRule="auto"/>
              <w:jc w:val="center"/>
            </w:pPr>
            <w:r w:rsidRPr="004D7093">
              <w:t>-</w:t>
            </w:r>
          </w:p>
        </w:tc>
        <w:tc>
          <w:tcPr>
            <w:tcW w:w="992" w:type="dxa"/>
          </w:tcPr>
          <w:p w:rsidR="00F90182" w:rsidRPr="004D7093" w:rsidRDefault="00F90182" w:rsidP="006F317E">
            <w:pPr>
              <w:spacing w:line="360" w:lineRule="auto"/>
              <w:jc w:val="center"/>
            </w:pPr>
            <w:r w:rsidRPr="004D7093">
              <w:t>-</w:t>
            </w:r>
          </w:p>
        </w:tc>
      </w:tr>
      <w:tr w:rsidR="00F90182" w:rsidRPr="004D7093" w:rsidTr="00570B28">
        <w:trPr>
          <w:trHeight w:val="271"/>
          <w:jc w:val="center"/>
        </w:trPr>
        <w:tc>
          <w:tcPr>
            <w:tcW w:w="2907" w:type="dxa"/>
            <w:vMerge w:val="restart"/>
          </w:tcPr>
          <w:p w:rsidR="00F90182" w:rsidRPr="004D7093" w:rsidRDefault="00F90182" w:rsidP="006F317E">
            <w:pPr>
              <w:spacing w:line="360" w:lineRule="auto"/>
            </w:pPr>
            <w:r w:rsidRPr="004D7093">
              <w:rPr>
                <w:bCs/>
              </w:rPr>
              <w:t>общекультурное</w:t>
            </w:r>
          </w:p>
        </w:tc>
        <w:tc>
          <w:tcPr>
            <w:tcW w:w="2359" w:type="dxa"/>
          </w:tcPr>
          <w:p w:rsidR="00F90182" w:rsidRPr="004D7093" w:rsidRDefault="00F90182" w:rsidP="006F317E">
            <w:pPr>
              <w:spacing w:line="360" w:lineRule="auto"/>
            </w:pPr>
            <w:r w:rsidRPr="004D7093">
              <w:rPr>
                <w:bCs/>
              </w:rPr>
              <w:t>«Музей в твоём классе»</w:t>
            </w:r>
          </w:p>
        </w:tc>
        <w:tc>
          <w:tcPr>
            <w:tcW w:w="2117"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w:t>
            </w:r>
          </w:p>
        </w:tc>
        <w:tc>
          <w:tcPr>
            <w:tcW w:w="1283"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1</w:t>
            </w:r>
          </w:p>
        </w:tc>
        <w:tc>
          <w:tcPr>
            <w:tcW w:w="992"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1</w:t>
            </w:r>
          </w:p>
        </w:tc>
      </w:tr>
      <w:tr w:rsidR="00F90182" w:rsidRPr="004D7093" w:rsidTr="00570B28">
        <w:trPr>
          <w:trHeight w:val="271"/>
          <w:jc w:val="center"/>
        </w:trPr>
        <w:tc>
          <w:tcPr>
            <w:tcW w:w="2907" w:type="dxa"/>
            <w:vMerge/>
          </w:tcPr>
          <w:p w:rsidR="00F90182" w:rsidRPr="004D7093" w:rsidRDefault="00F90182" w:rsidP="006F317E">
            <w:pPr>
              <w:spacing w:line="360" w:lineRule="auto"/>
              <w:rPr>
                <w:bCs/>
              </w:rPr>
            </w:pPr>
          </w:p>
        </w:tc>
        <w:tc>
          <w:tcPr>
            <w:tcW w:w="2359" w:type="dxa"/>
          </w:tcPr>
          <w:p w:rsidR="00F90182" w:rsidRPr="004D7093" w:rsidRDefault="00F90182" w:rsidP="006F317E">
            <w:pPr>
              <w:spacing w:line="360" w:lineRule="auto"/>
            </w:pPr>
            <w:r w:rsidRPr="004D7093">
              <w:rPr>
                <w:bCs/>
              </w:rPr>
              <w:t>«Удивительный мир искусства»</w:t>
            </w:r>
          </w:p>
        </w:tc>
        <w:tc>
          <w:tcPr>
            <w:tcW w:w="2117"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1</w:t>
            </w:r>
          </w:p>
        </w:tc>
        <w:tc>
          <w:tcPr>
            <w:tcW w:w="1283"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1</w:t>
            </w:r>
          </w:p>
        </w:tc>
        <w:tc>
          <w:tcPr>
            <w:tcW w:w="992"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1</w:t>
            </w:r>
          </w:p>
        </w:tc>
      </w:tr>
      <w:tr w:rsidR="00F90182" w:rsidRPr="004D7093" w:rsidTr="00570B28">
        <w:trPr>
          <w:trHeight w:val="271"/>
          <w:jc w:val="center"/>
        </w:trPr>
        <w:tc>
          <w:tcPr>
            <w:tcW w:w="2907" w:type="dxa"/>
            <w:vMerge w:val="restart"/>
          </w:tcPr>
          <w:p w:rsidR="00F90182" w:rsidRPr="004D7093" w:rsidRDefault="00F90182" w:rsidP="006F317E">
            <w:pPr>
              <w:spacing w:line="360" w:lineRule="auto"/>
            </w:pPr>
            <w:r w:rsidRPr="004D7093">
              <w:rPr>
                <w:bCs/>
              </w:rPr>
              <w:t>спортивно-оздоровительное</w:t>
            </w:r>
          </w:p>
        </w:tc>
        <w:tc>
          <w:tcPr>
            <w:tcW w:w="2359" w:type="dxa"/>
          </w:tcPr>
          <w:p w:rsidR="00F90182" w:rsidRPr="004D7093" w:rsidRDefault="00F90182" w:rsidP="006F317E">
            <w:pPr>
              <w:spacing w:line="360" w:lineRule="auto"/>
            </w:pPr>
            <w:r w:rsidRPr="004D7093">
              <w:rPr>
                <w:bCs/>
              </w:rPr>
              <w:t>«Планета здоровья»</w:t>
            </w:r>
          </w:p>
        </w:tc>
        <w:tc>
          <w:tcPr>
            <w:tcW w:w="2117" w:type="dxa"/>
          </w:tcPr>
          <w:p w:rsidR="00F90182" w:rsidRPr="004D7093" w:rsidRDefault="00F90182" w:rsidP="006F317E">
            <w:pPr>
              <w:spacing w:line="360" w:lineRule="auto"/>
              <w:jc w:val="center"/>
            </w:pPr>
            <w:r w:rsidRPr="004D7093">
              <w:t>2</w:t>
            </w:r>
          </w:p>
        </w:tc>
        <w:tc>
          <w:tcPr>
            <w:tcW w:w="1283" w:type="dxa"/>
          </w:tcPr>
          <w:p w:rsidR="00F90182" w:rsidRPr="004D7093" w:rsidRDefault="00F90182" w:rsidP="006F317E">
            <w:pPr>
              <w:spacing w:line="360" w:lineRule="auto"/>
              <w:jc w:val="center"/>
            </w:pPr>
            <w:r w:rsidRPr="004D7093">
              <w:t>2</w:t>
            </w:r>
          </w:p>
        </w:tc>
        <w:tc>
          <w:tcPr>
            <w:tcW w:w="992" w:type="dxa"/>
          </w:tcPr>
          <w:p w:rsidR="00F90182" w:rsidRPr="004D7093" w:rsidRDefault="00F90182" w:rsidP="006F317E">
            <w:pPr>
              <w:spacing w:line="360" w:lineRule="auto"/>
              <w:jc w:val="center"/>
            </w:pPr>
            <w:r w:rsidRPr="004D7093">
              <w:t>2</w:t>
            </w:r>
          </w:p>
        </w:tc>
      </w:tr>
      <w:tr w:rsidR="00F90182" w:rsidRPr="004D7093" w:rsidTr="00570B28">
        <w:trPr>
          <w:trHeight w:val="271"/>
          <w:jc w:val="center"/>
        </w:trPr>
        <w:tc>
          <w:tcPr>
            <w:tcW w:w="2907" w:type="dxa"/>
            <w:vMerge/>
          </w:tcPr>
          <w:p w:rsidR="00F90182" w:rsidRPr="004D7093" w:rsidRDefault="00F90182" w:rsidP="006F317E">
            <w:pPr>
              <w:spacing w:line="360" w:lineRule="auto"/>
              <w:rPr>
                <w:bCs/>
              </w:rPr>
            </w:pPr>
          </w:p>
        </w:tc>
        <w:tc>
          <w:tcPr>
            <w:tcW w:w="2359" w:type="dxa"/>
          </w:tcPr>
          <w:p w:rsidR="00F90182" w:rsidRPr="004D7093" w:rsidRDefault="00F90182" w:rsidP="006F317E">
            <w:pPr>
              <w:spacing w:line="360" w:lineRule="auto"/>
              <w:rPr>
                <w:bCs/>
              </w:rPr>
            </w:pPr>
            <w:r w:rsidRPr="004D7093">
              <w:rPr>
                <w:bCs/>
              </w:rPr>
              <w:t>«Здоровый ребёнок – успешный ребёнок»</w:t>
            </w:r>
          </w:p>
        </w:tc>
        <w:tc>
          <w:tcPr>
            <w:tcW w:w="2117"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2</w:t>
            </w:r>
          </w:p>
        </w:tc>
        <w:tc>
          <w:tcPr>
            <w:tcW w:w="1283"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2</w:t>
            </w:r>
          </w:p>
        </w:tc>
        <w:tc>
          <w:tcPr>
            <w:tcW w:w="992" w:type="dxa"/>
          </w:tcPr>
          <w:p w:rsidR="00F90182" w:rsidRPr="004D7093" w:rsidRDefault="00F90182" w:rsidP="006F317E">
            <w:pPr>
              <w:spacing w:line="360" w:lineRule="auto"/>
              <w:jc w:val="center"/>
            </w:pPr>
          </w:p>
          <w:p w:rsidR="00F90182" w:rsidRPr="004D7093" w:rsidRDefault="00F90182" w:rsidP="006F317E">
            <w:pPr>
              <w:spacing w:line="360" w:lineRule="auto"/>
              <w:jc w:val="center"/>
            </w:pPr>
            <w:r w:rsidRPr="004D7093">
              <w:t>2</w:t>
            </w:r>
          </w:p>
        </w:tc>
      </w:tr>
      <w:tr w:rsidR="00F90182" w:rsidRPr="004D7093" w:rsidTr="00570B28">
        <w:trPr>
          <w:trHeight w:val="286"/>
          <w:jc w:val="center"/>
        </w:trPr>
        <w:tc>
          <w:tcPr>
            <w:tcW w:w="5266" w:type="dxa"/>
            <w:gridSpan w:val="2"/>
          </w:tcPr>
          <w:p w:rsidR="00F90182" w:rsidRPr="004D7093" w:rsidRDefault="00F90182" w:rsidP="006F317E">
            <w:pPr>
              <w:spacing w:line="360" w:lineRule="auto"/>
              <w:rPr>
                <w:b/>
              </w:rPr>
            </w:pPr>
            <w:r w:rsidRPr="004D7093">
              <w:rPr>
                <w:b/>
              </w:rPr>
              <w:t>Максимальная  нагрузка</w:t>
            </w:r>
          </w:p>
        </w:tc>
        <w:tc>
          <w:tcPr>
            <w:tcW w:w="2117" w:type="dxa"/>
          </w:tcPr>
          <w:p w:rsidR="00F90182" w:rsidRPr="004D7093" w:rsidRDefault="00F90182" w:rsidP="006F317E">
            <w:pPr>
              <w:spacing w:line="360" w:lineRule="auto"/>
              <w:jc w:val="center"/>
              <w:rPr>
                <w:b/>
              </w:rPr>
            </w:pPr>
            <w:r w:rsidRPr="004D7093">
              <w:rPr>
                <w:b/>
              </w:rPr>
              <w:t>30</w:t>
            </w:r>
          </w:p>
        </w:tc>
        <w:tc>
          <w:tcPr>
            <w:tcW w:w="1283" w:type="dxa"/>
          </w:tcPr>
          <w:p w:rsidR="00F90182" w:rsidRPr="004D7093" w:rsidRDefault="00F90182" w:rsidP="006F317E">
            <w:pPr>
              <w:spacing w:line="360" w:lineRule="auto"/>
              <w:jc w:val="center"/>
              <w:rPr>
                <w:b/>
              </w:rPr>
            </w:pPr>
            <w:r w:rsidRPr="004D7093">
              <w:rPr>
                <w:b/>
              </w:rPr>
              <w:t>30</w:t>
            </w:r>
          </w:p>
        </w:tc>
        <w:tc>
          <w:tcPr>
            <w:tcW w:w="992" w:type="dxa"/>
          </w:tcPr>
          <w:p w:rsidR="00F90182" w:rsidRPr="004D7093" w:rsidRDefault="00F90182" w:rsidP="006F317E">
            <w:pPr>
              <w:spacing w:line="360" w:lineRule="auto"/>
              <w:jc w:val="center"/>
              <w:rPr>
                <w:b/>
              </w:rPr>
            </w:pPr>
            <w:r w:rsidRPr="004D7093">
              <w:rPr>
                <w:b/>
              </w:rPr>
              <w:t>30</w:t>
            </w:r>
          </w:p>
        </w:tc>
      </w:tr>
    </w:tbl>
    <w:p w:rsidR="00F90182" w:rsidRDefault="00F90182" w:rsidP="00F90182">
      <w:pPr>
        <w:pStyle w:val="af3"/>
        <w:spacing w:line="360" w:lineRule="auto"/>
        <w:rPr>
          <w:sz w:val="28"/>
          <w:szCs w:val="28"/>
        </w:rPr>
      </w:pPr>
    </w:p>
    <w:p w:rsidR="006F317E" w:rsidRDefault="006F317E" w:rsidP="00F90182">
      <w:pPr>
        <w:pStyle w:val="af3"/>
        <w:spacing w:line="360" w:lineRule="auto"/>
        <w:rPr>
          <w:sz w:val="28"/>
          <w:szCs w:val="28"/>
        </w:rPr>
      </w:pPr>
    </w:p>
    <w:p w:rsidR="006F317E" w:rsidRDefault="006F317E" w:rsidP="006F317E">
      <w:pPr>
        <w:jc w:val="center"/>
        <w:rPr>
          <w:sz w:val="36"/>
          <w:szCs w:val="36"/>
        </w:rPr>
      </w:pPr>
      <w:r>
        <w:rPr>
          <w:b/>
          <w:bCs/>
          <w:sz w:val="36"/>
          <w:szCs w:val="36"/>
        </w:rPr>
        <w:t>УЧЕБНЫЙ ПЛАН</w:t>
      </w:r>
    </w:p>
    <w:p w:rsidR="006F317E" w:rsidRDefault="006F317E" w:rsidP="006F317E">
      <w:pPr>
        <w:jc w:val="center"/>
      </w:pPr>
      <w:r>
        <w:rPr>
          <w:sz w:val="28"/>
          <w:szCs w:val="28"/>
        </w:rPr>
        <w:t>МОУ СОШ № 22</w:t>
      </w:r>
      <w:r>
        <w:t xml:space="preserve"> </w:t>
      </w:r>
      <w:r>
        <w:rPr>
          <w:sz w:val="28"/>
          <w:szCs w:val="28"/>
        </w:rPr>
        <w:t>г. Ставрополя на 2012 –2013 учебный год</w:t>
      </w:r>
    </w:p>
    <w:p w:rsidR="006F317E" w:rsidRDefault="006F317E" w:rsidP="006F317E">
      <w:pPr>
        <w:jc w:val="center"/>
      </w:pPr>
      <w:r>
        <w:t>1 ступень, 1 классы</w:t>
      </w:r>
    </w:p>
    <w:p w:rsidR="006F317E" w:rsidRDefault="006F317E" w:rsidP="006F317E">
      <w:pPr>
        <w:jc w:val="center"/>
      </w:pPr>
    </w:p>
    <w:tbl>
      <w:tblPr>
        <w:tblW w:w="0" w:type="auto"/>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359"/>
        <w:gridCol w:w="2117"/>
        <w:gridCol w:w="2122"/>
      </w:tblGrid>
      <w:tr w:rsidR="006F317E" w:rsidRPr="004D7093" w:rsidTr="00570B28">
        <w:trPr>
          <w:trHeight w:val="271"/>
          <w:jc w:val="center"/>
        </w:trPr>
        <w:tc>
          <w:tcPr>
            <w:tcW w:w="2907" w:type="dxa"/>
            <w:vMerge w:val="restart"/>
          </w:tcPr>
          <w:p w:rsidR="006F317E" w:rsidRPr="004D7093" w:rsidRDefault="006F317E" w:rsidP="006F317E">
            <w:pPr>
              <w:rPr>
                <w:b/>
              </w:rPr>
            </w:pPr>
            <w:r w:rsidRPr="004D7093">
              <w:rPr>
                <w:b/>
              </w:rPr>
              <w:t>Образовательная область</w:t>
            </w:r>
          </w:p>
        </w:tc>
        <w:tc>
          <w:tcPr>
            <w:tcW w:w="2359" w:type="dxa"/>
            <w:vMerge w:val="restart"/>
          </w:tcPr>
          <w:p w:rsidR="006F317E" w:rsidRPr="004D7093" w:rsidRDefault="006F317E" w:rsidP="006F317E">
            <w:pPr>
              <w:jc w:val="center"/>
              <w:rPr>
                <w:b/>
              </w:rPr>
            </w:pPr>
            <w:r w:rsidRPr="004D7093">
              <w:rPr>
                <w:b/>
              </w:rPr>
              <w:t>Предметы</w:t>
            </w:r>
          </w:p>
        </w:tc>
        <w:tc>
          <w:tcPr>
            <w:tcW w:w="2117" w:type="dxa"/>
          </w:tcPr>
          <w:p w:rsidR="006F317E" w:rsidRDefault="006F317E" w:rsidP="006F317E">
            <w:pPr>
              <w:jc w:val="center"/>
              <w:rPr>
                <w:b/>
              </w:rPr>
            </w:pPr>
            <w:r w:rsidRPr="004D7093">
              <w:rPr>
                <w:b/>
              </w:rPr>
              <w:t xml:space="preserve">Образовательная система </w:t>
            </w:r>
          </w:p>
          <w:p w:rsidR="006F317E" w:rsidRPr="004D7093" w:rsidRDefault="006F317E" w:rsidP="006F317E">
            <w:pPr>
              <w:jc w:val="center"/>
              <w:rPr>
                <w:b/>
              </w:rPr>
            </w:pPr>
            <w:r w:rsidRPr="004D7093">
              <w:rPr>
                <w:b/>
              </w:rPr>
              <w:t>«Школа 2100»</w:t>
            </w:r>
          </w:p>
        </w:tc>
        <w:tc>
          <w:tcPr>
            <w:tcW w:w="2122" w:type="dxa"/>
          </w:tcPr>
          <w:p w:rsidR="006F317E" w:rsidRPr="004D7093" w:rsidRDefault="006F317E" w:rsidP="006F317E">
            <w:pPr>
              <w:jc w:val="center"/>
              <w:rPr>
                <w:b/>
              </w:rPr>
            </w:pPr>
            <w:r w:rsidRPr="004D7093">
              <w:rPr>
                <w:b/>
              </w:rPr>
              <w:t>«Перспективная начальная школа»</w:t>
            </w:r>
          </w:p>
        </w:tc>
      </w:tr>
      <w:tr w:rsidR="006F317E" w:rsidRPr="004D7093" w:rsidTr="00570B28">
        <w:trPr>
          <w:trHeight w:val="838"/>
          <w:jc w:val="center"/>
        </w:trPr>
        <w:tc>
          <w:tcPr>
            <w:tcW w:w="2907" w:type="dxa"/>
            <w:vMerge/>
            <w:vAlign w:val="center"/>
          </w:tcPr>
          <w:p w:rsidR="006F317E" w:rsidRPr="004D7093" w:rsidRDefault="006F317E" w:rsidP="006F317E">
            <w:pPr>
              <w:rPr>
                <w:b/>
              </w:rPr>
            </w:pPr>
          </w:p>
        </w:tc>
        <w:tc>
          <w:tcPr>
            <w:tcW w:w="2359" w:type="dxa"/>
            <w:vMerge/>
            <w:vAlign w:val="center"/>
          </w:tcPr>
          <w:p w:rsidR="006F317E" w:rsidRPr="004D7093" w:rsidRDefault="006F317E" w:rsidP="006F317E">
            <w:pPr>
              <w:rPr>
                <w:b/>
              </w:rPr>
            </w:pPr>
          </w:p>
        </w:tc>
        <w:tc>
          <w:tcPr>
            <w:tcW w:w="2117" w:type="dxa"/>
          </w:tcPr>
          <w:p w:rsidR="006F317E" w:rsidRPr="004D7093" w:rsidRDefault="006F317E" w:rsidP="006F317E">
            <w:pPr>
              <w:jc w:val="center"/>
              <w:rPr>
                <w:b/>
              </w:rPr>
            </w:pPr>
            <w:r w:rsidRPr="004D7093">
              <w:rPr>
                <w:b/>
              </w:rPr>
              <w:t>1а</w:t>
            </w:r>
            <w:r>
              <w:rPr>
                <w:b/>
              </w:rPr>
              <w:t>, 1б, 1в</w:t>
            </w:r>
            <w:r w:rsidRPr="004D7093">
              <w:rPr>
                <w:b/>
              </w:rPr>
              <w:t xml:space="preserve"> класс</w:t>
            </w:r>
            <w:r>
              <w:rPr>
                <w:b/>
              </w:rPr>
              <w:t>ы</w:t>
            </w:r>
          </w:p>
        </w:tc>
        <w:tc>
          <w:tcPr>
            <w:tcW w:w="2122" w:type="dxa"/>
          </w:tcPr>
          <w:p w:rsidR="006F317E" w:rsidRPr="004D7093" w:rsidRDefault="006F317E" w:rsidP="006F317E">
            <w:pPr>
              <w:jc w:val="center"/>
              <w:rPr>
                <w:b/>
              </w:rPr>
            </w:pPr>
            <w:r w:rsidRPr="004D7093">
              <w:rPr>
                <w:b/>
              </w:rPr>
              <w:t xml:space="preserve">1 </w:t>
            </w:r>
            <w:r>
              <w:rPr>
                <w:b/>
              </w:rPr>
              <w:t>г, 1д</w:t>
            </w:r>
            <w:r w:rsidRPr="004D7093">
              <w:rPr>
                <w:b/>
              </w:rPr>
              <w:t xml:space="preserve"> </w:t>
            </w:r>
            <w:r>
              <w:rPr>
                <w:b/>
              </w:rPr>
              <w:t xml:space="preserve">1 е </w:t>
            </w:r>
            <w:r w:rsidRPr="004D7093">
              <w:rPr>
                <w:b/>
              </w:rPr>
              <w:t>класс</w:t>
            </w:r>
            <w:r>
              <w:rPr>
                <w:b/>
              </w:rPr>
              <w:t>ы</w:t>
            </w:r>
          </w:p>
        </w:tc>
      </w:tr>
      <w:tr w:rsidR="006F317E" w:rsidRPr="004D7093" w:rsidTr="00570B28">
        <w:trPr>
          <w:trHeight w:val="1099"/>
          <w:jc w:val="center"/>
        </w:trPr>
        <w:tc>
          <w:tcPr>
            <w:tcW w:w="2907" w:type="dxa"/>
          </w:tcPr>
          <w:p w:rsidR="006F317E" w:rsidRPr="004D7093" w:rsidRDefault="006F317E" w:rsidP="006F317E">
            <w:r w:rsidRPr="004D7093">
              <w:t>Филология</w:t>
            </w:r>
          </w:p>
        </w:tc>
        <w:tc>
          <w:tcPr>
            <w:tcW w:w="2359" w:type="dxa"/>
          </w:tcPr>
          <w:p w:rsidR="006F317E" w:rsidRPr="004D7093" w:rsidRDefault="006F317E" w:rsidP="006F317E">
            <w:r w:rsidRPr="004D7093">
              <w:t>Русский язык</w:t>
            </w:r>
          </w:p>
          <w:p w:rsidR="006F317E" w:rsidRPr="004D7093" w:rsidRDefault="006F317E" w:rsidP="006F317E">
            <w:r w:rsidRPr="004D7093">
              <w:t>Литературное чтение</w:t>
            </w:r>
          </w:p>
          <w:p w:rsidR="006F317E" w:rsidRPr="004D7093" w:rsidRDefault="006F317E" w:rsidP="006F317E">
            <w:r w:rsidRPr="004D7093">
              <w:t xml:space="preserve">Иностранный  язык (английский) </w:t>
            </w:r>
          </w:p>
        </w:tc>
        <w:tc>
          <w:tcPr>
            <w:tcW w:w="2117" w:type="dxa"/>
          </w:tcPr>
          <w:p w:rsidR="006F317E" w:rsidRPr="004D7093" w:rsidRDefault="006F317E" w:rsidP="006F317E">
            <w:pPr>
              <w:jc w:val="center"/>
            </w:pPr>
            <w:r>
              <w:t>4</w:t>
            </w:r>
          </w:p>
          <w:p w:rsidR="006F317E" w:rsidRDefault="006F317E" w:rsidP="006F317E">
            <w:pPr>
              <w:jc w:val="center"/>
            </w:pPr>
          </w:p>
          <w:p w:rsidR="006F317E" w:rsidRPr="004D7093" w:rsidRDefault="006F317E" w:rsidP="006F317E">
            <w:pPr>
              <w:jc w:val="center"/>
            </w:pPr>
            <w:r w:rsidRPr="004D7093">
              <w:t>4</w:t>
            </w:r>
          </w:p>
          <w:p w:rsidR="006F317E" w:rsidRPr="004D7093" w:rsidRDefault="006F317E" w:rsidP="006F317E">
            <w:pPr>
              <w:jc w:val="center"/>
            </w:pPr>
            <w:r w:rsidRPr="004D7093">
              <w:t>-</w:t>
            </w:r>
          </w:p>
        </w:tc>
        <w:tc>
          <w:tcPr>
            <w:tcW w:w="2122" w:type="dxa"/>
          </w:tcPr>
          <w:p w:rsidR="006F317E" w:rsidRPr="004D7093" w:rsidRDefault="006F317E" w:rsidP="006F317E">
            <w:pPr>
              <w:jc w:val="center"/>
            </w:pPr>
            <w:r>
              <w:t>4</w:t>
            </w:r>
          </w:p>
          <w:p w:rsidR="006F317E" w:rsidRDefault="006F317E" w:rsidP="006F317E">
            <w:pPr>
              <w:jc w:val="center"/>
            </w:pPr>
          </w:p>
          <w:p w:rsidR="006F317E" w:rsidRDefault="006F317E" w:rsidP="006F317E">
            <w:pPr>
              <w:jc w:val="center"/>
            </w:pPr>
            <w:r w:rsidRPr="004D7093">
              <w:t>4</w:t>
            </w:r>
          </w:p>
          <w:p w:rsidR="006F317E" w:rsidRPr="004D7093" w:rsidRDefault="006F317E" w:rsidP="006F317E">
            <w:pPr>
              <w:jc w:val="center"/>
            </w:pPr>
            <w:r w:rsidRPr="004D7093">
              <w:t>-</w:t>
            </w:r>
          </w:p>
          <w:p w:rsidR="006F317E" w:rsidRDefault="006F317E" w:rsidP="006F317E">
            <w:pPr>
              <w:jc w:val="center"/>
            </w:pPr>
          </w:p>
          <w:p w:rsidR="006F317E" w:rsidRPr="004D7093" w:rsidRDefault="006F317E" w:rsidP="006F317E">
            <w:pPr>
              <w:jc w:val="center"/>
            </w:pPr>
          </w:p>
        </w:tc>
      </w:tr>
      <w:tr w:rsidR="006F317E" w:rsidRPr="004D7093" w:rsidTr="00570B28">
        <w:trPr>
          <w:trHeight w:val="542"/>
          <w:jc w:val="center"/>
        </w:trPr>
        <w:tc>
          <w:tcPr>
            <w:tcW w:w="2907" w:type="dxa"/>
          </w:tcPr>
          <w:p w:rsidR="006F317E" w:rsidRPr="004D7093" w:rsidRDefault="006F317E" w:rsidP="006F317E">
            <w:r w:rsidRPr="004D7093">
              <w:t xml:space="preserve">Математика </w:t>
            </w:r>
          </w:p>
        </w:tc>
        <w:tc>
          <w:tcPr>
            <w:tcW w:w="2359" w:type="dxa"/>
          </w:tcPr>
          <w:p w:rsidR="006F317E" w:rsidRPr="004D7093" w:rsidRDefault="006F317E" w:rsidP="006F317E">
            <w:r w:rsidRPr="004D7093">
              <w:t xml:space="preserve">Математика </w:t>
            </w:r>
          </w:p>
          <w:p w:rsidR="006F317E" w:rsidRPr="004D7093" w:rsidRDefault="006F317E" w:rsidP="006F317E">
            <w:r w:rsidRPr="004D7093">
              <w:t>Информатика и ИКТ</w:t>
            </w:r>
          </w:p>
        </w:tc>
        <w:tc>
          <w:tcPr>
            <w:tcW w:w="2117" w:type="dxa"/>
          </w:tcPr>
          <w:p w:rsidR="006F317E" w:rsidRPr="004D7093" w:rsidRDefault="006F317E" w:rsidP="006F317E">
            <w:pPr>
              <w:jc w:val="center"/>
            </w:pPr>
            <w:r w:rsidRPr="004D7093">
              <w:t>4</w:t>
            </w:r>
          </w:p>
          <w:p w:rsidR="006F317E" w:rsidRPr="004D7093" w:rsidRDefault="006F317E" w:rsidP="006F317E">
            <w:pPr>
              <w:jc w:val="center"/>
            </w:pPr>
            <w:r w:rsidRPr="004D7093">
              <w:t>-</w:t>
            </w:r>
          </w:p>
        </w:tc>
        <w:tc>
          <w:tcPr>
            <w:tcW w:w="2122" w:type="dxa"/>
          </w:tcPr>
          <w:p w:rsidR="006F317E" w:rsidRPr="004D7093" w:rsidRDefault="006F317E" w:rsidP="006F317E">
            <w:pPr>
              <w:jc w:val="center"/>
            </w:pPr>
            <w:r w:rsidRPr="004D7093">
              <w:t>4</w:t>
            </w:r>
          </w:p>
          <w:p w:rsidR="006F317E" w:rsidRPr="004D7093" w:rsidRDefault="006F317E" w:rsidP="006F317E">
            <w:pPr>
              <w:jc w:val="center"/>
            </w:pPr>
            <w:r w:rsidRPr="004D7093">
              <w:t>-</w:t>
            </w:r>
          </w:p>
        </w:tc>
      </w:tr>
      <w:tr w:rsidR="006F317E" w:rsidRPr="004D7093" w:rsidTr="00570B28">
        <w:trPr>
          <w:trHeight w:val="325"/>
          <w:jc w:val="center"/>
        </w:trPr>
        <w:tc>
          <w:tcPr>
            <w:tcW w:w="2907" w:type="dxa"/>
          </w:tcPr>
          <w:p w:rsidR="006F317E" w:rsidRPr="004D7093" w:rsidRDefault="006F317E" w:rsidP="006F317E">
            <w:r w:rsidRPr="004D7093">
              <w:t>Обществознание и естествознание</w:t>
            </w:r>
          </w:p>
        </w:tc>
        <w:tc>
          <w:tcPr>
            <w:tcW w:w="2359" w:type="dxa"/>
          </w:tcPr>
          <w:p w:rsidR="006F317E" w:rsidRPr="004D7093" w:rsidRDefault="006F317E" w:rsidP="006F317E">
            <w:r w:rsidRPr="004D7093">
              <w:t>Окружающий мир</w:t>
            </w:r>
          </w:p>
          <w:p w:rsidR="006F317E" w:rsidRPr="004D7093" w:rsidRDefault="006F317E" w:rsidP="006F317E">
            <w:r w:rsidRPr="004D7093">
              <w:t xml:space="preserve"> </w:t>
            </w:r>
          </w:p>
        </w:tc>
        <w:tc>
          <w:tcPr>
            <w:tcW w:w="2117" w:type="dxa"/>
          </w:tcPr>
          <w:p w:rsidR="006F317E" w:rsidRPr="004D7093" w:rsidRDefault="006F317E" w:rsidP="006F317E">
            <w:pPr>
              <w:jc w:val="center"/>
            </w:pPr>
            <w:r w:rsidRPr="004D7093">
              <w:t>2</w:t>
            </w:r>
          </w:p>
          <w:p w:rsidR="006F317E" w:rsidRPr="004D7093" w:rsidRDefault="006F317E" w:rsidP="006F317E">
            <w:pPr>
              <w:jc w:val="center"/>
            </w:pPr>
          </w:p>
        </w:tc>
        <w:tc>
          <w:tcPr>
            <w:tcW w:w="2122" w:type="dxa"/>
          </w:tcPr>
          <w:p w:rsidR="006F317E" w:rsidRPr="004D7093" w:rsidRDefault="006F317E" w:rsidP="006F317E">
            <w:pPr>
              <w:jc w:val="center"/>
            </w:pPr>
            <w:r w:rsidRPr="004D7093">
              <w:t>2</w:t>
            </w:r>
          </w:p>
        </w:tc>
      </w:tr>
      <w:tr w:rsidR="006F317E" w:rsidRPr="004D7093" w:rsidTr="00570B28">
        <w:trPr>
          <w:trHeight w:val="871"/>
          <w:jc w:val="center"/>
        </w:trPr>
        <w:tc>
          <w:tcPr>
            <w:tcW w:w="2907" w:type="dxa"/>
          </w:tcPr>
          <w:p w:rsidR="006F317E" w:rsidRPr="004D7093" w:rsidRDefault="006F317E" w:rsidP="006F317E">
            <w:r w:rsidRPr="004D7093">
              <w:lastRenderedPageBreak/>
              <w:t xml:space="preserve">Искусство </w:t>
            </w:r>
          </w:p>
        </w:tc>
        <w:tc>
          <w:tcPr>
            <w:tcW w:w="2359" w:type="dxa"/>
          </w:tcPr>
          <w:p w:rsidR="006F317E" w:rsidRPr="004D7093" w:rsidRDefault="006F317E" w:rsidP="006F317E">
            <w:r w:rsidRPr="004D7093">
              <w:t>Изобразительное искусство</w:t>
            </w:r>
          </w:p>
          <w:p w:rsidR="006F317E" w:rsidRPr="004D7093" w:rsidRDefault="006F317E" w:rsidP="006F317E">
            <w:r w:rsidRPr="004D7093">
              <w:t>Музыка</w:t>
            </w:r>
          </w:p>
        </w:tc>
        <w:tc>
          <w:tcPr>
            <w:tcW w:w="2117" w:type="dxa"/>
          </w:tcPr>
          <w:p w:rsidR="006F317E" w:rsidRPr="004D7093" w:rsidRDefault="006F317E" w:rsidP="006F317E">
            <w:pPr>
              <w:jc w:val="center"/>
            </w:pPr>
            <w:r w:rsidRPr="004D7093">
              <w:t>1</w:t>
            </w:r>
          </w:p>
          <w:p w:rsidR="006F317E" w:rsidRPr="004D7093" w:rsidRDefault="006F317E" w:rsidP="006F317E">
            <w:pPr>
              <w:jc w:val="center"/>
            </w:pPr>
          </w:p>
          <w:p w:rsidR="006F317E" w:rsidRPr="004D7093" w:rsidRDefault="006F317E" w:rsidP="006F317E">
            <w:pPr>
              <w:jc w:val="center"/>
            </w:pPr>
            <w:r w:rsidRPr="004D7093">
              <w:t>1</w:t>
            </w:r>
          </w:p>
        </w:tc>
        <w:tc>
          <w:tcPr>
            <w:tcW w:w="2122" w:type="dxa"/>
          </w:tcPr>
          <w:p w:rsidR="006F317E" w:rsidRPr="004D7093" w:rsidRDefault="006F317E" w:rsidP="006F317E">
            <w:pPr>
              <w:jc w:val="center"/>
            </w:pPr>
            <w:r w:rsidRPr="004D7093">
              <w:t>1</w:t>
            </w:r>
          </w:p>
          <w:p w:rsidR="006F317E" w:rsidRPr="004D7093" w:rsidRDefault="006F317E" w:rsidP="006F317E">
            <w:pPr>
              <w:jc w:val="center"/>
            </w:pPr>
          </w:p>
          <w:p w:rsidR="006F317E" w:rsidRPr="004D7093" w:rsidRDefault="006F317E" w:rsidP="006F317E">
            <w:pPr>
              <w:jc w:val="center"/>
            </w:pPr>
            <w:r w:rsidRPr="004D7093">
              <w:t>1</w:t>
            </w:r>
          </w:p>
          <w:p w:rsidR="006F317E" w:rsidRPr="004D7093" w:rsidRDefault="006F317E" w:rsidP="006F317E">
            <w:pPr>
              <w:jc w:val="center"/>
            </w:pPr>
          </w:p>
          <w:p w:rsidR="006F317E" w:rsidRPr="004D7093" w:rsidRDefault="006F317E" w:rsidP="006F317E">
            <w:pPr>
              <w:jc w:val="center"/>
            </w:pPr>
          </w:p>
        </w:tc>
      </w:tr>
      <w:tr w:rsidR="006F317E" w:rsidRPr="004D7093" w:rsidTr="00570B28">
        <w:trPr>
          <w:trHeight w:val="422"/>
          <w:jc w:val="center"/>
        </w:trPr>
        <w:tc>
          <w:tcPr>
            <w:tcW w:w="2907" w:type="dxa"/>
          </w:tcPr>
          <w:p w:rsidR="006F317E" w:rsidRPr="004D7093" w:rsidRDefault="006F317E" w:rsidP="006F317E">
            <w:r w:rsidRPr="004D7093">
              <w:t>Технология</w:t>
            </w:r>
          </w:p>
        </w:tc>
        <w:tc>
          <w:tcPr>
            <w:tcW w:w="2359" w:type="dxa"/>
          </w:tcPr>
          <w:p w:rsidR="006F317E" w:rsidRPr="004D7093" w:rsidRDefault="006F317E" w:rsidP="006F317E">
            <w:r w:rsidRPr="004D7093">
              <w:t>Технология</w:t>
            </w:r>
          </w:p>
        </w:tc>
        <w:tc>
          <w:tcPr>
            <w:tcW w:w="2117" w:type="dxa"/>
          </w:tcPr>
          <w:p w:rsidR="006F317E" w:rsidRPr="004D7093" w:rsidRDefault="006F317E" w:rsidP="006F317E">
            <w:pPr>
              <w:jc w:val="center"/>
            </w:pPr>
            <w:r w:rsidRPr="004D7093">
              <w:t>1</w:t>
            </w:r>
          </w:p>
        </w:tc>
        <w:tc>
          <w:tcPr>
            <w:tcW w:w="2122" w:type="dxa"/>
          </w:tcPr>
          <w:p w:rsidR="006F317E" w:rsidRPr="004D7093" w:rsidRDefault="006F317E" w:rsidP="006F317E">
            <w:pPr>
              <w:jc w:val="center"/>
            </w:pPr>
            <w:r w:rsidRPr="004D7093">
              <w:t>1</w:t>
            </w:r>
          </w:p>
        </w:tc>
      </w:tr>
      <w:tr w:rsidR="006F317E" w:rsidRPr="004D7093" w:rsidTr="00570B28">
        <w:trPr>
          <w:trHeight w:val="271"/>
          <w:jc w:val="center"/>
        </w:trPr>
        <w:tc>
          <w:tcPr>
            <w:tcW w:w="2907" w:type="dxa"/>
          </w:tcPr>
          <w:p w:rsidR="006F317E" w:rsidRPr="004D7093" w:rsidRDefault="006F317E" w:rsidP="006F317E">
            <w:r w:rsidRPr="004D7093">
              <w:t>Физическая культура</w:t>
            </w:r>
          </w:p>
        </w:tc>
        <w:tc>
          <w:tcPr>
            <w:tcW w:w="2359" w:type="dxa"/>
          </w:tcPr>
          <w:p w:rsidR="006F317E" w:rsidRPr="004D7093" w:rsidRDefault="006F317E" w:rsidP="006F317E">
            <w:r w:rsidRPr="004D7093">
              <w:t>Физическая культура</w:t>
            </w:r>
          </w:p>
        </w:tc>
        <w:tc>
          <w:tcPr>
            <w:tcW w:w="2117" w:type="dxa"/>
          </w:tcPr>
          <w:p w:rsidR="006F317E" w:rsidRPr="004D7093" w:rsidRDefault="006F317E" w:rsidP="006F317E">
            <w:pPr>
              <w:jc w:val="center"/>
            </w:pPr>
            <w:r>
              <w:t>3</w:t>
            </w:r>
          </w:p>
        </w:tc>
        <w:tc>
          <w:tcPr>
            <w:tcW w:w="2122" w:type="dxa"/>
          </w:tcPr>
          <w:p w:rsidR="006F317E" w:rsidRPr="004D7093" w:rsidRDefault="006F317E" w:rsidP="006F317E">
            <w:pPr>
              <w:jc w:val="center"/>
            </w:pPr>
            <w:r>
              <w:t>3</w:t>
            </w:r>
          </w:p>
        </w:tc>
      </w:tr>
      <w:tr w:rsidR="006F317E" w:rsidRPr="004D7093" w:rsidTr="00570B28">
        <w:trPr>
          <w:trHeight w:val="271"/>
          <w:jc w:val="center"/>
        </w:trPr>
        <w:tc>
          <w:tcPr>
            <w:tcW w:w="5266" w:type="dxa"/>
            <w:gridSpan w:val="2"/>
          </w:tcPr>
          <w:p w:rsidR="006F317E" w:rsidRPr="004D7093" w:rsidRDefault="006F317E" w:rsidP="006F317E">
            <w:pPr>
              <w:rPr>
                <w:b/>
              </w:rPr>
            </w:pPr>
            <w:r>
              <w:rPr>
                <w:b/>
              </w:rPr>
              <w:t>Макс</w:t>
            </w:r>
            <w:r w:rsidRPr="004D7093">
              <w:rPr>
                <w:b/>
              </w:rPr>
              <w:t>имальная нагрузка</w:t>
            </w:r>
          </w:p>
        </w:tc>
        <w:tc>
          <w:tcPr>
            <w:tcW w:w="2117" w:type="dxa"/>
          </w:tcPr>
          <w:p w:rsidR="006F317E" w:rsidRPr="004D7093" w:rsidRDefault="006F317E" w:rsidP="006F317E">
            <w:pPr>
              <w:jc w:val="center"/>
              <w:rPr>
                <w:b/>
              </w:rPr>
            </w:pPr>
            <w:r w:rsidRPr="004D7093">
              <w:rPr>
                <w:b/>
              </w:rPr>
              <w:t>2</w:t>
            </w:r>
            <w:r>
              <w:rPr>
                <w:b/>
              </w:rPr>
              <w:t>0</w:t>
            </w:r>
          </w:p>
        </w:tc>
        <w:tc>
          <w:tcPr>
            <w:tcW w:w="2122" w:type="dxa"/>
          </w:tcPr>
          <w:p w:rsidR="006F317E" w:rsidRPr="004D7093" w:rsidRDefault="006F317E" w:rsidP="006F317E">
            <w:pPr>
              <w:jc w:val="center"/>
              <w:rPr>
                <w:b/>
              </w:rPr>
            </w:pPr>
            <w:r w:rsidRPr="004D7093">
              <w:rPr>
                <w:b/>
              </w:rPr>
              <w:t>2</w:t>
            </w:r>
            <w:r>
              <w:rPr>
                <w:b/>
              </w:rPr>
              <w:t>0</w:t>
            </w:r>
          </w:p>
        </w:tc>
      </w:tr>
    </w:tbl>
    <w:p w:rsidR="006F317E" w:rsidRDefault="006F317E" w:rsidP="00F90182">
      <w:pPr>
        <w:pStyle w:val="af3"/>
        <w:spacing w:line="360" w:lineRule="auto"/>
        <w:rPr>
          <w:sz w:val="28"/>
          <w:szCs w:val="28"/>
        </w:rPr>
      </w:pPr>
    </w:p>
    <w:p w:rsidR="006F317E" w:rsidRDefault="006F317E" w:rsidP="00F90182">
      <w:pPr>
        <w:pStyle w:val="af3"/>
        <w:spacing w:line="360" w:lineRule="auto"/>
        <w:rPr>
          <w:sz w:val="28"/>
          <w:szCs w:val="28"/>
        </w:rPr>
      </w:pPr>
    </w:p>
    <w:p w:rsidR="006F317E" w:rsidRDefault="006F317E" w:rsidP="00F90182">
      <w:pPr>
        <w:pStyle w:val="af3"/>
        <w:spacing w:line="360" w:lineRule="auto"/>
        <w:rPr>
          <w:sz w:val="28"/>
          <w:szCs w:val="28"/>
        </w:rPr>
      </w:pPr>
    </w:p>
    <w:tbl>
      <w:tblPr>
        <w:tblW w:w="0" w:type="auto"/>
        <w:jc w:val="center"/>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088"/>
        <w:gridCol w:w="2117"/>
        <w:gridCol w:w="2027"/>
      </w:tblGrid>
      <w:tr w:rsidR="006F317E" w:rsidRPr="004D7093" w:rsidTr="006F317E">
        <w:trPr>
          <w:trHeight w:val="2162"/>
          <w:jc w:val="center"/>
        </w:trPr>
        <w:tc>
          <w:tcPr>
            <w:tcW w:w="4684" w:type="dxa"/>
            <w:gridSpan w:val="2"/>
            <w:tcBorders>
              <w:top w:val="single" w:sz="4" w:space="0" w:color="auto"/>
              <w:left w:val="single" w:sz="4" w:space="0" w:color="auto"/>
              <w:right w:val="single" w:sz="4" w:space="0" w:color="auto"/>
            </w:tcBorders>
            <w:shd w:val="clear" w:color="auto" w:fill="auto"/>
            <w:hideMark/>
          </w:tcPr>
          <w:p w:rsidR="006F317E" w:rsidRPr="006F317E" w:rsidRDefault="006F317E" w:rsidP="006F317E">
            <w:pPr>
              <w:jc w:val="center"/>
              <w:rPr>
                <w:sz w:val="28"/>
                <w:szCs w:val="28"/>
              </w:rPr>
            </w:pPr>
            <w:r w:rsidRPr="006F317E">
              <w:rPr>
                <w:sz w:val="28"/>
                <w:szCs w:val="28"/>
              </w:rPr>
              <w:t>Внеурочная деятельность учащихся 1 класса  МБОУ СОШ № 22</w:t>
            </w:r>
          </w:p>
          <w:p w:rsidR="006F317E" w:rsidRPr="006F317E" w:rsidRDefault="006F317E" w:rsidP="006F317E">
            <w:pPr>
              <w:jc w:val="center"/>
              <w:rPr>
                <w:sz w:val="28"/>
                <w:szCs w:val="28"/>
              </w:rPr>
            </w:pPr>
            <w:r w:rsidRPr="006F317E">
              <w:rPr>
                <w:sz w:val="28"/>
                <w:szCs w:val="28"/>
              </w:rPr>
              <w:t xml:space="preserve"> г. Ставрополя </w:t>
            </w:r>
          </w:p>
          <w:p w:rsidR="006F317E" w:rsidRPr="006F317E" w:rsidRDefault="006F317E" w:rsidP="006F317E">
            <w:pPr>
              <w:jc w:val="center"/>
              <w:rPr>
                <w:sz w:val="28"/>
                <w:szCs w:val="28"/>
              </w:rPr>
            </w:pPr>
            <w:r w:rsidRPr="006F317E">
              <w:rPr>
                <w:sz w:val="28"/>
                <w:szCs w:val="28"/>
              </w:rPr>
              <w:t>на 2012-2013 учебный год</w:t>
            </w:r>
          </w:p>
          <w:p w:rsidR="006F317E" w:rsidRPr="006F317E" w:rsidRDefault="006F317E" w:rsidP="006F317E">
            <w:pPr>
              <w:rPr>
                <w:sz w:val="28"/>
                <w:szCs w:val="28"/>
              </w:rPr>
            </w:pPr>
          </w:p>
          <w:p w:rsidR="006F317E" w:rsidRPr="006F317E" w:rsidRDefault="006F317E" w:rsidP="006F317E">
            <w:pPr>
              <w:jc w:val="both"/>
              <w:rPr>
                <w:b/>
              </w:rPr>
            </w:pPr>
          </w:p>
          <w:p w:rsidR="006F317E" w:rsidRPr="006F317E" w:rsidRDefault="006F317E" w:rsidP="006F317E">
            <w:pPr>
              <w:jc w:val="both"/>
              <w:rPr>
                <w:b/>
              </w:rPr>
            </w:pPr>
          </w:p>
        </w:tc>
        <w:tc>
          <w:tcPr>
            <w:tcW w:w="2117" w:type="dxa"/>
            <w:tcBorders>
              <w:top w:val="single" w:sz="4" w:space="0" w:color="auto"/>
              <w:left w:val="single" w:sz="4" w:space="0" w:color="auto"/>
              <w:right w:val="single" w:sz="4" w:space="0" w:color="auto"/>
            </w:tcBorders>
            <w:shd w:val="clear" w:color="auto" w:fill="auto"/>
            <w:hideMark/>
          </w:tcPr>
          <w:p w:rsidR="006F317E" w:rsidRPr="006F317E" w:rsidRDefault="006F317E" w:rsidP="006F317E">
            <w:pPr>
              <w:jc w:val="center"/>
              <w:rPr>
                <w:b/>
              </w:rPr>
            </w:pPr>
            <w:r w:rsidRPr="006F317E">
              <w:rPr>
                <w:b/>
              </w:rPr>
              <w:t xml:space="preserve">Образовательная система </w:t>
            </w:r>
          </w:p>
          <w:p w:rsidR="006F317E" w:rsidRPr="006F317E" w:rsidRDefault="006F317E" w:rsidP="006F317E">
            <w:pPr>
              <w:jc w:val="center"/>
              <w:rPr>
                <w:b/>
              </w:rPr>
            </w:pPr>
            <w:r w:rsidRPr="006F317E">
              <w:rPr>
                <w:b/>
              </w:rPr>
              <w:t>«Школа 2100»</w:t>
            </w:r>
          </w:p>
        </w:tc>
        <w:tc>
          <w:tcPr>
            <w:tcW w:w="2027" w:type="dxa"/>
            <w:tcBorders>
              <w:top w:val="single" w:sz="4" w:space="0" w:color="auto"/>
              <w:left w:val="single" w:sz="4" w:space="0" w:color="auto"/>
              <w:right w:val="single" w:sz="4" w:space="0" w:color="auto"/>
            </w:tcBorders>
            <w:shd w:val="clear" w:color="auto" w:fill="auto"/>
            <w:hideMark/>
          </w:tcPr>
          <w:p w:rsidR="006F317E" w:rsidRPr="006F317E" w:rsidRDefault="006F317E" w:rsidP="006F317E">
            <w:pPr>
              <w:jc w:val="center"/>
              <w:rPr>
                <w:b/>
              </w:rPr>
            </w:pPr>
            <w:r w:rsidRPr="006F317E">
              <w:rPr>
                <w:b/>
              </w:rPr>
              <w:t>«Перспективная начальная школа»</w:t>
            </w:r>
          </w:p>
        </w:tc>
      </w:tr>
      <w:tr w:rsidR="006F317E" w:rsidTr="006F317E">
        <w:trPr>
          <w:trHeight w:val="135"/>
          <w:jc w:val="center"/>
        </w:trPr>
        <w:tc>
          <w:tcPr>
            <w:tcW w:w="46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rPr>
                <w:b/>
              </w:rPr>
            </w:pP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1а,1б, 1в</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1г,1д,1е</w:t>
            </w:r>
          </w:p>
        </w:tc>
      </w:tr>
      <w:tr w:rsidR="006F317E" w:rsidTr="006F317E">
        <w:trPr>
          <w:trHeight w:val="267"/>
          <w:jc w:val="center"/>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духовно-нравственное</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«Юный патриот»</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1</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1</w:t>
            </w:r>
          </w:p>
        </w:tc>
      </w:tr>
      <w:tr w:rsidR="006F317E" w:rsidTr="006F317E">
        <w:trPr>
          <w:trHeight w:val="555"/>
          <w:jc w:val="center"/>
        </w:trPr>
        <w:tc>
          <w:tcPr>
            <w:tcW w:w="2596"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социальное</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«Введение в мир профессий»</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r w:rsidRPr="006F317E">
              <w:t>1</w:t>
            </w:r>
          </w:p>
          <w:p w:rsidR="006F317E" w:rsidRPr="006F317E" w:rsidRDefault="006F317E" w:rsidP="006F317E">
            <w:pPr>
              <w:jc w:val="center"/>
            </w:pP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1</w:t>
            </w:r>
          </w:p>
        </w:tc>
      </w:tr>
      <w:tr w:rsidR="006F317E" w:rsidTr="006F317E">
        <w:trPr>
          <w:trHeight w:val="271"/>
          <w:jc w:val="center"/>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общеинтеллектуальное</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«Детская риторика»</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1</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w:t>
            </w:r>
          </w:p>
        </w:tc>
      </w:tr>
      <w:tr w:rsidR="006F317E" w:rsidTr="006F317E">
        <w:trPr>
          <w:trHeight w:val="2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17E" w:rsidRPr="006F317E" w:rsidRDefault="006F317E" w:rsidP="006F317E"/>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«Английский язык для первоклассников»</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p>
          <w:p w:rsidR="006F317E" w:rsidRPr="006F317E" w:rsidRDefault="006F317E" w:rsidP="006F317E">
            <w:pPr>
              <w:jc w:val="center"/>
            </w:pPr>
            <w:r w:rsidRPr="006F317E">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p>
          <w:p w:rsidR="006F317E" w:rsidRPr="006F317E" w:rsidRDefault="006F317E" w:rsidP="006F317E">
            <w:pPr>
              <w:jc w:val="center"/>
            </w:pPr>
            <w:r w:rsidRPr="006F317E">
              <w:t>2</w:t>
            </w:r>
          </w:p>
        </w:tc>
      </w:tr>
      <w:tr w:rsidR="006F317E" w:rsidTr="006F317E">
        <w:trPr>
          <w:trHeight w:val="2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17E" w:rsidRPr="006F317E" w:rsidRDefault="006F317E" w:rsidP="006F317E"/>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«Информатика»</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1</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w:t>
            </w:r>
          </w:p>
        </w:tc>
      </w:tr>
      <w:tr w:rsidR="006F317E" w:rsidTr="006F317E">
        <w:trPr>
          <w:trHeight w:val="271"/>
          <w:jc w:val="center"/>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общекультурное</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«Юные инспекторы дорожного движения»</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p>
          <w:p w:rsidR="006F317E" w:rsidRPr="006F317E" w:rsidRDefault="006F317E" w:rsidP="006F317E">
            <w:pPr>
              <w:jc w:val="center"/>
            </w:pPr>
            <w:r w:rsidRPr="006F317E">
              <w:t>-</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p>
          <w:p w:rsidR="006F317E" w:rsidRPr="006F317E" w:rsidRDefault="006F317E" w:rsidP="006F317E">
            <w:pPr>
              <w:jc w:val="center"/>
            </w:pPr>
            <w:r w:rsidRPr="006F317E">
              <w:t>2</w:t>
            </w:r>
          </w:p>
        </w:tc>
      </w:tr>
      <w:tr w:rsidR="006F317E" w:rsidTr="006F317E">
        <w:trPr>
          <w:trHeight w:val="2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17E" w:rsidRPr="006F317E" w:rsidRDefault="006F317E" w:rsidP="006F317E"/>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«Смотрю на мир глазами художника»»</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p>
          <w:p w:rsidR="006F317E" w:rsidRPr="006F317E" w:rsidRDefault="006F317E" w:rsidP="006F317E">
            <w:pPr>
              <w:jc w:val="center"/>
            </w:pPr>
            <w:r w:rsidRPr="006F317E">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p>
          <w:p w:rsidR="006F317E" w:rsidRPr="006F317E" w:rsidRDefault="006F317E" w:rsidP="006F317E">
            <w:pPr>
              <w:jc w:val="center"/>
            </w:pPr>
            <w:r w:rsidRPr="006F317E">
              <w:t>1</w:t>
            </w:r>
          </w:p>
        </w:tc>
      </w:tr>
      <w:tr w:rsidR="006F317E" w:rsidTr="006F317E">
        <w:trPr>
          <w:trHeight w:val="271"/>
          <w:jc w:val="center"/>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спортивно-оздоровительное</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pPr>
            <w:r w:rsidRPr="006F317E">
              <w:rPr>
                <w:bCs/>
              </w:rPr>
              <w:t>«Планета здоровья»</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2</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2</w:t>
            </w:r>
          </w:p>
        </w:tc>
      </w:tr>
      <w:tr w:rsidR="006F317E" w:rsidTr="006F317E">
        <w:trPr>
          <w:trHeight w:val="2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317E" w:rsidRPr="006F317E" w:rsidRDefault="006F317E" w:rsidP="006F317E"/>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rPr>
                <w:bCs/>
              </w:rPr>
            </w:pPr>
            <w:r w:rsidRPr="006F317E">
              <w:rPr>
                <w:bCs/>
              </w:rPr>
              <w:t>«Подвижные игры»»</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p>
          <w:p w:rsidR="006F317E" w:rsidRPr="006F317E" w:rsidRDefault="006F317E" w:rsidP="006F317E">
            <w:pPr>
              <w:jc w:val="center"/>
            </w:pPr>
            <w:r w:rsidRPr="006F317E">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p>
          <w:p w:rsidR="006F317E" w:rsidRPr="006F317E" w:rsidRDefault="006F317E" w:rsidP="006F317E">
            <w:pPr>
              <w:jc w:val="center"/>
            </w:pPr>
            <w:r w:rsidRPr="006F317E">
              <w:t>1</w:t>
            </w:r>
          </w:p>
        </w:tc>
      </w:tr>
      <w:tr w:rsidR="006F317E" w:rsidTr="006F317E">
        <w:trPr>
          <w:trHeight w:val="286"/>
          <w:jc w:val="center"/>
        </w:trPr>
        <w:tc>
          <w:tcPr>
            <w:tcW w:w="4684"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both"/>
              <w:rPr>
                <w:b/>
              </w:rPr>
            </w:pPr>
            <w:r w:rsidRPr="006F317E">
              <w:rPr>
                <w:b/>
              </w:rPr>
              <w:t>Максимальная  нагрузка</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rPr>
                <w:b/>
              </w:rPr>
            </w:pPr>
            <w:r w:rsidRPr="006F317E">
              <w:rPr>
                <w:b/>
              </w:rPr>
              <w:t>10</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rPr>
                <w:b/>
              </w:rPr>
            </w:pPr>
            <w:r w:rsidRPr="006F317E">
              <w:rPr>
                <w:b/>
              </w:rPr>
              <w:t>10</w:t>
            </w:r>
          </w:p>
        </w:tc>
      </w:tr>
    </w:tbl>
    <w:p w:rsidR="006F317E" w:rsidRPr="000D22DA" w:rsidRDefault="006F317E" w:rsidP="00F90182">
      <w:pPr>
        <w:pStyle w:val="af3"/>
        <w:spacing w:line="360" w:lineRule="auto"/>
        <w:rPr>
          <w:sz w:val="28"/>
          <w:szCs w:val="28"/>
        </w:rPr>
        <w:sectPr w:rsidR="006F317E" w:rsidRPr="000D22DA" w:rsidSect="006F317E">
          <w:pgSz w:w="11909" w:h="16834"/>
          <w:pgMar w:top="1134" w:right="850" w:bottom="1134" w:left="1701" w:header="720" w:footer="720" w:gutter="0"/>
          <w:cols w:space="60"/>
          <w:noEndnote/>
        </w:sectPr>
      </w:pPr>
    </w:p>
    <w:p w:rsidR="00F90182" w:rsidRDefault="00F90182" w:rsidP="00F90182">
      <w:pPr>
        <w:ind w:right="-2"/>
        <w:jc w:val="both"/>
        <w:rPr>
          <w:sz w:val="28"/>
          <w:szCs w:val="28"/>
        </w:rPr>
      </w:pPr>
    </w:p>
    <w:p w:rsidR="00F90182" w:rsidRDefault="00F90182" w:rsidP="00F90182">
      <w:pPr>
        <w:ind w:right="-2"/>
        <w:jc w:val="both"/>
        <w:rPr>
          <w:sz w:val="28"/>
          <w:szCs w:val="28"/>
        </w:rPr>
      </w:pPr>
    </w:p>
    <w:p w:rsidR="006F317E" w:rsidRDefault="006F317E" w:rsidP="006F317E">
      <w:pPr>
        <w:jc w:val="center"/>
        <w:rPr>
          <w:sz w:val="36"/>
          <w:szCs w:val="36"/>
        </w:rPr>
      </w:pPr>
      <w:r>
        <w:rPr>
          <w:b/>
          <w:bCs/>
          <w:sz w:val="36"/>
          <w:szCs w:val="36"/>
        </w:rPr>
        <w:t>УЧЕБНЫЙ ПЛАН</w:t>
      </w:r>
    </w:p>
    <w:p w:rsidR="006F317E" w:rsidRDefault="006F317E" w:rsidP="006F317E">
      <w:pPr>
        <w:jc w:val="center"/>
      </w:pPr>
      <w:r>
        <w:rPr>
          <w:sz w:val="28"/>
          <w:szCs w:val="28"/>
        </w:rPr>
        <w:t>МОУ СОШ № 22</w:t>
      </w:r>
      <w:r>
        <w:t xml:space="preserve"> </w:t>
      </w:r>
      <w:r>
        <w:rPr>
          <w:sz w:val="28"/>
          <w:szCs w:val="28"/>
        </w:rPr>
        <w:t>г. Ставрополя на 2012 –2013 учебный год</w:t>
      </w:r>
    </w:p>
    <w:p w:rsidR="006F317E" w:rsidRDefault="006F317E" w:rsidP="006F317E">
      <w:pPr>
        <w:jc w:val="center"/>
      </w:pPr>
      <w:r>
        <w:t>1 ступень, 2 классы</w:t>
      </w:r>
    </w:p>
    <w:p w:rsidR="00570B28" w:rsidRDefault="00570B28" w:rsidP="006F317E">
      <w:pPr>
        <w:jc w:val="center"/>
      </w:pPr>
    </w:p>
    <w:tbl>
      <w:tblPr>
        <w:tblW w:w="8924"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160"/>
        <w:gridCol w:w="2117"/>
        <w:gridCol w:w="1182"/>
        <w:gridCol w:w="1201"/>
      </w:tblGrid>
      <w:tr w:rsidR="006F317E" w:rsidTr="00570B28">
        <w:trPr>
          <w:trHeight w:val="271"/>
          <w:jc w:val="center"/>
        </w:trPr>
        <w:tc>
          <w:tcPr>
            <w:tcW w:w="2264" w:type="dxa"/>
            <w:vMerge w:val="restart"/>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rPr>
                <w:b/>
              </w:rPr>
            </w:pPr>
            <w:r>
              <w:rPr>
                <w:b/>
              </w:rPr>
              <w:t>Образовательная область</w:t>
            </w:r>
          </w:p>
        </w:tc>
        <w:tc>
          <w:tcPr>
            <w:tcW w:w="2160" w:type="dxa"/>
            <w:vMerge w:val="restart"/>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Предметы</w:t>
            </w:r>
          </w:p>
        </w:tc>
        <w:tc>
          <w:tcPr>
            <w:tcW w:w="2117"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 xml:space="preserve">Образовательная система </w:t>
            </w:r>
          </w:p>
          <w:p w:rsidR="006F317E" w:rsidRDefault="006F317E" w:rsidP="006F317E">
            <w:pPr>
              <w:spacing w:line="276" w:lineRule="auto"/>
              <w:jc w:val="center"/>
              <w:rPr>
                <w:b/>
              </w:rPr>
            </w:pPr>
            <w:r>
              <w:rPr>
                <w:b/>
              </w:rPr>
              <w:t>«Школа 2100»</w:t>
            </w:r>
          </w:p>
        </w:tc>
        <w:tc>
          <w:tcPr>
            <w:tcW w:w="2383" w:type="dxa"/>
            <w:gridSpan w:val="2"/>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«Перспективная начальная школа»</w:t>
            </w:r>
          </w:p>
        </w:tc>
      </w:tr>
      <w:tr w:rsidR="006F317E" w:rsidTr="00570B28">
        <w:trPr>
          <w:trHeight w:val="8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317E" w:rsidRDefault="006F317E" w:rsidP="006F317E">
            <w:pPr>
              <w:rPr>
                <w: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F317E" w:rsidRDefault="006F317E" w:rsidP="006F317E">
            <w:pPr>
              <w:rPr>
                <w:b/>
              </w:rPr>
            </w:pPr>
          </w:p>
        </w:tc>
        <w:tc>
          <w:tcPr>
            <w:tcW w:w="2117"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2а, 2б, 2в класс</w:t>
            </w:r>
          </w:p>
        </w:tc>
        <w:tc>
          <w:tcPr>
            <w:tcW w:w="1182"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2д класс</w:t>
            </w:r>
          </w:p>
        </w:tc>
        <w:tc>
          <w:tcPr>
            <w:tcW w:w="1201"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2г,2е класс</w:t>
            </w:r>
          </w:p>
        </w:tc>
      </w:tr>
      <w:tr w:rsidR="006F317E" w:rsidTr="00570B28">
        <w:trPr>
          <w:trHeight w:val="1099"/>
          <w:jc w:val="center"/>
        </w:trPr>
        <w:tc>
          <w:tcPr>
            <w:tcW w:w="2264"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Филология</w:t>
            </w:r>
          </w:p>
        </w:tc>
        <w:tc>
          <w:tcPr>
            <w:tcW w:w="2160"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Русский язык</w:t>
            </w:r>
          </w:p>
          <w:p w:rsidR="006F317E" w:rsidRDefault="006F317E" w:rsidP="006F317E">
            <w:pPr>
              <w:spacing w:line="276" w:lineRule="auto"/>
            </w:pPr>
            <w:r>
              <w:t>Литературное чтение</w:t>
            </w:r>
          </w:p>
          <w:p w:rsidR="006F317E" w:rsidRDefault="006F317E" w:rsidP="006F317E">
            <w:pPr>
              <w:spacing w:line="276" w:lineRule="auto"/>
            </w:pPr>
            <w:r>
              <w:t xml:space="preserve">Иностранный  язык (английский) </w:t>
            </w:r>
          </w:p>
        </w:tc>
        <w:tc>
          <w:tcPr>
            <w:tcW w:w="2117" w:type="dxa"/>
            <w:tcBorders>
              <w:top w:val="single" w:sz="4" w:space="0" w:color="auto"/>
              <w:left w:val="single" w:sz="4" w:space="0" w:color="auto"/>
              <w:bottom w:val="single" w:sz="4" w:space="0" w:color="auto"/>
              <w:right w:val="single" w:sz="4" w:space="0" w:color="auto"/>
            </w:tcBorders>
          </w:tcPr>
          <w:p w:rsidR="006F317E" w:rsidRDefault="006F317E" w:rsidP="006F317E">
            <w:pPr>
              <w:spacing w:line="276" w:lineRule="auto"/>
              <w:jc w:val="center"/>
            </w:pPr>
            <w:r>
              <w:t>4</w:t>
            </w:r>
          </w:p>
          <w:p w:rsidR="006F317E" w:rsidRDefault="006F317E" w:rsidP="006F317E">
            <w:pPr>
              <w:spacing w:line="276" w:lineRule="auto"/>
              <w:jc w:val="center"/>
            </w:pPr>
          </w:p>
          <w:p w:rsidR="006F317E" w:rsidRDefault="006F317E" w:rsidP="006F317E">
            <w:pPr>
              <w:spacing w:line="276" w:lineRule="auto"/>
              <w:jc w:val="center"/>
            </w:pPr>
            <w:r>
              <w:t>3</w:t>
            </w:r>
          </w:p>
          <w:p w:rsidR="006F317E" w:rsidRDefault="006F317E" w:rsidP="006F317E">
            <w:pPr>
              <w:spacing w:line="276" w:lineRule="auto"/>
              <w:jc w:val="center"/>
            </w:pPr>
            <w:r>
              <w:t>3</w:t>
            </w:r>
          </w:p>
        </w:tc>
        <w:tc>
          <w:tcPr>
            <w:tcW w:w="1182" w:type="dxa"/>
            <w:tcBorders>
              <w:top w:val="single" w:sz="4" w:space="0" w:color="auto"/>
              <w:left w:val="single" w:sz="4" w:space="0" w:color="auto"/>
              <w:bottom w:val="single" w:sz="4" w:space="0" w:color="auto"/>
              <w:right w:val="single" w:sz="4" w:space="0" w:color="auto"/>
            </w:tcBorders>
          </w:tcPr>
          <w:p w:rsidR="006F317E" w:rsidRDefault="006F317E" w:rsidP="006F317E">
            <w:pPr>
              <w:spacing w:line="276" w:lineRule="auto"/>
              <w:jc w:val="center"/>
            </w:pPr>
            <w:r>
              <w:t>4</w:t>
            </w:r>
          </w:p>
          <w:p w:rsidR="006F317E" w:rsidRDefault="006F317E" w:rsidP="006F317E">
            <w:pPr>
              <w:spacing w:line="276" w:lineRule="auto"/>
              <w:jc w:val="center"/>
            </w:pPr>
          </w:p>
          <w:p w:rsidR="006F317E" w:rsidRDefault="006F317E" w:rsidP="006F317E">
            <w:pPr>
              <w:spacing w:line="276" w:lineRule="auto"/>
              <w:jc w:val="center"/>
            </w:pPr>
            <w:r>
              <w:t>3</w:t>
            </w:r>
          </w:p>
          <w:p w:rsidR="006F317E" w:rsidRDefault="006F317E" w:rsidP="006F317E">
            <w:pPr>
              <w:spacing w:line="276" w:lineRule="auto"/>
              <w:jc w:val="center"/>
            </w:pPr>
            <w:r>
              <w:t>3</w:t>
            </w:r>
          </w:p>
          <w:p w:rsidR="006F317E" w:rsidRDefault="006F317E" w:rsidP="006F317E">
            <w:pPr>
              <w:spacing w:line="276" w:lineRule="auto"/>
              <w:jc w:val="center"/>
            </w:pPr>
          </w:p>
          <w:p w:rsidR="006F317E" w:rsidRDefault="006F317E" w:rsidP="006F317E">
            <w:pPr>
              <w:spacing w:line="276" w:lineRule="auto"/>
              <w:jc w:val="center"/>
            </w:pPr>
          </w:p>
        </w:tc>
        <w:tc>
          <w:tcPr>
            <w:tcW w:w="1201" w:type="dxa"/>
            <w:tcBorders>
              <w:top w:val="single" w:sz="4" w:space="0" w:color="auto"/>
              <w:left w:val="single" w:sz="4" w:space="0" w:color="auto"/>
              <w:bottom w:val="single" w:sz="4" w:space="0" w:color="auto"/>
              <w:right w:val="single" w:sz="4" w:space="0" w:color="auto"/>
            </w:tcBorders>
          </w:tcPr>
          <w:p w:rsidR="006F317E" w:rsidRDefault="006F317E" w:rsidP="006F317E">
            <w:pPr>
              <w:spacing w:line="276" w:lineRule="auto"/>
              <w:jc w:val="center"/>
            </w:pPr>
            <w:r>
              <w:t>5</w:t>
            </w:r>
          </w:p>
          <w:p w:rsidR="006F317E" w:rsidRDefault="006F317E" w:rsidP="006F317E">
            <w:pPr>
              <w:spacing w:line="276" w:lineRule="auto"/>
              <w:jc w:val="center"/>
            </w:pPr>
          </w:p>
          <w:p w:rsidR="006F317E" w:rsidRDefault="006F317E" w:rsidP="006F317E">
            <w:pPr>
              <w:spacing w:line="276" w:lineRule="auto"/>
              <w:jc w:val="center"/>
            </w:pPr>
            <w:r>
              <w:t>3</w:t>
            </w:r>
          </w:p>
          <w:p w:rsidR="006F317E" w:rsidRDefault="006F317E" w:rsidP="006F317E">
            <w:pPr>
              <w:spacing w:line="276" w:lineRule="auto"/>
              <w:jc w:val="center"/>
            </w:pPr>
            <w:r>
              <w:t>2</w:t>
            </w:r>
          </w:p>
          <w:p w:rsidR="006F317E" w:rsidRDefault="006F317E" w:rsidP="006F317E">
            <w:pPr>
              <w:spacing w:line="276" w:lineRule="auto"/>
              <w:jc w:val="center"/>
            </w:pPr>
          </w:p>
          <w:p w:rsidR="006F317E" w:rsidRDefault="006F317E" w:rsidP="006F317E">
            <w:pPr>
              <w:spacing w:line="276" w:lineRule="auto"/>
              <w:jc w:val="center"/>
            </w:pPr>
          </w:p>
        </w:tc>
      </w:tr>
      <w:tr w:rsidR="006F317E" w:rsidTr="00570B28">
        <w:trPr>
          <w:trHeight w:val="542"/>
          <w:jc w:val="center"/>
        </w:trPr>
        <w:tc>
          <w:tcPr>
            <w:tcW w:w="2264"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 xml:space="preserve">Математика </w:t>
            </w:r>
          </w:p>
        </w:tc>
        <w:tc>
          <w:tcPr>
            <w:tcW w:w="2160"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 xml:space="preserve">Математика </w:t>
            </w:r>
          </w:p>
          <w:p w:rsidR="006F317E" w:rsidRDefault="006F317E" w:rsidP="006F317E">
            <w:pPr>
              <w:spacing w:line="276" w:lineRule="auto"/>
            </w:pPr>
          </w:p>
        </w:tc>
        <w:tc>
          <w:tcPr>
            <w:tcW w:w="2117"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4</w:t>
            </w:r>
          </w:p>
          <w:p w:rsidR="006F317E" w:rsidRDefault="006F317E" w:rsidP="006F317E">
            <w:pPr>
              <w:spacing w:line="276" w:lineRule="auto"/>
              <w:jc w:val="center"/>
            </w:pPr>
            <w:r>
              <w:t>-</w:t>
            </w:r>
          </w:p>
        </w:tc>
        <w:tc>
          <w:tcPr>
            <w:tcW w:w="1182"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4</w:t>
            </w:r>
          </w:p>
          <w:p w:rsidR="006F317E" w:rsidRDefault="006F317E" w:rsidP="006F317E">
            <w:pPr>
              <w:spacing w:line="276" w:lineRule="auto"/>
              <w:jc w:val="center"/>
            </w:pPr>
            <w:r>
              <w:t>-</w:t>
            </w:r>
          </w:p>
        </w:tc>
        <w:tc>
          <w:tcPr>
            <w:tcW w:w="1201"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4</w:t>
            </w:r>
          </w:p>
          <w:p w:rsidR="006F317E" w:rsidRDefault="006F317E" w:rsidP="006F317E">
            <w:pPr>
              <w:spacing w:line="276" w:lineRule="auto"/>
              <w:jc w:val="center"/>
            </w:pPr>
            <w:r>
              <w:t>-</w:t>
            </w:r>
          </w:p>
        </w:tc>
      </w:tr>
      <w:tr w:rsidR="006F317E" w:rsidTr="00570B28">
        <w:trPr>
          <w:trHeight w:val="325"/>
          <w:jc w:val="center"/>
        </w:trPr>
        <w:tc>
          <w:tcPr>
            <w:tcW w:w="2264"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Обществознание и естествознание</w:t>
            </w:r>
          </w:p>
        </w:tc>
        <w:tc>
          <w:tcPr>
            <w:tcW w:w="2160"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Окружающий мир</w:t>
            </w:r>
          </w:p>
          <w:p w:rsidR="006F317E" w:rsidRDefault="006F317E" w:rsidP="006F317E">
            <w:pPr>
              <w:spacing w:line="276" w:lineRule="auto"/>
            </w:pPr>
            <w:r>
              <w:t xml:space="preserve"> </w:t>
            </w:r>
          </w:p>
        </w:tc>
        <w:tc>
          <w:tcPr>
            <w:tcW w:w="2117" w:type="dxa"/>
            <w:tcBorders>
              <w:top w:val="single" w:sz="4" w:space="0" w:color="auto"/>
              <w:left w:val="single" w:sz="4" w:space="0" w:color="auto"/>
              <w:bottom w:val="single" w:sz="4" w:space="0" w:color="auto"/>
              <w:right w:val="single" w:sz="4" w:space="0" w:color="auto"/>
            </w:tcBorders>
          </w:tcPr>
          <w:p w:rsidR="006F317E" w:rsidRDefault="006F317E" w:rsidP="006F317E">
            <w:pPr>
              <w:spacing w:line="276" w:lineRule="auto"/>
              <w:jc w:val="center"/>
            </w:pPr>
            <w:r>
              <w:t>2</w:t>
            </w:r>
          </w:p>
          <w:p w:rsidR="006F317E" w:rsidRDefault="006F317E" w:rsidP="006F317E">
            <w:pPr>
              <w:spacing w:line="276" w:lineRule="auto"/>
              <w:jc w:val="center"/>
            </w:pPr>
          </w:p>
        </w:tc>
        <w:tc>
          <w:tcPr>
            <w:tcW w:w="1182"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2</w:t>
            </w:r>
          </w:p>
        </w:tc>
        <w:tc>
          <w:tcPr>
            <w:tcW w:w="1201"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2</w:t>
            </w:r>
          </w:p>
        </w:tc>
      </w:tr>
      <w:tr w:rsidR="006F317E" w:rsidTr="00570B28">
        <w:trPr>
          <w:trHeight w:val="871"/>
          <w:jc w:val="center"/>
        </w:trPr>
        <w:tc>
          <w:tcPr>
            <w:tcW w:w="2264"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 xml:space="preserve">Искусство </w:t>
            </w:r>
          </w:p>
        </w:tc>
        <w:tc>
          <w:tcPr>
            <w:tcW w:w="2160"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Изобразительное искусство</w:t>
            </w:r>
          </w:p>
          <w:p w:rsidR="006F317E" w:rsidRDefault="006F317E" w:rsidP="006F317E">
            <w:pPr>
              <w:spacing w:line="276" w:lineRule="auto"/>
            </w:pPr>
            <w:r>
              <w:t>Музыка</w:t>
            </w:r>
          </w:p>
        </w:tc>
        <w:tc>
          <w:tcPr>
            <w:tcW w:w="2117" w:type="dxa"/>
            <w:tcBorders>
              <w:top w:val="single" w:sz="4" w:space="0" w:color="auto"/>
              <w:left w:val="single" w:sz="4" w:space="0" w:color="auto"/>
              <w:bottom w:val="single" w:sz="4" w:space="0" w:color="auto"/>
              <w:right w:val="single" w:sz="4" w:space="0" w:color="auto"/>
            </w:tcBorders>
          </w:tcPr>
          <w:p w:rsidR="006F317E" w:rsidRDefault="006F317E" w:rsidP="006F317E">
            <w:pPr>
              <w:spacing w:line="276" w:lineRule="auto"/>
              <w:jc w:val="center"/>
            </w:pPr>
            <w:r>
              <w:t>1</w:t>
            </w:r>
          </w:p>
          <w:p w:rsidR="006F317E" w:rsidRDefault="006F317E" w:rsidP="006F317E">
            <w:pPr>
              <w:spacing w:line="276" w:lineRule="auto"/>
              <w:jc w:val="center"/>
            </w:pPr>
          </w:p>
          <w:p w:rsidR="006F317E" w:rsidRDefault="006F317E" w:rsidP="006F317E">
            <w:pPr>
              <w:spacing w:line="276" w:lineRule="auto"/>
              <w:jc w:val="center"/>
            </w:pPr>
            <w:r>
              <w:t>1</w:t>
            </w:r>
          </w:p>
        </w:tc>
        <w:tc>
          <w:tcPr>
            <w:tcW w:w="1182" w:type="dxa"/>
            <w:tcBorders>
              <w:top w:val="single" w:sz="4" w:space="0" w:color="auto"/>
              <w:left w:val="single" w:sz="4" w:space="0" w:color="auto"/>
              <w:bottom w:val="single" w:sz="4" w:space="0" w:color="auto"/>
              <w:right w:val="single" w:sz="4" w:space="0" w:color="auto"/>
            </w:tcBorders>
          </w:tcPr>
          <w:p w:rsidR="006F317E" w:rsidRDefault="006F317E" w:rsidP="006F317E">
            <w:pPr>
              <w:spacing w:line="276" w:lineRule="auto"/>
              <w:jc w:val="center"/>
            </w:pPr>
            <w:r>
              <w:t>1</w:t>
            </w:r>
          </w:p>
          <w:p w:rsidR="006F317E" w:rsidRDefault="006F317E" w:rsidP="006F317E">
            <w:pPr>
              <w:spacing w:line="276" w:lineRule="auto"/>
              <w:jc w:val="center"/>
            </w:pPr>
          </w:p>
          <w:p w:rsidR="006F317E" w:rsidRDefault="006F317E" w:rsidP="006F317E">
            <w:pPr>
              <w:spacing w:line="276" w:lineRule="auto"/>
              <w:jc w:val="center"/>
            </w:pPr>
            <w:r>
              <w:t>1</w:t>
            </w:r>
          </w:p>
          <w:p w:rsidR="006F317E" w:rsidRDefault="006F317E" w:rsidP="006F317E">
            <w:pPr>
              <w:spacing w:line="276" w:lineRule="auto"/>
              <w:jc w:val="center"/>
            </w:pPr>
          </w:p>
          <w:p w:rsidR="006F317E" w:rsidRDefault="006F317E" w:rsidP="006F317E">
            <w:pPr>
              <w:spacing w:line="276" w:lineRule="auto"/>
              <w:jc w:val="center"/>
            </w:pPr>
          </w:p>
        </w:tc>
        <w:tc>
          <w:tcPr>
            <w:tcW w:w="1201" w:type="dxa"/>
            <w:tcBorders>
              <w:top w:val="single" w:sz="4" w:space="0" w:color="auto"/>
              <w:left w:val="single" w:sz="4" w:space="0" w:color="auto"/>
              <w:bottom w:val="single" w:sz="4" w:space="0" w:color="auto"/>
              <w:right w:val="single" w:sz="4" w:space="0" w:color="auto"/>
            </w:tcBorders>
          </w:tcPr>
          <w:p w:rsidR="006F317E" w:rsidRDefault="006F317E" w:rsidP="006F317E">
            <w:pPr>
              <w:spacing w:line="276" w:lineRule="auto"/>
              <w:jc w:val="center"/>
            </w:pPr>
            <w:r>
              <w:t>1</w:t>
            </w:r>
          </w:p>
          <w:p w:rsidR="006F317E" w:rsidRDefault="006F317E" w:rsidP="006F317E">
            <w:pPr>
              <w:spacing w:line="276" w:lineRule="auto"/>
              <w:jc w:val="center"/>
            </w:pPr>
          </w:p>
          <w:p w:rsidR="006F317E" w:rsidRDefault="006F317E" w:rsidP="006F317E">
            <w:pPr>
              <w:spacing w:line="276" w:lineRule="auto"/>
              <w:jc w:val="center"/>
            </w:pPr>
            <w:r>
              <w:t>1</w:t>
            </w:r>
          </w:p>
          <w:p w:rsidR="006F317E" w:rsidRDefault="006F317E" w:rsidP="006F317E">
            <w:pPr>
              <w:spacing w:line="276" w:lineRule="auto"/>
              <w:jc w:val="center"/>
            </w:pPr>
          </w:p>
          <w:p w:rsidR="006F317E" w:rsidRDefault="006F317E" w:rsidP="006F317E">
            <w:pPr>
              <w:spacing w:line="276" w:lineRule="auto"/>
              <w:jc w:val="center"/>
            </w:pPr>
          </w:p>
        </w:tc>
      </w:tr>
      <w:tr w:rsidR="006F317E" w:rsidTr="00570B28">
        <w:trPr>
          <w:trHeight w:val="422"/>
          <w:jc w:val="center"/>
        </w:trPr>
        <w:tc>
          <w:tcPr>
            <w:tcW w:w="2264"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Технология</w:t>
            </w:r>
          </w:p>
        </w:tc>
        <w:tc>
          <w:tcPr>
            <w:tcW w:w="2160"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Технология</w:t>
            </w:r>
          </w:p>
        </w:tc>
        <w:tc>
          <w:tcPr>
            <w:tcW w:w="2117"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1</w:t>
            </w:r>
          </w:p>
        </w:tc>
        <w:tc>
          <w:tcPr>
            <w:tcW w:w="1182"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1</w:t>
            </w:r>
          </w:p>
        </w:tc>
        <w:tc>
          <w:tcPr>
            <w:tcW w:w="1201"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1</w:t>
            </w:r>
          </w:p>
        </w:tc>
      </w:tr>
      <w:tr w:rsidR="006F317E" w:rsidTr="00570B28">
        <w:trPr>
          <w:trHeight w:val="643"/>
          <w:jc w:val="center"/>
        </w:trPr>
        <w:tc>
          <w:tcPr>
            <w:tcW w:w="2264"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Физическая культура</w:t>
            </w:r>
          </w:p>
        </w:tc>
        <w:tc>
          <w:tcPr>
            <w:tcW w:w="2160"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Физическая культура</w:t>
            </w:r>
          </w:p>
        </w:tc>
        <w:tc>
          <w:tcPr>
            <w:tcW w:w="2117"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3</w:t>
            </w:r>
          </w:p>
        </w:tc>
        <w:tc>
          <w:tcPr>
            <w:tcW w:w="1182"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3</w:t>
            </w:r>
          </w:p>
        </w:tc>
        <w:tc>
          <w:tcPr>
            <w:tcW w:w="1201"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3</w:t>
            </w:r>
          </w:p>
        </w:tc>
      </w:tr>
      <w:tr w:rsidR="006F317E" w:rsidTr="00570B28">
        <w:trPr>
          <w:trHeight w:val="212"/>
          <w:jc w:val="center"/>
        </w:trPr>
        <w:tc>
          <w:tcPr>
            <w:tcW w:w="4424" w:type="dxa"/>
            <w:gridSpan w:val="2"/>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pPr>
            <w:r>
              <w:t>Минимальная нагрузка</w:t>
            </w:r>
          </w:p>
        </w:tc>
        <w:tc>
          <w:tcPr>
            <w:tcW w:w="2117"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22</w:t>
            </w:r>
          </w:p>
        </w:tc>
        <w:tc>
          <w:tcPr>
            <w:tcW w:w="1182"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22</w:t>
            </w:r>
          </w:p>
        </w:tc>
        <w:tc>
          <w:tcPr>
            <w:tcW w:w="1201"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pPr>
            <w:r>
              <w:t>22</w:t>
            </w:r>
          </w:p>
        </w:tc>
      </w:tr>
      <w:tr w:rsidR="006F317E" w:rsidTr="00570B28">
        <w:trPr>
          <w:trHeight w:val="212"/>
          <w:jc w:val="center"/>
        </w:trPr>
        <w:tc>
          <w:tcPr>
            <w:tcW w:w="4424" w:type="dxa"/>
            <w:gridSpan w:val="2"/>
            <w:tcBorders>
              <w:top w:val="single" w:sz="4" w:space="0" w:color="auto"/>
              <w:left w:val="single" w:sz="4" w:space="0" w:color="auto"/>
              <w:bottom w:val="single" w:sz="4" w:space="0" w:color="auto"/>
              <w:right w:val="single" w:sz="4" w:space="0" w:color="auto"/>
            </w:tcBorders>
            <w:hideMark/>
          </w:tcPr>
          <w:p w:rsidR="006F317E" w:rsidRPr="00237E23" w:rsidRDefault="006F317E" w:rsidP="006F317E">
            <w:pPr>
              <w:rPr>
                <w:rFonts w:eastAsiaTheme="minorEastAsia"/>
              </w:rPr>
            </w:pPr>
            <w:r>
              <w:rPr>
                <w:rFonts w:eastAsiaTheme="minorEastAsia"/>
              </w:rPr>
              <w:t>Спецкурс «Занимательный русский язык»</w:t>
            </w:r>
          </w:p>
        </w:tc>
        <w:tc>
          <w:tcPr>
            <w:tcW w:w="2117"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1</w:t>
            </w:r>
          </w:p>
        </w:tc>
        <w:tc>
          <w:tcPr>
            <w:tcW w:w="1182"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1</w:t>
            </w:r>
          </w:p>
        </w:tc>
        <w:tc>
          <w:tcPr>
            <w:tcW w:w="1201"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1</w:t>
            </w:r>
          </w:p>
        </w:tc>
      </w:tr>
      <w:tr w:rsidR="006F317E" w:rsidTr="00570B28">
        <w:trPr>
          <w:trHeight w:val="271"/>
          <w:jc w:val="center"/>
        </w:trPr>
        <w:tc>
          <w:tcPr>
            <w:tcW w:w="4424" w:type="dxa"/>
            <w:gridSpan w:val="2"/>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rPr>
                <w:b/>
              </w:rPr>
            </w:pPr>
            <w:r>
              <w:rPr>
                <w:b/>
              </w:rPr>
              <w:t>Максимальная нагрузка</w:t>
            </w:r>
          </w:p>
        </w:tc>
        <w:tc>
          <w:tcPr>
            <w:tcW w:w="2117"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23</w:t>
            </w:r>
          </w:p>
        </w:tc>
        <w:tc>
          <w:tcPr>
            <w:tcW w:w="1182"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23</w:t>
            </w:r>
          </w:p>
        </w:tc>
        <w:tc>
          <w:tcPr>
            <w:tcW w:w="1201" w:type="dxa"/>
            <w:tcBorders>
              <w:top w:val="single" w:sz="4" w:space="0" w:color="auto"/>
              <w:left w:val="single" w:sz="4" w:space="0" w:color="auto"/>
              <w:bottom w:val="single" w:sz="4" w:space="0" w:color="auto"/>
              <w:right w:val="single" w:sz="4" w:space="0" w:color="auto"/>
            </w:tcBorders>
            <w:hideMark/>
          </w:tcPr>
          <w:p w:rsidR="006F317E" w:rsidRDefault="006F317E" w:rsidP="006F317E">
            <w:pPr>
              <w:spacing w:line="276" w:lineRule="auto"/>
              <w:jc w:val="center"/>
              <w:rPr>
                <w:b/>
              </w:rPr>
            </w:pPr>
            <w:r>
              <w:rPr>
                <w:b/>
              </w:rPr>
              <w:t>23</w:t>
            </w:r>
          </w:p>
        </w:tc>
      </w:tr>
    </w:tbl>
    <w:p w:rsidR="006F317E" w:rsidRDefault="006F317E" w:rsidP="006F317E"/>
    <w:p w:rsidR="00570B28" w:rsidRDefault="00570B28" w:rsidP="006F317E"/>
    <w:p w:rsidR="00570B28" w:rsidRDefault="00570B28" w:rsidP="006F317E"/>
    <w:p w:rsidR="00570B28" w:rsidRDefault="00570B28" w:rsidP="006F317E"/>
    <w:p w:rsidR="00570B28" w:rsidRDefault="00570B28" w:rsidP="006F317E"/>
    <w:p w:rsidR="00570B28" w:rsidRDefault="00570B28" w:rsidP="006F317E"/>
    <w:p w:rsidR="00570B28" w:rsidRDefault="00570B28" w:rsidP="006F317E"/>
    <w:p w:rsidR="00570B28" w:rsidRDefault="00570B28" w:rsidP="006F317E"/>
    <w:p w:rsidR="00570B28" w:rsidRDefault="00570B28" w:rsidP="006F317E"/>
    <w:p w:rsidR="00570B28" w:rsidRDefault="00570B28" w:rsidP="006F317E"/>
    <w:p w:rsidR="00570B28" w:rsidRDefault="00570B28" w:rsidP="006F317E"/>
    <w:p w:rsidR="00570B28" w:rsidRDefault="00570B28" w:rsidP="006F317E"/>
    <w:p w:rsidR="00570B28" w:rsidRDefault="00570B28" w:rsidP="006F317E"/>
    <w:p w:rsidR="006F317E" w:rsidRDefault="006F317E" w:rsidP="006F317E">
      <w:pPr>
        <w:jc w:val="center"/>
        <w:rPr>
          <w:sz w:val="36"/>
          <w:szCs w:val="36"/>
        </w:rPr>
      </w:pPr>
      <w:r>
        <w:rPr>
          <w:b/>
          <w:bCs/>
          <w:sz w:val="36"/>
          <w:szCs w:val="36"/>
        </w:rPr>
        <w:lastRenderedPageBreak/>
        <w:t>УЧЕБНЫЙ ПЛАН</w:t>
      </w:r>
    </w:p>
    <w:p w:rsidR="006F317E" w:rsidRDefault="006F317E" w:rsidP="006F317E">
      <w:pPr>
        <w:jc w:val="center"/>
      </w:pPr>
      <w:r>
        <w:rPr>
          <w:sz w:val="28"/>
          <w:szCs w:val="28"/>
        </w:rPr>
        <w:t>МБОУ СОШ № 22</w:t>
      </w:r>
      <w:r>
        <w:t xml:space="preserve"> </w:t>
      </w:r>
      <w:r>
        <w:rPr>
          <w:sz w:val="28"/>
          <w:szCs w:val="28"/>
        </w:rPr>
        <w:t>г. Ставрополя на 2012–2013 учебный год</w:t>
      </w:r>
    </w:p>
    <w:p w:rsidR="006F317E" w:rsidRDefault="006F317E" w:rsidP="006F317E">
      <w:pPr>
        <w:jc w:val="center"/>
      </w:pPr>
      <w:r>
        <w:t>1 ступень</w:t>
      </w:r>
    </w:p>
    <w:p w:rsidR="006F317E" w:rsidRDefault="006F317E" w:rsidP="006F317E">
      <w:pPr>
        <w:jc w:val="center"/>
      </w:pPr>
    </w:p>
    <w:tbl>
      <w:tblPr>
        <w:tblW w:w="0" w:type="auto"/>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343"/>
        <w:gridCol w:w="1022"/>
        <w:gridCol w:w="976"/>
        <w:gridCol w:w="1023"/>
        <w:gridCol w:w="851"/>
        <w:gridCol w:w="1019"/>
      </w:tblGrid>
      <w:tr w:rsidR="006F317E" w:rsidTr="00570B28">
        <w:trPr>
          <w:jc w:val="center"/>
        </w:trPr>
        <w:tc>
          <w:tcPr>
            <w:tcW w:w="1756" w:type="dxa"/>
            <w:vMerge w:val="restart"/>
            <w:tcBorders>
              <w:top w:val="single" w:sz="4" w:space="0" w:color="auto"/>
              <w:left w:val="single" w:sz="4" w:space="0" w:color="auto"/>
              <w:bottom w:val="single" w:sz="4" w:space="0" w:color="auto"/>
              <w:right w:val="single" w:sz="4" w:space="0" w:color="auto"/>
            </w:tcBorders>
            <w:hideMark/>
          </w:tcPr>
          <w:p w:rsidR="006F317E" w:rsidRDefault="006F317E" w:rsidP="006F317E">
            <w:r>
              <w:t>Образовательная область</w:t>
            </w:r>
          </w:p>
        </w:tc>
        <w:tc>
          <w:tcPr>
            <w:tcW w:w="2343" w:type="dxa"/>
            <w:vMerge w:val="restart"/>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Предметы</w:t>
            </w:r>
          </w:p>
        </w:tc>
        <w:tc>
          <w:tcPr>
            <w:tcW w:w="1998" w:type="dxa"/>
            <w:gridSpan w:val="2"/>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3 класс</w:t>
            </w:r>
          </w:p>
        </w:tc>
        <w:tc>
          <w:tcPr>
            <w:tcW w:w="2893" w:type="dxa"/>
            <w:gridSpan w:val="3"/>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4 класс</w:t>
            </w:r>
          </w:p>
        </w:tc>
      </w:tr>
      <w:tr w:rsidR="006F317E" w:rsidTr="00570B28">
        <w:trPr>
          <w:jc w:val="center"/>
        </w:trPr>
        <w:tc>
          <w:tcPr>
            <w:tcW w:w="1756" w:type="dxa"/>
            <w:vMerge/>
            <w:tcBorders>
              <w:top w:val="single" w:sz="4" w:space="0" w:color="auto"/>
              <w:left w:val="single" w:sz="4" w:space="0" w:color="auto"/>
              <w:bottom w:val="single" w:sz="4" w:space="0" w:color="auto"/>
              <w:right w:val="single" w:sz="4" w:space="0" w:color="auto"/>
            </w:tcBorders>
            <w:vAlign w:val="center"/>
            <w:hideMark/>
          </w:tcPr>
          <w:p w:rsidR="006F317E" w:rsidRDefault="006F317E" w:rsidP="006F317E"/>
        </w:tc>
        <w:tc>
          <w:tcPr>
            <w:tcW w:w="0" w:type="auto"/>
            <w:vMerge/>
            <w:tcBorders>
              <w:top w:val="single" w:sz="4" w:space="0" w:color="auto"/>
              <w:left w:val="single" w:sz="4" w:space="0" w:color="auto"/>
              <w:bottom w:val="single" w:sz="4" w:space="0" w:color="auto"/>
              <w:right w:val="single" w:sz="4" w:space="0" w:color="auto"/>
            </w:tcBorders>
            <w:vAlign w:val="center"/>
            <w:hideMark/>
          </w:tcPr>
          <w:p w:rsidR="006F317E" w:rsidRDefault="006F317E" w:rsidP="006F317E"/>
        </w:tc>
        <w:tc>
          <w:tcPr>
            <w:tcW w:w="1998" w:type="dxa"/>
            <w:gridSpan w:val="2"/>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Школа России</w:t>
            </w:r>
          </w:p>
        </w:tc>
        <w:tc>
          <w:tcPr>
            <w:tcW w:w="1874" w:type="dxa"/>
            <w:gridSpan w:val="2"/>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Школа России</w:t>
            </w:r>
          </w:p>
        </w:tc>
        <w:tc>
          <w:tcPr>
            <w:tcW w:w="1019"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"Школа 2100"</w:t>
            </w:r>
          </w:p>
        </w:tc>
      </w:tr>
      <w:tr w:rsidR="006F317E" w:rsidTr="00570B28">
        <w:trPr>
          <w:jc w:val="center"/>
        </w:trPr>
        <w:tc>
          <w:tcPr>
            <w:tcW w:w="1756" w:type="dxa"/>
            <w:vMerge/>
            <w:tcBorders>
              <w:top w:val="single" w:sz="4" w:space="0" w:color="auto"/>
              <w:left w:val="single" w:sz="4" w:space="0" w:color="auto"/>
              <w:bottom w:val="single" w:sz="4" w:space="0" w:color="auto"/>
              <w:right w:val="single" w:sz="4" w:space="0" w:color="auto"/>
            </w:tcBorders>
            <w:vAlign w:val="center"/>
            <w:hideMark/>
          </w:tcPr>
          <w:p w:rsidR="006F317E" w:rsidRDefault="006F317E" w:rsidP="006F317E"/>
        </w:tc>
        <w:tc>
          <w:tcPr>
            <w:tcW w:w="0" w:type="auto"/>
            <w:vMerge/>
            <w:tcBorders>
              <w:top w:val="single" w:sz="4" w:space="0" w:color="auto"/>
              <w:left w:val="single" w:sz="4" w:space="0" w:color="auto"/>
              <w:bottom w:val="single" w:sz="4" w:space="0" w:color="auto"/>
              <w:right w:val="single" w:sz="4" w:space="0" w:color="auto"/>
            </w:tcBorders>
            <w:vAlign w:val="center"/>
            <w:hideMark/>
          </w:tcPr>
          <w:p w:rsidR="006F317E" w:rsidRDefault="006F317E" w:rsidP="006F317E"/>
        </w:tc>
        <w:tc>
          <w:tcPr>
            <w:tcW w:w="1022"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3а, 3б класс</w:t>
            </w:r>
          </w:p>
        </w:tc>
        <w:tc>
          <w:tcPr>
            <w:tcW w:w="976"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3в, 3г класс</w:t>
            </w:r>
          </w:p>
        </w:tc>
        <w:tc>
          <w:tcPr>
            <w:tcW w:w="1023"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4а, 4в класс</w:t>
            </w:r>
          </w:p>
        </w:tc>
        <w:tc>
          <w:tcPr>
            <w:tcW w:w="851"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4б класс</w:t>
            </w:r>
          </w:p>
        </w:tc>
        <w:tc>
          <w:tcPr>
            <w:tcW w:w="1019"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4г класс</w:t>
            </w:r>
          </w:p>
        </w:tc>
      </w:tr>
      <w:tr w:rsidR="006F317E" w:rsidTr="00570B28">
        <w:trPr>
          <w:trHeight w:val="315"/>
          <w:jc w:val="center"/>
        </w:trPr>
        <w:tc>
          <w:tcPr>
            <w:tcW w:w="1756" w:type="dxa"/>
            <w:vMerge w:val="restart"/>
            <w:tcBorders>
              <w:top w:val="single" w:sz="4" w:space="0" w:color="auto"/>
              <w:left w:val="single" w:sz="4" w:space="0" w:color="auto"/>
              <w:right w:val="single" w:sz="4" w:space="0" w:color="auto"/>
            </w:tcBorders>
            <w:hideMark/>
          </w:tcPr>
          <w:p w:rsidR="006F317E" w:rsidRDefault="006F317E" w:rsidP="006F317E">
            <w:r>
              <w:t>Филология</w:t>
            </w:r>
          </w:p>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Русский язык</w:t>
            </w:r>
          </w:p>
        </w:tc>
        <w:tc>
          <w:tcPr>
            <w:tcW w:w="1022" w:type="dxa"/>
            <w:tcBorders>
              <w:top w:val="single" w:sz="4" w:space="0" w:color="auto"/>
              <w:left w:val="single" w:sz="4" w:space="0" w:color="auto"/>
              <w:bottom w:val="single" w:sz="4" w:space="0" w:color="auto"/>
              <w:right w:val="single" w:sz="4" w:space="0" w:color="auto"/>
            </w:tcBorders>
            <w:hideMark/>
          </w:tcPr>
          <w:p w:rsidR="006F317E" w:rsidRPr="006F317E" w:rsidRDefault="006F317E" w:rsidP="006F317E">
            <w:pPr>
              <w:jc w:val="center"/>
            </w:pPr>
            <w:r w:rsidRPr="006F317E">
              <w:t>4</w:t>
            </w:r>
          </w:p>
        </w:tc>
        <w:tc>
          <w:tcPr>
            <w:tcW w:w="976" w:type="dxa"/>
            <w:tcBorders>
              <w:top w:val="single" w:sz="4" w:space="0" w:color="auto"/>
              <w:left w:val="single" w:sz="4" w:space="0" w:color="auto"/>
              <w:bottom w:val="single" w:sz="4" w:space="0" w:color="auto"/>
              <w:right w:val="single" w:sz="4" w:space="0" w:color="auto"/>
            </w:tcBorders>
            <w:hideMark/>
          </w:tcPr>
          <w:p w:rsidR="006F317E" w:rsidRPr="006F317E" w:rsidRDefault="006F317E" w:rsidP="006F317E">
            <w:pPr>
              <w:jc w:val="center"/>
            </w:pPr>
            <w:r w:rsidRPr="006F317E">
              <w:t>4</w:t>
            </w:r>
          </w:p>
        </w:tc>
        <w:tc>
          <w:tcPr>
            <w:tcW w:w="1023"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4</w:t>
            </w:r>
          </w:p>
        </w:tc>
        <w:tc>
          <w:tcPr>
            <w:tcW w:w="851"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3</w:t>
            </w:r>
          </w:p>
        </w:tc>
        <w:tc>
          <w:tcPr>
            <w:tcW w:w="1019"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4</w:t>
            </w:r>
          </w:p>
        </w:tc>
      </w:tr>
      <w:tr w:rsidR="006F317E" w:rsidTr="00570B28">
        <w:trPr>
          <w:trHeight w:val="303"/>
          <w:jc w:val="center"/>
        </w:trPr>
        <w:tc>
          <w:tcPr>
            <w:tcW w:w="1756" w:type="dxa"/>
            <w:vMerge/>
            <w:tcBorders>
              <w:left w:val="single" w:sz="4" w:space="0" w:color="auto"/>
              <w:right w:val="single" w:sz="4" w:space="0" w:color="auto"/>
            </w:tcBorders>
            <w:hideMark/>
          </w:tcPr>
          <w:p w:rsidR="006F317E" w:rsidRDefault="006F317E" w:rsidP="006F317E"/>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Литературное чтение</w:t>
            </w:r>
          </w:p>
        </w:tc>
        <w:tc>
          <w:tcPr>
            <w:tcW w:w="1022" w:type="dxa"/>
            <w:tcBorders>
              <w:top w:val="single" w:sz="4" w:space="0" w:color="auto"/>
              <w:left w:val="single" w:sz="4" w:space="0" w:color="auto"/>
              <w:bottom w:val="single" w:sz="4" w:space="0" w:color="auto"/>
              <w:right w:val="single" w:sz="4" w:space="0" w:color="auto"/>
            </w:tcBorders>
            <w:hideMark/>
          </w:tcPr>
          <w:p w:rsidR="006F317E" w:rsidRPr="006F317E" w:rsidRDefault="006F317E" w:rsidP="006F317E">
            <w:pPr>
              <w:jc w:val="center"/>
            </w:pPr>
            <w:r w:rsidRPr="006F317E">
              <w:t>3</w:t>
            </w:r>
          </w:p>
        </w:tc>
        <w:tc>
          <w:tcPr>
            <w:tcW w:w="976" w:type="dxa"/>
            <w:tcBorders>
              <w:top w:val="single" w:sz="4" w:space="0" w:color="auto"/>
              <w:left w:val="single" w:sz="4" w:space="0" w:color="auto"/>
              <w:bottom w:val="single" w:sz="4" w:space="0" w:color="auto"/>
              <w:right w:val="single" w:sz="4" w:space="0" w:color="auto"/>
            </w:tcBorders>
            <w:hideMark/>
          </w:tcPr>
          <w:p w:rsidR="006F317E" w:rsidRPr="006F317E" w:rsidRDefault="006F317E" w:rsidP="006F317E">
            <w:pPr>
              <w:jc w:val="center"/>
            </w:pPr>
            <w:r w:rsidRPr="006F317E">
              <w:t>3</w:t>
            </w:r>
          </w:p>
        </w:tc>
        <w:tc>
          <w:tcPr>
            <w:tcW w:w="1023"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3</w:t>
            </w:r>
          </w:p>
        </w:tc>
        <w:tc>
          <w:tcPr>
            <w:tcW w:w="851"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3</w:t>
            </w:r>
          </w:p>
        </w:tc>
        <w:tc>
          <w:tcPr>
            <w:tcW w:w="1019"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3</w:t>
            </w:r>
          </w:p>
        </w:tc>
      </w:tr>
      <w:tr w:rsidR="006F317E" w:rsidTr="00570B28">
        <w:trPr>
          <w:trHeight w:val="510"/>
          <w:jc w:val="center"/>
        </w:trPr>
        <w:tc>
          <w:tcPr>
            <w:tcW w:w="1756" w:type="dxa"/>
            <w:vMerge/>
            <w:tcBorders>
              <w:left w:val="single" w:sz="4" w:space="0" w:color="auto"/>
              <w:bottom w:val="single" w:sz="4" w:space="0" w:color="auto"/>
              <w:right w:val="single" w:sz="4" w:space="0" w:color="auto"/>
            </w:tcBorders>
            <w:hideMark/>
          </w:tcPr>
          <w:p w:rsidR="006F317E" w:rsidRDefault="006F317E" w:rsidP="006F317E"/>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 xml:space="preserve">Иностранный  язык (английский) </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rPr>
                <w:b/>
              </w:rPr>
            </w:pPr>
            <w:r w:rsidRPr="006F317E">
              <w:rPr>
                <w:b/>
              </w:rPr>
              <w:t>3</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2</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r w:rsidRPr="006F317E">
              <w:t>2</w:t>
            </w:r>
          </w:p>
        </w:tc>
        <w:tc>
          <w:tcPr>
            <w:tcW w:w="851"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3</w:t>
            </w:r>
          </w:p>
        </w:tc>
        <w:tc>
          <w:tcPr>
            <w:tcW w:w="1019"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2</w:t>
            </w:r>
          </w:p>
        </w:tc>
      </w:tr>
      <w:tr w:rsidR="006F317E" w:rsidTr="00570B28">
        <w:trPr>
          <w:trHeight w:val="330"/>
          <w:jc w:val="center"/>
        </w:trPr>
        <w:tc>
          <w:tcPr>
            <w:tcW w:w="1756" w:type="dxa"/>
            <w:tcBorders>
              <w:top w:val="single" w:sz="4" w:space="0" w:color="auto"/>
              <w:left w:val="single" w:sz="4" w:space="0" w:color="auto"/>
              <w:right w:val="single" w:sz="4" w:space="0" w:color="auto"/>
            </w:tcBorders>
            <w:hideMark/>
          </w:tcPr>
          <w:p w:rsidR="006F317E" w:rsidRDefault="006F317E" w:rsidP="006F317E">
            <w:r>
              <w:t xml:space="preserve">Математика </w:t>
            </w:r>
          </w:p>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 xml:space="preserve">Математика </w:t>
            </w:r>
          </w:p>
        </w:tc>
        <w:tc>
          <w:tcPr>
            <w:tcW w:w="1022" w:type="dxa"/>
            <w:tcBorders>
              <w:top w:val="single" w:sz="4" w:space="0" w:color="auto"/>
              <w:left w:val="single" w:sz="4" w:space="0" w:color="auto"/>
              <w:bottom w:val="single" w:sz="4" w:space="0" w:color="auto"/>
              <w:right w:val="single" w:sz="4" w:space="0" w:color="auto"/>
            </w:tcBorders>
            <w:hideMark/>
          </w:tcPr>
          <w:p w:rsidR="006F317E" w:rsidRPr="006F317E" w:rsidRDefault="006F317E" w:rsidP="006F317E">
            <w:pPr>
              <w:jc w:val="center"/>
            </w:pPr>
            <w:r w:rsidRPr="006F317E">
              <w:t>4</w:t>
            </w:r>
          </w:p>
        </w:tc>
        <w:tc>
          <w:tcPr>
            <w:tcW w:w="976" w:type="dxa"/>
            <w:tcBorders>
              <w:top w:val="single" w:sz="4" w:space="0" w:color="auto"/>
              <w:left w:val="single" w:sz="4" w:space="0" w:color="auto"/>
              <w:bottom w:val="single" w:sz="4" w:space="0" w:color="auto"/>
              <w:right w:val="single" w:sz="4" w:space="0" w:color="auto"/>
            </w:tcBorders>
            <w:hideMark/>
          </w:tcPr>
          <w:p w:rsidR="006F317E" w:rsidRPr="006F317E" w:rsidRDefault="006F317E" w:rsidP="006F317E">
            <w:pPr>
              <w:jc w:val="center"/>
            </w:pPr>
            <w:r w:rsidRPr="006F317E">
              <w:t>4</w:t>
            </w:r>
          </w:p>
        </w:tc>
        <w:tc>
          <w:tcPr>
            <w:tcW w:w="1023"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4</w:t>
            </w:r>
          </w:p>
        </w:tc>
        <w:tc>
          <w:tcPr>
            <w:tcW w:w="851"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4</w:t>
            </w:r>
          </w:p>
        </w:tc>
        <w:tc>
          <w:tcPr>
            <w:tcW w:w="1019"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4</w:t>
            </w:r>
          </w:p>
        </w:tc>
      </w:tr>
      <w:tr w:rsidR="006F317E" w:rsidTr="00570B28">
        <w:trPr>
          <w:trHeight w:val="327"/>
          <w:jc w:val="center"/>
        </w:trPr>
        <w:tc>
          <w:tcPr>
            <w:tcW w:w="1756" w:type="dxa"/>
            <w:tcBorders>
              <w:top w:val="single" w:sz="4" w:space="0" w:color="auto"/>
              <w:left w:val="single" w:sz="4" w:space="0" w:color="auto"/>
              <w:bottom w:val="single" w:sz="4" w:space="0" w:color="auto"/>
              <w:right w:val="single" w:sz="4" w:space="0" w:color="auto"/>
            </w:tcBorders>
            <w:hideMark/>
          </w:tcPr>
          <w:p w:rsidR="006F317E" w:rsidRDefault="006F317E" w:rsidP="006F317E">
            <w:r>
              <w:t>Естествознание</w:t>
            </w:r>
          </w:p>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Окружающий мир</w:t>
            </w:r>
          </w:p>
          <w:p w:rsidR="006F317E" w:rsidRDefault="006F317E" w:rsidP="006F317E">
            <w:r>
              <w:t xml:space="preserve"> </w:t>
            </w:r>
          </w:p>
        </w:tc>
        <w:tc>
          <w:tcPr>
            <w:tcW w:w="1022"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2</w:t>
            </w:r>
          </w:p>
          <w:p w:rsidR="006F317E" w:rsidRPr="006F317E" w:rsidRDefault="006F317E" w:rsidP="006F317E">
            <w:pPr>
              <w:jc w:val="center"/>
            </w:pPr>
          </w:p>
        </w:tc>
        <w:tc>
          <w:tcPr>
            <w:tcW w:w="976"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2</w:t>
            </w:r>
          </w:p>
          <w:p w:rsidR="006F317E" w:rsidRPr="006F317E" w:rsidRDefault="006F317E" w:rsidP="006F317E">
            <w:pPr>
              <w:jc w:val="center"/>
            </w:pPr>
          </w:p>
        </w:tc>
        <w:tc>
          <w:tcPr>
            <w:tcW w:w="1023"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2</w:t>
            </w:r>
          </w:p>
        </w:tc>
        <w:tc>
          <w:tcPr>
            <w:tcW w:w="851"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2</w:t>
            </w:r>
          </w:p>
        </w:tc>
        <w:tc>
          <w:tcPr>
            <w:tcW w:w="1019"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2</w:t>
            </w:r>
          </w:p>
        </w:tc>
      </w:tr>
      <w:tr w:rsidR="006F317E" w:rsidTr="00570B28">
        <w:trPr>
          <w:trHeight w:val="330"/>
          <w:jc w:val="center"/>
        </w:trPr>
        <w:tc>
          <w:tcPr>
            <w:tcW w:w="1756" w:type="dxa"/>
            <w:vMerge w:val="restart"/>
            <w:tcBorders>
              <w:top w:val="single" w:sz="4" w:space="0" w:color="auto"/>
              <w:left w:val="single" w:sz="4" w:space="0" w:color="auto"/>
              <w:right w:val="single" w:sz="4" w:space="0" w:color="auto"/>
            </w:tcBorders>
            <w:hideMark/>
          </w:tcPr>
          <w:p w:rsidR="006F317E" w:rsidRDefault="006F317E" w:rsidP="006F317E">
            <w:r>
              <w:t>Искусство</w:t>
            </w:r>
          </w:p>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Музыка</w:t>
            </w:r>
          </w:p>
        </w:tc>
        <w:tc>
          <w:tcPr>
            <w:tcW w:w="1022"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1</w:t>
            </w:r>
          </w:p>
        </w:tc>
        <w:tc>
          <w:tcPr>
            <w:tcW w:w="976" w:type="dxa"/>
            <w:tcBorders>
              <w:top w:val="single" w:sz="4" w:space="0" w:color="auto"/>
              <w:left w:val="single" w:sz="4" w:space="0" w:color="auto"/>
              <w:bottom w:val="single" w:sz="4" w:space="0" w:color="auto"/>
              <w:right w:val="single" w:sz="4" w:space="0" w:color="auto"/>
            </w:tcBorders>
            <w:hideMark/>
          </w:tcPr>
          <w:p w:rsidR="006F317E" w:rsidRPr="006F317E" w:rsidRDefault="006F317E" w:rsidP="006F317E">
            <w:pPr>
              <w:jc w:val="center"/>
            </w:pPr>
            <w:r w:rsidRPr="006F317E">
              <w:t>1</w:t>
            </w:r>
          </w:p>
        </w:tc>
        <w:tc>
          <w:tcPr>
            <w:tcW w:w="1023"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1</w:t>
            </w:r>
          </w:p>
        </w:tc>
        <w:tc>
          <w:tcPr>
            <w:tcW w:w="851"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1</w:t>
            </w:r>
          </w:p>
        </w:tc>
        <w:tc>
          <w:tcPr>
            <w:tcW w:w="1019"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1</w:t>
            </w:r>
          </w:p>
        </w:tc>
      </w:tr>
      <w:tr w:rsidR="006F317E" w:rsidTr="00570B28">
        <w:trPr>
          <w:trHeight w:val="349"/>
          <w:jc w:val="center"/>
        </w:trPr>
        <w:tc>
          <w:tcPr>
            <w:tcW w:w="1756" w:type="dxa"/>
            <w:vMerge/>
            <w:tcBorders>
              <w:left w:val="single" w:sz="4" w:space="0" w:color="auto"/>
              <w:bottom w:val="single" w:sz="4" w:space="0" w:color="auto"/>
              <w:right w:val="single" w:sz="4" w:space="0" w:color="auto"/>
            </w:tcBorders>
            <w:hideMark/>
          </w:tcPr>
          <w:p w:rsidR="006F317E" w:rsidRDefault="006F317E" w:rsidP="006F317E"/>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 xml:space="preserve">ИЗО  </w:t>
            </w:r>
          </w:p>
        </w:tc>
        <w:tc>
          <w:tcPr>
            <w:tcW w:w="1022"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1</w:t>
            </w:r>
          </w:p>
        </w:tc>
        <w:tc>
          <w:tcPr>
            <w:tcW w:w="976" w:type="dxa"/>
            <w:tcBorders>
              <w:top w:val="single" w:sz="4" w:space="0" w:color="auto"/>
              <w:left w:val="single" w:sz="4" w:space="0" w:color="auto"/>
              <w:bottom w:val="single" w:sz="4" w:space="0" w:color="auto"/>
              <w:right w:val="single" w:sz="4" w:space="0" w:color="auto"/>
            </w:tcBorders>
            <w:hideMark/>
          </w:tcPr>
          <w:p w:rsidR="006F317E" w:rsidRPr="006F317E" w:rsidRDefault="006F317E" w:rsidP="006F317E">
            <w:pPr>
              <w:jc w:val="center"/>
            </w:pPr>
            <w:r w:rsidRPr="006F317E">
              <w:t>1</w:t>
            </w:r>
          </w:p>
        </w:tc>
        <w:tc>
          <w:tcPr>
            <w:tcW w:w="1023"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1</w:t>
            </w:r>
          </w:p>
        </w:tc>
        <w:tc>
          <w:tcPr>
            <w:tcW w:w="851"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1</w:t>
            </w:r>
          </w:p>
        </w:tc>
        <w:tc>
          <w:tcPr>
            <w:tcW w:w="1019"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1</w:t>
            </w:r>
          </w:p>
        </w:tc>
      </w:tr>
      <w:tr w:rsidR="006F317E" w:rsidTr="00570B28">
        <w:trPr>
          <w:jc w:val="center"/>
        </w:trPr>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r>
              <w:t>Физическая культура</w:t>
            </w:r>
          </w:p>
        </w:tc>
        <w:tc>
          <w:tcPr>
            <w:tcW w:w="2343" w:type="dxa"/>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r>
              <w:t>Физическая культура</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3</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6F317E" w:rsidRPr="006F317E" w:rsidRDefault="006F317E" w:rsidP="006F317E">
            <w:pPr>
              <w:jc w:val="center"/>
            </w:pPr>
            <w:r w:rsidRPr="006F317E">
              <w:t>3</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r w:rsidRPr="006F317E">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317E" w:rsidRPr="006F317E" w:rsidRDefault="006F317E" w:rsidP="006F317E">
            <w:pPr>
              <w:jc w:val="center"/>
            </w:pPr>
            <w:r w:rsidRPr="006F317E">
              <w:t>3</w:t>
            </w:r>
          </w:p>
        </w:tc>
        <w:tc>
          <w:tcPr>
            <w:tcW w:w="1019" w:type="dxa"/>
            <w:tcBorders>
              <w:top w:val="single" w:sz="4" w:space="0" w:color="auto"/>
              <w:left w:val="single" w:sz="4" w:space="0" w:color="auto"/>
              <w:bottom w:val="single" w:sz="4" w:space="0" w:color="auto"/>
              <w:right w:val="single" w:sz="4" w:space="0" w:color="auto"/>
            </w:tcBorders>
          </w:tcPr>
          <w:p w:rsidR="006F317E" w:rsidRPr="006F317E" w:rsidRDefault="006F317E" w:rsidP="006F317E">
            <w:pPr>
              <w:jc w:val="center"/>
            </w:pPr>
            <w:r w:rsidRPr="006F317E">
              <w:t>3</w:t>
            </w:r>
          </w:p>
        </w:tc>
      </w:tr>
      <w:tr w:rsidR="006F317E" w:rsidTr="00570B28">
        <w:trPr>
          <w:jc w:val="center"/>
        </w:trPr>
        <w:tc>
          <w:tcPr>
            <w:tcW w:w="1756" w:type="dxa"/>
            <w:tcBorders>
              <w:top w:val="single" w:sz="4" w:space="0" w:color="auto"/>
              <w:left w:val="single" w:sz="4" w:space="0" w:color="auto"/>
              <w:bottom w:val="single" w:sz="4" w:space="0" w:color="auto"/>
              <w:right w:val="single" w:sz="4" w:space="0" w:color="auto"/>
            </w:tcBorders>
            <w:hideMark/>
          </w:tcPr>
          <w:p w:rsidR="006F317E" w:rsidRDefault="006F317E" w:rsidP="006F317E">
            <w:r>
              <w:t>Технология</w:t>
            </w:r>
          </w:p>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Труд</w:t>
            </w:r>
          </w:p>
        </w:tc>
        <w:tc>
          <w:tcPr>
            <w:tcW w:w="1022"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rPr>
                <w:rFonts w:asciiTheme="minorHAnsi" w:eastAsiaTheme="minorEastAsia" w:hAnsiTheme="minorHAnsi"/>
              </w:rPr>
            </w:pPr>
            <w:r>
              <w:rPr>
                <w:rFonts w:asciiTheme="minorHAnsi" w:eastAsiaTheme="minorEastAsia" w:hAnsiTheme="minorHAnsi"/>
              </w:rPr>
              <w:t>2</w:t>
            </w:r>
          </w:p>
        </w:tc>
        <w:tc>
          <w:tcPr>
            <w:tcW w:w="976"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2</w:t>
            </w:r>
          </w:p>
        </w:tc>
        <w:tc>
          <w:tcPr>
            <w:tcW w:w="1023"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2</w:t>
            </w:r>
          </w:p>
        </w:tc>
        <w:tc>
          <w:tcPr>
            <w:tcW w:w="851"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2</w:t>
            </w:r>
          </w:p>
        </w:tc>
        <w:tc>
          <w:tcPr>
            <w:tcW w:w="1019"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2</w:t>
            </w:r>
          </w:p>
        </w:tc>
      </w:tr>
      <w:tr w:rsidR="006F317E" w:rsidTr="00570B28">
        <w:trPr>
          <w:jc w:val="center"/>
        </w:trPr>
        <w:tc>
          <w:tcPr>
            <w:tcW w:w="1756" w:type="dxa"/>
            <w:tcBorders>
              <w:top w:val="single" w:sz="4" w:space="0" w:color="auto"/>
              <w:left w:val="single" w:sz="4" w:space="0" w:color="auto"/>
              <w:bottom w:val="single" w:sz="4" w:space="0" w:color="auto"/>
              <w:right w:val="single" w:sz="4" w:space="0" w:color="auto"/>
            </w:tcBorders>
            <w:hideMark/>
          </w:tcPr>
          <w:p w:rsidR="006F317E" w:rsidRDefault="006F317E" w:rsidP="006F317E">
            <w:r>
              <w:t>ОРКСЭ</w:t>
            </w:r>
          </w:p>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tc>
        <w:tc>
          <w:tcPr>
            <w:tcW w:w="1022"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rPr>
                <w:rFonts w:asciiTheme="minorHAnsi" w:eastAsiaTheme="minorEastAsia" w:hAnsiTheme="minorHAnsi"/>
              </w:rPr>
            </w:pPr>
            <w:r>
              <w:rPr>
                <w:rFonts w:asciiTheme="minorHAnsi" w:eastAsiaTheme="minorEastAsia" w:hAnsiTheme="minorHAnsi"/>
              </w:rPr>
              <w:t>-</w:t>
            </w:r>
          </w:p>
        </w:tc>
        <w:tc>
          <w:tcPr>
            <w:tcW w:w="976" w:type="dxa"/>
            <w:tcBorders>
              <w:top w:val="single" w:sz="4" w:space="0" w:color="auto"/>
              <w:left w:val="single" w:sz="4" w:space="0" w:color="auto"/>
              <w:bottom w:val="single" w:sz="4" w:space="0" w:color="auto"/>
              <w:right w:val="single" w:sz="4" w:space="0" w:color="auto"/>
            </w:tcBorders>
            <w:hideMark/>
          </w:tcPr>
          <w:p w:rsidR="006F317E" w:rsidRDefault="006F317E" w:rsidP="006F317E">
            <w:pPr>
              <w:jc w:val="center"/>
            </w:pPr>
            <w:r>
              <w:t>-</w:t>
            </w:r>
          </w:p>
        </w:tc>
        <w:tc>
          <w:tcPr>
            <w:tcW w:w="1023"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1</w:t>
            </w:r>
          </w:p>
        </w:tc>
        <w:tc>
          <w:tcPr>
            <w:tcW w:w="851"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1</w:t>
            </w:r>
          </w:p>
        </w:tc>
        <w:tc>
          <w:tcPr>
            <w:tcW w:w="1019"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1</w:t>
            </w:r>
          </w:p>
        </w:tc>
      </w:tr>
      <w:tr w:rsidR="006F317E" w:rsidTr="00570B28">
        <w:trPr>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r>
              <w:t>Минимальная нагрузка</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pPr>
              <w:jc w:val="center"/>
            </w:pPr>
            <w:r>
              <w:t>23</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pPr>
              <w:jc w:val="center"/>
            </w:pPr>
            <w:r>
              <w:t>22</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F317E" w:rsidRDefault="006F317E" w:rsidP="006F317E">
            <w:pPr>
              <w:jc w:val="center"/>
            </w:pPr>
            <w: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317E" w:rsidRDefault="006F317E" w:rsidP="006F317E">
            <w:pPr>
              <w:jc w:val="center"/>
            </w:pPr>
            <w:r>
              <w:t>23</w:t>
            </w:r>
          </w:p>
        </w:tc>
        <w:tc>
          <w:tcPr>
            <w:tcW w:w="1019"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23</w:t>
            </w:r>
          </w:p>
        </w:tc>
      </w:tr>
      <w:tr w:rsidR="006F317E" w:rsidTr="00570B28">
        <w:trPr>
          <w:jc w:val="center"/>
        </w:trPr>
        <w:tc>
          <w:tcPr>
            <w:tcW w:w="1756" w:type="dxa"/>
            <w:tcBorders>
              <w:left w:val="single" w:sz="4" w:space="0" w:color="auto"/>
              <w:bottom w:val="single" w:sz="4" w:space="0" w:color="auto"/>
              <w:right w:val="single" w:sz="4" w:space="0" w:color="auto"/>
            </w:tcBorders>
            <w:hideMark/>
          </w:tcPr>
          <w:p w:rsidR="006F317E" w:rsidRDefault="006F317E" w:rsidP="006F317E">
            <w:pPr>
              <w:rPr>
                <w:rFonts w:asciiTheme="minorHAnsi" w:eastAsiaTheme="minorEastAsia" w:hAnsiTheme="minorHAnsi"/>
              </w:rPr>
            </w:pPr>
          </w:p>
        </w:tc>
        <w:tc>
          <w:tcPr>
            <w:tcW w:w="2343" w:type="dxa"/>
            <w:tcBorders>
              <w:top w:val="single" w:sz="4" w:space="0" w:color="auto"/>
              <w:left w:val="single" w:sz="4" w:space="0" w:color="auto"/>
              <w:bottom w:val="single" w:sz="4" w:space="0" w:color="auto"/>
              <w:right w:val="single" w:sz="4" w:space="0" w:color="auto"/>
            </w:tcBorders>
            <w:hideMark/>
          </w:tcPr>
          <w:p w:rsidR="006F317E" w:rsidRDefault="006F317E" w:rsidP="006F317E">
            <w:r>
              <w:t>Спецкурс "Занимательный русский язык"</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pPr>
              <w:jc w:val="center"/>
            </w:pP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6F317E" w:rsidRDefault="006F317E" w:rsidP="006F317E">
            <w:pPr>
              <w:jc w:val="center"/>
            </w:pPr>
            <w:r>
              <w:t>1</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F317E" w:rsidRDefault="006F317E" w:rsidP="006F317E">
            <w:pPr>
              <w:jc w:val="center"/>
            </w:pPr>
          </w:p>
        </w:tc>
        <w:tc>
          <w:tcPr>
            <w:tcW w:w="851"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p>
        </w:tc>
        <w:tc>
          <w:tcPr>
            <w:tcW w:w="1019"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p>
        </w:tc>
      </w:tr>
      <w:tr w:rsidR="006F317E" w:rsidTr="00570B28">
        <w:trPr>
          <w:jc w:val="center"/>
        </w:trPr>
        <w:tc>
          <w:tcPr>
            <w:tcW w:w="4099" w:type="dxa"/>
            <w:gridSpan w:val="2"/>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r>
              <w:t>Максимальная  нагрузка</w:t>
            </w:r>
          </w:p>
        </w:tc>
        <w:tc>
          <w:tcPr>
            <w:tcW w:w="1022" w:type="dxa"/>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pPr>
              <w:jc w:val="center"/>
            </w:pPr>
            <w:r>
              <w:t>23</w:t>
            </w:r>
          </w:p>
        </w:t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6F317E" w:rsidRDefault="006F317E" w:rsidP="006F317E">
            <w:pPr>
              <w:jc w:val="center"/>
            </w:pPr>
            <w:r>
              <w:t>23</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6F317E" w:rsidRDefault="006F317E" w:rsidP="006F317E">
            <w:pPr>
              <w:jc w:val="center"/>
            </w:pPr>
            <w: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F317E" w:rsidRDefault="006F317E" w:rsidP="006F317E">
            <w:pPr>
              <w:jc w:val="center"/>
            </w:pPr>
            <w:r>
              <w:t>23</w:t>
            </w:r>
          </w:p>
        </w:tc>
        <w:tc>
          <w:tcPr>
            <w:tcW w:w="1019" w:type="dxa"/>
            <w:tcBorders>
              <w:top w:val="single" w:sz="4" w:space="0" w:color="auto"/>
              <w:left w:val="single" w:sz="4" w:space="0" w:color="auto"/>
              <w:bottom w:val="single" w:sz="4" w:space="0" w:color="auto"/>
              <w:right w:val="single" w:sz="4" w:space="0" w:color="auto"/>
            </w:tcBorders>
          </w:tcPr>
          <w:p w:rsidR="006F317E" w:rsidRDefault="006F317E" w:rsidP="006F317E">
            <w:pPr>
              <w:jc w:val="center"/>
            </w:pPr>
            <w:r>
              <w:t>23</w:t>
            </w:r>
          </w:p>
        </w:tc>
      </w:tr>
    </w:tbl>
    <w:p w:rsidR="006F317E" w:rsidRDefault="006F317E" w:rsidP="006F317E"/>
    <w:p w:rsidR="00570B28" w:rsidRDefault="00570B28" w:rsidP="006F317E"/>
    <w:p w:rsidR="006F317E" w:rsidRPr="002C735A" w:rsidRDefault="006F317E" w:rsidP="006F317E">
      <w:pPr>
        <w:jc w:val="center"/>
        <w:rPr>
          <w:sz w:val="36"/>
          <w:szCs w:val="36"/>
        </w:rPr>
      </w:pPr>
      <w:r w:rsidRPr="002C735A">
        <w:rPr>
          <w:bCs/>
          <w:sz w:val="36"/>
          <w:szCs w:val="36"/>
        </w:rPr>
        <w:t>УЧЕБНЫЙ ПЛАН</w:t>
      </w:r>
    </w:p>
    <w:p w:rsidR="006F317E" w:rsidRPr="002C735A" w:rsidRDefault="006F317E" w:rsidP="006F317E">
      <w:pPr>
        <w:jc w:val="center"/>
      </w:pPr>
      <w:r w:rsidRPr="002C735A">
        <w:rPr>
          <w:sz w:val="28"/>
          <w:szCs w:val="28"/>
        </w:rPr>
        <w:t>МБОУ СОШ № 22</w:t>
      </w:r>
      <w:r w:rsidRPr="002C735A">
        <w:t xml:space="preserve"> </w:t>
      </w:r>
      <w:r w:rsidRPr="002C735A">
        <w:rPr>
          <w:sz w:val="28"/>
          <w:szCs w:val="28"/>
        </w:rPr>
        <w:t>г. Ставрополя на 201</w:t>
      </w:r>
      <w:r>
        <w:rPr>
          <w:sz w:val="28"/>
          <w:szCs w:val="28"/>
        </w:rPr>
        <w:t>3</w:t>
      </w:r>
      <w:r w:rsidRPr="002C735A">
        <w:rPr>
          <w:sz w:val="28"/>
          <w:szCs w:val="28"/>
        </w:rPr>
        <w:t xml:space="preserve"> –201</w:t>
      </w:r>
      <w:r>
        <w:rPr>
          <w:sz w:val="28"/>
          <w:szCs w:val="28"/>
        </w:rPr>
        <w:t xml:space="preserve">4 </w:t>
      </w:r>
      <w:r w:rsidRPr="002C735A">
        <w:rPr>
          <w:sz w:val="28"/>
          <w:szCs w:val="28"/>
        </w:rPr>
        <w:t>учебный год</w:t>
      </w:r>
    </w:p>
    <w:p w:rsidR="006F317E" w:rsidRPr="002C735A" w:rsidRDefault="006F317E" w:rsidP="006F317E">
      <w:pPr>
        <w:jc w:val="center"/>
      </w:pPr>
      <w:r w:rsidRPr="002C735A">
        <w:t>1 ступень, 1 классы</w:t>
      </w:r>
    </w:p>
    <w:p w:rsidR="006F317E" w:rsidRPr="002C735A" w:rsidRDefault="006F317E" w:rsidP="006F317E">
      <w:pPr>
        <w:jc w:val="center"/>
      </w:pPr>
    </w:p>
    <w:tbl>
      <w:tblPr>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174"/>
        <w:gridCol w:w="2041"/>
        <w:gridCol w:w="1886"/>
        <w:gridCol w:w="1329"/>
      </w:tblGrid>
      <w:tr w:rsidR="006F317E" w:rsidRPr="002C735A" w:rsidTr="00570B28">
        <w:trPr>
          <w:trHeight w:val="271"/>
          <w:jc w:val="center"/>
        </w:trPr>
        <w:tc>
          <w:tcPr>
            <w:tcW w:w="1941" w:type="dxa"/>
            <w:vMerge w:val="restart"/>
          </w:tcPr>
          <w:p w:rsidR="006F317E" w:rsidRPr="002C735A" w:rsidRDefault="006F317E" w:rsidP="006F317E">
            <w:r>
              <w:t xml:space="preserve">Предметная  </w:t>
            </w:r>
            <w:r w:rsidRPr="002C735A">
              <w:t>область</w:t>
            </w:r>
          </w:p>
        </w:tc>
        <w:tc>
          <w:tcPr>
            <w:tcW w:w="2174" w:type="dxa"/>
            <w:vMerge w:val="restart"/>
          </w:tcPr>
          <w:p w:rsidR="006F317E" w:rsidRPr="002C735A" w:rsidRDefault="006F317E" w:rsidP="006F317E">
            <w:pPr>
              <w:jc w:val="center"/>
            </w:pPr>
            <w:r>
              <w:t>Учебные п</w:t>
            </w:r>
            <w:r w:rsidRPr="002C735A">
              <w:t>редметы</w:t>
            </w:r>
          </w:p>
        </w:tc>
        <w:tc>
          <w:tcPr>
            <w:tcW w:w="2041" w:type="dxa"/>
          </w:tcPr>
          <w:p w:rsidR="006F317E" w:rsidRPr="002C735A" w:rsidRDefault="006F317E" w:rsidP="006F317E">
            <w:pPr>
              <w:jc w:val="center"/>
            </w:pPr>
            <w:r w:rsidRPr="002C735A">
              <w:t xml:space="preserve">Образовательная система </w:t>
            </w:r>
          </w:p>
          <w:p w:rsidR="006F317E" w:rsidRPr="002C735A" w:rsidRDefault="006F317E" w:rsidP="006F317E">
            <w:pPr>
              <w:jc w:val="center"/>
            </w:pPr>
            <w:r w:rsidRPr="002C735A">
              <w:t>«Школа 2100»</w:t>
            </w:r>
          </w:p>
        </w:tc>
        <w:tc>
          <w:tcPr>
            <w:tcW w:w="1886" w:type="dxa"/>
          </w:tcPr>
          <w:p w:rsidR="006F317E" w:rsidRPr="002C735A" w:rsidRDefault="006F317E" w:rsidP="006F317E">
            <w:pPr>
              <w:jc w:val="center"/>
            </w:pPr>
            <w:r w:rsidRPr="002C735A">
              <w:t>«Перспективная начальная школа»</w:t>
            </w:r>
          </w:p>
        </w:tc>
        <w:tc>
          <w:tcPr>
            <w:tcW w:w="1329" w:type="dxa"/>
          </w:tcPr>
          <w:p w:rsidR="006F317E" w:rsidRPr="002C735A" w:rsidRDefault="006F317E" w:rsidP="006F317E">
            <w:pPr>
              <w:jc w:val="center"/>
            </w:pPr>
            <w:r>
              <w:t>ИТОГО</w:t>
            </w:r>
          </w:p>
        </w:tc>
      </w:tr>
      <w:tr w:rsidR="006F317E" w:rsidRPr="002C735A" w:rsidTr="00570B28">
        <w:trPr>
          <w:trHeight w:val="838"/>
          <w:jc w:val="center"/>
        </w:trPr>
        <w:tc>
          <w:tcPr>
            <w:tcW w:w="1941" w:type="dxa"/>
            <w:vMerge/>
            <w:vAlign w:val="center"/>
          </w:tcPr>
          <w:p w:rsidR="006F317E" w:rsidRPr="002C735A" w:rsidRDefault="006F317E" w:rsidP="006F317E"/>
        </w:tc>
        <w:tc>
          <w:tcPr>
            <w:tcW w:w="2174" w:type="dxa"/>
            <w:vMerge/>
            <w:vAlign w:val="center"/>
          </w:tcPr>
          <w:p w:rsidR="006F317E" w:rsidRPr="002C735A" w:rsidRDefault="006F317E" w:rsidP="006F317E"/>
        </w:tc>
        <w:tc>
          <w:tcPr>
            <w:tcW w:w="2041" w:type="dxa"/>
          </w:tcPr>
          <w:p w:rsidR="006F317E" w:rsidRPr="002C735A" w:rsidRDefault="006F317E" w:rsidP="006F317E">
            <w:pPr>
              <w:jc w:val="center"/>
            </w:pPr>
            <w:r w:rsidRPr="002C735A">
              <w:t>1а, 1б, 1в</w:t>
            </w:r>
            <w:r>
              <w:t>, 1г</w:t>
            </w:r>
            <w:r w:rsidRPr="002C735A">
              <w:t xml:space="preserve"> классы</w:t>
            </w:r>
          </w:p>
        </w:tc>
        <w:tc>
          <w:tcPr>
            <w:tcW w:w="1886" w:type="dxa"/>
          </w:tcPr>
          <w:p w:rsidR="006F317E" w:rsidRPr="002C735A" w:rsidRDefault="006F317E" w:rsidP="006F317E">
            <w:pPr>
              <w:jc w:val="center"/>
            </w:pPr>
            <w:r w:rsidRPr="002C735A">
              <w:t>1д класс</w:t>
            </w:r>
          </w:p>
        </w:tc>
        <w:tc>
          <w:tcPr>
            <w:tcW w:w="1329" w:type="dxa"/>
          </w:tcPr>
          <w:p w:rsidR="006F317E" w:rsidRPr="002C735A" w:rsidRDefault="006F317E" w:rsidP="006F317E">
            <w:pPr>
              <w:jc w:val="center"/>
            </w:pPr>
          </w:p>
        </w:tc>
      </w:tr>
      <w:tr w:rsidR="006F317E" w:rsidRPr="002C735A" w:rsidTr="00570B28">
        <w:trPr>
          <w:trHeight w:val="306"/>
          <w:jc w:val="center"/>
        </w:trPr>
        <w:tc>
          <w:tcPr>
            <w:tcW w:w="1941" w:type="dxa"/>
            <w:vMerge w:val="restart"/>
          </w:tcPr>
          <w:p w:rsidR="006F317E" w:rsidRPr="002C735A" w:rsidRDefault="006F317E" w:rsidP="006F317E">
            <w:r w:rsidRPr="002C735A">
              <w:t>Филология</w:t>
            </w:r>
          </w:p>
        </w:tc>
        <w:tc>
          <w:tcPr>
            <w:tcW w:w="2174" w:type="dxa"/>
          </w:tcPr>
          <w:p w:rsidR="006F317E" w:rsidRPr="002C735A" w:rsidRDefault="006F317E" w:rsidP="006F317E">
            <w:r w:rsidRPr="002C735A">
              <w:t>Русский язык</w:t>
            </w:r>
          </w:p>
        </w:tc>
        <w:tc>
          <w:tcPr>
            <w:tcW w:w="2041" w:type="dxa"/>
          </w:tcPr>
          <w:p w:rsidR="006F317E" w:rsidRPr="002C735A" w:rsidRDefault="006F317E" w:rsidP="006F317E">
            <w:pPr>
              <w:jc w:val="center"/>
            </w:pPr>
            <w:r w:rsidRPr="002C735A">
              <w:t>4 (132)</w:t>
            </w:r>
          </w:p>
        </w:tc>
        <w:tc>
          <w:tcPr>
            <w:tcW w:w="1886" w:type="dxa"/>
          </w:tcPr>
          <w:p w:rsidR="006F317E" w:rsidRPr="002C735A" w:rsidRDefault="006F317E" w:rsidP="006F317E">
            <w:pPr>
              <w:jc w:val="center"/>
            </w:pPr>
            <w:r w:rsidRPr="002C735A">
              <w:t>4(132)</w:t>
            </w:r>
          </w:p>
        </w:tc>
        <w:tc>
          <w:tcPr>
            <w:tcW w:w="1329" w:type="dxa"/>
          </w:tcPr>
          <w:p w:rsidR="006F317E" w:rsidRPr="002C735A" w:rsidRDefault="006F317E" w:rsidP="006F317E">
            <w:pPr>
              <w:jc w:val="center"/>
            </w:pPr>
            <w:r>
              <w:t>132</w:t>
            </w:r>
          </w:p>
        </w:tc>
      </w:tr>
      <w:tr w:rsidR="006F317E" w:rsidRPr="002C735A" w:rsidTr="00570B28">
        <w:trPr>
          <w:trHeight w:val="570"/>
          <w:jc w:val="center"/>
        </w:trPr>
        <w:tc>
          <w:tcPr>
            <w:tcW w:w="1941" w:type="dxa"/>
            <w:vMerge/>
          </w:tcPr>
          <w:p w:rsidR="006F317E" w:rsidRPr="002C735A" w:rsidRDefault="006F317E" w:rsidP="006F317E"/>
        </w:tc>
        <w:tc>
          <w:tcPr>
            <w:tcW w:w="2174" w:type="dxa"/>
          </w:tcPr>
          <w:p w:rsidR="006F317E" w:rsidRPr="002C735A" w:rsidRDefault="006F317E" w:rsidP="006F317E">
            <w:r w:rsidRPr="002C735A">
              <w:t>Литературное чтение</w:t>
            </w:r>
          </w:p>
        </w:tc>
        <w:tc>
          <w:tcPr>
            <w:tcW w:w="2041" w:type="dxa"/>
          </w:tcPr>
          <w:p w:rsidR="006F317E" w:rsidRPr="002C735A" w:rsidRDefault="006F317E" w:rsidP="006F317E">
            <w:pPr>
              <w:jc w:val="center"/>
            </w:pPr>
          </w:p>
          <w:p w:rsidR="006F317E" w:rsidRPr="002C735A" w:rsidRDefault="006F317E" w:rsidP="006F317E">
            <w:pPr>
              <w:jc w:val="center"/>
            </w:pPr>
            <w:r w:rsidRPr="002C735A">
              <w:t>4(132)</w:t>
            </w:r>
          </w:p>
        </w:tc>
        <w:tc>
          <w:tcPr>
            <w:tcW w:w="1886" w:type="dxa"/>
          </w:tcPr>
          <w:p w:rsidR="006F317E" w:rsidRPr="002C735A" w:rsidRDefault="006F317E" w:rsidP="006F317E">
            <w:pPr>
              <w:jc w:val="center"/>
            </w:pPr>
          </w:p>
          <w:p w:rsidR="006F317E" w:rsidRPr="002C735A" w:rsidRDefault="006F317E" w:rsidP="006F317E">
            <w:pPr>
              <w:jc w:val="center"/>
            </w:pPr>
            <w:r w:rsidRPr="002C735A">
              <w:t>4(132)</w:t>
            </w:r>
          </w:p>
        </w:tc>
        <w:tc>
          <w:tcPr>
            <w:tcW w:w="1329" w:type="dxa"/>
          </w:tcPr>
          <w:p w:rsidR="006F317E" w:rsidRPr="002C735A" w:rsidRDefault="006F317E" w:rsidP="006F317E">
            <w:pPr>
              <w:jc w:val="center"/>
            </w:pPr>
            <w:r>
              <w:t>132</w:t>
            </w:r>
          </w:p>
        </w:tc>
      </w:tr>
      <w:tr w:rsidR="006F317E" w:rsidRPr="002C735A" w:rsidTr="00570B28">
        <w:trPr>
          <w:trHeight w:val="795"/>
          <w:jc w:val="center"/>
        </w:trPr>
        <w:tc>
          <w:tcPr>
            <w:tcW w:w="1941" w:type="dxa"/>
            <w:vMerge/>
          </w:tcPr>
          <w:p w:rsidR="006F317E" w:rsidRPr="002C735A" w:rsidRDefault="006F317E" w:rsidP="006F317E"/>
        </w:tc>
        <w:tc>
          <w:tcPr>
            <w:tcW w:w="2174" w:type="dxa"/>
          </w:tcPr>
          <w:p w:rsidR="006F317E" w:rsidRPr="002C735A" w:rsidRDefault="006F317E" w:rsidP="006F317E">
            <w:r w:rsidRPr="002C735A">
              <w:t xml:space="preserve">Иностранный  язык (английский) </w:t>
            </w:r>
          </w:p>
        </w:tc>
        <w:tc>
          <w:tcPr>
            <w:tcW w:w="2041" w:type="dxa"/>
          </w:tcPr>
          <w:p w:rsidR="006F317E" w:rsidRPr="002C735A" w:rsidRDefault="006F317E" w:rsidP="006F317E">
            <w:pPr>
              <w:jc w:val="center"/>
            </w:pPr>
            <w:r w:rsidRPr="002C735A">
              <w:t>-</w:t>
            </w:r>
          </w:p>
        </w:tc>
        <w:tc>
          <w:tcPr>
            <w:tcW w:w="1886" w:type="dxa"/>
          </w:tcPr>
          <w:p w:rsidR="006F317E" w:rsidRPr="002C735A" w:rsidRDefault="006F317E" w:rsidP="006F317E">
            <w:pPr>
              <w:jc w:val="center"/>
            </w:pPr>
            <w:r w:rsidRPr="002C735A">
              <w:t>-</w:t>
            </w:r>
          </w:p>
          <w:p w:rsidR="006F317E" w:rsidRPr="002C735A" w:rsidRDefault="006F317E" w:rsidP="006F317E">
            <w:pPr>
              <w:jc w:val="center"/>
            </w:pPr>
          </w:p>
          <w:p w:rsidR="006F317E" w:rsidRPr="002C735A" w:rsidRDefault="006F317E" w:rsidP="006F317E">
            <w:pPr>
              <w:jc w:val="center"/>
            </w:pPr>
          </w:p>
        </w:tc>
        <w:tc>
          <w:tcPr>
            <w:tcW w:w="1329" w:type="dxa"/>
          </w:tcPr>
          <w:p w:rsidR="006F317E" w:rsidRPr="002C735A" w:rsidRDefault="006F317E" w:rsidP="006F317E">
            <w:pPr>
              <w:jc w:val="center"/>
            </w:pPr>
          </w:p>
        </w:tc>
      </w:tr>
      <w:tr w:rsidR="006F317E" w:rsidRPr="002C735A" w:rsidTr="00570B28">
        <w:trPr>
          <w:trHeight w:val="285"/>
          <w:jc w:val="center"/>
        </w:trPr>
        <w:tc>
          <w:tcPr>
            <w:tcW w:w="1941" w:type="dxa"/>
          </w:tcPr>
          <w:p w:rsidR="006F317E" w:rsidRPr="002C735A" w:rsidRDefault="006F317E" w:rsidP="006F317E">
            <w:r w:rsidRPr="002C735A">
              <w:t xml:space="preserve">Математика </w:t>
            </w:r>
          </w:p>
        </w:tc>
        <w:tc>
          <w:tcPr>
            <w:tcW w:w="2174" w:type="dxa"/>
          </w:tcPr>
          <w:p w:rsidR="006F317E" w:rsidRPr="002C735A" w:rsidRDefault="006F317E" w:rsidP="006F317E">
            <w:r w:rsidRPr="002C735A">
              <w:t xml:space="preserve">Математика </w:t>
            </w:r>
          </w:p>
        </w:tc>
        <w:tc>
          <w:tcPr>
            <w:tcW w:w="2041" w:type="dxa"/>
          </w:tcPr>
          <w:p w:rsidR="006F317E" w:rsidRPr="002C735A" w:rsidRDefault="006F317E" w:rsidP="006F317E">
            <w:pPr>
              <w:jc w:val="center"/>
            </w:pPr>
            <w:r w:rsidRPr="002C735A">
              <w:t>4(132)</w:t>
            </w:r>
          </w:p>
        </w:tc>
        <w:tc>
          <w:tcPr>
            <w:tcW w:w="1886" w:type="dxa"/>
          </w:tcPr>
          <w:p w:rsidR="006F317E" w:rsidRPr="002C735A" w:rsidRDefault="006F317E" w:rsidP="006F317E">
            <w:pPr>
              <w:jc w:val="center"/>
            </w:pPr>
            <w:r w:rsidRPr="002C735A">
              <w:t>4(132)</w:t>
            </w:r>
          </w:p>
        </w:tc>
        <w:tc>
          <w:tcPr>
            <w:tcW w:w="1329" w:type="dxa"/>
          </w:tcPr>
          <w:p w:rsidR="006F317E" w:rsidRPr="002C735A" w:rsidRDefault="006F317E" w:rsidP="006F317E">
            <w:pPr>
              <w:jc w:val="center"/>
            </w:pPr>
            <w:r>
              <w:t>132</w:t>
            </w:r>
          </w:p>
        </w:tc>
      </w:tr>
      <w:tr w:rsidR="006F317E" w:rsidRPr="002C735A" w:rsidTr="00570B28">
        <w:trPr>
          <w:trHeight w:val="325"/>
          <w:jc w:val="center"/>
        </w:trPr>
        <w:tc>
          <w:tcPr>
            <w:tcW w:w="1941" w:type="dxa"/>
          </w:tcPr>
          <w:p w:rsidR="006F317E" w:rsidRPr="002C735A" w:rsidRDefault="006F317E" w:rsidP="006F317E">
            <w:r w:rsidRPr="002C735A">
              <w:t xml:space="preserve">Обществознание </w:t>
            </w:r>
            <w:r w:rsidRPr="002C735A">
              <w:lastRenderedPageBreak/>
              <w:t>и естествознание</w:t>
            </w:r>
          </w:p>
        </w:tc>
        <w:tc>
          <w:tcPr>
            <w:tcW w:w="2174" w:type="dxa"/>
          </w:tcPr>
          <w:p w:rsidR="006F317E" w:rsidRPr="002C735A" w:rsidRDefault="006F317E" w:rsidP="006F317E">
            <w:r w:rsidRPr="002C735A">
              <w:lastRenderedPageBreak/>
              <w:t>Окружающий мир</w:t>
            </w:r>
          </w:p>
          <w:p w:rsidR="006F317E" w:rsidRPr="002C735A" w:rsidRDefault="006F317E" w:rsidP="006F317E">
            <w:r w:rsidRPr="002C735A">
              <w:lastRenderedPageBreak/>
              <w:t xml:space="preserve"> </w:t>
            </w:r>
          </w:p>
        </w:tc>
        <w:tc>
          <w:tcPr>
            <w:tcW w:w="2041" w:type="dxa"/>
          </w:tcPr>
          <w:p w:rsidR="006F317E" w:rsidRPr="002C735A" w:rsidRDefault="006F317E" w:rsidP="006F317E">
            <w:pPr>
              <w:jc w:val="center"/>
            </w:pPr>
            <w:r w:rsidRPr="002C735A">
              <w:lastRenderedPageBreak/>
              <w:t>2 (66)</w:t>
            </w:r>
          </w:p>
          <w:p w:rsidR="006F317E" w:rsidRPr="002C735A" w:rsidRDefault="006F317E" w:rsidP="006F317E">
            <w:pPr>
              <w:jc w:val="center"/>
            </w:pPr>
          </w:p>
        </w:tc>
        <w:tc>
          <w:tcPr>
            <w:tcW w:w="1886" w:type="dxa"/>
          </w:tcPr>
          <w:p w:rsidR="006F317E" w:rsidRPr="002C735A" w:rsidRDefault="006F317E" w:rsidP="006F317E">
            <w:pPr>
              <w:jc w:val="center"/>
            </w:pPr>
            <w:r w:rsidRPr="002C735A">
              <w:lastRenderedPageBreak/>
              <w:t>2(66)</w:t>
            </w:r>
          </w:p>
          <w:p w:rsidR="006F317E" w:rsidRPr="002C735A" w:rsidRDefault="006F317E" w:rsidP="006F317E">
            <w:pPr>
              <w:jc w:val="center"/>
            </w:pPr>
          </w:p>
        </w:tc>
        <w:tc>
          <w:tcPr>
            <w:tcW w:w="1329" w:type="dxa"/>
          </w:tcPr>
          <w:p w:rsidR="006F317E" w:rsidRPr="002C735A" w:rsidRDefault="006F317E" w:rsidP="006F317E">
            <w:pPr>
              <w:jc w:val="center"/>
            </w:pPr>
            <w:r>
              <w:lastRenderedPageBreak/>
              <w:t>66</w:t>
            </w:r>
          </w:p>
        </w:tc>
      </w:tr>
      <w:tr w:rsidR="006F317E" w:rsidRPr="002C735A" w:rsidTr="00570B28">
        <w:trPr>
          <w:trHeight w:val="540"/>
          <w:jc w:val="center"/>
        </w:trPr>
        <w:tc>
          <w:tcPr>
            <w:tcW w:w="1941" w:type="dxa"/>
            <w:vMerge w:val="restart"/>
          </w:tcPr>
          <w:p w:rsidR="006F317E" w:rsidRPr="002C735A" w:rsidRDefault="006F317E" w:rsidP="006F317E">
            <w:r w:rsidRPr="002C735A">
              <w:lastRenderedPageBreak/>
              <w:t xml:space="preserve">Искусство </w:t>
            </w:r>
          </w:p>
        </w:tc>
        <w:tc>
          <w:tcPr>
            <w:tcW w:w="2174" w:type="dxa"/>
          </w:tcPr>
          <w:p w:rsidR="006F317E" w:rsidRPr="002C735A" w:rsidRDefault="006F317E" w:rsidP="006F317E">
            <w:r w:rsidRPr="002C735A">
              <w:t>Изобразительное искусство</w:t>
            </w:r>
          </w:p>
        </w:tc>
        <w:tc>
          <w:tcPr>
            <w:tcW w:w="2041" w:type="dxa"/>
          </w:tcPr>
          <w:p w:rsidR="006F317E" w:rsidRPr="002C735A" w:rsidRDefault="006F317E" w:rsidP="006F317E">
            <w:pPr>
              <w:jc w:val="center"/>
            </w:pPr>
            <w:r w:rsidRPr="002C735A">
              <w:t>1(33)</w:t>
            </w:r>
          </w:p>
          <w:p w:rsidR="006F317E" w:rsidRPr="002C735A" w:rsidRDefault="006F317E" w:rsidP="006F317E">
            <w:pPr>
              <w:jc w:val="center"/>
            </w:pPr>
          </w:p>
        </w:tc>
        <w:tc>
          <w:tcPr>
            <w:tcW w:w="1886" w:type="dxa"/>
          </w:tcPr>
          <w:p w:rsidR="006F317E" w:rsidRPr="002C735A" w:rsidRDefault="006F317E" w:rsidP="006F317E">
            <w:pPr>
              <w:jc w:val="center"/>
            </w:pPr>
            <w:r w:rsidRPr="002C735A">
              <w:t>1(33)</w:t>
            </w:r>
          </w:p>
          <w:p w:rsidR="006F317E" w:rsidRPr="002C735A" w:rsidRDefault="006F317E" w:rsidP="006F317E">
            <w:pPr>
              <w:jc w:val="center"/>
            </w:pPr>
          </w:p>
        </w:tc>
        <w:tc>
          <w:tcPr>
            <w:tcW w:w="1329" w:type="dxa"/>
            <w:vMerge w:val="restart"/>
          </w:tcPr>
          <w:p w:rsidR="006F317E" w:rsidRDefault="006F317E" w:rsidP="006F317E">
            <w:pPr>
              <w:jc w:val="center"/>
            </w:pPr>
          </w:p>
          <w:p w:rsidR="006F317E" w:rsidRPr="002C735A" w:rsidRDefault="006F317E" w:rsidP="006F317E">
            <w:pPr>
              <w:jc w:val="center"/>
            </w:pPr>
            <w:r>
              <w:t>66</w:t>
            </w:r>
          </w:p>
        </w:tc>
      </w:tr>
      <w:tr w:rsidR="006F317E" w:rsidRPr="002C735A" w:rsidTr="00570B28">
        <w:trPr>
          <w:trHeight w:val="825"/>
          <w:jc w:val="center"/>
        </w:trPr>
        <w:tc>
          <w:tcPr>
            <w:tcW w:w="1941" w:type="dxa"/>
            <w:vMerge/>
          </w:tcPr>
          <w:p w:rsidR="006F317E" w:rsidRPr="002C735A" w:rsidRDefault="006F317E" w:rsidP="006F317E"/>
        </w:tc>
        <w:tc>
          <w:tcPr>
            <w:tcW w:w="2174" w:type="dxa"/>
          </w:tcPr>
          <w:p w:rsidR="006F317E" w:rsidRPr="002C735A" w:rsidRDefault="006F317E" w:rsidP="006F317E">
            <w:r w:rsidRPr="002C735A">
              <w:t>Музыка</w:t>
            </w:r>
          </w:p>
        </w:tc>
        <w:tc>
          <w:tcPr>
            <w:tcW w:w="2041" w:type="dxa"/>
          </w:tcPr>
          <w:p w:rsidR="006F317E" w:rsidRPr="002C735A" w:rsidRDefault="006F317E" w:rsidP="006F317E">
            <w:pPr>
              <w:jc w:val="center"/>
            </w:pPr>
            <w:r w:rsidRPr="002C735A">
              <w:t>1(33)</w:t>
            </w:r>
          </w:p>
        </w:tc>
        <w:tc>
          <w:tcPr>
            <w:tcW w:w="1886" w:type="dxa"/>
          </w:tcPr>
          <w:p w:rsidR="006F317E" w:rsidRPr="002C735A" w:rsidRDefault="006F317E" w:rsidP="006F317E">
            <w:pPr>
              <w:jc w:val="center"/>
            </w:pPr>
            <w:r w:rsidRPr="002C735A">
              <w:t>1(33)</w:t>
            </w:r>
          </w:p>
          <w:p w:rsidR="006F317E" w:rsidRPr="002C735A" w:rsidRDefault="006F317E" w:rsidP="006F317E">
            <w:pPr>
              <w:jc w:val="center"/>
            </w:pPr>
          </w:p>
          <w:p w:rsidR="006F317E" w:rsidRPr="002C735A" w:rsidRDefault="006F317E" w:rsidP="006F317E">
            <w:pPr>
              <w:jc w:val="center"/>
            </w:pPr>
          </w:p>
        </w:tc>
        <w:tc>
          <w:tcPr>
            <w:tcW w:w="1329" w:type="dxa"/>
            <w:vMerge/>
          </w:tcPr>
          <w:p w:rsidR="006F317E" w:rsidRPr="002C735A" w:rsidRDefault="006F317E" w:rsidP="006F317E">
            <w:pPr>
              <w:jc w:val="center"/>
            </w:pPr>
          </w:p>
        </w:tc>
      </w:tr>
      <w:tr w:rsidR="006F317E" w:rsidRPr="002C735A" w:rsidTr="00570B28">
        <w:trPr>
          <w:trHeight w:val="422"/>
          <w:jc w:val="center"/>
        </w:trPr>
        <w:tc>
          <w:tcPr>
            <w:tcW w:w="1941" w:type="dxa"/>
          </w:tcPr>
          <w:p w:rsidR="006F317E" w:rsidRPr="002C735A" w:rsidRDefault="006F317E" w:rsidP="006F317E">
            <w:r w:rsidRPr="002C735A">
              <w:t>Технология</w:t>
            </w:r>
          </w:p>
        </w:tc>
        <w:tc>
          <w:tcPr>
            <w:tcW w:w="2174" w:type="dxa"/>
          </w:tcPr>
          <w:p w:rsidR="006F317E" w:rsidRPr="002C735A" w:rsidRDefault="006F317E" w:rsidP="006F317E">
            <w:r w:rsidRPr="002C735A">
              <w:t>Технология</w:t>
            </w:r>
          </w:p>
        </w:tc>
        <w:tc>
          <w:tcPr>
            <w:tcW w:w="2041" w:type="dxa"/>
          </w:tcPr>
          <w:p w:rsidR="006F317E" w:rsidRPr="002C735A" w:rsidRDefault="006F317E" w:rsidP="006F317E">
            <w:pPr>
              <w:jc w:val="center"/>
            </w:pPr>
            <w:r w:rsidRPr="002C735A">
              <w:t>1(33)</w:t>
            </w:r>
          </w:p>
        </w:tc>
        <w:tc>
          <w:tcPr>
            <w:tcW w:w="1886" w:type="dxa"/>
          </w:tcPr>
          <w:p w:rsidR="006F317E" w:rsidRPr="002C735A" w:rsidRDefault="006F317E" w:rsidP="006F317E">
            <w:pPr>
              <w:jc w:val="center"/>
            </w:pPr>
            <w:r w:rsidRPr="002C735A">
              <w:t>1(33)</w:t>
            </w:r>
          </w:p>
        </w:tc>
        <w:tc>
          <w:tcPr>
            <w:tcW w:w="1329" w:type="dxa"/>
          </w:tcPr>
          <w:p w:rsidR="006F317E" w:rsidRPr="002C735A" w:rsidRDefault="006F317E" w:rsidP="006F317E">
            <w:pPr>
              <w:jc w:val="center"/>
            </w:pPr>
            <w:r>
              <w:t>33</w:t>
            </w:r>
          </w:p>
        </w:tc>
      </w:tr>
      <w:tr w:rsidR="006F317E" w:rsidRPr="002C735A" w:rsidTr="00570B28">
        <w:trPr>
          <w:trHeight w:val="271"/>
          <w:jc w:val="center"/>
        </w:trPr>
        <w:tc>
          <w:tcPr>
            <w:tcW w:w="1941" w:type="dxa"/>
          </w:tcPr>
          <w:p w:rsidR="006F317E" w:rsidRPr="002C735A" w:rsidRDefault="006F317E" w:rsidP="006F317E">
            <w:r w:rsidRPr="002C735A">
              <w:t>Физическая культура</w:t>
            </w:r>
          </w:p>
        </w:tc>
        <w:tc>
          <w:tcPr>
            <w:tcW w:w="2174" w:type="dxa"/>
          </w:tcPr>
          <w:p w:rsidR="006F317E" w:rsidRPr="002C735A" w:rsidRDefault="006F317E" w:rsidP="006F317E">
            <w:r w:rsidRPr="002C735A">
              <w:t>Физическая культура</w:t>
            </w:r>
          </w:p>
        </w:tc>
        <w:tc>
          <w:tcPr>
            <w:tcW w:w="2041" w:type="dxa"/>
          </w:tcPr>
          <w:p w:rsidR="006F317E" w:rsidRPr="002C735A" w:rsidRDefault="006F317E" w:rsidP="006F317E">
            <w:pPr>
              <w:jc w:val="center"/>
            </w:pPr>
            <w:r w:rsidRPr="002C735A">
              <w:t>3(99)</w:t>
            </w:r>
          </w:p>
        </w:tc>
        <w:tc>
          <w:tcPr>
            <w:tcW w:w="1886" w:type="dxa"/>
          </w:tcPr>
          <w:p w:rsidR="006F317E" w:rsidRPr="002C735A" w:rsidRDefault="006F317E" w:rsidP="006F317E">
            <w:pPr>
              <w:jc w:val="center"/>
            </w:pPr>
            <w:r w:rsidRPr="002C735A">
              <w:t>3(99)</w:t>
            </w:r>
          </w:p>
        </w:tc>
        <w:tc>
          <w:tcPr>
            <w:tcW w:w="1329" w:type="dxa"/>
          </w:tcPr>
          <w:p w:rsidR="006F317E" w:rsidRPr="002C735A" w:rsidRDefault="006F317E" w:rsidP="006F317E">
            <w:pPr>
              <w:jc w:val="center"/>
            </w:pPr>
            <w:r>
              <w:t>99</w:t>
            </w:r>
          </w:p>
        </w:tc>
      </w:tr>
      <w:tr w:rsidR="006F317E" w:rsidRPr="002C735A" w:rsidTr="00570B28">
        <w:trPr>
          <w:trHeight w:val="271"/>
          <w:jc w:val="center"/>
        </w:trPr>
        <w:tc>
          <w:tcPr>
            <w:tcW w:w="4115" w:type="dxa"/>
            <w:gridSpan w:val="2"/>
          </w:tcPr>
          <w:p w:rsidR="006F317E" w:rsidRPr="002C735A" w:rsidRDefault="006F317E" w:rsidP="006F317E">
            <w:r w:rsidRPr="002C735A">
              <w:t>Максимальная нагрузка</w:t>
            </w:r>
          </w:p>
        </w:tc>
        <w:tc>
          <w:tcPr>
            <w:tcW w:w="2041" w:type="dxa"/>
          </w:tcPr>
          <w:p w:rsidR="006F317E" w:rsidRPr="002C735A" w:rsidRDefault="006F317E" w:rsidP="006F317E">
            <w:pPr>
              <w:jc w:val="center"/>
            </w:pPr>
            <w:r w:rsidRPr="002C735A">
              <w:t>20(660)</w:t>
            </w:r>
          </w:p>
        </w:tc>
        <w:tc>
          <w:tcPr>
            <w:tcW w:w="1886" w:type="dxa"/>
          </w:tcPr>
          <w:p w:rsidR="006F317E" w:rsidRPr="002C735A" w:rsidRDefault="006F317E" w:rsidP="006F317E">
            <w:pPr>
              <w:jc w:val="center"/>
            </w:pPr>
            <w:r w:rsidRPr="002C735A">
              <w:t>20(660)</w:t>
            </w:r>
          </w:p>
        </w:tc>
        <w:tc>
          <w:tcPr>
            <w:tcW w:w="1329" w:type="dxa"/>
          </w:tcPr>
          <w:p w:rsidR="006F317E" w:rsidRPr="002C735A" w:rsidRDefault="006F317E" w:rsidP="006F317E">
            <w:pPr>
              <w:jc w:val="center"/>
            </w:pPr>
            <w:r>
              <w:t>660</w:t>
            </w:r>
          </w:p>
        </w:tc>
      </w:tr>
    </w:tbl>
    <w:p w:rsidR="006F317E" w:rsidRPr="002C735A" w:rsidRDefault="006F317E" w:rsidP="006F317E">
      <w:pPr>
        <w:spacing w:before="100" w:beforeAutospacing="1" w:after="100" w:afterAutospacing="1"/>
        <w:jc w:val="both"/>
        <w:rPr>
          <w:sz w:val="28"/>
          <w:szCs w:val="28"/>
        </w:rPr>
      </w:pPr>
    </w:p>
    <w:p w:rsidR="006F317E" w:rsidRDefault="006F317E" w:rsidP="006F317E"/>
    <w:p w:rsidR="006F317E" w:rsidRDefault="006F317E" w:rsidP="006F317E">
      <w:pPr>
        <w:jc w:val="center"/>
        <w:rPr>
          <w:bCs/>
          <w:sz w:val="36"/>
          <w:szCs w:val="36"/>
        </w:rPr>
        <w:sectPr w:rsidR="006F317E" w:rsidSect="00F90182">
          <w:headerReference w:type="default" r:id="rId17"/>
          <w:pgSz w:w="11906" w:h="16838"/>
          <w:pgMar w:top="1134" w:right="850" w:bottom="1134" w:left="1701" w:header="709" w:footer="709" w:gutter="0"/>
          <w:cols w:space="708"/>
          <w:docGrid w:linePitch="360"/>
        </w:sectPr>
      </w:pPr>
    </w:p>
    <w:p w:rsidR="006F317E" w:rsidRPr="005626EE" w:rsidRDefault="006F317E" w:rsidP="006F317E">
      <w:pPr>
        <w:jc w:val="center"/>
        <w:rPr>
          <w:sz w:val="36"/>
          <w:szCs w:val="36"/>
        </w:rPr>
      </w:pPr>
      <w:r w:rsidRPr="005626EE">
        <w:rPr>
          <w:bCs/>
          <w:sz w:val="36"/>
          <w:szCs w:val="36"/>
        </w:rPr>
        <w:lastRenderedPageBreak/>
        <w:t>УЧЕБНЫЙ ПЛАН</w:t>
      </w:r>
    </w:p>
    <w:p w:rsidR="006F317E" w:rsidRPr="005626EE" w:rsidRDefault="006F317E" w:rsidP="006F317E">
      <w:pPr>
        <w:jc w:val="center"/>
      </w:pPr>
      <w:r w:rsidRPr="005626EE">
        <w:rPr>
          <w:sz w:val="28"/>
          <w:szCs w:val="28"/>
        </w:rPr>
        <w:t>М</w:t>
      </w:r>
      <w:r>
        <w:rPr>
          <w:sz w:val="28"/>
          <w:szCs w:val="28"/>
        </w:rPr>
        <w:t>Б</w:t>
      </w:r>
      <w:r w:rsidRPr="005626EE">
        <w:rPr>
          <w:sz w:val="28"/>
          <w:szCs w:val="28"/>
        </w:rPr>
        <w:t>ОУ СОШ № 22</w:t>
      </w:r>
      <w:r w:rsidRPr="005626EE">
        <w:t xml:space="preserve"> </w:t>
      </w:r>
      <w:r w:rsidRPr="005626EE">
        <w:rPr>
          <w:sz w:val="28"/>
          <w:szCs w:val="28"/>
        </w:rPr>
        <w:t>г. Ставрополя на 201</w:t>
      </w:r>
      <w:r>
        <w:rPr>
          <w:sz w:val="28"/>
          <w:szCs w:val="28"/>
        </w:rPr>
        <w:t>3</w:t>
      </w:r>
      <w:r w:rsidRPr="005626EE">
        <w:rPr>
          <w:sz w:val="28"/>
          <w:szCs w:val="28"/>
        </w:rPr>
        <w:t xml:space="preserve"> –201</w:t>
      </w:r>
      <w:r>
        <w:rPr>
          <w:sz w:val="28"/>
          <w:szCs w:val="28"/>
        </w:rPr>
        <w:t>4</w:t>
      </w:r>
      <w:r w:rsidRPr="005626EE">
        <w:rPr>
          <w:sz w:val="28"/>
          <w:szCs w:val="28"/>
        </w:rPr>
        <w:t xml:space="preserve"> учебный год</w:t>
      </w:r>
    </w:p>
    <w:p w:rsidR="006F317E" w:rsidRPr="005626EE" w:rsidRDefault="006F317E" w:rsidP="006F317E">
      <w:pPr>
        <w:jc w:val="center"/>
      </w:pPr>
      <w:r w:rsidRPr="005626EE">
        <w:t>1 ступень, 2</w:t>
      </w:r>
      <w:r>
        <w:t xml:space="preserve"> – 4 </w:t>
      </w:r>
      <w:r w:rsidRPr="005626EE">
        <w:t xml:space="preserve"> классы</w:t>
      </w:r>
    </w:p>
    <w:tbl>
      <w:tblPr>
        <w:tblW w:w="16032" w:type="dxa"/>
        <w:jc w:val="center"/>
        <w:tblInd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1975"/>
        <w:gridCol w:w="1959"/>
        <w:gridCol w:w="977"/>
        <w:gridCol w:w="977"/>
        <w:gridCol w:w="1961"/>
        <w:gridCol w:w="933"/>
        <w:gridCol w:w="7"/>
        <w:gridCol w:w="831"/>
        <w:gridCol w:w="858"/>
        <w:gridCol w:w="859"/>
        <w:gridCol w:w="1023"/>
      </w:tblGrid>
      <w:tr w:rsidR="006F317E" w:rsidRPr="00460B61" w:rsidTr="006F317E">
        <w:trPr>
          <w:trHeight w:val="271"/>
          <w:jc w:val="center"/>
        </w:trPr>
        <w:tc>
          <w:tcPr>
            <w:tcW w:w="3672" w:type="dxa"/>
            <w:vMerge w:val="restart"/>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ind w:left="2224"/>
            </w:pPr>
            <w:r w:rsidRPr="00460B61">
              <w:t>Предметная  область</w:t>
            </w:r>
          </w:p>
        </w:tc>
        <w:tc>
          <w:tcPr>
            <w:tcW w:w="1975" w:type="dxa"/>
            <w:vMerge w:val="restart"/>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 xml:space="preserve">Учебные </w:t>
            </w:r>
          </w:p>
          <w:p w:rsidR="006F317E" w:rsidRPr="00460B61" w:rsidRDefault="006F317E" w:rsidP="006F317E">
            <w:pPr>
              <w:spacing w:line="276" w:lineRule="auto"/>
              <w:jc w:val="center"/>
            </w:pPr>
            <w:r w:rsidRPr="00460B61">
              <w:t>предметы</w:t>
            </w:r>
          </w:p>
        </w:tc>
        <w:tc>
          <w:tcPr>
            <w:tcW w:w="1959"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 xml:space="preserve">Образовательная система </w:t>
            </w:r>
          </w:p>
          <w:p w:rsidR="006F317E" w:rsidRPr="00460B61" w:rsidRDefault="006F317E" w:rsidP="006F317E">
            <w:pPr>
              <w:spacing w:line="276" w:lineRule="auto"/>
              <w:jc w:val="center"/>
            </w:pPr>
            <w:r w:rsidRPr="00460B61">
              <w:t>«Школа 2100»</w:t>
            </w:r>
          </w:p>
        </w:tc>
        <w:tc>
          <w:tcPr>
            <w:tcW w:w="1954" w:type="dxa"/>
            <w:gridSpan w:val="2"/>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«Перспективная начальная школа»</w:t>
            </w: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 xml:space="preserve">Образовательная система </w:t>
            </w:r>
          </w:p>
          <w:p w:rsidR="006F317E" w:rsidRPr="00460B61" w:rsidRDefault="006F317E" w:rsidP="006F317E">
            <w:pPr>
              <w:spacing w:line="276" w:lineRule="auto"/>
              <w:jc w:val="center"/>
            </w:pPr>
            <w:r w:rsidRPr="00460B61">
              <w:t>«Школа 2100»</w:t>
            </w:r>
          </w:p>
        </w:tc>
        <w:tc>
          <w:tcPr>
            <w:tcW w:w="1771" w:type="dxa"/>
            <w:gridSpan w:val="3"/>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Перспективная начальная школа»</w:t>
            </w:r>
          </w:p>
        </w:tc>
        <w:tc>
          <w:tcPr>
            <w:tcW w:w="1717"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p w:rsidR="006F317E" w:rsidRPr="00460B61" w:rsidRDefault="006F317E" w:rsidP="006F317E">
            <w:pPr>
              <w:jc w:val="center"/>
            </w:pPr>
            <w:r w:rsidRPr="00460B61">
              <w:t>Школа России</w:t>
            </w:r>
          </w:p>
        </w:tc>
        <w:tc>
          <w:tcPr>
            <w:tcW w:w="1023"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ИТОГО</w:t>
            </w:r>
          </w:p>
        </w:tc>
      </w:tr>
      <w:tr w:rsidR="006F317E" w:rsidRPr="00460B61" w:rsidTr="006F317E">
        <w:trPr>
          <w:trHeight w:val="8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tc>
        <w:tc>
          <w:tcPr>
            <w:tcW w:w="1975" w:type="dxa"/>
            <w:vMerge/>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tc>
        <w:tc>
          <w:tcPr>
            <w:tcW w:w="1959"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 xml:space="preserve">2а, 2б, </w:t>
            </w:r>
          </w:p>
          <w:p w:rsidR="006F317E" w:rsidRPr="00460B61" w:rsidRDefault="006F317E" w:rsidP="006F317E">
            <w:pPr>
              <w:spacing w:line="276" w:lineRule="auto"/>
              <w:jc w:val="center"/>
            </w:pPr>
            <w:r w:rsidRPr="00460B61">
              <w:t>2в класс</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2д класс</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 xml:space="preserve">2а, 2б, </w:t>
            </w:r>
          </w:p>
          <w:p w:rsidR="006F317E" w:rsidRPr="00460B61" w:rsidRDefault="006F317E" w:rsidP="006F317E">
            <w:pPr>
              <w:spacing w:line="276" w:lineRule="auto"/>
              <w:jc w:val="center"/>
            </w:pPr>
            <w:r w:rsidRPr="00460B61">
              <w:t>2в класс</w:t>
            </w: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t>3а, 3</w:t>
            </w:r>
            <w:r w:rsidRPr="00460B61">
              <w:t xml:space="preserve">б, </w:t>
            </w:r>
          </w:p>
          <w:p w:rsidR="006F317E" w:rsidRPr="00460B61" w:rsidRDefault="006F317E" w:rsidP="006F317E">
            <w:pPr>
              <w:spacing w:line="276" w:lineRule="auto"/>
              <w:jc w:val="center"/>
            </w:pPr>
            <w:r>
              <w:t>3</w:t>
            </w:r>
            <w:r w:rsidRPr="00460B61">
              <w:t>в класс</w:t>
            </w:r>
          </w:p>
        </w:tc>
        <w:tc>
          <w:tcPr>
            <w:tcW w:w="933"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2д класс</w:t>
            </w:r>
          </w:p>
        </w:tc>
        <w:tc>
          <w:tcPr>
            <w:tcW w:w="838"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 xml:space="preserve">2а, 2б, </w:t>
            </w:r>
          </w:p>
          <w:p w:rsidR="006F317E" w:rsidRPr="00460B61" w:rsidRDefault="006F317E" w:rsidP="006F317E">
            <w:pPr>
              <w:spacing w:line="276" w:lineRule="auto"/>
              <w:jc w:val="center"/>
            </w:pPr>
            <w:r w:rsidRPr="00460B61">
              <w:t>2в класс</w:t>
            </w: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F65C5E">
            <w:pPr>
              <w:jc w:val="center"/>
            </w:pPr>
            <w:r w:rsidRPr="00460B61">
              <w:t>4а, 4</w:t>
            </w:r>
            <w:r w:rsidR="00F65C5E">
              <w:t>б</w:t>
            </w:r>
            <w:r w:rsidRPr="00460B61">
              <w:t xml:space="preserve"> класс</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F65C5E">
            <w:pPr>
              <w:jc w:val="center"/>
            </w:pPr>
            <w:r w:rsidRPr="00460B61">
              <w:t>4</w:t>
            </w:r>
            <w:r w:rsidR="00F65C5E">
              <w:t>в,г</w:t>
            </w:r>
            <w:r w:rsidRPr="00460B61">
              <w:t xml:space="preserve"> класс</w:t>
            </w:r>
          </w:p>
        </w:tc>
        <w:tc>
          <w:tcPr>
            <w:tcW w:w="1023"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r>
      <w:tr w:rsidR="006F317E" w:rsidRPr="00460B61" w:rsidTr="006F317E">
        <w:trPr>
          <w:trHeight w:val="318"/>
          <w:jc w:val="center"/>
        </w:trPr>
        <w:tc>
          <w:tcPr>
            <w:tcW w:w="3672" w:type="dxa"/>
            <w:vMerge w:val="restart"/>
            <w:tcBorders>
              <w:top w:val="single" w:sz="4" w:space="0" w:color="auto"/>
              <w:left w:val="single" w:sz="4" w:space="0" w:color="auto"/>
              <w:right w:val="single" w:sz="4" w:space="0" w:color="auto"/>
            </w:tcBorders>
            <w:hideMark/>
          </w:tcPr>
          <w:p w:rsidR="006F317E" w:rsidRPr="00460B61" w:rsidRDefault="006F317E" w:rsidP="006F317E">
            <w:pPr>
              <w:spacing w:line="276" w:lineRule="auto"/>
            </w:pPr>
            <w:r w:rsidRPr="00460B61">
              <w:t>Филология</w:t>
            </w: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r w:rsidRPr="00460B61">
              <w:t>Русский язык</w:t>
            </w:r>
          </w:p>
        </w:tc>
        <w:tc>
          <w:tcPr>
            <w:tcW w:w="19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4(136)</w:t>
            </w:r>
          </w:p>
        </w:tc>
        <w:tc>
          <w:tcPr>
            <w:tcW w:w="977"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4(136)</w:t>
            </w:r>
          </w:p>
        </w:tc>
        <w:tc>
          <w:tcPr>
            <w:tcW w:w="977"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4(136)</w:t>
            </w: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4(136)</w:t>
            </w: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4(136)</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F65C5E" w:rsidP="00F65C5E">
            <w:pPr>
              <w:jc w:val="center"/>
            </w:pPr>
            <w:r>
              <w:t>4</w:t>
            </w:r>
            <w:r w:rsidR="006F317E" w:rsidRPr="00460B61">
              <w:t>(1</w:t>
            </w:r>
            <w:r>
              <w:t>36</w:t>
            </w:r>
            <w:r w:rsidR="006F317E" w:rsidRPr="00460B61">
              <w:t>)</w:t>
            </w:r>
          </w:p>
        </w:tc>
        <w:tc>
          <w:tcPr>
            <w:tcW w:w="1023"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442</w:t>
            </w:r>
          </w:p>
        </w:tc>
      </w:tr>
      <w:tr w:rsidR="006F317E" w:rsidRPr="00460B61" w:rsidTr="006F317E">
        <w:trPr>
          <w:trHeight w:val="586"/>
          <w:jc w:val="center"/>
        </w:trPr>
        <w:tc>
          <w:tcPr>
            <w:tcW w:w="3672" w:type="dxa"/>
            <w:vMerge/>
            <w:tcBorders>
              <w:left w:val="single" w:sz="4" w:space="0" w:color="auto"/>
              <w:right w:val="single" w:sz="4" w:space="0" w:color="auto"/>
            </w:tcBorders>
            <w:hideMark/>
          </w:tcPr>
          <w:p w:rsidR="006F317E" w:rsidRPr="00460B61" w:rsidRDefault="006F317E" w:rsidP="006F317E">
            <w:pPr>
              <w:spacing w:line="276" w:lineRule="auto"/>
            </w:pP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r w:rsidRPr="00460B61">
              <w:t>Литературное чтение</w:t>
            </w:r>
          </w:p>
        </w:tc>
        <w:tc>
          <w:tcPr>
            <w:tcW w:w="19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3 (102)</w:t>
            </w:r>
          </w:p>
          <w:p w:rsidR="006F317E" w:rsidRPr="00460B61" w:rsidRDefault="006F317E" w:rsidP="006F317E">
            <w:pPr>
              <w:jc w:val="center"/>
            </w:pPr>
          </w:p>
        </w:tc>
        <w:tc>
          <w:tcPr>
            <w:tcW w:w="977"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3(102)</w:t>
            </w:r>
          </w:p>
          <w:p w:rsidR="006F317E" w:rsidRPr="00460B61" w:rsidRDefault="006F317E" w:rsidP="006F317E">
            <w:pPr>
              <w:jc w:val="center"/>
            </w:pPr>
          </w:p>
        </w:tc>
        <w:tc>
          <w:tcPr>
            <w:tcW w:w="977"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3 (102)</w:t>
            </w:r>
          </w:p>
          <w:p w:rsidR="006F317E" w:rsidRPr="00460B61" w:rsidRDefault="006F317E" w:rsidP="006F317E">
            <w:pPr>
              <w:jc w:val="center"/>
            </w:pP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3 (102)</w:t>
            </w:r>
          </w:p>
          <w:p w:rsidR="006F317E" w:rsidRPr="00460B61" w:rsidRDefault="006F317E" w:rsidP="006F317E">
            <w:pPr>
              <w:jc w:val="center"/>
            </w:pP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3(102)</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3(102)</w:t>
            </w:r>
          </w:p>
        </w:tc>
        <w:tc>
          <w:tcPr>
            <w:tcW w:w="1023"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306</w:t>
            </w:r>
          </w:p>
        </w:tc>
      </w:tr>
      <w:tr w:rsidR="006F317E" w:rsidRPr="00460B61" w:rsidTr="006F317E">
        <w:trPr>
          <w:trHeight w:val="618"/>
          <w:jc w:val="center"/>
        </w:trPr>
        <w:tc>
          <w:tcPr>
            <w:tcW w:w="3672" w:type="dxa"/>
            <w:vMerge/>
            <w:tcBorders>
              <w:left w:val="single" w:sz="4" w:space="0" w:color="auto"/>
              <w:bottom w:val="single" w:sz="4" w:space="0" w:color="auto"/>
              <w:right w:val="single" w:sz="4" w:space="0" w:color="auto"/>
            </w:tcBorders>
            <w:hideMark/>
          </w:tcPr>
          <w:p w:rsidR="006F317E" w:rsidRPr="00460B61" w:rsidRDefault="006F317E" w:rsidP="006F317E">
            <w:pPr>
              <w:spacing w:line="276" w:lineRule="auto"/>
            </w:pP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r w:rsidRPr="00460B61">
              <w:t xml:space="preserve">Иностранный  язык (английский) </w:t>
            </w:r>
          </w:p>
        </w:tc>
        <w:tc>
          <w:tcPr>
            <w:tcW w:w="1959"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3(102)</w:t>
            </w:r>
          </w:p>
        </w:tc>
        <w:tc>
          <w:tcPr>
            <w:tcW w:w="977"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spacing w:line="276" w:lineRule="auto"/>
              <w:jc w:val="center"/>
            </w:pPr>
            <w:r w:rsidRPr="00460B61">
              <w:t>3(102)</w:t>
            </w:r>
          </w:p>
          <w:p w:rsidR="006F317E" w:rsidRPr="00460B61" w:rsidRDefault="006F317E" w:rsidP="006F317E">
            <w:pPr>
              <w:spacing w:line="276" w:lineRule="auto"/>
              <w:jc w:val="center"/>
            </w:pPr>
          </w:p>
          <w:p w:rsidR="006F317E" w:rsidRPr="00460B61" w:rsidRDefault="006F317E" w:rsidP="006F317E">
            <w:pPr>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3(102)</w:t>
            </w:r>
          </w:p>
        </w:tc>
        <w:tc>
          <w:tcPr>
            <w:tcW w:w="1961"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3(102)</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rPr>
                <w:b/>
              </w:rPr>
            </w:pPr>
          </w:p>
        </w:tc>
        <w:tc>
          <w:tcPr>
            <w:tcW w:w="831"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2</w:t>
            </w:r>
            <w:r w:rsidRPr="00460B61">
              <w:rPr>
                <w:rFonts w:eastAsiaTheme="minorEastAsia"/>
              </w:rPr>
              <w:t>(68)</w:t>
            </w:r>
          </w:p>
        </w:tc>
        <w:tc>
          <w:tcPr>
            <w:tcW w:w="859" w:type="dxa"/>
            <w:tcBorders>
              <w:top w:val="single" w:sz="4" w:space="0" w:color="auto"/>
              <w:left w:val="single" w:sz="4" w:space="0" w:color="auto"/>
              <w:bottom w:val="single" w:sz="4" w:space="0" w:color="auto"/>
              <w:right w:val="single" w:sz="4" w:space="0" w:color="auto"/>
            </w:tcBorders>
            <w:vAlign w:val="center"/>
          </w:tcPr>
          <w:p w:rsidR="006F317E" w:rsidRPr="00460B61" w:rsidRDefault="00F65C5E" w:rsidP="006F317E">
            <w:pPr>
              <w:jc w:val="center"/>
            </w:pPr>
            <w:r w:rsidRPr="00460B61">
              <w:t>2</w:t>
            </w:r>
            <w:r w:rsidRPr="00460B61">
              <w:rPr>
                <w:rFonts w:eastAsiaTheme="minorEastAsia"/>
              </w:rPr>
              <w:t>(68)</w:t>
            </w:r>
          </w:p>
        </w:tc>
        <w:tc>
          <w:tcPr>
            <w:tcW w:w="1023"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306</w:t>
            </w:r>
          </w:p>
        </w:tc>
      </w:tr>
      <w:tr w:rsidR="006F317E" w:rsidRPr="00460B61" w:rsidTr="006F317E">
        <w:trPr>
          <w:trHeight w:val="542"/>
          <w:jc w:val="center"/>
        </w:trPr>
        <w:tc>
          <w:tcPr>
            <w:tcW w:w="3672"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 xml:space="preserve">Математика </w:t>
            </w: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 xml:space="preserve">Математика </w:t>
            </w:r>
          </w:p>
          <w:p w:rsidR="006F317E" w:rsidRPr="00460B61" w:rsidRDefault="006F317E" w:rsidP="006F317E">
            <w:pPr>
              <w:spacing w:line="276" w:lineRule="auto"/>
            </w:pPr>
          </w:p>
        </w:tc>
        <w:tc>
          <w:tcPr>
            <w:tcW w:w="1959"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4(136)</w:t>
            </w:r>
          </w:p>
          <w:p w:rsidR="006F317E" w:rsidRPr="00460B61" w:rsidRDefault="006F317E" w:rsidP="006F317E">
            <w:pPr>
              <w:spacing w:line="276" w:lineRule="auto"/>
              <w:jc w:val="center"/>
            </w:pPr>
            <w:r w:rsidRPr="00460B61">
              <w:t>-</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4(136)</w:t>
            </w:r>
          </w:p>
          <w:p w:rsidR="006F317E" w:rsidRPr="00460B61" w:rsidRDefault="006F317E" w:rsidP="006F317E">
            <w:pPr>
              <w:spacing w:line="276" w:lineRule="auto"/>
              <w:jc w:val="center"/>
            </w:pPr>
            <w:r w:rsidRPr="00460B61">
              <w:t>-</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4(136)</w:t>
            </w:r>
          </w:p>
          <w:p w:rsidR="006F317E" w:rsidRPr="00460B61" w:rsidRDefault="006F317E" w:rsidP="006F317E">
            <w:pPr>
              <w:spacing w:line="276" w:lineRule="auto"/>
              <w:jc w:val="center"/>
            </w:pPr>
            <w:r w:rsidRPr="00460B61">
              <w:t>-</w:t>
            </w: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4(136)</w:t>
            </w:r>
          </w:p>
          <w:p w:rsidR="006F317E" w:rsidRPr="00460B61" w:rsidRDefault="006F317E" w:rsidP="006F317E">
            <w:pPr>
              <w:spacing w:line="276" w:lineRule="auto"/>
              <w:jc w:val="center"/>
            </w:pPr>
            <w:r w:rsidRPr="00460B61">
              <w:t>-</w:t>
            </w: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4(136)</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4(136)</w:t>
            </w:r>
          </w:p>
        </w:tc>
        <w:tc>
          <w:tcPr>
            <w:tcW w:w="1023"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408</w:t>
            </w:r>
          </w:p>
        </w:tc>
      </w:tr>
      <w:tr w:rsidR="006F317E" w:rsidRPr="00460B61" w:rsidTr="006F317E">
        <w:trPr>
          <w:trHeight w:val="325"/>
          <w:jc w:val="center"/>
        </w:trPr>
        <w:tc>
          <w:tcPr>
            <w:tcW w:w="3672"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Обществознание и естествознание</w:t>
            </w: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Окружающий мир</w:t>
            </w:r>
          </w:p>
          <w:p w:rsidR="006F317E" w:rsidRPr="00460B61" w:rsidRDefault="006F317E" w:rsidP="006F317E">
            <w:pPr>
              <w:spacing w:line="276" w:lineRule="auto"/>
            </w:pPr>
            <w:r w:rsidRPr="00460B61">
              <w:t xml:space="preserve"> </w:t>
            </w:r>
          </w:p>
        </w:tc>
        <w:tc>
          <w:tcPr>
            <w:tcW w:w="19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2(68)</w:t>
            </w:r>
          </w:p>
          <w:p w:rsidR="006F317E" w:rsidRPr="00460B61" w:rsidRDefault="006F317E" w:rsidP="006F317E">
            <w:pPr>
              <w:spacing w:line="276" w:lineRule="auto"/>
              <w:jc w:val="center"/>
            </w:pP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2(68)</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2(68)</w:t>
            </w:r>
          </w:p>
          <w:p w:rsidR="006F317E" w:rsidRPr="00460B61" w:rsidRDefault="006F317E" w:rsidP="006F317E">
            <w:pPr>
              <w:spacing w:line="276" w:lineRule="auto"/>
              <w:jc w:val="center"/>
            </w:pP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2(68)</w:t>
            </w:r>
          </w:p>
          <w:p w:rsidR="006F317E" w:rsidRPr="00460B61" w:rsidRDefault="006F317E" w:rsidP="006F317E">
            <w:pPr>
              <w:spacing w:line="276" w:lineRule="auto"/>
              <w:jc w:val="center"/>
            </w:pP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w:t>
            </w:r>
            <w:r w:rsidRPr="00460B61">
              <w:rPr>
                <w:rFonts w:eastAsiaTheme="minorEastAsia"/>
              </w:rPr>
              <w:t>(68)</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w:t>
            </w:r>
            <w:r w:rsidRPr="00460B61">
              <w:rPr>
                <w:rFonts w:eastAsiaTheme="minorEastAsia"/>
              </w:rPr>
              <w:t>(68)</w:t>
            </w:r>
          </w:p>
        </w:tc>
        <w:tc>
          <w:tcPr>
            <w:tcW w:w="1023"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204</w:t>
            </w:r>
          </w:p>
        </w:tc>
      </w:tr>
      <w:tr w:rsidR="006F317E" w:rsidRPr="00460B61" w:rsidTr="006F317E">
        <w:trPr>
          <w:trHeight w:val="586"/>
          <w:jc w:val="center"/>
        </w:trPr>
        <w:tc>
          <w:tcPr>
            <w:tcW w:w="3672" w:type="dxa"/>
            <w:vMerge w:val="restart"/>
            <w:tcBorders>
              <w:top w:val="single" w:sz="4" w:space="0" w:color="auto"/>
              <w:left w:val="single" w:sz="4" w:space="0" w:color="auto"/>
              <w:right w:val="single" w:sz="4" w:space="0" w:color="auto"/>
            </w:tcBorders>
            <w:hideMark/>
          </w:tcPr>
          <w:p w:rsidR="006F317E" w:rsidRPr="00460B61" w:rsidRDefault="006F317E" w:rsidP="006F317E">
            <w:pPr>
              <w:spacing w:line="276" w:lineRule="auto"/>
            </w:pPr>
            <w:r w:rsidRPr="00460B61">
              <w:t xml:space="preserve">Искусство </w:t>
            </w: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r w:rsidRPr="00460B61">
              <w:t>Изобразительное искусство</w:t>
            </w:r>
          </w:p>
        </w:tc>
        <w:tc>
          <w:tcPr>
            <w:tcW w:w="19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1(34)</w:t>
            </w:r>
          </w:p>
          <w:p w:rsidR="006F317E" w:rsidRPr="00460B61" w:rsidRDefault="006F317E" w:rsidP="006F317E">
            <w:pPr>
              <w:spacing w:line="276" w:lineRule="auto"/>
              <w:jc w:val="center"/>
            </w:pPr>
          </w:p>
        </w:tc>
        <w:tc>
          <w:tcPr>
            <w:tcW w:w="977"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1(34)</w:t>
            </w:r>
          </w:p>
          <w:p w:rsidR="006F317E" w:rsidRPr="00460B61" w:rsidRDefault="006F317E" w:rsidP="006F317E">
            <w:pPr>
              <w:spacing w:line="276" w:lineRule="auto"/>
              <w:jc w:val="center"/>
            </w:pPr>
          </w:p>
        </w:tc>
        <w:tc>
          <w:tcPr>
            <w:tcW w:w="977"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1(34)</w:t>
            </w:r>
          </w:p>
          <w:p w:rsidR="006F317E" w:rsidRPr="00460B61" w:rsidRDefault="006F317E" w:rsidP="006F317E">
            <w:pPr>
              <w:spacing w:line="276" w:lineRule="auto"/>
              <w:jc w:val="center"/>
            </w:pP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1(34)</w:t>
            </w:r>
          </w:p>
          <w:p w:rsidR="006F317E" w:rsidRPr="00460B61" w:rsidRDefault="006F317E" w:rsidP="006F317E">
            <w:pPr>
              <w:spacing w:line="276" w:lineRule="auto"/>
              <w:jc w:val="center"/>
            </w:pP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1(34)</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1(34)</w:t>
            </w:r>
          </w:p>
        </w:tc>
        <w:tc>
          <w:tcPr>
            <w:tcW w:w="1023" w:type="dxa"/>
            <w:vMerge w:val="restart"/>
            <w:tcBorders>
              <w:top w:val="single" w:sz="4" w:space="0" w:color="auto"/>
              <w:left w:val="single" w:sz="4" w:space="0" w:color="auto"/>
              <w:right w:val="single" w:sz="4" w:space="0" w:color="auto"/>
            </w:tcBorders>
            <w:vAlign w:val="center"/>
          </w:tcPr>
          <w:p w:rsidR="006F317E" w:rsidRPr="00460B61" w:rsidRDefault="006F317E" w:rsidP="006F317E">
            <w:pPr>
              <w:jc w:val="center"/>
            </w:pPr>
            <w:r w:rsidRPr="00460B61">
              <w:t>204</w:t>
            </w:r>
          </w:p>
        </w:tc>
      </w:tr>
      <w:tr w:rsidR="006F317E" w:rsidRPr="00460B61" w:rsidTr="006F317E">
        <w:trPr>
          <w:trHeight w:val="650"/>
          <w:jc w:val="center"/>
        </w:trPr>
        <w:tc>
          <w:tcPr>
            <w:tcW w:w="3672" w:type="dxa"/>
            <w:vMerge/>
            <w:tcBorders>
              <w:left w:val="single" w:sz="4" w:space="0" w:color="auto"/>
              <w:bottom w:val="single" w:sz="4" w:space="0" w:color="auto"/>
              <w:right w:val="single" w:sz="4" w:space="0" w:color="auto"/>
            </w:tcBorders>
            <w:hideMark/>
          </w:tcPr>
          <w:p w:rsidR="006F317E" w:rsidRPr="00460B61" w:rsidRDefault="006F317E" w:rsidP="006F317E">
            <w:pPr>
              <w:spacing w:line="276" w:lineRule="auto"/>
            </w:pP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r w:rsidRPr="00460B61">
              <w:t>Музыка</w:t>
            </w:r>
          </w:p>
        </w:tc>
        <w:tc>
          <w:tcPr>
            <w:tcW w:w="19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1(34)</w:t>
            </w:r>
          </w:p>
        </w:tc>
        <w:tc>
          <w:tcPr>
            <w:tcW w:w="977"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1(34)</w:t>
            </w:r>
          </w:p>
        </w:tc>
        <w:tc>
          <w:tcPr>
            <w:tcW w:w="977"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1(34)</w:t>
            </w: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1(34)</w:t>
            </w: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1(34)</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1(34)</w:t>
            </w:r>
          </w:p>
        </w:tc>
        <w:tc>
          <w:tcPr>
            <w:tcW w:w="1023" w:type="dxa"/>
            <w:vMerge/>
            <w:tcBorders>
              <w:left w:val="single" w:sz="4" w:space="0" w:color="auto"/>
              <w:bottom w:val="single" w:sz="4" w:space="0" w:color="auto"/>
              <w:right w:val="single" w:sz="4" w:space="0" w:color="auto"/>
            </w:tcBorders>
            <w:vAlign w:val="center"/>
          </w:tcPr>
          <w:p w:rsidR="006F317E" w:rsidRPr="00460B61" w:rsidRDefault="006F317E" w:rsidP="006F317E">
            <w:pPr>
              <w:jc w:val="center"/>
            </w:pPr>
          </w:p>
        </w:tc>
      </w:tr>
      <w:tr w:rsidR="006F317E" w:rsidRPr="00460B61" w:rsidTr="006F317E">
        <w:trPr>
          <w:trHeight w:val="422"/>
          <w:jc w:val="center"/>
        </w:trPr>
        <w:tc>
          <w:tcPr>
            <w:tcW w:w="3672"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Технология</w:t>
            </w: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Технология (Труд)</w:t>
            </w:r>
          </w:p>
        </w:tc>
        <w:tc>
          <w:tcPr>
            <w:tcW w:w="1959"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1(34)</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1(34)</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1(34)</w:t>
            </w: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1(34)</w:t>
            </w: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rPr>
                <w:rFonts w:eastAsiaTheme="minorEastAsia"/>
              </w:rPr>
            </w:pP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w:t>
            </w:r>
            <w:r w:rsidRPr="00460B61">
              <w:rPr>
                <w:rFonts w:eastAsiaTheme="minorEastAsia"/>
              </w:rPr>
              <w:t>(68)</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w:t>
            </w:r>
            <w:r w:rsidRPr="00460B61">
              <w:rPr>
                <w:rFonts w:eastAsiaTheme="minorEastAsia"/>
              </w:rPr>
              <w:t>(68)</w:t>
            </w:r>
          </w:p>
        </w:tc>
        <w:tc>
          <w:tcPr>
            <w:tcW w:w="1023"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170</w:t>
            </w:r>
          </w:p>
        </w:tc>
      </w:tr>
      <w:tr w:rsidR="006F317E" w:rsidRPr="00460B61" w:rsidTr="006F317E">
        <w:trPr>
          <w:trHeight w:val="643"/>
          <w:jc w:val="center"/>
        </w:trPr>
        <w:tc>
          <w:tcPr>
            <w:tcW w:w="3672"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lastRenderedPageBreak/>
              <w:t>Физическая культура</w:t>
            </w:r>
          </w:p>
        </w:tc>
        <w:tc>
          <w:tcPr>
            <w:tcW w:w="1975"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Физическая культура</w:t>
            </w:r>
          </w:p>
        </w:tc>
        <w:tc>
          <w:tcPr>
            <w:tcW w:w="1959"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3(102)</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3(102)</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jc w:val="center"/>
            </w:pPr>
            <w:r w:rsidRPr="00460B61">
              <w:t>3(102)</w:t>
            </w: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spacing w:line="276" w:lineRule="auto"/>
              <w:jc w:val="center"/>
            </w:pPr>
            <w:r w:rsidRPr="00460B61">
              <w:t>3(102)</w:t>
            </w: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3(102)</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3(102)</w:t>
            </w:r>
          </w:p>
        </w:tc>
        <w:tc>
          <w:tcPr>
            <w:tcW w:w="1023"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306</w:t>
            </w:r>
          </w:p>
        </w:tc>
      </w:tr>
      <w:tr w:rsidR="006F317E" w:rsidRPr="00460B61" w:rsidTr="006F317E">
        <w:trPr>
          <w:trHeight w:val="212"/>
          <w:jc w:val="center"/>
        </w:trPr>
        <w:tc>
          <w:tcPr>
            <w:tcW w:w="5647" w:type="dxa"/>
            <w:gridSpan w:val="2"/>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ОРКСЭ</w:t>
            </w:r>
          </w:p>
        </w:tc>
        <w:tc>
          <w:tcPr>
            <w:tcW w:w="1959"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p>
        </w:tc>
        <w:tc>
          <w:tcPr>
            <w:tcW w:w="1961"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spacing w:line="276" w:lineRule="auto"/>
              <w:jc w:val="cente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spacing w:line="276" w:lineRule="auto"/>
              <w:jc w:val="center"/>
            </w:pPr>
          </w:p>
        </w:tc>
        <w:tc>
          <w:tcPr>
            <w:tcW w:w="831"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rPr>
                <w:rFonts w:asciiTheme="minorHAnsi" w:eastAsiaTheme="minorEastAsia" w:hAnsiTheme="minorHAnsi"/>
              </w:rPr>
            </w:pPr>
          </w:p>
        </w:tc>
        <w:tc>
          <w:tcPr>
            <w:tcW w:w="858"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1 (34)</w:t>
            </w:r>
          </w:p>
        </w:tc>
        <w:tc>
          <w:tcPr>
            <w:tcW w:w="859"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1(34)</w:t>
            </w:r>
          </w:p>
        </w:tc>
        <w:tc>
          <w:tcPr>
            <w:tcW w:w="1023"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34</w:t>
            </w:r>
          </w:p>
        </w:tc>
      </w:tr>
      <w:tr w:rsidR="006F317E" w:rsidRPr="00460B61" w:rsidTr="006F317E">
        <w:trPr>
          <w:trHeight w:val="212"/>
          <w:jc w:val="center"/>
        </w:trPr>
        <w:tc>
          <w:tcPr>
            <w:tcW w:w="5647" w:type="dxa"/>
            <w:gridSpan w:val="2"/>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Минимальная нагрузка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r w:rsidRPr="00460B61">
              <w:t>22 (748)</w:t>
            </w:r>
          </w:p>
        </w:tc>
        <w:tc>
          <w:tcPr>
            <w:tcW w:w="977"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r w:rsidRPr="00460B61">
              <w:t>22(748)</w:t>
            </w:r>
          </w:p>
        </w:tc>
        <w:tc>
          <w:tcPr>
            <w:tcW w:w="977"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r w:rsidRPr="00460B61">
              <w:t>22(748)</w:t>
            </w:r>
          </w:p>
        </w:tc>
        <w:tc>
          <w:tcPr>
            <w:tcW w:w="1961"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spacing w:line="276" w:lineRule="auto"/>
              <w:jc w:val="center"/>
            </w:pPr>
            <w:r w:rsidRPr="00460B61">
              <w:t>22 (748)</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spacing w:line="276" w:lineRule="auto"/>
              <w:jc w:val="center"/>
            </w:pPr>
            <w:r w:rsidRPr="00460B61">
              <w:t>23 (782)</w:t>
            </w:r>
          </w:p>
        </w:tc>
        <w:tc>
          <w:tcPr>
            <w:tcW w:w="831"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rPr>
                <w:rFonts w:asciiTheme="minorHAnsi" w:eastAsiaTheme="minorEastAsia" w:hAnsiTheme="minorHAnsi"/>
              </w:rPr>
            </w:pPr>
            <w:r w:rsidRPr="00460B61">
              <w:rPr>
                <w:rFonts w:asciiTheme="minorHAnsi" w:eastAsiaTheme="minorEastAsia" w:hAnsiTheme="minorHAnsi"/>
              </w:rPr>
              <w:t>22 (748)</w:t>
            </w: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23 (782)</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23 (782)</w:t>
            </w:r>
          </w:p>
        </w:tc>
        <w:tc>
          <w:tcPr>
            <w:tcW w:w="1023"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2312</w:t>
            </w:r>
          </w:p>
        </w:tc>
      </w:tr>
      <w:tr w:rsidR="006F317E" w:rsidRPr="00460B61" w:rsidTr="006F317E">
        <w:trPr>
          <w:trHeight w:val="212"/>
          <w:jc w:val="center"/>
        </w:trPr>
        <w:tc>
          <w:tcPr>
            <w:tcW w:w="5647" w:type="dxa"/>
            <w:gridSpan w:val="2"/>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rPr>
                <w:rFonts w:eastAsiaTheme="minorEastAsia"/>
              </w:rPr>
            </w:pPr>
            <w:r w:rsidRPr="00460B61">
              <w:rPr>
                <w:rFonts w:eastAsiaTheme="minorEastAsia"/>
              </w:rPr>
              <w:t>Спецкурс «Занимательный русский язык»</w:t>
            </w:r>
          </w:p>
        </w:tc>
        <w:tc>
          <w:tcPr>
            <w:tcW w:w="1959"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jc w:val="center"/>
            </w:pPr>
            <w:r w:rsidRPr="00460B61">
              <w:t>1 (34)</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jc w:val="center"/>
            </w:pPr>
            <w:r w:rsidRPr="00460B61">
              <w:t>1 (34)</w:t>
            </w:r>
          </w:p>
        </w:tc>
        <w:tc>
          <w:tcPr>
            <w:tcW w:w="977" w:type="dxa"/>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jc w:val="center"/>
            </w:pPr>
            <w:r w:rsidRPr="00460B61">
              <w:t>1 (34)</w:t>
            </w:r>
          </w:p>
        </w:tc>
        <w:tc>
          <w:tcPr>
            <w:tcW w:w="196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1 (34)</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p>
        </w:tc>
        <w:tc>
          <w:tcPr>
            <w:tcW w:w="831"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r w:rsidRPr="00460B61">
              <w:t>1 (34)</w:t>
            </w:r>
          </w:p>
        </w:tc>
        <w:tc>
          <w:tcPr>
            <w:tcW w:w="858"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p>
        </w:tc>
        <w:tc>
          <w:tcPr>
            <w:tcW w:w="859"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jc w:val="center"/>
            </w:pPr>
          </w:p>
        </w:tc>
        <w:tc>
          <w:tcPr>
            <w:tcW w:w="1023"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p>
        </w:tc>
      </w:tr>
      <w:tr w:rsidR="006F317E" w:rsidRPr="00460B61" w:rsidTr="006F317E">
        <w:trPr>
          <w:trHeight w:val="271"/>
          <w:jc w:val="center"/>
        </w:trPr>
        <w:tc>
          <w:tcPr>
            <w:tcW w:w="5647" w:type="dxa"/>
            <w:gridSpan w:val="2"/>
            <w:tcBorders>
              <w:top w:val="single" w:sz="4" w:space="0" w:color="auto"/>
              <w:left w:val="single" w:sz="4" w:space="0" w:color="auto"/>
              <w:bottom w:val="single" w:sz="4" w:space="0" w:color="auto"/>
              <w:right w:val="single" w:sz="4" w:space="0" w:color="auto"/>
            </w:tcBorders>
            <w:hideMark/>
          </w:tcPr>
          <w:p w:rsidR="006F317E" w:rsidRPr="00460B61" w:rsidRDefault="006F317E" w:rsidP="006F317E">
            <w:pPr>
              <w:spacing w:line="276" w:lineRule="auto"/>
            </w:pPr>
            <w:r w:rsidRPr="00460B61">
              <w:t>Максимальная нагрузка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r w:rsidRPr="00460B61">
              <w:t>23(782)</w:t>
            </w:r>
          </w:p>
        </w:tc>
        <w:tc>
          <w:tcPr>
            <w:tcW w:w="977"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r w:rsidRPr="00460B61">
              <w:t>23(782)</w:t>
            </w:r>
          </w:p>
        </w:tc>
        <w:tc>
          <w:tcPr>
            <w:tcW w:w="977" w:type="dxa"/>
            <w:tcBorders>
              <w:top w:val="single" w:sz="4" w:space="0" w:color="auto"/>
              <w:left w:val="single" w:sz="4" w:space="0" w:color="auto"/>
              <w:bottom w:val="single" w:sz="4" w:space="0" w:color="auto"/>
              <w:right w:val="single" w:sz="4" w:space="0" w:color="auto"/>
            </w:tcBorders>
            <w:vAlign w:val="center"/>
            <w:hideMark/>
          </w:tcPr>
          <w:p w:rsidR="006F317E" w:rsidRPr="00460B61" w:rsidRDefault="006F317E" w:rsidP="006F317E">
            <w:pPr>
              <w:spacing w:line="276" w:lineRule="auto"/>
              <w:jc w:val="center"/>
            </w:pPr>
            <w:r w:rsidRPr="00460B61">
              <w:t>23(782)</w:t>
            </w:r>
          </w:p>
        </w:tc>
        <w:tc>
          <w:tcPr>
            <w:tcW w:w="1961" w:type="dxa"/>
            <w:tcBorders>
              <w:top w:val="single" w:sz="4" w:space="0" w:color="auto"/>
              <w:left w:val="single" w:sz="4" w:space="0" w:color="auto"/>
              <w:bottom w:val="single" w:sz="4" w:space="0" w:color="auto"/>
              <w:right w:val="single" w:sz="4" w:space="0" w:color="auto"/>
            </w:tcBorders>
            <w:vAlign w:val="center"/>
          </w:tcPr>
          <w:p w:rsidR="006F317E" w:rsidRPr="00460B61" w:rsidRDefault="006F317E" w:rsidP="006F317E">
            <w:pPr>
              <w:spacing w:line="276" w:lineRule="auto"/>
              <w:jc w:val="center"/>
            </w:pPr>
            <w:r w:rsidRPr="00460B61">
              <w:t>23(782)</w:t>
            </w:r>
          </w:p>
        </w:tc>
        <w:tc>
          <w:tcPr>
            <w:tcW w:w="940" w:type="dxa"/>
            <w:gridSpan w:val="2"/>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23 (782)</w:t>
            </w:r>
          </w:p>
        </w:tc>
        <w:tc>
          <w:tcPr>
            <w:tcW w:w="831"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23 (782)</w:t>
            </w:r>
          </w:p>
        </w:tc>
        <w:tc>
          <w:tcPr>
            <w:tcW w:w="858"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23 (782)</w:t>
            </w:r>
          </w:p>
        </w:tc>
        <w:tc>
          <w:tcPr>
            <w:tcW w:w="859"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23 (782)</w:t>
            </w:r>
          </w:p>
        </w:tc>
        <w:tc>
          <w:tcPr>
            <w:tcW w:w="1023" w:type="dxa"/>
            <w:tcBorders>
              <w:top w:val="single" w:sz="4" w:space="0" w:color="auto"/>
              <w:left w:val="single" w:sz="4" w:space="0" w:color="auto"/>
              <w:bottom w:val="single" w:sz="4" w:space="0" w:color="auto"/>
              <w:right w:val="single" w:sz="4" w:space="0" w:color="auto"/>
            </w:tcBorders>
          </w:tcPr>
          <w:p w:rsidR="006F317E" w:rsidRPr="00460B61" w:rsidRDefault="006F317E" w:rsidP="006F317E">
            <w:pPr>
              <w:jc w:val="center"/>
            </w:pPr>
            <w:r w:rsidRPr="00460B61">
              <w:t>2346</w:t>
            </w:r>
          </w:p>
        </w:tc>
      </w:tr>
    </w:tbl>
    <w:p w:rsidR="00F65C5E" w:rsidRDefault="00F65C5E" w:rsidP="00F65C5E">
      <w:pPr>
        <w:jc w:val="both"/>
        <w:rPr>
          <w:b/>
          <w:sz w:val="28"/>
          <w:szCs w:val="28"/>
        </w:rPr>
      </w:pPr>
    </w:p>
    <w:p w:rsidR="00F65C5E" w:rsidRDefault="00F65C5E" w:rsidP="00F65C5E">
      <w:pPr>
        <w:jc w:val="both"/>
        <w:rPr>
          <w:b/>
          <w:sz w:val="28"/>
          <w:szCs w:val="28"/>
        </w:rPr>
      </w:pPr>
    </w:p>
    <w:p w:rsidR="007B1545" w:rsidRPr="00F65C5E" w:rsidRDefault="00F65C5E" w:rsidP="00F65C5E">
      <w:pPr>
        <w:jc w:val="both"/>
        <w:rPr>
          <w:b/>
          <w:sz w:val="28"/>
          <w:szCs w:val="28"/>
        </w:rPr>
        <w:sectPr w:rsidR="007B1545" w:rsidRPr="00F65C5E" w:rsidSect="006F317E">
          <w:pgSz w:w="16838" w:h="11906" w:orient="landscape"/>
          <w:pgMar w:top="851" w:right="1134" w:bottom="1701" w:left="1134" w:header="709" w:footer="709" w:gutter="0"/>
          <w:cols w:space="708"/>
          <w:docGrid w:linePitch="360"/>
        </w:sectPr>
      </w:pPr>
      <w:r>
        <w:rPr>
          <w:b/>
          <w:sz w:val="28"/>
          <w:szCs w:val="28"/>
        </w:rPr>
        <w:t xml:space="preserve">Обеспечение реализации примерного учебного плана по </w:t>
      </w:r>
      <w:r w:rsidRPr="00837B17">
        <w:rPr>
          <w:b/>
          <w:sz w:val="28"/>
          <w:szCs w:val="28"/>
        </w:rPr>
        <w:t>ОС «Школа 2100»</w:t>
      </w:r>
      <w:r>
        <w:rPr>
          <w:b/>
          <w:sz w:val="28"/>
          <w:szCs w:val="28"/>
        </w:rPr>
        <w:t xml:space="preserve"> и </w:t>
      </w:r>
      <w:r w:rsidRPr="00837B17">
        <w:rPr>
          <w:b/>
          <w:sz w:val="28"/>
          <w:szCs w:val="28"/>
        </w:rPr>
        <w:t>О</w:t>
      </w:r>
      <w:r>
        <w:rPr>
          <w:b/>
          <w:sz w:val="28"/>
          <w:szCs w:val="28"/>
        </w:rPr>
        <w:t>П</w:t>
      </w:r>
      <w:r w:rsidRPr="00837B17">
        <w:rPr>
          <w:b/>
          <w:sz w:val="28"/>
          <w:szCs w:val="28"/>
        </w:rPr>
        <w:t xml:space="preserve"> «</w:t>
      </w:r>
      <w:r>
        <w:rPr>
          <w:b/>
          <w:sz w:val="28"/>
          <w:szCs w:val="28"/>
        </w:rPr>
        <w:t>Перспективная начальная ш</w:t>
      </w:r>
      <w:r w:rsidRPr="00837B17">
        <w:rPr>
          <w:b/>
          <w:sz w:val="28"/>
          <w:szCs w:val="28"/>
        </w:rPr>
        <w:t>кола»</w:t>
      </w:r>
      <w:r>
        <w:rPr>
          <w:b/>
          <w:sz w:val="28"/>
          <w:szCs w:val="28"/>
        </w:rPr>
        <w:t xml:space="preserve"> осуществляется через учебно-методические комплекты (Приложение</w:t>
      </w:r>
      <w:r w:rsidR="007B1545">
        <w:rPr>
          <w:b/>
          <w:sz w:val="28"/>
          <w:szCs w:val="28"/>
        </w:rPr>
        <w:t xml:space="preserve"> </w:t>
      </w:r>
      <w:r>
        <w:rPr>
          <w:b/>
          <w:sz w:val="28"/>
          <w:szCs w:val="28"/>
        </w:rPr>
        <w:t>4).</w:t>
      </w:r>
    </w:p>
    <w:p w:rsidR="00F65C5E" w:rsidRDefault="00F65C5E" w:rsidP="00F65C5E">
      <w:pPr>
        <w:jc w:val="both"/>
        <w:rPr>
          <w:b/>
          <w:sz w:val="28"/>
          <w:szCs w:val="28"/>
        </w:rPr>
      </w:pPr>
    </w:p>
    <w:p w:rsidR="00D118FE" w:rsidRDefault="00D118FE" w:rsidP="00570B28">
      <w:pPr>
        <w:spacing w:line="360" w:lineRule="auto"/>
        <w:ind w:firstLine="709"/>
        <w:jc w:val="center"/>
        <w:rPr>
          <w:rFonts w:eastAsia="Times New Roman CYR" w:cs="Times New Roman CYR"/>
          <w:b/>
          <w:bCs/>
          <w:sz w:val="28"/>
          <w:szCs w:val="28"/>
        </w:rPr>
      </w:pPr>
      <w:r>
        <w:rPr>
          <w:rFonts w:eastAsia="Times New Roman CYR" w:cs="Times New Roman CYR"/>
          <w:b/>
          <w:bCs/>
          <w:sz w:val="28"/>
          <w:szCs w:val="28"/>
        </w:rPr>
        <w:t>3. СИСТЕМА УСЛОВИЙ РЕАЛИЗАЦИИ ООП В СООТВЕТСТВИИ С ТРЕБОВАНИЯМИ СТАНДАРТА</w:t>
      </w:r>
    </w:p>
    <w:p w:rsidR="00D118FE" w:rsidRDefault="00D118FE" w:rsidP="00570B28">
      <w:pPr>
        <w:tabs>
          <w:tab w:val="left" w:pos="0"/>
        </w:tabs>
        <w:autoSpaceDE w:val="0"/>
        <w:spacing w:line="360" w:lineRule="auto"/>
        <w:jc w:val="both"/>
        <w:rPr>
          <w:rFonts w:eastAsia="Times New Roman CYR" w:cs="Times New Roman CYR"/>
          <w:sz w:val="28"/>
          <w:szCs w:val="28"/>
        </w:rPr>
      </w:pPr>
      <w:r>
        <w:rPr>
          <w:rFonts w:eastAsia="Times New Roman CYR" w:cs="Times New Roman CYR"/>
          <w:b/>
          <w:bCs/>
          <w:sz w:val="28"/>
          <w:szCs w:val="28"/>
        </w:rPr>
        <w:t>1. Кадровые условия реализации программы.</w:t>
      </w:r>
      <w:r>
        <w:rPr>
          <w:rFonts w:eastAsia="Times New Roman CYR" w:cs="Times New Roman CYR"/>
          <w:sz w:val="28"/>
          <w:szCs w:val="28"/>
        </w:rPr>
        <w:t xml:space="preserve"> </w:t>
      </w:r>
    </w:p>
    <w:p w:rsidR="00D118FE" w:rsidRPr="00885F4A" w:rsidRDefault="00D118FE" w:rsidP="007B1545">
      <w:pPr>
        <w:autoSpaceDE w:val="0"/>
        <w:spacing w:line="360" w:lineRule="auto"/>
        <w:jc w:val="both"/>
        <w:rPr>
          <w:rFonts w:eastAsia="Times New Roman CYR" w:cs="Times New Roman CYR"/>
          <w:sz w:val="28"/>
          <w:szCs w:val="28"/>
        </w:rPr>
      </w:pPr>
      <w:r>
        <w:rPr>
          <w:rFonts w:eastAsia="Times New Roman CYR" w:cs="Times New Roman CYR"/>
          <w:sz w:val="28"/>
          <w:szCs w:val="28"/>
        </w:rPr>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имеют базовое образование, соответствующее профи</w:t>
      </w:r>
      <w:r w:rsidR="00885F4A">
        <w:rPr>
          <w:rFonts w:eastAsia="Times New Roman CYR" w:cs="Times New Roman CYR"/>
          <w:sz w:val="28"/>
          <w:szCs w:val="28"/>
        </w:rPr>
        <w:t>лю преподаваемой дисциплины. П</w:t>
      </w:r>
      <w:r>
        <w:rPr>
          <w:rFonts w:eastAsia="Times New Roman CYR" w:cs="Times New Roman CYR"/>
          <w:sz w:val="28"/>
          <w:szCs w:val="28"/>
        </w:rPr>
        <w:t>едагогическ</w:t>
      </w:r>
      <w:r w:rsidR="00885F4A">
        <w:rPr>
          <w:rFonts w:eastAsia="Times New Roman CYR" w:cs="Times New Roman CYR"/>
          <w:sz w:val="28"/>
          <w:szCs w:val="28"/>
        </w:rPr>
        <w:t>ий</w:t>
      </w:r>
      <w:r>
        <w:rPr>
          <w:rFonts w:eastAsia="Times New Roman CYR" w:cs="Times New Roman CYR"/>
          <w:sz w:val="28"/>
          <w:szCs w:val="28"/>
        </w:rPr>
        <w:t xml:space="preserve"> коллектив  школы</w:t>
      </w:r>
      <w:r w:rsidR="00885F4A">
        <w:rPr>
          <w:rFonts w:eastAsia="Times New Roman CYR" w:cs="Times New Roman CYR"/>
          <w:sz w:val="28"/>
          <w:szCs w:val="28"/>
        </w:rPr>
        <w:t xml:space="preserve"> укомплектован  необходимыми специалистами для успешной реализации ФГОС второго поколения.</w:t>
      </w:r>
      <w:r>
        <w:rPr>
          <w:rFonts w:eastAsia="Times New Roman CYR" w:cs="Times New Roman CYR"/>
          <w:i/>
          <w:iCs/>
          <w:sz w:val="28"/>
          <w:szCs w:val="28"/>
        </w:rPr>
        <w:t xml:space="preserve"> </w:t>
      </w:r>
    </w:p>
    <w:p w:rsidR="00D118FE" w:rsidRDefault="00D118FE" w:rsidP="00570B28">
      <w:pPr>
        <w:shd w:val="clear" w:color="auto" w:fill="FFFFFF"/>
        <w:autoSpaceDE w:val="0"/>
        <w:spacing w:before="100" w:line="360" w:lineRule="auto"/>
        <w:rPr>
          <w:b/>
          <w:color w:val="000000"/>
          <w:sz w:val="28"/>
          <w:szCs w:val="28"/>
        </w:rPr>
      </w:pPr>
      <w:r>
        <w:rPr>
          <w:b/>
          <w:color w:val="000000"/>
          <w:sz w:val="28"/>
          <w:szCs w:val="28"/>
        </w:rPr>
        <w:t>2. Материально-техническое обеспечение учебного процесса:</w:t>
      </w:r>
    </w:p>
    <w:p w:rsidR="00D118FE" w:rsidRDefault="00D118FE" w:rsidP="00570B28">
      <w:pPr>
        <w:shd w:val="clear" w:color="auto" w:fill="FFFFFF"/>
        <w:autoSpaceDE w:val="0"/>
        <w:spacing w:before="100" w:line="360" w:lineRule="auto"/>
        <w:jc w:val="both"/>
        <w:rPr>
          <w:color w:val="000000"/>
          <w:sz w:val="28"/>
          <w:szCs w:val="28"/>
        </w:rPr>
      </w:pPr>
      <w:r>
        <w:rPr>
          <w:color w:val="000000"/>
          <w:sz w:val="28"/>
          <w:szCs w:val="28"/>
        </w:rPr>
        <w:t xml:space="preserve">     В школе созданы благоприятные  условия для участников образовательного процесса: обеспеченность техническими средствами обучения ( компьютеры, мультимедийный проектор, интерактивная доска, теле-видеоаппаратура); наличие комплекта лицензионного общесистемного   программного обеспечения (операционная система, офисные программы (редакторы текстов, таб</w:t>
      </w:r>
      <w:r w:rsidR="00E94D3C">
        <w:rPr>
          <w:color w:val="000000"/>
          <w:sz w:val="28"/>
          <w:szCs w:val="28"/>
        </w:rPr>
        <w:t xml:space="preserve">лиц); кабинеты </w:t>
      </w:r>
      <w:r w:rsidR="00885F4A">
        <w:rPr>
          <w:color w:val="000000"/>
          <w:sz w:val="28"/>
          <w:szCs w:val="28"/>
        </w:rPr>
        <w:t>начальны</w:t>
      </w:r>
      <w:r w:rsidR="00E94D3C">
        <w:rPr>
          <w:color w:val="000000"/>
          <w:sz w:val="28"/>
          <w:szCs w:val="28"/>
        </w:rPr>
        <w:t>х</w:t>
      </w:r>
      <w:r w:rsidR="00885F4A">
        <w:rPr>
          <w:color w:val="000000"/>
          <w:sz w:val="28"/>
          <w:szCs w:val="28"/>
        </w:rPr>
        <w:t xml:space="preserve"> </w:t>
      </w:r>
      <w:r>
        <w:rPr>
          <w:color w:val="000000"/>
          <w:sz w:val="28"/>
          <w:szCs w:val="28"/>
        </w:rPr>
        <w:t>классов</w:t>
      </w:r>
      <w:r w:rsidR="00E94D3C">
        <w:rPr>
          <w:color w:val="000000"/>
          <w:sz w:val="28"/>
          <w:szCs w:val="28"/>
        </w:rPr>
        <w:t>, библиотека</w:t>
      </w:r>
      <w:r>
        <w:rPr>
          <w:color w:val="000000"/>
          <w:sz w:val="28"/>
          <w:szCs w:val="28"/>
        </w:rPr>
        <w:t xml:space="preserve"> подключены к системе  Интернет  и локальной сети.</w:t>
      </w:r>
    </w:p>
    <w:p w:rsidR="00D118FE" w:rsidRDefault="00D118FE" w:rsidP="00570B28">
      <w:pPr>
        <w:shd w:val="clear" w:color="auto" w:fill="FFFFFF"/>
        <w:autoSpaceDE w:val="0"/>
        <w:spacing w:before="100" w:line="360" w:lineRule="auto"/>
        <w:jc w:val="both"/>
        <w:rPr>
          <w:color w:val="000000"/>
          <w:sz w:val="28"/>
          <w:szCs w:val="28"/>
        </w:rPr>
      </w:pPr>
      <w:r>
        <w:rPr>
          <w:color w:val="000000"/>
          <w:sz w:val="28"/>
          <w:szCs w:val="28"/>
        </w:rPr>
        <w:t xml:space="preserve">  Пришкольная территория  благоустроена, имеются места для отдыха. Озеленение территории соответствует нормам. Организовано горячее питание обучающихся  в соответствии с СанПиН. Имеется физкультурно – спортивная зона, спортивно – игровые площадки.         </w:t>
      </w:r>
    </w:p>
    <w:p w:rsidR="00D118FE" w:rsidRDefault="00D118FE" w:rsidP="00570B28">
      <w:pPr>
        <w:shd w:val="clear" w:color="auto" w:fill="FFFFFF"/>
        <w:autoSpaceDE w:val="0"/>
        <w:spacing w:before="100" w:line="360" w:lineRule="auto"/>
        <w:jc w:val="both"/>
        <w:rPr>
          <w:b/>
          <w:color w:val="000000"/>
          <w:sz w:val="28"/>
          <w:szCs w:val="28"/>
        </w:rPr>
      </w:pPr>
      <w:r>
        <w:rPr>
          <w:color w:val="000000"/>
          <w:sz w:val="28"/>
          <w:szCs w:val="28"/>
        </w:rPr>
        <w:t xml:space="preserve"> </w:t>
      </w:r>
      <w:r>
        <w:rPr>
          <w:b/>
          <w:color w:val="000000"/>
          <w:sz w:val="28"/>
          <w:szCs w:val="28"/>
        </w:rPr>
        <w:t>3. Учебно-методическая база реализации учебных программ:</w:t>
      </w:r>
    </w:p>
    <w:p w:rsidR="00D118FE" w:rsidRPr="00CD6D70" w:rsidRDefault="00D118FE" w:rsidP="00570B28">
      <w:pPr>
        <w:autoSpaceDE w:val="0"/>
        <w:spacing w:line="360" w:lineRule="auto"/>
        <w:ind w:firstLine="454"/>
        <w:jc w:val="both"/>
        <w:rPr>
          <w:sz w:val="28"/>
          <w:szCs w:val="28"/>
        </w:rPr>
      </w:pPr>
      <w:r>
        <w:rPr>
          <w:color w:val="000000"/>
          <w:sz w:val="28"/>
          <w:szCs w:val="28"/>
        </w:rPr>
        <w:lastRenderedPageBreak/>
        <w:t>В</w:t>
      </w:r>
      <w:r w:rsidRPr="00CD6D70">
        <w:rPr>
          <w:color w:val="000000"/>
          <w:sz w:val="28"/>
          <w:szCs w:val="28"/>
        </w:rPr>
        <w:t xml:space="preserve"> школе </w:t>
      </w:r>
      <w:r w:rsidR="00E94D3C">
        <w:rPr>
          <w:color w:val="000000"/>
          <w:sz w:val="28"/>
          <w:szCs w:val="28"/>
        </w:rPr>
        <w:t>11</w:t>
      </w:r>
      <w:r w:rsidRPr="00CD6D70">
        <w:rPr>
          <w:color w:val="000000"/>
          <w:sz w:val="28"/>
          <w:szCs w:val="28"/>
        </w:rPr>
        <w:t xml:space="preserve"> кабинет</w:t>
      </w:r>
      <w:r>
        <w:rPr>
          <w:color w:val="000000"/>
          <w:sz w:val="28"/>
          <w:szCs w:val="28"/>
        </w:rPr>
        <w:t xml:space="preserve">ов </w:t>
      </w:r>
      <w:r w:rsidRPr="00CD6D70">
        <w:rPr>
          <w:color w:val="000000"/>
          <w:sz w:val="28"/>
          <w:szCs w:val="28"/>
        </w:rPr>
        <w:t xml:space="preserve"> начальны</w:t>
      </w:r>
      <w:r>
        <w:rPr>
          <w:color w:val="000000"/>
          <w:sz w:val="28"/>
          <w:szCs w:val="28"/>
        </w:rPr>
        <w:t>х</w:t>
      </w:r>
      <w:r w:rsidRPr="00CD6D70">
        <w:rPr>
          <w:color w:val="000000"/>
          <w:sz w:val="28"/>
          <w:szCs w:val="28"/>
        </w:rPr>
        <w:t xml:space="preserve">  класс</w:t>
      </w:r>
      <w:r w:rsidR="00E1782A">
        <w:rPr>
          <w:color w:val="000000"/>
          <w:sz w:val="28"/>
          <w:szCs w:val="28"/>
        </w:rPr>
        <w:t xml:space="preserve">ов (оснащены </w:t>
      </w:r>
      <w:r>
        <w:rPr>
          <w:color w:val="000000"/>
          <w:sz w:val="28"/>
          <w:szCs w:val="28"/>
        </w:rPr>
        <w:t>автоматизиро</w:t>
      </w:r>
      <w:r w:rsidRPr="00CD6D70">
        <w:rPr>
          <w:color w:val="000000"/>
          <w:sz w:val="28"/>
          <w:szCs w:val="28"/>
        </w:rPr>
        <w:t>ванным</w:t>
      </w:r>
      <w:r>
        <w:rPr>
          <w:color w:val="000000"/>
          <w:sz w:val="28"/>
          <w:szCs w:val="28"/>
        </w:rPr>
        <w:t>и</w:t>
      </w:r>
      <w:r w:rsidRPr="00CD6D70">
        <w:rPr>
          <w:color w:val="000000"/>
          <w:sz w:val="28"/>
          <w:szCs w:val="28"/>
        </w:rPr>
        <w:t xml:space="preserve"> рабочим</w:t>
      </w:r>
      <w:r>
        <w:rPr>
          <w:color w:val="000000"/>
          <w:sz w:val="28"/>
          <w:szCs w:val="28"/>
        </w:rPr>
        <w:t>и</w:t>
      </w:r>
      <w:r w:rsidRPr="00CD6D70">
        <w:rPr>
          <w:color w:val="000000"/>
          <w:sz w:val="28"/>
          <w:szCs w:val="28"/>
        </w:rPr>
        <w:t xml:space="preserve"> мест</w:t>
      </w:r>
      <w:r>
        <w:rPr>
          <w:color w:val="000000"/>
          <w:sz w:val="28"/>
          <w:szCs w:val="28"/>
        </w:rPr>
        <w:t>а</w:t>
      </w:r>
      <w:r w:rsidRPr="00CD6D70">
        <w:rPr>
          <w:color w:val="000000"/>
          <w:sz w:val="28"/>
          <w:szCs w:val="28"/>
        </w:rPr>
        <w:t>м</w:t>
      </w:r>
      <w:r>
        <w:rPr>
          <w:color w:val="000000"/>
          <w:sz w:val="28"/>
          <w:szCs w:val="28"/>
        </w:rPr>
        <w:t>и</w:t>
      </w:r>
      <w:r w:rsidRPr="00CD6D70">
        <w:rPr>
          <w:color w:val="000000"/>
          <w:sz w:val="28"/>
          <w:szCs w:val="28"/>
        </w:rPr>
        <w:t xml:space="preserve"> </w:t>
      </w:r>
      <w:r>
        <w:rPr>
          <w:color w:val="000000"/>
          <w:sz w:val="28"/>
          <w:szCs w:val="28"/>
        </w:rPr>
        <w:t xml:space="preserve">учителя). </w:t>
      </w:r>
      <w:r w:rsidRPr="00CD6D70">
        <w:rPr>
          <w:color w:val="000000"/>
          <w:sz w:val="28"/>
          <w:szCs w:val="28"/>
        </w:rPr>
        <w:t xml:space="preserve">Имеется </w:t>
      </w:r>
      <w:r w:rsidR="00E94D3C">
        <w:rPr>
          <w:color w:val="000000"/>
          <w:sz w:val="28"/>
          <w:szCs w:val="28"/>
        </w:rPr>
        <w:t xml:space="preserve">спортивный зал, </w:t>
      </w:r>
      <w:r w:rsidRPr="00CD6D70">
        <w:rPr>
          <w:color w:val="000000"/>
          <w:sz w:val="28"/>
          <w:szCs w:val="28"/>
        </w:rPr>
        <w:t xml:space="preserve">библиотека,  компьютерный класс, </w:t>
      </w:r>
      <w:r>
        <w:rPr>
          <w:color w:val="000000"/>
          <w:sz w:val="28"/>
          <w:szCs w:val="28"/>
        </w:rPr>
        <w:t>медицинский кабинет.</w:t>
      </w:r>
      <w:r w:rsidRPr="00CD6D70">
        <w:rPr>
          <w:sz w:val="28"/>
          <w:szCs w:val="28"/>
        </w:rPr>
        <w:t xml:space="preserve"> </w:t>
      </w:r>
    </w:p>
    <w:p w:rsidR="00E94D3C" w:rsidRDefault="00E94D3C" w:rsidP="00570B28">
      <w:pPr>
        <w:autoSpaceDE w:val="0"/>
        <w:spacing w:after="200" w:line="360" w:lineRule="auto"/>
        <w:rPr>
          <w:sz w:val="28"/>
          <w:szCs w:val="28"/>
        </w:rPr>
      </w:pPr>
    </w:p>
    <w:p w:rsidR="00D118FE" w:rsidRPr="00E94D3C" w:rsidRDefault="00D118FE" w:rsidP="00570B28">
      <w:pPr>
        <w:spacing w:line="360" w:lineRule="auto"/>
        <w:jc w:val="both"/>
        <w:rPr>
          <w:b/>
          <w:sz w:val="28"/>
          <w:szCs w:val="28"/>
        </w:rPr>
      </w:pPr>
      <w:r w:rsidRPr="00E94D3C">
        <w:rPr>
          <w:b/>
          <w:sz w:val="28"/>
          <w:szCs w:val="28"/>
        </w:rPr>
        <w:t xml:space="preserve">4. Система </w:t>
      </w:r>
      <w:r w:rsidR="00E94D3C" w:rsidRPr="00E94D3C">
        <w:rPr>
          <w:b/>
          <w:sz w:val="28"/>
          <w:szCs w:val="28"/>
        </w:rPr>
        <w:t>организационно-управленческого и методического обеспечения по организации и введению ФГОС начального общего образования (Приложение 6).</w:t>
      </w:r>
    </w:p>
    <w:p w:rsidR="00D118FE" w:rsidRDefault="00D118FE" w:rsidP="00570B28">
      <w:pPr>
        <w:spacing w:line="360" w:lineRule="auto"/>
        <w:jc w:val="center"/>
        <w:rPr>
          <w:b/>
        </w:rPr>
      </w:pPr>
    </w:p>
    <w:p w:rsidR="00481B14" w:rsidRPr="00570B28" w:rsidRDefault="00E94D3C" w:rsidP="00570B28">
      <w:pPr>
        <w:spacing w:line="360" w:lineRule="auto"/>
        <w:jc w:val="both"/>
        <w:rPr>
          <w:b/>
          <w:sz w:val="28"/>
          <w:szCs w:val="28"/>
        </w:rPr>
        <w:sectPr w:rsidR="00481B14" w:rsidRPr="00570B28" w:rsidSect="00F90182">
          <w:pgSz w:w="11906" w:h="16838"/>
          <w:pgMar w:top="1134" w:right="850" w:bottom="1134" w:left="1701" w:header="709" w:footer="709" w:gutter="0"/>
          <w:cols w:space="708"/>
          <w:docGrid w:linePitch="360"/>
        </w:sectPr>
      </w:pPr>
      <w:r w:rsidRPr="00E94D3C">
        <w:rPr>
          <w:b/>
          <w:sz w:val="28"/>
          <w:szCs w:val="28"/>
        </w:rPr>
        <w:t>5.</w:t>
      </w:r>
      <w:r w:rsidR="00D118FE" w:rsidRPr="00E94D3C">
        <w:rPr>
          <w:b/>
          <w:sz w:val="28"/>
          <w:szCs w:val="28"/>
        </w:rPr>
        <w:t>Учебно-лабораторное оборудование</w:t>
      </w:r>
      <w:r w:rsidR="007B1545">
        <w:rPr>
          <w:b/>
          <w:sz w:val="28"/>
          <w:szCs w:val="28"/>
        </w:rPr>
        <w:t xml:space="preserve"> (Приложение 7)</w:t>
      </w:r>
    </w:p>
    <w:p w:rsidR="00C915AB" w:rsidRDefault="00C915AB" w:rsidP="00E94D3C"/>
    <w:sectPr w:rsidR="00C915AB" w:rsidSect="00481B14">
      <w:pgSz w:w="11906" w:h="16838"/>
      <w:pgMar w:top="426" w:right="1701" w:bottom="709"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5B" w:rsidRDefault="0086495B" w:rsidP="00D118FE">
      <w:r>
        <w:separator/>
      </w:r>
    </w:p>
  </w:endnote>
  <w:endnote w:type="continuationSeparator" w:id="0">
    <w:p w:rsidR="0086495B" w:rsidRDefault="0086495B" w:rsidP="00D1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charset w:val="00"/>
    <w:family w:val="decorative"/>
    <w:pitch w:val="variable"/>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ヒラギノ角ゴ Pro W3">
    <w:charset w:val="4E"/>
    <w:family w:val="auto"/>
    <w:pitch w:val="variable"/>
    <w:sig w:usb0="E00002FF" w:usb1="7AC7FFFF" w:usb2="00000012" w:usb3="00000000" w:csb0="0002000D"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wtonCSanPin-Regular">
    <w:altName w:val="Times New Roman"/>
    <w:charset w:val="CC"/>
    <w:family w:val="auto"/>
    <w:pitch w:val="default"/>
  </w:font>
  <w:font w:name="NewtonCSanPin-Italic">
    <w:altName w:val="Times New Roman"/>
    <w:charset w:val="CC"/>
    <w:family w:val="auto"/>
    <w:pitch w:val="variable"/>
  </w:font>
  <w:font w:name="SymbolMT">
    <w:charset w:val="CC"/>
    <w:family w:val="auto"/>
    <w:pitch w:val="default"/>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A4" w:rsidRDefault="00316AA4">
    <w:pPr>
      <w:pStyle w:val="aff1"/>
      <w:jc w:val="right"/>
    </w:pPr>
    <w:r>
      <w:fldChar w:fldCharType="begin"/>
    </w:r>
    <w:r>
      <w:instrText xml:space="preserve"> PAGE   \* MERGEFORMAT </w:instrText>
    </w:r>
    <w:r>
      <w:fldChar w:fldCharType="separate"/>
    </w:r>
    <w:r w:rsidR="00DC02EB">
      <w:rPr>
        <w:noProof/>
      </w:rPr>
      <w:t>2</w:t>
    </w:r>
    <w:r>
      <w:rPr>
        <w:noProof/>
      </w:rPr>
      <w:fldChar w:fldCharType="end"/>
    </w:r>
  </w:p>
  <w:p w:rsidR="00316AA4" w:rsidRDefault="00316AA4">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5B" w:rsidRDefault="0086495B" w:rsidP="00D118FE">
      <w:r>
        <w:separator/>
      </w:r>
    </w:p>
  </w:footnote>
  <w:footnote w:type="continuationSeparator" w:id="0">
    <w:p w:rsidR="0086495B" w:rsidRDefault="0086495B" w:rsidP="00D118FE">
      <w:r>
        <w:continuationSeparator/>
      </w:r>
    </w:p>
  </w:footnote>
  <w:footnote w:id="1">
    <w:p w:rsidR="00316AA4" w:rsidRDefault="00316AA4" w:rsidP="00D118FE">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A4" w:rsidRDefault="00316AA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2E0A6E"/>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sz w:val="18"/>
        <w:szCs w:val="18"/>
      </w:rPr>
    </w:lvl>
  </w:abstractNum>
  <w:abstractNum w:abstractNumId="4">
    <w:nsid w:val="00000006"/>
    <w:multiLevelType w:val="singleLevel"/>
    <w:tmpl w:val="00000006"/>
    <w:name w:val="WW8Num6"/>
    <w:lvl w:ilvl="0">
      <w:start w:val="1"/>
      <w:numFmt w:val="bullet"/>
      <w:lvlText w:val="o"/>
      <w:lvlJc w:val="left"/>
      <w:pPr>
        <w:tabs>
          <w:tab w:val="num" w:pos="616"/>
        </w:tabs>
        <w:ind w:left="616" w:hanging="360"/>
      </w:pPr>
      <w:rPr>
        <w:rFonts w:ascii="Courier New" w:hAnsi="Courier New"/>
        <w:sz w:val="18"/>
        <w:szCs w:val="18"/>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singleLevel"/>
    <w:tmpl w:val="00000008"/>
    <w:name w:val="WW8Num8"/>
    <w:lvl w:ilvl="0">
      <w:start w:val="1"/>
      <w:numFmt w:val="none"/>
      <w:suff w:val="nothing"/>
      <w:lvlText w:val="·"/>
      <w:lvlJc w:val="left"/>
      <w:pPr>
        <w:tabs>
          <w:tab w:val="num" w:pos="0"/>
        </w:tabs>
        <w:ind w:left="360" w:hanging="360"/>
      </w:pPr>
      <w:rPr>
        <w:rFonts w:ascii="Symbol" w:hAnsi="Symbol"/>
        <w:sz w:val="18"/>
        <w:szCs w:val="18"/>
      </w:r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rPr>
        <w:rFonts w:ascii="Times New Roman CYR" w:hAnsi="Times New Roman CYR"/>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Courier New"/>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Courier New"/>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Courier New"/>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Courier New"/>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Courier New"/>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3"/>
    <w:multiLevelType w:val="multilevel"/>
    <w:tmpl w:val="A01A821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5"/>
    <w:multiLevelType w:val="multilevel"/>
    <w:tmpl w:val="00000015"/>
    <w:name w:val="WW8Num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6"/>
    <w:multiLevelType w:val="multilevel"/>
    <w:tmpl w:val="00000016"/>
    <w:name w:val="WW8Num2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7"/>
    <w:multiLevelType w:val="multilevel"/>
    <w:tmpl w:val="00000017"/>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multilevel"/>
    <w:tmpl w:val="00000019"/>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B"/>
    <w:multiLevelType w:val="multilevel"/>
    <w:tmpl w:val="0000001B"/>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C"/>
    <w:multiLevelType w:val="multilevel"/>
    <w:tmpl w:val="0000001C"/>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D"/>
    <w:multiLevelType w:val="multilevel"/>
    <w:tmpl w:val="0000001D"/>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1F"/>
    <w:multiLevelType w:val="multilevel"/>
    <w:tmpl w:val="0000001F"/>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3904DC4"/>
    <w:multiLevelType w:val="hybridMultilevel"/>
    <w:tmpl w:val="52341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3F322BE"/>
    <w:multiLevelType w:val="multilevel"/>
    <w:tmpl w:val="674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3F6178F"/>
    <w:multiLevelType w:val="hybridMultilevel"/>
    <w:tmpl w:val="F8B01AD8"/>
    <w:lvl w:ilvl="0" w:tplc="189C8AC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6E95012"/>
    <w:multiLevelType w:val="hybridMultilevel"/>
    <w:tmpl w:val="57945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87941DF"/>
    <w:multiLevelType w:val="multilevel"/>
    <w:tmpl w:val="833C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AB61B91"/>
    <w:multiLevelType w:val="hybridMultilevel"/>
    <w:tmpl w:val="8F2052F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8">
    <w:nsid w:val="0EFC094C"/>
    <w:multiLevelType w:val="hybridMultilevel"/>
    <w:tmpl w:val="A9E8A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31A01C5"/>
    <w:multiLevelType w:val="hybridMultilevel"/>
    <w:tmpl w:val="5E683CCC"/>
    <w:lvl w:ilvl="0" w:tplc="2D0C7C70">
      <w:start w:val="1"/>
      <w:numFmt w:val="bullet"/>
      <w:lvlText w:val="-"/>
      <w:lvlJc w:val="left"/>
      <w:pPr>
        <w:tabs>
          <w:tab w:val="num" w:pos="723"/>
        </w:tabs>
        <w:ind w:left="737" w:hanging="567"/>
      </w:pPr>
      <w:rPr>
        <w:rFonts w:ascii="Verdana" w:hAnsi="Verdana" w:cs="Times New Roman" w:hint="default"/>
        <w:sz w:val="28"/>
        <w:szCs w:val="28"/>
      </w:rPr>
    </w:lvl>
    <w:lvl w:ilvl="1" w:tplc="189C8AC2">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466510C"/>
    <w:multiLevelType w:val="hybridMultilevel"/>
    <w:tmpl w:val="04F20B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17B2B18"/>
    <w:multiLevelType w:val="multilevel"/>
    <w:tmpl w:val="E13C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Wingdings"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Wingdings"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Wingdings"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3">
    <w:nsid w:val="26C87D46"/>
    <w:multiLevelType w:val="hybridMultilevel"/>
    <w:tmpl w:val="34E0D622"/>
    <w:lvl w:ilvl="0" w:tplc="3140B46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4">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8783538"/>
    <w:multiLevelType w:val="hybridMultilevel"/>
    <w:tmpl w:val="C308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A91812"/>
    <w:multiLevelType w:val="hybridMultilevel"/>
    <w:tmpl w:val="61683D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DBA7808"/>
    <w:multiLevelType w:val="multilevel"/>
    <w:tmpl w:val="374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F97262"/>
    <w:multiLevelType w:val="hybridMultilevel"/>
    <w:tmpl w:val="F768ECB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C653120"/>
    <w:multiLevelType w:val="multilevel"/>
    <w:tmpl w:val="93B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9C602E"/>
    <w:multiLevelType w:val="hybridMultilevel"/>
    <w:tmpl w:val="18B075C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2">
    <w:nsid w:val="411B5888"/>
    <w:multiLevelType w:val="multilevel"/>
    <w:tmpl w:val="3FA6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1DA14C5"/>
    <w:multiLevelType w:val="hybridMultilevel"/>
    <w:tmpl w:val="DB4A48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9F21568"/>
    <w:multiLevelType w:val="hybridMultilevel"/>
    <w:tmpl w:val="D298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E252135"/>
    <w:multiLevelType w:val="multilevel"/>
    <w:tmpl w:val="68EED2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4E8D3045"/>
    <w:multiLevelType w:val="hybridMultilevel"/>
    <w:tmpl w:val="E244EA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1DC38E9"/>
    <w:multiLevelType w:val="hybridMultilevel"/>
    <w:tmpl w:val="F7900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61105C"/>
    <w:multiLevelType w:val="hybridMultilevel"/>
    <w:tmpl w:val="A126CEB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0">
    <w:nsid w:val="573673F4"/>
    <w:multiLevelType w:val="hybridMultilevel"/>
    <w:tmpl w:val="C8A02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C0859E4"/>
    <w:multiLevelType w:val="hybridMultilevel"/>
    <w:tmpl w:val="6D0A73C0"/>
    <w:lvl w:ilvl="0" w:tplc="7E10BBB6">
      <w:start w:val="1"/>
      <w:numFmt w:val="bullet"/>
      <w:lvlText w:val=""/>
      <w:lvlJc w:val="left"/>
      <w:pPr>
        <w:tabs>
          <w:tab w:val="num" w:pos="1021"/>
        </w:tabs>
        <w:ind w:left="851" w:hanging="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FF75BCE"/>
    <w:multiLevelType w:val="multilevel"/>
    <w:tmpl w:val="6FC0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2F06FCD"/>
    <w:multiLevelType w:val="hybridMultilevel"/>
    <w:tmpl w:val="F1200052"/>
    <w:lvl w:ilvl="0" w:tplc="9DAEA6F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63950C17"/>
    <w:multiLevelType w:val="hybridMultilevel"/>
    <w:tmpl w:val="23A86796"/>
    <w:lvl w:ilvl="0" w:tplc="7CEE31D6">
      <w:start w:val="1"/>
      <w:numFmt w:val="bullet"/>
      <w:lvlText w:val=""/>
      <w:lvlJc w:val="left"/>
      <w:pPr>
        <w:tabs>
          <w:tab w:val="num" w:pos="531"/>
        </w:tabs>
        <w:ind w:left="0" w:firstLine="0"/>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66">
    <w:nsid w:val="64F4233D"/>
    <w:multiLevelType w:val="multilevel"/>
    <w:tmpl w:val="193A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3F05C7"/>
    <w:multiLevelType w:val="hybridMultilevel"/>
    <w:tmpl w:val="B4EC60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9">
    <w:nsid w:val="73665618"/>
    <w:multiLevelType w:val="multilevel"/>
    <w:tmpl w:val="2A9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3FA7DD5"/>
    <w:multiLevelType w:val="hybridMultilevel"/>
    <w:tmpl w:val="608C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3A31B9"/>
    <w:multiLevelType w:val="hybridMultilevel"/>
    <w:tmpl w:val="8668BA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778B6605"/>
    <w:multiLevelType w:val="hybridMultilevel"/>
    <w:tmpl w:val="366AD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F71755"/>
    <w:multiLevelType w:val="hybridMultilevel"/>
    <w:tmpl w:val="9E2690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BE566A8"/>
    <w:multiLevelType w:val="multilevel"/>
    <w:tmpl w:val="362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F7162EE"/>
    <w:multiLevelType w:val="hybridMultilevel"/>
    <w:tmpl w:val="08564460"/>
    <w:lvl w:ilvl="0" w:tplc="189C8AC2">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55"/>
  </w:num>
  <w:num w:numId="3">
    <w:abstractNumId w:val="53"/>
  </w:num>
  <w:num w:numId="4">
    <w:abstractNumId w:val="3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44"/>
  </w:num>
  <w:num w:numId="7">
    <w:abstractNumId w:val="36"/>
  </w:num>
  <w:num w:numId="8">
    <w:abstractNumId w:val="64"/>
  </w:num>
  <w:num w:numId="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3"/>
  </w:num>
  <w:num w:numId="15">
    <w:abstractNumId w:val="75"/>
  </w:num>
  <w:num w:numId="16">
    <w:abstractNumId w:val="65"/>
  </w:num>
  <w:num w:numId="17">
    <w:abstractNumId w:val="30"/>
  </w:num>
  <w:num w:numId="18">
    <w:abstractNumId w:val="6"/>
  </w:num>
  <w:num w:numId="19">
    <w:abstractNumId w:val="7"/>
  </w:num>
  <w:num w:numId="20">
    <w:abstractNumId w:val="8"/>
  </w:num>
  <w:num w:numId="21">
    <w:abstractNumId w:val="9"/>
  </w:num>
  <w:num w:numId="22">
    <w:abstractNumId w:val="1"/>
  </w:num>
  <w:num w:numId="23">
    <w:abstractNumId w:val="13"/>
  </w:num>
  <w:num w:numId="24">
    <w:abstractNumId w:val="14"/>
  </w:num>
  <w:num w:numId="25">
    <w:abstractNumId w:val="15"/>
  </w:num>
  <w:num w:numId="26">
    <w:abstractNumId w:val="16"/>
  </w:num>
  <w:num w:numId="27">
    <w:abstractNumId w:val="17"/>
  </w:num>
  <w:num w:numId="28">
    <w:abstractNumId w:val="29"/>
  </w:num>
  <w:num w:numId="29">
    <w:abstractNumId w:val="42"/>
  </w:num>
  <w:num w:numId="30">
    <w:abstractNumId w:val="60"/>
  </w:num>
  <w:num w:numId="31">
    <w:abstractNumId w:val="68"/>
  </w:num>
  <w:num w:numId="32">
    <w:abstractNumId w:val="71"/>
  </w:num>
  <w:num w:numId="33">
    <w:abstractNumId w:val="62"/>
  </w:num>
  <w:num w:numId="34">
    <w:abstractNumId w:val="32"/>
  </w:num>
  <w:num w:numId="35">
    <w:abstractNumId w:val="59"/>
  </w:num>
  <w:num w:numId="36">
    <w:abstractNumId w:val="61"/>
  </w:num>
  <w:num w:numId="37">
    <w:abstractNumId w:val="70"/>
  </w:num>
  <w:num w:numId="38">
    <w:abstractNumId w:val="56"/>
  </w:num>
  <w:num w:numId="39">
    <w:abstractNumId w:val="43"/>
  </w:num>
  <w:num w:numId="40">
    <w:abstractNumId w:val="48"/>
  </w:num>
  <w:num w:numId="41">
    <w:abstractNumId w:val="11"/>
  </w:num>
  <w:num w:numId="42">
    <w:abstractNumId w:val="12"/>
  </w:num>
  <w:num w:numId="43">
    <w:abstractNumId w:val="41"/>
  </w:num>
  <w:num w:numId="44">
    <w:abstractNumId w:val="74"/>
  </w:num>
  <w:num w:numId="45">
    <w:abstractNumId w:val="50"/>
  </w:num>
  <w:num w:numId="46">
    <w:abstractNumId w:val="52"/>
  </w:num>
  <w:num w:numId="47">
    <w:abstractNumId w:val="35"/>
  </w:num>
  <w:num w:numId="48">
    <w:abstractNumId w:val="69"/>
  </w:num>
  <w:num w:numId="49">
    <w:abstractNumId w:val="47"/>
  </w:num>
  <w:num w:numId="50">
    <w:abstractNumId w:val="63"/>
  </w:num>
  <w:num w:numId="51">
    <w:abstractNumId w:val="66"/>
  </w:num>
  <w:num w:numId="52">
    <w:abstractNumId w:val="46"/>
  </w:num>
  <w:num w:numId="53">
    <w:abstractNumId w:val="45"/>
  </w:num>
  <w:num w:numId="54">
    <w:abstractNumId w:val="72"/>
  </w:num>
  <w:num w:numId="55">
    <w:abstractNumId w:val="38"/>
  </w:num>
  <w:num w:numId="56">
    <w:abstractNumId w:val="54"/>
  </w:num>
  <w:num w:numId="57">
    <w:abstractNumId w:val="51"/>
  </w:num>
  <w:num w:numId="58">
    <w:abstractNumId w:val="37"/>
  </w:num>
  <w:num w:numId="59">
    <w:abstractNumId w:val="58"/>
  </w:num>
  <w:num w:numId="60">
    <w:abstractNumId w:val="34"/>
  </w:num>
  <w:num w:numId="61">
    <w:abstractNumId w:val="7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18FE"/>
    <w:rsid w:val="000E4CC5"/>
    <w:rsid w:val="0010798A"/>
    <w:rsid w:val="001853F9"/>
    <w:rsid w:val="00190E6D"/>
    <w:rsid w:val="0019231A"/>
    <w:rsid w:val="003053B7"/>
    <w:rsid w:val="00306D7B"/>
    <w:rsid w:val="00316AA4"/>
    <w:rsid w:val="0037220E"/>
    <w:rsid w:val="003761BF"/>
    <w:rsid w:val="003816DD"/>
    <w:rsid w:val="003B3F54"/>
    <w:rsid w:val="00432882"/>
    <w:rsid w:val="00471FAB"/>
    <w:rsid w:val="00481B14"/>
    <w:rsid w:val="004C70CC"/>
    <w:rsid w:val="004E2F15"/>
    <w:rsid w:val="005070EB"/>
    <w:rsid w:val="0055559B"/>
    <w:rsid w:val="00570B28"/>
    <w:rsid w:val="005A5420"/>
    <w:rsid w:val="00640145"/>
    <w:rsid w:val="00663FE6"/>
    <w:rsid w:val="006C67BA"/>
    <w:rsid w:val="006D1996"/>
    <w:rsid w:val="006F317E"/>
    <w:rsid w:val="00744FAF"/>
    <w:rsid w:val="007B1545"/>
    <w:rsid w:val="007B7340"/>
    <w:rsid w:val="007D510B"/>
    <w:rsid w:val="00842D84"/>
    <w:rsid w:val="008510D5"/>
    <w:rsid w:val="0086495B"/>
    <w:rsid w:val="00885F4A"/>
    <w:rsid w:val="00932DAC"/>
    <w:rsid w:val="00933963"/>
    <w:rsid w:val="00936C3F"/>
    <w:rsid w:val="009466C4"/>
    <w:rsid w:val="009A3541"/>
    <w:rsid w:val="009C13A4"/>
    <w:rsid w:val="009C6D5A"/>
    <w:rsid w:val="00A05075"/>
    <w:rsid w:val="00A44461"/>
    <w:rsid w:val="00A549B3"/>
    <w:rsid w:val="00A55ABD"/>
    <w:rsid w:val="00A56E07"/>
    <w:rsid w:val="00A6529C"/>
    <w:rsid w:val="00A70A8F"/>
    <w:rsid w:val="00A7610E"/>
    <w:rsid w:val="00A7644C"/>
    <w:rsid w:val="00A95623"/>
    <w:rsid w:val="00AB3C5E"/>
    <w:rsid w:val="00AF6D18"/>
    <w:rsid w:val="00B227E5"/>
    <w:rsid w:val="00BE4C84"/>
    <w:rsid w:val="00BF5E8A"/>
    <w:rsid w:val="00C04F19"/>
    <w:rsid w:val="00C24346"/>
    <w:rsid w:val="00C512C7"/>
    <w:rsid w:val="00C915AB"/>
    <w:rsid w:val="00D0303F"/>
    <w:rsid w:val="00D118FE"/>
    <w:rsid w:val="00D72C8B"/>
    <w:rsid w:val="00DA530B"/>
    <w:rsid w:val="00DC02EB"/>
    <w:rsid w:val="00E16AFA"/>
    <w:rsid w:val="00E1782A"/>
    <w:rsid w:val="00E670CC"/>
    <w:rsid w:val="00E94D3C"/>
    <w:rsid w:val="00F42E23"/>
    <w:rsid w:val="00F65918"/>
    <w:rsid w:val="00F65C5E"/>
    <w:rsid w:val="00F90182"/>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rules v:ext="edit">
        <o:r id="V:Rule1" type="connector" idref="#_x0000_s1101"/>
        <o:r id="V:Rule2" type="connector" idref="#_x0000_s1100"/>
        <o:r id="V:Rule3" type="connector" idref="#_x0000_s1108"/>
        <o:r id="V:Rule4" type="connector" idref="#_x0000_s1107"/>
        <o:r id="V:Rule5" type="connector" idref="#_x0000_s1096"/>
        <o:r id="V:Rule6" type="connector" idref="#_x0000_s1093"/>
        <o:r id="V:Rule7" type="connector" idref="#_x0000_s1102"/>
        <o:r id="V:Rule8" type="connector" idref="#_x0000_s1171"/>
        <o:r id="V:Rule9" type="connector" idref="#_x0000_s1091"/>
        <o:r id="V:Rule10" type="connector" idref="#_x0000_s1097"/>
        <o:r id="V:Rule11" type="connector" idref="#_x0000_s1098"/>
        <o:r id="V:Rule12" type="connector" idref="#_x0000_s1099"/>
        <o:r id="V:Rule13" type="connector" idref="#_x0000_s11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8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18F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unhideWhenUsed/>
    <w:qFormat/>
    <w:rsid w:val="00D118F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unhideWhenUsed/>
    <w:qFormat/>
    <w:rsid w:val="00D118FE"/>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9"/>
    <w:unhideWhenUsed/>
    <w:qFormat/>
    <w:rsid w:val="00D118FE"/>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D118FE"/>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D118FE"/>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D118FE"/>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D118FE"/>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D118F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8F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D118F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118FE"/>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D118FE"/>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D118FE"/>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D118F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D118FE"/>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D118F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D118FE"/>
    <w:rPr>
      <w:rFonts w:ascii="Cambria" w:eastAsia="Times New Roman" w:hAnsi="Cambria" w:cs="Times New Roman"/>
      <w:i/>
      <w:iCs/>
      <w:color w:val="404040"/>
      <w:sz w:val="20"/>
      <w:szCs w:val="20"/>
      <w:lang w:eastAsia="ru-RU"/>
    </w:rPr>
  </w:style>
  <w:style w:type="paragraph" w:styleId="a3">
    <w:name w:val="Title"/>
    <w:basedOn w:val="a"/>
    <w:next w:val="a"/>
    <w:link w:val="a4"/>
    <w:uiPriority w:val="99"/>
    <w:qFormat/>
    <w:rsid w:val="00D118FE"/>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99"/>
    <w:rsid w:val="00D118FE"/>
    <w:rPr>
      <w:rFonts w:ascii="Cambria" w:eastAsia="Times New Roman" w:hAnsi="Cambria" w:cs="Times New Roman"/>
      <w:color w:val="17365D"/>
      <w:spacing w:val="5"/>
      <w:kern w:val="28"/>
      <w:sz w:val="52"/>
      <w:szCs w:val="52"/>
      <w:lang w:eastAsia="ru-RU"/>
    </w:rPr>
  </w:style>
  <w:style w:type="paragraph" w:styleId="a5">
    <w:name w:val="Subtitle"/>
    <w:basedOn w:val="a"/>
    <w:next w:val="a"/>
    <w:link w:val="a6"/>
    <w:uiPriority w:val="11"/>
    <w:qFormat/>
    <w:rsid w:val="00D118FE"/>
    <w:pPr>
      <w:numPr>
        <w:ilvl w:val="1"/>
      </w:numPr>
    </w:pPr>
    <w:rPr>
      <w:rFonts w:ascii="Cambria" w:hAnsi="Cambria"/>
      <w:i/>
      <w:iCs/>
      <w:color w:val="4F81BD"/>
      <w:spacing w:val="15"/>
    </w:rPr>
  </w:style>
  <w:style w:type="character" w:customStyle="1" w:styleId="a6">
    <w:name w:val="Подзаголовок Знак"/>
    <w:basedOn w:val="a0"/>
    <w:link w:val="a5"/>
    <w:uiPriority w:val="11"/>
    <w:rsid w:val="00D118FE"/>
    <w:rPr>
      <w:rFonts w:ascii="Cambria" w:eastAsia="Times New Roman" w:hAnsi="Cambria" w:cs="Times New Roman"/>
      <w:i/>
      <w:iCs/>
      <w:color w:val="4F81BD"/>
      <w:spacing w:val="15"/>
      <w:sz w:val="24"/>
      <w:szCs w:val="24"/>
      <w:lang w:eastAsia="ru-RU"/>
    </w:rPr>
  </w:style>
  <w:style w:type="character" w:styleId="a7">
    <w:name w:val="Strong"/>
    <w:basedOn w:val="a0"/>
    <w:uiPriority w:val="22"/>
    <w:qFormat/>
    <w:rsid w:val="00D118FE"/>
    <w:rPr>
      <w:b/>
      <w:bCs/>
    </w:rPr>
  </w:style>
  <w:style w:type="character" w:styleId="a8">
    <w:name w:val="Emphasis"/>
    <w:basedOn w:val="a0"/>
    <w:uiPriority w:val="20"/>
    <w:qFormat/>
    <w:rsid w:val="00D118FE"/>
    <w:rPr>
      <w:i/>
      <w:iCs/>
    </w:rPr>
  </w:style>
  <w:style w:type="paragraph" w:styleId="a9">
    <w:name w:val="No Spacing"/>
    <w:link w:val="aa"/>
    <w:uiPriority w:val="99"/>
    <w:qFormat/>
    <w:rsid w:val="00D118FE"/>
    <w:pPr>
      <w:spacing w:after="0" w:line="240" w:lineRule="auto"/>
    </w:pPr>
    <w:rPr>
      <w:rFonts w:ascii="Calibri" w:eastAsia="Times New Roman" w:hAnsi="Calibri" w:cs="Times New Roman"/>
      <w:lang w:val="en-US" w:bidi="en-US"/>
    </w:rPr>
  </w:style>
  <w:style w:type="character" w:customStyle="1" w:styleId="aa">
    <w:name w:val="Без интервала Знак"/>
    <w:basedOn w:val="a0"/>
    <w:link w:val="a9"/>
    <w:uiPriority w:val="99"/>
    <w:locked/>
    <w:rsid w:val="003761BF"/>
    <w:rPr>
      <w:rFonts w:ascii="Calibri" w:eastAsia="Times New Roman" w:hAnsi="Calibri" w:cs="Times New Roman"/>
      <w:lang w:val="en-US" w:bidi="en-US"/>
    </w:rPr>
  </w:style>
  <w:style w:type="paragraph" w:styleId="ab">
    <w:name w:val="List Paragraph"/>
    <w:basedOn w:val="a"/>
    <w:uiPriority w:val="34"/>
    <w:qFormat/>
    <w:rsid w:val="00D118FE"/>
    <w:pPr>
      <w:ind w:left="720"/>
      <w:contextualSpacing/>
    </w:pPr>
  </w:style>
  <w:style w:type="paragraph" w:styleId="21">
    <w:name w:val="Quote"/>
    <w:basedOn w:val="a"/>
    <w:next w:val="a"/>
    <w:link w:val="22"/>
    <w:uiPriority w:val="29"/>
    <w:qFormat/>
    <w:rsid w:val="00D118FE"/>
    <w:rPr>
      <w:i/>
      <w:iCs/>
      <w:color w:val="000000"/>
      <w:sz w:val="20"/>
      <w:szCs w:val="20"/>
    </w:rPr>
  </w:style>
  <w:style w:type="character" w:customStyle="1" w:styleId="22">
    <w:name w:val="Цитата 2 Знак"/>
    <w:basedOn w:val="a0"/>
    <w:link w:val="21"/>
    <w:uiPriority w:val="29"/>
    <w:rsid w:val="00D118FE"/>
    <w:rPr>
      <w:rFonts w:ascii="Times New Roman" w:eastAsia="Times New Roman" w:hAnsi="Times New Roman" w:cs="Times New Roman"/>
      <w:i/>
      <w:iCs/>
      <w:color w:val="000000"/>
      <w:sz w:val="20"/>
      <w:szCs w:val="20"/>
      <w:lang w:eastAsia="ru-RU"/>
    </w:rPr>
  </w:style>
  <w:style w:type="paragraph" w:styleId="ac">
    <w:name w:val="Intense Quote"/>
    <w:basedOn w:val="a"/>
    <w:next w:val="a"/>
    <w:link w:val="ad"/>
    <w:uiPriority w:val="30"/>
    <w:qFormat/>
    <w:rsid w:val="00D118FE"/>
    <w:pPr>
      <w:pBdr>
        <w:bottom w:val="single" w:sz="4" w:space="4" w:color="4F81BD"/>
      </w:pBdr>
      <w:spacing w:before="200" w:after="280"/>
      <w:ind w:left="936" w:right="936"/>
    </w:pPr>
    <w:rPr>
      <w:b/>
      <w:bCs/>
      <w:i/>
      <w:iCs/>
      <w:color w:val="4F81BD"/>
      <w:sz w:val="20"/>
      <w:szCs w:val="20"/>
    </w:rPr>
  </w:style>
  <w:style w:type="character" w:customStyle="1" w:styleId="ad">
    <w:name w:val="Выделенная цитата Знак"/>
    <w:basedOn w:val="a0"/>
    <w:link w:val="ac"/>
    <w:uiPriority w:val="30"/>
    <w:rsid w:val="00D118FE"/>
    <w:rPr>
      <w:rFonts w:ascii="Times New Roman" w:eastAsia="Times New Roman" w:hAnsi="Times New Roman" w:cs="Times New Roman"/>
      <w:b/>
      <w:bCs/>
      <w:i/>
      <w:iCs/>
      <w:color w:val="4F81BD"/>
      <w:sz w:val="20"/>
      <w:szCs w:val="20"/>
      <w:lang w:eastAsia="ru-RU"/>
    </w:rPr>
  </w:style>
  <w:style w:type="character" w:styleId="ae">
    <w:name w:val="Subtle Emphasis"/>
    <w:basedOn w:val="a0"/>
    <w:uiPriority w:val="19"/>
    <w:qFormat/>
    <w:rsid w:val="00D118FE"/>
    <w:rPr>
      <w:i/>
      <w:iCs/>
      <w:color w:val="808080"/>
    </w:rPr>
  </w:style>
  <w:style w:type="character" w:styleId="af">
    <w:name w:val="Intense Emphasis"/>
    <w:basedOn w:val="a0"/>
    <w:uiPriority w:val="21"/>
    <w:qFormat/>
    <w:rsid w:val="00D118FE"/>
    <w:rPr>
      <w:b/>
      <w:bCs/>
      <w:i/>
      <w:iCs/>
      <w:color w:val="4F81BD"/>
    </w:rPr>
  </w:style>
  <w:style w:type="character" w:styleId="af0">
    <w:name w:val="Subtle Reference"/>
    <w:basedOn w:val="a0"/>
    <w:uiPriority w:val="31"/>
    <w:qFormat/>
    <w:rsid w:val="00D118FE"/>
    <w:rPr>
      <w:smallCaps/>
      <w:color w:val="C0504D"/>
      <w:u w:val="single"/>
    </w:rPr>
  </w:style>
  <w:style w:type="character" w:styleId="af1">
    <w:name w:val="Intense Reference"/>
    <w:basedOn w:val="a0"/>
    <w:uiPriority w:val="32"/>
    <w:qFormat/>
    <w:rsid w:val="00D118FE"/>
    <w:rPr>
      <w:b/>
      <w:bCs/>
      <w:smallCaps/>
      <w:color w:val="C0504D"/>
      <w:spacing w:val="5"/>
      <w:u w:val="single"/>
    </w:rPr>
  </w:style>
  <w:style w:type="character" w:styleId="af2">
    <w:name w:val="Book Title"/>
    <w:basedOn w:val="a0"/>
    <w:uiPriority w:val="33"/>
    <w:qFormat/>
    <w:rsid w:val="00D118FE"/>
    <w:rPr>
      <w:b/>
      <w:bCs/>
      <w:smallCaps/>
      <w:spacing w:val="5"/>
    </w:rPr>
  </w:style>
  <w:style w:type="paragraph" w:styleId="af3">
    <w:name w:val="Body Text"/>
    <w:basedOn w:val="a"/>
    <w:link w:val="af4"/>
    <w:uiPriority w:val="99"/>
    <w:rsid w:val="00D118FE"/>
    <w:pPr>
      <w:autoSpaceDE w:val="0"/>
      <w:autoSpaceDN w:val="0"/>
      <w:spacing w:line="260" w:lineRule="atLeast"/>
      <w:ind w:firstLine="397"/>
      <w:jc w:val="both"/>
    </w:pPr>
    <w:rPr>
      <w:rFonts w:ascii="PragmaticaC" w:hAnsi="PragmaticaC" w:cs="PragmaticaC"/>
      <w:color w:val="000000"/>
      <w:sz w:val="22"/>
      <w:szCs w:val="22"/>
    </w:rPr>
  </w:style>
  <w:style w:type="character" w:customStyle="1" w:styleId="af4">
    <w:name w:val="Основной текст Знак"/>
    <w:basedOn w:val="a0"/>
    <w:link w:val="af3"/>
    <w:uiPriority w:val="99"/>
    <w:rsid w:val="00D118FE"/>
    <w:rPr>
      <w:rFonts w:ascii="PragmaticaC" w:eastAsia="Times New Roman" w:hAnsi="PragmaticaC" w:cs="PragmaticaC"/>
      <w:color w:val="000000"/>
      <w:lang w:eastAsia="ru-RU"/>
    </w:rPr>
  </w:style>
  <w:style w:type="character" w:styleId="af5">
    <w:name w:val="Hyperlink"/>
    <w:basedOn w:val="a0"/>
    <w:uiPriority w:val="99"/>
    <w:unhideWhenUsed/>
    <w:rsid w:val="00D118FE"/>
    <w:rPr>
      <w:color w:val="0000FF"/>
      <w:u w:val="single"/>
    </w:rPr>
  </w:style>
  <w:style w:type="character" w:customStyle="1" w:styleId="dash041e0431044b0447043d044b0439char1">
    <w:name w:val="dash041e_0431_044b_0447_043d_044b_0439__char1"/>
    <w:basedOn w:val="a0"/>
    <w:uiPriority w:val="99"/>
    <w:rsid w:val="00D118FE"/>
  </w:style>
  <w:style w:type="paragraph" w:styleId="af6">
    <w:name w:val="Balloon Text"/>
    <w:basedOn w:val="a"/>
    <w:link w:val="af7"/>
    <w:uiPriority w:val="99"/>
    <w:rsid w:val="00D118FE"/>
    <w:rPr>
      <w:rFonts w:ascii="Tahoma" w:hAnsi="Tahoma" w:cs="Tahoma"/>
      <w:sz w:val="16"/>
      <w:szCs w:val="16"/>
    </w:rPr>
  </w:style>
  <w:style w:type="character" w:customStyle="1" w:styleId="af7">
    <w:name w:val="Текст выноски Знак"/>
    <w:basedOn w:val="a0"/>
    <w:link w:val="af6"/>
    <w:uiPriority w:val="99"/>
    <w:rsid w:val="00D118FE"/>
    <w:rPr>
      <w:rFonts w:ascii="Tahoma" w:eastAsia="Times New Roman" w:hAnsi="Tahoma" w:cs="Tahoma"/>
      <w:sz w:val="16"/>
      <w:szCs w:val="16"/>
      <w:lang w:eastAsia="ru-RU"/>
    </w:rPr>
  </w:style>
  <w:style w:type="paragraph" w:styleId="af8">
    <w:name w:val="footnote text"/>
    <w:basedOn w:val="a"/>
    <w:link w:val="af9"/>
    <w:uiPriority w:val="99"/>
    <w:rsid w:val="00D118FE"/>
    <w:pPr>
      <w:widowControl w:val="0"/>
      <w:autoSpaceDE w:val="0"/>
      <w:autoSpaceDN w:val="0"/>
      <w:adjustRightInd w:val="0"/>
    </w:pPr>
    <w:rPr>
      <w:sz w:val="20"/>
      <w:szCs w:val="20"/>
    </w:rPr>
  </w:style>
  <w:style w:type="character" w:customStyle="1" w:styleId="af9">
    <w:name w:val="Текст сноски Знак"/>
    <w:basedOn w:val="a0"/>
    <w:link w:val="af8"/>
    <w:uiPriority w:val="99"/>
    <w:rsid w:val="00D118FE"/>
    <w:rPr>
      <w:rFonts w:ascii="Times New Roman" w:eastAsia="Times New Roman" w:hAnsi="Times New Roman" w:cs="Times New Roman"/>
      <w:sz w:val="20"/>
      <w:szCs w:val="20"/>
      <w:lang w:eastAsia="ru-RU"/>
    </w:rPr>
  </w:style>
  <w:style w:type="character" w:styleId="afa">
    <w:name w:val="footnote reference"/>
    <w:basedOn w:val="a0"/>
    <w:uiPriority w:val="99"/>
    <w:rsid w:val="00D118FE"/>
    <w:rPr>
      <w:vertAlign w:val="superscript"/>
    </w:rPr>
  </w:style>
  <w:style w:type="paragraph" w:styleId="afb">
    <w:name w:val="endnote text"/>
    <w:basedOn w:val="a"/>
    <w:link w:val="afc"/>
    <w:uiPriority w:val="99"/>
    <w:rsid w:val="00D118FE"/>
    <w:pPr>
      <w:widowControl w:val="0"/>
      <w:autoSpaceDE w:val="0"/>
      <w:autoSpaceDN w:val="0"/>
      <w:adjustRightInd w:val="0"/>
    </w:pPr>
    <w:rPr>
      <w:sz w:val="20"/>
      <w:szCs w:val="20"/>
    </w:rPr>
  </w:style>
  <w:style w:type="character" w:customStyle="1" w:styleId="afc">
    <w:name w:val="Текст концевой сноски Знак"/>
    <w:basedOn w:val="a0"/>
    <w:link w:val="afb"/>
    <w:uiPriority w:val="99"/>
    <w:rsid w:val="00D118FE"/>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rsid w:val="00D118FE"/>
    <w:rPr>
      <w:rFonts w:ascii="Courier New" w:hAnsi="Courier New" w:cs="Courier New"/>
      <w:color w:val="000000"/>
    </w:rPr>
  </w:style>
  <w:style w:type="paragraph" w:styleId="HTML0">
    <w:name w:val="HTML Preformatted"/>
    <w:basedOn w:val="a"/>
    <w:link w:val="HTML"/>
    <w:unhideWhenUsed/>
    <w:rsid w:val="00D11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0"/>
    <w:rsid w:val="00D118FE"/>
    <w:rPr>
      <w:rFonts w:ascii="Consolas" w:eastAsia="Times New Roman" w:hAnsi="Consolas" w:cs="Times New Roman"/>
      <w:sz w:val="20"/>
      <w:szCs w:val="20"/>
      <w:lang w:eastAsia="ru-RU"/>
    </w:rPr>
  </w:style>
  <w:style w:type="paragraph" w:styleId="afd">
    <w:name w:val="Body Text Indent"/>
    <w:basedOn w:val="a"/>
    <w:link w:val="afe"/>
    <w:uiPriority w:val="99"/>
    <w:rsid w:val="00D118FE"/>
    <w:pPr>
      <w:spacing w:after="120"/>
      <w:ind w:left="283"/>
    </w:pPr>
  </w:style>
  <w:style w:type="character" w:customStyle="1" w:styleId="afe">
    <w:name w:val="Основной текст с отступом Знак"/>
    <w:basedOn w:val="a0"/>
    <w:link w:val="afd"/>
    <w:uiPriority w:val="99"/>
    <w:rsid w:val="00D118FE"/>
    <w:rPr>
      <w:rFonts w:ascii="Times New Roman" w:eastAsia="Times New Roman" w:hAnsi="Times New Roman" w:cs="Times New Roman"/>
      <w:sz w:val="24"/>
      <w:szCs w:val="24"/>
      <w:lang w:eastAsia="ru-RU"/>
    </w:rPr>
  </w:style>
  <w:style w:type="paragraph" w:styleId="aff">
    <w:name w:val="header"/>
    <w:basedOn w:val="a"/>
    <w:link w:val="aff0"/>
    <w:uiPriority w:val="99"/>
    <w:unhideWhenUsed/>
    <w:rsid w:val="00D118FE"/>
    <w:pPr>
      <w:tabs>
        <w:tab w:val="center" w:pos="4677"/>
        <w:tab w:val="right" w:pos="9355"/>
      </w:tabs>
    </w:pPr>
    <w:rPr>
      <w:rFonts w:eastAsia="Calibri"/>
      <w:lang w:eastAsia="en-US"/>
    </w:rPr>
  </w:style>
  <w:style w:type="character" w:customStyle="1" w:styleId="aff0">
    <w:name w:val="Верхний колонтитул Знак"/>
    <w:basedOn w:val="a0"/>
    <w:link w:val="aff"/>
    <w:uiPriority w:val="99"/>
    <w:rsid w:val="00D118FE"/>
    <w:rPr>
      <w:rFonts w:ascii="Times New Roman" w:eastAsia="Calibri" w:hAnsi="Times New Roman" w:cs="Times New Roman"/>
      <w:sz w:val="24"/>
      <w:szCs w:val="24"/>
    </w:rPr>
  </w:style>
  <w:style w:type="paragraph" w:styleId="aff1">
    <w:name w:val="footer"/>
    <w:basedOn w:val="a"/>
    <w:link w:val="aff2"/>
    <w:uiPriority w:val="99"/>
    <w:unhideWhenUsed/>
    <w:rsid w:val="00D118FE"/>
    <w:pPr>
      <w:tabs>
        <w:tab w:val="center" w:pos="4677"/>
        <w:tab w:val="right" w:pos="9355"/>
      </w:tabs>
    </w:pPr>
    <w:rPr>
      <w:rFonts w:eastAsia="Calibri"/>
      <w:lang w:eastAsia="en-US"/>
    </w:rPr>
  </w:style>
  <w:style w:type="character" w:customStyle="1" w:styleId="aff2">
    <w:name w:val="Нижний колонтитул Знак"/>
    <w:basedOn w:val="a0"/>
    <w:link w:val="aff1"/>
    <w:uiPriority w:val="99"/>
    <w:rsid w:val="00D118FE"/>
    <w:rPr>
      <w:rFonts w:ascii="Times New Roman" w:eastAsia="Calibri" w:hAnsi="Times New Roman" w:cs="Times New Roman"/>
      <w:sz w:val="24"/>
      <w:szCs w:val="24"/>
    </w:rPr>
  </w:style>
  <w:style w:type="paragraph" w:customStyle="1" w:styleId="31">
    <w:name w:val="Заголовок 3+"/>
    <w:basedOn w:val="a"/>
    <w:uiPriority w:val="99"/>
    <w:rsid w:val="00D118FE"/>
    <w:pPr>
      <w:widowControl w:val="0"/>
      <w:overflowPunct w:val="0"/>
      <w:autoSpaceDE w:val="0"/>
      <w:autoSpaceDN w:val="0"/>
      <w:adjustRightInd w:val="0"/>
      <w:spacing w:before="240"/>
      <w:jc w:val="center"/>
      <w:textAlignment w:val="baseline"/>
    </w:pPr>
    <w:rPr>
      <w:b/>
      <w:sz w:val="28"/>
      <w:szCs w:val="20"/>
    </w:rPr>
  </w:style>
  <w:style w:type="paragraph" w:customStyle="1" w:styleId="aff3">
    <w:name w:val="Новый"/>
    <w:basedOn w:val="a"/>
    <w:uiPriority w:val="99"/>
    <w:rsid w:val="00D118FE"/>
    <w:pPr>
      <w:spacing w:line="360" w:lineRule="auto"/>
      <w:ind w:firstLine="454"/>
      <w:jc w:val="both"/>
    </w:pPr>
    <w:rPr>
      <w:sz w:val="28"/>
    </w:rPr>
  </w:style>
  <w:style w:type="character" w:customStyle="1" w:styleId="aff4">
    <w:name w:val="Текст примечания Знак"/>
    <w:basedOn w:val="a0"/>
    <w:link w:val="aff5"/>
    <w:uiPriority w:val="99"/>
    <w:semiHidden/>
    <w:rsid w:val="00D118FE"/>
    <w:rPr>
      <w:rFonts w:ascii="Times New Roman" w:eastAsia="Times New Roman" w:hAnsi="Times New Roman" w:cs="Times New Roman"/>
      <w:sz w:val="20"/>
      <w:szCs w:val="20"/>
      <w:lang w:eastAsia="ru-RU"/>
    </w:rPr>
  </w:style>
  <w:style w:type="paragraph" w:styleId="aff5">
    <w:name w:val="annotation text"/>
    <w:basedOn w:val="a"/>
    <w:link w:val="aff4"/>
    <w:uiPriority w:val="99"/>
    <w:semiHidden/>
    <w:unhideWhenUsed/>
    <w:rsid w:val="00D118FE"/>
    <w:rPr>
      <w:sz w:val="20"/>
      <w:szCs w:val="20"/>
    </w:rPr>
  </w:style>
  <w:style w:type="character" w:customStyle="1" w:styleId="aff6">
    <w:name w:val="Тема примечания Знак"/>
    <w:basedOn w:val="aff4"/>
    <w:link w:val="aff7"/>
    <w:uiPriority w:val="99"/>
    <w:semiHidden/>
    <w:rsid w:val="00D118FE"/>
    <w:rPr>
      <w:rFonts w:ascii="Times New Roman" w:eastAsia="Calibri" w:hAnsi="Times New Roman" w:cs="Times New Roman"/>
      <w:b/>
      <w:bCs/>
      <w:sz w:val="20"/>
      <w:szCs w:val="20"/>
      <w:lang w:eastAsia="ru-RU"/>
    </w:rPr>
  </w:style>
  <w:style w:type="paragraph" w:styleId="aff7">
    <w:name w:val="annotation subject"/>
    <w:basedOn w:val="aff5"/>
    <w:next w:val="aff5"/>
    <w:link w:val="aff6"/>
    <w:uiPriority w:val="99"/>
    <w:semiHidden/>
    <w:unhideWhenUsed/>
    <w:rsid w:val="00D118FE"/>
    <w:rPr>
      <w:rFonts w:eastAsia="Calibri"/>
      <w:b/>
      <w:bCs/>
      <w:lang w:eastAsia="en-US"/>
    </w:rPr>
  </w:style>
  <w:style w:type="paragraph" w:customStyle="1" w:styleId="Style1">
    <w:name w:val="Style1"/>
    <w:basedOn w:val="a"/>
    <w:uiPriority w:val="99"/>
    <w:rsid w:val="00D118FE"/>
    <w:pPr>
      <w:widowControl w:val="0"/>
      <w:autoSpaceDE w:val="0"/>
      <w:autoSpaceDN w:val="0"/>
      <w:adjustRightInd w:val="0"/>
    </w:pPr>
  </w:style>
  <w:style w:type="paragraph" w:styleId="23">
    <w:name w:val="Body Text 2"/>
    <w:basedOn w:val="a"/>
    <w:link w:val="24"/>
    <w:uiPriority w:val="99"/>
    <w:rsid w:val="00D118FE"/>
    <w:pPr>
      <w:spacing w:after="120" w:line="480" w:lineRule="auto"/>
    </w:pPr>
  </w:style>
  <w:style w:type="character" w:customStyle="1" w:styleId="24">
    <w:name w:val="Основной текст 2 Знак"/>
    <w:basedOn w:val="a0"/>
    <w:link w:val="23"/>
    <w:uiPriority w:val="99"/>
    <w:rsid w:val="00D118FE"/>
    <w:rPr>
      <w:rFonts w:ascii="Times New Roman" w:eastAsia="Times New Roman" w:hAnsi="Times New Roman" w:cs="Times New Roman"/>
      <w:sz w:val="24"/>
      <w:szCs w:val="24"/>
      <w:lang w:eastAsia="ru-RU"/>
    </w:rPr>
  </w:style>
  <w:style w:type="paragraph" w:styleId="aff8">
    <w:name w:val="Normal (Web)"/>
    <w:basedOn w:val="a"/>
    <w:unhideWhenUsed/>
    <w:rsid w:val="00D118FE"/>
    <w:pPr>
      <w:spacing w:before="100" w:beforeAutospacing="1" w:after="100" w:afterAutospacing="1"/>
    </w:pPr>
  </w:style>
  <w:style w:type="character" w:customStyle="1" w:styleId="aff9">
    <w:name w:val="Схема документа Знак"/>
    <w:basedOn w:val="a0"/>
    <w:link w:val="affa"/>
    <w:uiPriority w:val="99"/>
    <w:semiHidden/>
    <w:rsid w:val="00D118FE"/>
    <w:rPr>
      <w:rFonts w:ascii="Tahoma" w:eastAsia="Calibri" w:hAnsi="Tahoma" w:cs="Tahoma"/>
      <w:sz w:val="20"/>
      <w:szCs w:val="20"/>
      <w:shd w:val="clear" w:color="auto" w:fill="000080"/>
    </w:rPr>
  </w:style>
  <w:style w:type="paragraph" w:styleId="affa">
    <w:name w:val="Document Map"/>
    <w:basedOn w:val="a"/>
    <w:link w:val="aff9"/>
    <w:uiPriority w:val="99"/>
    <w:semiHidden/>
    <w:rsid w:val="00D118FE"/>
    <w:pPr>
      <w:shd w:val="clear" w:color="auto" w:fill="000080"/>
    </w:pPr>
    <w:rPr>
      <w:rFonts w:ascii="Tahoma" w:eastAsia="Calibri" w:hAnsi="Tahoma" w:cs="Tahoma"/>
      <w:sz w:val="20"/>
      <w:szCs w:val="20"/>
      <w:lang w:eastAsia="en-US"/>
    </w:rPr>
  </w:style>
  <w:style w:type="paragraph" w:styleId="32">
    <w:name w:val="Body Text Indent 3"/>
    <w:basedOn w:val="a"/>
    <w:link w:val="33"/>
    <w:uiPriority w:val="99"/>
    <w:rsid w:val="00D118FE"/>
    <w:pPr>
      <w:spacing w:after="120"/>
      <w:ind w:left="283"/>
    </w:pPr>
    <w:rPr>
      <w:rFonts w:eastAsia="Calibri"/>
      <w:sz w:val="16"/>
      <w:szCs w:val="16"/>
      <w:lang w:eastAsia="en-US"/>
    </w:rPr>
  </w:style>
  <w:style w:type="character" w:customStyle="1" w:styleId="33">
    <w:name w:val="Основной текст с отступом 3 Знак"/>
    <w:basedOn w:val="a0"/>
    <w:link w:val="32"/>
    <w:uiPriority w:val="99"/>
    <w:rsid w:val="00D118FE"/>
    <w:rPr>
      <w:rFonts w:ascii="Times New Roman" w:eastAsia="Calibri" w:hAnsi="Times New Roman" w:cs="Times New Roman"/>
      <w:sz w:val="16"/>
      <w:szCs w:val="16"/>
    </w:rPr>
  </w:style>
  <w:style w:type="paragraph" w:customStyle="1" w:styleId="affb">
    <w:name w:val="Содержимое таблицы"/>
    <w:basedOn w:val="a"/>
    <w:uiPriority w:val="99"/>
    <w:rsid w:val="00D118FE"/>
    <w:pPr>
      <w:widowControl w:val="0"/>
      <w:suppressLineNumbers/>
      <w:suppressAutoHyphens/>
    </w:pPr>
    <w:rPr>
      <w:rFonts w:eastAsia="Lucida Sans Unicode" w:cs="Tahoma"/>
      <w:kern w:val="1"/>
      <w:lang w:eastAsia="hi-IN" w:bidi="hi-IN"/>
    </w:rPr>
  </w:style>
  <w:style w:type="paragraph" w:customStyle="1" w:styleId="210">
    <w:name w:val="Основной текст 21"/>
    <w:basedOn w:val="a"/>
    <w:uiPriority w:val="99"/>
    <w:rsid w:val="00D118FE"/>
    <w:pPr>
      <w:widowControl w:val="0"/>
      <w:suppressAutoHyphens/>
      <w:jc w:val="both"/>
    </w:pPr>
    <w:rPr>
      <w:rFonts w:eastAsia="Lucida Sans Unicode" w:cs="Tahoma"/>
      <w:i/>
      <w:kern w:val="1"/>
      <w:lang w:eastAsia="hi-IN" w:bidi="hi-IN"/>
    </w:rPr>
  </w:style>
  <w:style w:type="paragraph" w:customStyle="1" w:styleId="affc">
    <w:name w:val="Знак"/>
    <w:basedOn w:val="a"/>
    <w:rsid w:val="00D118FE"/>
    <w:pPr>
      <w:spacing w:after="160" w:line="240" w:lineRule="exact"/>
    </w:pPr>
    <w:rPr>
      <w:rFonts w:ascii="Verdana" w:hAnsi="Verdana"/>
      <w:sz w:val="20"/>
      <w:szCs w:val="20"/>
      <w:lang w:val="en-US" w:eastAsia="en-US"/>
    </w:rPr>
  </w:style>
  <w:style w:type="paragraph" w:customStyle="1" w:styleId="81">
    <w:name w:val="заголовок 8"/>
    <w:basedOn w:val="a"/>
    <w:next w:val="a"/>
    <w:rsid w:val="00D118FE"/>
    <w:pPr>
      <w:keepNext/>
      <w:autoSpaceDE w:val="0"/>
    </w:pPr>
    <w:rPr>
      <w:i/>
      <w:iCs/>
      <w:kern w:val="1"/>
      <w:lang w:eastAsia="ar-SA"/>
    </w:rPr>
  </w:style>
  <w:style w:type="paragraph" w:customStyle="1" w:styleId="affd">
    <w:name w:val="Знак"/>
    <w:basedOn w:val="a"/>
    <w:rsid w:val="00D118FE"/>
    <w:pPr>
      <w:spacing w:after="160" w:line="240" w:lineRule="exact"/>
    </w:pPr>
    <w:rPr>
      <w:rFonts w:ascii="Verdana" w:hAnsi="Verdana"/>
      <w:sz w:val="20"/>
      <w:szCs w:val="20"/>
      <w:lang w:val="en-US" w:eastAsia="en-US"/>
    </w:rPr>
  </w:style>
  <w:style w:type="character" w:customStyle="1" w:styleId="WW8Num1z0">
    <w:name w:val="WW8Num1z0"/>
    <w:rsid w:val="00D118FE"/>
    <w:rPr>
      <w:rFonts w:ascii="Symbol" w:hAnsi="Symbol"/>
    </w:rPr>
  </w:style>
  <w:style w:type="character" w:customStyle="1" w:styleId="WW8Num2z0">
    <w:name w:val="WW8Num2z0"/>
    <w:rsid w:val="00D118FE"/>
    <w:rPr>
      <w:rFonts w:ascii="Wingdings 2" w:hAnsi="Wingdings 2" w:cs="OpenSymbol"/>
    </w:rPr>
  </w:style>
  <w:style w:type="character" w:customStyle="1" w:styleId="WW8Num2z1">
    <w:name w:val="WW8Num2z1"/>
    <w:rsid w:val="00D118FE"/>
    <w:rPr>
      <w:rFonts w:ascii="OpenSymbol" w:hAnsi="OpenSymbol" w:cs="OpenSymbol"/>
    </w:rPr>
  </w:style>
  <w:style w:type="character" w:customStyle="1" w:styleId="WW8Num3z0">
    <w:name w:val="WW8Num3z0"/>
    <w:rsid w:val="00D118FE"/>
    <w:rPr>
      <w:rFonts w:ascii="Wingdings 2" w:hAnsi="Wingdings 2" w:cs="OpenSymbol"/>
    </w:rPr>
  </w:style>
  <w:style w:type="character" w:customStyle="1" w:styleId="WW8Num3z1">
    <w:name w:val="WW8Num3z1"/>
    <w:rsid w:val="00D118FE"/>
    <w:rPr>
      <w:rFonts w:ascii="OpenSymbol" w:hAnsi="OpenSymbol" w:cs="OpenSymbol"/>
    </w:rPr>
  </w:style>
  <w:style w:type="character" w:customStyle="1" w:styleId="WW8Num4z0">
    <w:name w:val="WW8Num4z0"/>
    <w:rsid w:val="00D118FE"/>
    <w:rPr>
      <w:rFonts w:ascii="Symbol" w:hAnsi="Symbol"/>
      <w:sz w:val="18"/>
      <w:szCs w:val="18"/>
    </w:rPr>
  </w:style>
  <w:style w:type="character" w:customStyle="1" w:styleId="WW8Num5z0">
    <w:name w:val="WW8Num5z0"/>
    <w:rsid w:val="00D118FE"/>
    <w:rPr>
      <w:rFonts w:ascii="Symbol" w:hAnsi="Symbol"/>
      <w:sz w:val="18"/>
      <w:szCs w:val="18"/>
    </w:rPr>
  </w:style>
  <w:style w:type="character" w:customStyle="1" w:styleId="WW8Num6z0">
    <w:name w:val="WW8Num6z0"/>
    <w:rsid w:val="00D118FE"/>
    <w:rPr>
      <w:rFonts w:ascii="Symbol" w:hAnsi="Symbol"/>
      <w:sz w:val="18"/>
      <w:szCs w:val="18"/>
    </w:rPr>
  </w:style>
  <w:style w:type="character" w:customStyle="1" w:styleId="WW8Num7z0">
    <w:name w:val="WW8Num7z0"/>
    <w:rsid w:val="00D118FE"/>
    <w:rPr>
      <w:rFonts w:ascii="Symbol" w:hAnsi="Symbol" w:cs="OpenSymbol"/>
    </w:rPr>
  </w:style>
  <w:style w:type="character" w:customStyle="1" w:styleId="WW8Num8z0">
    <w:name w:val="WW8Num8z0"/>
    <w:rsid w:val="00D118FE"/>
    <w:rPr>
      <w:rFonts w:ascii="Symbol" w:hAnsi="Symbol"/>
      <w:sz w:val="18"/>
      <w:szCs w:val="18"/>
    </w:rPr>
  </w:style>
  <w:style w:type="character" w:customStyle="1" w:styleId="WW8Num9z0">
    <w:name w:val="WW8Num9z0"/>
    <w:rsid w:val="00D118FE"/>
    <w:rPr>
      <w:rFonts w:ascii="Times New Roman CYR" w:hAnsi="Times New Roman CYR"/>
    </w:rPr>
  </w:style>
  <w:style w:type="character" w:customStyle="1" w:styleId="WW8Num10z0">
    <w:name w:val="WW8Num10z0"/>
    <w:rsid w:val="00D118FE"/>
    <w:rPr>
      <w:rFonts w:ascii="Courier New" w:hAnsi="Courier New" w:cs="Courier New"/>
      <w:sz w:val="18"/>
      <w:szCs w:val="18"/>
    </w:rPr>
  </w:style>
  <w:style w:type="character" w:customStyle="1" w:styleId="WW8Num10z1">
    <w:name w:val="WW8Num10z1"/>
    <w:rsid w:val="00D118FE"/>
    <w:rPr>
      <w:rFonts w:ascii="Courier New" w:hAnsi="Courier New" w:cs="Courier New"/>
    </w:rPr>
  </w:style>
  <w:style w:type="character" w:customStyle="1" w:styleId="WW8Num11z0">
    <w:name w:val="WW8Num11z0"/>
    <w:rsid w:val="00D118FE"/>
    <w:rPr>
      <w:rFonts w:ascii="Wingdings 2" w:hAnsi="Wingdings 2" w:cs="OpenSymbol"/>
    </w:rPr>
  </w:style>
  <w:style w:type="character" w:customStyle="1" w:styleId="WW8Num11z1">
    <w:name w:val="WW8Num11z1"/>
    <w:rsid w:val="00D118FE"/>
    <w:rPr>
      <w:rFonts w:ascii="OpenSymbol" w:hAnsi="OpenSymbol" w:cs="OpenSymbol"/>
    </w:rPr>
  </w:style>
  <w:style w:type="character" w:customStyle="1" w:styleId="WW8Num12z0">
    <w:name w:val="WW8Num12z0"/>
    <w:rsid w:val="00D118FE"/>
    <w:rPr>
      <w:rFonts w:ascii="Courier New" w:hAnsi="Courier New" w:cs="Courier New"/>
      <w:sz w:val="18"/>
      <w:szCs w:val="18"/>
    </w:rPr>
  </w:style>
  <w:style w:type="character" w:customStyle="1" w:styleId="WW8Num12z1">
    <w:name w:val="WW8Num12z1"/>
    <w:rsid w:val="00D118FE"/>
    <w:rPr>
      <w:rFonts w:ascii="Courier New" w:hAnsi="Courier New" w:cs="Courier New"/>
    </w:rPr>
  </w:style>
  <w:style w:type="character" w:customStyle="1" w:styleId="WW8Num13z0">
    <w:name w:val="WW8Num13z0"/>
    <w:rsid w:val="00D118FE"/>
    <w:rPr>
      <w:rFonts w:ascii="Symbol" w:hAnsi="Symbol"/>
      <w:sz w:val="18"/>
      <w:szCs w:val="18"/>
    </w:rPr>
  </w:style>
  <w:style w:type="character" w:customStyle="1" w:styleId="WW8Num13z1">
    <w:name w:val="WW8Num13z1"/>
    <w:rsid w:val="00D118FE"/>
    <w:rPr>
      <w:rFonts w:ascii="Courier New" w:hAnsi="Courier New" w:cs="Courier New"/>
    </w:rPr>
  </w:style>
  <w:style w:type="character" w:customStyle="1" w:styleId="WW8Num14z0">
    <w:name w:val="WW8Num14z0"/>
    <w:rsid w:val="00D118FE"/>
    <w:rPr>
      <w:rFonts w:ascii="Wingdings 2" w:hAnsi="Wingdings 2" w:cs="OpenSymbol"/>
    </w:rPr>
  </w:style>
  <w:style w:type="character" w:customStyle="1" w:styleId="WW8Num14z1">
    <w:name w:val="WW8Num14z1"/>
    <w:rsid w:val="00D118FE"/>
    <w:rPr>
      <w:rFonts w:ascii="OpenSymbol" w:hAnsi="OpenSymbol" w:cs="OpenSymbol"/>
    </w:rPr>
  </w:style>
  <w:style w:type="character" w:customStyle="1" w:styleId="WW8Num15z0">
    <w:name w:val="WW8Num15z0"/>
    <w:rsid w:val="00D118FE"/>
    <w:rPr>
      <w:rFonts w:ascii="Wingdings" w:hAnsi="Wingdings"/>
    </w:rPr>
  </w:style>
  <w:style w:type="character" w:customStyle="1" w:styleId="WW8Num15z1">
    <w:name w:val="WW8Num15z1"/>
    <w:rsid w:val="00D118FE"/>
    <w:rPr>
      <w:rFonts w:ascii="Courier New" w:hAnsi="Courier New" w:cs="Courier New"/>
    </w:rPr>
  </w:style>
  <w:style w:type="character" w:customStyle="1" w:styleId="WW8Num15z2">
    <w:name w:val="WW8Num15z2"/>
    <w:rsid w:val="00D118FE"/>
    <w:rPr>
      <w:rFonts w:ascii="Wingdings" w:hAnsi="Wingdings"/>
      <w:sz w:val="20"/>
    </w:rPr>
  </w:style>
  <w:style w:type="character" w:customStyle="1" w:styleId="WW8Num16z0">
    <w:name w:val="WW8Num16z0"/>
    <w:rsid w:val="00D118FE"/>
    <w:rPr>
      <w:rFonts w:ascii="Courier New" w:hAnsi="Courier New" w:cs="Courier New"/>
      <w:sz w:val="18"/>
      <w:szCs w:val="18"/>
    </w:rPr>
  </w:style>
  <w:style w:type="character" w:customStyle="1" w:styleId="WW8Num16z1">
    <w:name w:val="WW8Num16z1"/>
    <w:rsid w:val="00D118FE"/>
    <w:rPr>
      <w:rFonts w:ascii="Courier New" w:hAnsi="Courier New" w:cs="Courier New"/>
    </w:rPr>
  </w:style>
  <w:style w:type="character" w:customStyle="1" w:styleId="WW8Num16z2">
    <w:name w:val="WW8Num16z2"/>
    <w:rsid w:val="00D118FE"/>
    <w:rPr>
      <w:rFonts w:ascii="Wingdings" w:hAnsi="Wingdings"/>
    </w:rPr>
  </w:style>
  <w:style w:type="character" w:customStyle="1" w:styleId="WW8Num17z0">
    <w:name w:val="WW8Num17z0"/>
    <w:rsid w:val="00D118FE"/>
    <w:rPr>
      <w:rFonts w:ascii="Symbol" w:hAnsi="Symbol"/>
      <w:sz w:val="20"/>
    </w:rPr>
  </w:style>
  <w:style w:type="character" w:customStyle="1" w:styleId="WW8Num17z1">
    <w:name w:val="WW8Num17z1"/>
    <w:rsid w:val="00D118FE"/>
    <w:rPr>
      <w:rFonts w:ascii="Courier New" w:hAnsi="Courier New"/>
      <w:sz w:val="20"/>
    </w:rPr>
  </w:style>
  <w:style w:type="character" w:customStyle="1" w:styleId="WW8Num17z2">
    <w:name w:val="WW8Num17z2"/>
    <w:rsid w:val="00D118FE"/>
    <w:rPr>
      <w:rFonts w:ascii="Wingdings" w:hAnsi="Wingdings"/>
      <w:sz w:val="20"/>
    </w:rPr>
  </w:style>
  <w:style w:type="character" w:customStyle="1" w:styleId="WW8Num18z0">
    <w:name w:val="WW8Num18z0"/>
    <w:rsid w:val="00D118FE"/>
    <w:rPr>
      <w:rFonts w:ascii="Symbol" w:hAnsi="Symbol"/>
      <w:sz w:val="20"/>
    </w:rPr>
  </w:style>
  <w:style w:type="character" w:customStyle="1" w:styleId="WW8Num18z1">
    <w:name w:val="WW8Num18z1"/>
    <w:rsid w:val="00D118FE"/>
    <w:rPr>
      <w:rFonts w:ascii="Courier New" w:hAnsi="Courier New"/>
      <w:sz w:val="20"/>
    </w:rPr>
  </w:style>
  <w:style w:type="character" w:customStyle="1" w:styleId="WW8Num18z2">
    <w:name w:val="WW8Num18z2"/>
    <w:rsid w:val="00D118FE"/>
    <w:rPr>
      <w:rFonts w:ascii="Wingdings" w:hAnsi="Wingdings"/>
      <w:sz w:val="20"/>
    </w:rPr>
  </w:style>
  <w:style w:type="character" w:customStyle="1" w:styleId="WW8Num19z0">
    <w:name w:val="WW8Num19z0"/>
    <w:rsid w:val="00D118FE"/>
    <w:rPr>
      <w:rFonts w:ascii="Symbol" w:hAnsi="Symbol"/>
      <w:sz w:val="20"/>
    </w:rPr>
  </w:style>
  <w:style w:type="character" w:customStyle="1" w:styleId="WW8Num19z1">
    <w:name w:val="WW8Num19z1"/>
    <w:rsid w:val="00D118FE"/>
    <w:rPr>
      <w:rFonts w:ascii="Courier New" w:hAnsi="Courier New"/>
      <w:sz w:val="20"/>
    </w:rPr>
  </w:style>
  <w:style w:type="character" w:customStyle="1" w:styleId="WW8Num19z2">
    <w:name w:val="WW8Num19z2"/>
    <w:rsid w:val="00D118FE"/>
    <w:rPr>
      <w:rFonts w:ascii="Wingdings" w:hAnsi="Wingdings"/>
      <w:sz w:val="20"/>
    </w:rPr>
  </w:style>
  <w:style w:type="character" w:customStyle="1" w:styleId="WW8Num24z0">
    <w:name w:val="WW8Num24z0"/>
    <w:rsid w:val="00D118FE"/>
    <w:rPr>
      <w:rFonts w:ascii="Symbol" w:hAnsi="Symbol"/>
      <w:sz w:val="20"/>
    </w:rPr>
  </w:style>
  <w:style w:type="character" w:customStyle="1" w:styleId="WW8Num24z1">
    <w:name w:val="WW8Num24z1"/>
    <w:rsid w:val="00D118FE"/>
    <w:rPr>
      <w:rFonts w:ascii="Courier New" w:hAnsi="Courier New"/>
      <w:sz w:val="20"/>
    </w:rPr>
  </w:style>
  <w:style w:type="character" w:customStyle="1" w:styleId="WW8Num24z2">
    <w:name w:val="WW8Num24z2"/>
    <w:rsid w:val="00D118FE"/>
    <w:rPr>
      <w:rFonts w:ascii="Wingdings" w:hAnsi="Wingdings"/>
      <w:sz w:val="20"/>
    </w:rPr>
  </w:style>
  <w:style w:type="character" w:customStyle="1" w:styleId="WW8Num26z0">
    <w:name w:val="WW8Num26z0"/>
    <w:rsid w:val="00D118FE"/>
    <w:rPr>
      <w:rFonts w:ascii="Symbol" w:hAnsi="Symbol"/>
      <w:sz w:val="20"/>
    </w:rPr>
  </w:style>
  <w:style w:type="character" w:customStyle="1" w:styleId="WW8Num26z1">
    <w:name w:val="WW8Num26z1"/>
    <w:rsid w:val="00D118FE"/>
    <w:rPr>
      <w:rFonts w:ascii="Courier New" w:hAnsi="Courier New"/>
      <w:sz w:val="20"/>
    </w:rPr>
  </w:style>
  <w:style w:type="character" w:customStyle="1" w:styleId="WW8Num26z2">
    <w:name w:val="WW8Num26z2"/>
    <w:rsid w:val="00D118FE"/>
    <w:rPr>
      <w:rFonts w:ascii="Wingdings" w:hAnsi="Wingdings"/>
      <w:sz w:val="20"/>
    </w:rPr>
  </w:style>
  <w:style w:type="character" w:customStyle="1" w:styleId="WW8Num30z0">
    <w:name w:val="WW8Num30z0"/>
    <w:rsid w:val="00D118FE"/>
    <w:rPr>
      <w:rFonts w:ascii="Symbol" w:hAnsi="Symbol"/>
      <w:sz w:val="20"/>
    </w:rPr>
  </w:style>
  <w:style w:type="character" w:customStyle="1" w:styleId="WW8Num30z1">
    <w:name w:val="WW8Num30z1"/>
    <w:rsid w:val="00D118FE"/>
    <w:rPr>
      <w:rFonts w:ascii="Courier New" w:hAnsi="Courier New"/>
      <w:sz w:val="20"/>
    </w:rPr>
  </w:style>
  <w:style w:type="character" w:customStyle="1" w:styleId="WW8Num30z2">
    <w:name w:val="WW8Num30z2"/>
    <w:rsid w:val="00D118FE"/>
    <w:rPr>
      <w:rFonts w:ascii="Wingdings" w:hAnsi="Wingdings"/>
      <w:sz w:val="20"/>
    </w:rPr>
  </w:style>
  <w:style w:type="character" w:customStyle="1" w:styleId="WW8Num31z0">
    <w:name w:val="WW8Num31z0"/>
    <w:rsid w:val="00D118FE"/>
    <w:rPr>
      <w:rFonts w:ascii="Symbol" w:hAnsi="Symbol"/>
      <w:sz w:val="20"/>
    </w:rPr>
  </w:style>
  <w:style w:type="character" w:customStyle="1" w:styleId="WW8Num31z1">
    <w:name w:val="WW8Num31z1"/>
    <w:rsid w:val="00D118FE"/>
    <w:rPr>
      <w:rFonts w:ascii="Courier New" w:hAnsi="Courier New"/>
      <w:sz w:val="20"/>
    </w:rPr>
  </w:style>
  <w:style w:type="character" w:customStyle="1" w:styleId="WW8Num32z0">
    <w:name w:val="WW8Num32z0"/>
    <w:rsid w:val="00D118FE"/>
    <w:rPr>
      <w:rFonts w:ascii="Symbol" w:hAnsi="Symbol"/>
      <w:sz w:val="20"/>
    </w:rPr>
  </w:style>
  <w:style w:type="character" w:customStyle="1" w:styleId="Absatz-Standardschriftart">
    <w:name w:val="Absatz-Standardschriftart"/>
    <w:rsid w:val="00D118FE"/>
  </w:style>
  <w:style w:type="character" w:customStyle="1" w:styleId="WW-Absatz-Standardschriftart">
    <w:name w:val="WW-Absatz-Standardschriftart"/>
    <w:rsid w:val="00D118FE"/>
  </w:style>
  <w:style w:type="character" w:customStyle="1" w:styleId="WW-Absatz-Standardschriftart1">
    <w:name w:val="WW-Absatz-Standardschriftart1"/>
    <w:rsid w:val="00D118FE"/>
  </w:style>
  <w:style w:type="character" w:customStyle="1" w:styleId="WW-Absatz-Standardschriftart11">
    <w:name w:val="WW-Absatz-Standardschriftart11"/>
    <w:rsid w:val="00D118FE"/>
  </w:style>
  <w:style w:type="character" w:customStyle="1" w:styleId="WW-Absatz-Standardschriftart111">
    <w:name w:val="WW-Absatz-Standardschriftart111"/>
    <w:rsid w:val="00D118FE"/>
  </w:style>
  <w:style w:type="character" w:customStyle="1" w:styleId="WW-Absatz-Standardschriftart1111">
    <w:name w:val="WW-Absatz-Standardschriftart1111"/>
    <w:rsid w:val="00D118FE"/>
  </w:style>
  <w:style w:type="character" w:customStyle="1" w:styleId="WW-Absatz-Standardschriftart11111">
    <w:name w:val="WW-Absatz-Standardschriftart11111"/>
    <w:rsid w:val="00D118FE"/>
  </w:style>
  <w:style w:type="character" w:customStyle="1" w:styleId="WW-Absatz-Standardschriftart111111">
    <w:name w:val="WW-Absatz-Standardschriftart111111"/>
    <w:rsid w:val="00D118FE"/>
  </w:style>
  <w:style w:type="character" w:customStyle="1" w:styleId="WW-Absatz-Standardschriftart1111111">
    <w:name w:val="WW-Absatz-Standardschriftart1111111"/>
    <w:rsid w:val="00D118FE"/>
  </w:style>
  <w:style w:type="character" w:customStyle="1" w:styleId="RTFNum21">
    <w:name w:val="RTF_Num 2 1"/>
    <w:rsid w:val="00D118FE"/>
    <w:rPr>
      <w:rFonts w:ascii="Symbol" w:hAnsi="Symbol"/>
    </w:rPr>
  </w:style>
  <w:style w:type="character" w:customStyle="1" w:styleId="affe">
    <w:name w:val="Маркеры списка"/>
    <w:rsid w:val="00D118FE"/>
    <w:rPr>
      <w:rFonts w:ascii="OpenSymbol" w:eastAsia="OpenSymbol" w:hAnsi="OpenSymbol" w:cs="OpenSymbol"/>
    </w:rPr>
  </w:style>
  <w:style w:type="character" w:customStyle="1" w:styleId="afff">
    <w:name w:val="Символ нумерации"/>
    <w:rsid w:val="00D118FE"/>
  </w:style>
  <w:style w:type="character" w:customStyle="1" w:styleId="RTFNum31">
    <w:name w:val="RTF_Num 3 1"/>
    <w:rsid w:val="00D118FE"/>
    <w:rPr>
      <w:rFonts w:ascii="Symbol" w:hAnsi="Symbol"/>
    </w:rPr>
  </w:style>
  <w:style w:type="character" w:customStyle="1" w:styleId="WW8Num5z1">
    <w:name w:val="WW8Num5z1"/>
    <w:rsid w:val="00D118FE"/>
    <w:rPr>
      <w:rFonts w:ascii="Courier New" w:hAnsi="Courier New" w:cs="Courier New"/>
    </w:rPr>
  </w:style>
  <w:style w:type="character" w:customStyle="1" w:styleId="WW8Num5z2">
    <w:name w:val="WW8Num5z2"/>
    <w:rsid w:val="00D118FE"/>
    <w:rPr>
      <w:rFonts w:ascii="Wingdings" w:hAnsi="Wingdings"/>
    </w:rPr>
  </w:style>
  <w:style w:type="character" w:customStyle="1" w:styleId="WW8Num5z3">
    <w:name w:val="WW8Num5z3"/>
    <w:rsid w:val="00D118FE"/>
    <w:rPr>
      <w:rFonts w:ascii="Symbol" w:hAnsi="Symbol"/>
    </w:rPr>
  </w:style>
  <w:style w:type="character" w:customStyle="1" w:styleId="WW8Num4z1">
    <w:name w:val="WW8Num4z1"/>
    <w:rsid w:val="00D118FE"/>
    <w:rPr>
      <w:rFonts w:ascii="Courier New" w:hAnsi="Courier New" w:cs="Courier New"/>
    </w:rPr>
  </w:style>
  <w:style w:type="character" w:customStyle="1" w:styleId="WW8Num4z2">
    <w:name w:val="WW8Num4z2"/>
    <w:rsid w:val="00D118FE"/>
    <w:rPr>
      <w:rFonts w:ascii="Wingdings" w:hAnsi="Wingdings"/>
    </w:rPr>
  </w:style>
  <w:style w:type="character" w:customStyle="1" w:styleId="WW8Num4z3">
    <w:name w:val="WW8Num4z3"/>
    <w:rsid w:val="00D118FE"/>
    <w:rPr>
      <w:rFonts w:ascii="Symbol" w:hAnsi="Symbol"/>
    </w:rPr>
  </w:style>
  <w:style w:type="character" w:customStyle="1" w:styleId="WW8Num8z1">
    <w:name w:val="WW8Num8z1"/>
    <w:rsid w:val="00D118FE"/>
    <w:rPr>
      <w:rFonts w:ascii="Courier New" w:hAnsi="Courier New" w:cs="Courier New"/>
    </w:rPr>
  </w:style>
  <w:style w:type="character" w:customStyle="1" w:styleId="WW8Num8z2">
    <w:name w:val="WW8Num8z2"/>
    <w:rsid w:val="00D118FE"/>
    <w:rPr>
      <w:rFonts w:ascii="Wingdings" w:hAnsi="Wingdings"/>
    </w:rPr>
  </w:style>
  <w:style w:type="character" w:customStyle="1" w:styleId="WW8Num8z3">
    <w:name w:val="WW8Num8z3"/>
    <w:rsid w:val="00D118FE"/>
    <w:rPr>
      <w:rFonts w:ascii="Symbol" w:hAnsi="Symbol"/>
    </w:rPr>
  </w:style>
  <w:style w:type="character" w:customStyle="1" w:styleId="WW8Num6z1">
    <w:name w:val="WW8Num6z1"/>
    <w:rsid w:val="00D118FE"/>
    <w:rPr>
      <w:rFonts w:ascii="Courier New" w:hAnsi="Courier New" w:cs="Courier New"/>
    </w:rPr>
  </w:style>
  <w:style w:type="character" w:customStyle="1" w:styleId="WW8Num6z2">
    <w:name w:val="WW8Num6z2"/>
    <w:rsid w:val="00D118FE"/>
    <w:rPr>
      <w:rFonts w:ascii="Wingdings" w:hAnsi="Wingdings"/>
    </w:rPr>
  </w:style>
  <w:style w:type="character" w:customStyle="1" w:styleId="WW8Num6z3">
    <w:name w:val="WW8Num6z3"/>
    <w:rsid w:val="00D118FE"/>
    <w:rPr>
      <w:rFonts w:ascii="Symbol" w:hAnsi="Symbol"/>
    </w:rPr>
  </w:style>
  <w:style w:type="character" w:customStyle="1" w:styleId="WW8Num13z2">
    <w:name w:val="WW8Num13z2"/>
    <w:rsid w:val="00D118FE"/>
    <w:rPr>
      <w:rFonts w:ascii="Wingdings" w:hAnsi="Wingdings"/>
    </w:rPr>
  </w:style>
  <w:style w:type="character" w:customStyle="1" w:styleId="WW8Num13z3">
    <w:name w:val="WW8Num13z3"/>
    <w:rsid w:val="00D118FE"/>
    <w:rPr>
      <w:rFonts w:ascii="Symbol" w:hAnsi="Symbol"/>
    </w:rPr>
  </w:style>
  <w:style w:type="character" w:customStyle="1" w:styleId="WW8Num12z2">
    <w:name w:val="WW8Num12z2"/>
    <w:rsid w:val="00D118FE"/>
    <w:rPr>
      <w:rFonts w:ascii="Wingdings" w:hAnsi="Wingdings"/>
    </w:rPr>
  </w:style>
  <w:style w:type="character" w:customStyle="1" w:styleId="WW8Num12z3">
    <w:name w:val="WW8Num12z3"/>
    <w:rsid w:val="00D118FE"/>
    <w:rPr>
      <w:rFonts w:ascii="Symbol" w:hAnsi="Symbol"/>
    </w:rPr>
  </w:style>
  <w:style w:type="character" w:customStyle="1" w:styleId="WW8Num16z3">
    <w:name w:val="WW8Num16z3"/>
    <w:rsid w:val="00D118FE"/>
    <w:rPr>
      <w:rFonts w:ascii="Symbol" w:hAnsi="Symbol"/>
    </w:rPr>
  </w:style>
  <w:style w:type="character" w:customStyle="1" w:styleId="11">
    <w:name w:val="Основной шрифт абзаца1"/>
    <w:rsid w:val="00D118FE"/>
  </w:style>
  <w:style w:type="character" w:customStyle="1" w:styleId="afff0">
    <w:name w:val="Символ сноски"/>
    <w:basedOn w:val="11"/>
    <w:uiPriority w:val="99"/>
    <w:rsid w:val="00D118FE"/>
    <w:rPr>
      <w:vertAlign w:val="superscript"/>
    </w:rPr>
  </w:style>
  <w:style w:type="character" w:customStyle="1" w:styleId="WW8Num10z2">
    <w:name w:val="WW8Num10z2"/>
    <w:rsid w:val="00D118FE"/>
    <w:rPr>
      <w:rFonts w:ascii="Wingdings" w:hAnsi="Wingdings"/>
    </w:rPr>
  </w:style>
  <w:style w:type="character" w:customStyle="1" w:styleId="WW8Num10z3">
    <w:name w:val="WW8Num10z3"/>
    <w:rsid w:val="00D118FE"/>
    <w:rPr>
      <w:rFonts w:ascii="Symbol" w:hAnsi="Symbol"/>
    </w:rPr>
  </w:style>
  <w:style w:type="character" w:customStyle="1" w:styleId="RTFNum41">
    <w:name w:val="RTF_Num 4 1"/>
    <w:rsid w:val="00D118FE"/>
    <w:rPr>
      <w:rFonts w:ascii="Symbol" w:hAnsi="Symbol"/>
    </w:rPr>
  </w:style>
  <w:style w:type="character" w:customStyle="1" w:styleId="12">
    <w:name w:val="Знак сноски1"/>
    <w:basedOn w:val="11"/>
    <w:rsid w:val="00D118FE"/>
    <w:rPr>
      <w:vertAlign w:val="superscript"/>
    </w:rPr>
  </w:style>
  <w:style w:type="character" w:customStyle="1" w:styleId="WW8Num15z3">
    <w:name w:val="WW8Num15z3"/>
    <w:rsid w:val="00D118FE"/>
    <w:rPr>
      <w:rFonts w:ascii="Symbol" w:hAnsi="Symbol"/>
    </w:rPr>
  </w:style>
  <w:style w:type="character" w:customStyle="1" w:styleId="WW-RTFNum21">
    <w:name w:val="WW-RTF_Num 2 1"/>
    <w:rsid w:val="00D118FE"/>
    <w:rPr>
      <w:rFonts w:ascii="Symbol" w:hAnsi="Symbol"/>
    </w:rPr>
  </w:style>
  <w:style w:type="character" w:customStyle="1" w:styleId="WW-RTFNum31">
    <w:name w:val="WW-RTF_Num 3 1"/>
    <w:rsid w:val="00D118FE"/>
    <w:rPr>
      <w:rFonts w:ascii="Times New Roman CYR" w:hAnsi="Times New Roman CYR"/>
    </w:rPr>
  </w:style>
  <w:style w:type="character" w:customStyle="1" w:styleId="WW8Num32z1">
    <w:name w:val="WW8Num32z1"/>
    <w:rsid w:val="00D118FE"/>
    <w:rPr>
      <w:rFonts w:ascii="Courier New" w:hAnsi="Courier New"/>
      <w:sz w:val="20"/>
    </w:rPr>
  </w:style>
  <w:style w:type="character" w:customStyle="1" w:styleId="WW8Num32z2">
    <w:name w:val="WW8Num32z2"/>
    <w:rsid w:val="00D118FE"/>
    <w:rPr>
      <w:rFonts w:ascii="Wingdings" w:hAnsi="Wingdings"/>
      <w:sz w:val="20"/>
    </w:rPr>
  </w:style>
  <w:style w:type="character" w:customStyle="1" w:styleId="WW8Num20z0">
    <w:name w:val="WW8Num20z0"/>
    <w:rsid w:val="00D118FE"/>
    <w:rPr>
      <w:rFonts w:ascii="Symbol" w:hAnsi="Symbol"/>
      <w:sz w:val="20"/>
    </w:rPr>
  </w:style>
  <w:style w:type="character" w:customStyle="1" w:styleId="WW8Num20z1">
    <w:name w:val="WW8Num20z1"/>
    <w:rsid w:val="00D118FE"/>
    <w:rPr>
      <w:rFonts w:ascii="Courier New" w:hAnsi="Courier New"/>
      <w:sz w:val="20"/>
    </w:rPr>
  </w:style>
  <w:style w:type="character" w:customStyle="1" w:styleId="WW8Num20z2">
    <w:name w:val="WW8Num20z2"/>
    <w:rsid w:val="00D118FE"/>
    <w:rPr>
      <w:rFonts w:ascii="Wingdings" w:hAnsi="Wingdings"/>
      <w:sz w:val="20"/>
    </w:rPr>
  </w:style>
  <w:style w:type="character" w:customStyle="1" w:styleId="WW8Num21z0">
    <w:name w:val="WW8Num21z0"/>
    <w:rsid w:val="00D118FE"/>
    <w:rPr>
      <w:rFonts w:ascii="Symbol" w:hAnsi="Symbol"/>
      <w:sz w:val="20"/>
    </w:rPr>
  </w:style>
  <w:style w:type="character" w:customStyle="1" w:styleId="WW8Num21z1">
    <w:name w:val="WW8Num21z1"/>
    <w:rsid w:val="00D118FE"/>
    <w:rPr>
      <w:rFonts w:ascii="Courier New" w:hAnsi="Courier New"/>
      <w:sz w:val="20"/>
    </w:rPr>
  </w:style>
  <w:style w:type="character" w:customStyle="1" w:styleId="WW8Num21z2">
    <w:name w:val="WW8Num21z2"/>
    <w:rsid w:val="00D118FE"/>
    <w:rPr>
      <w:rFonts w:ascii="Wingdings" w:hAnsi="Wingdings"/>
      <w:sz w:val="20"/>
    </w:rPr>
  </w:style>
  <w:style w:type="character" w:customStyle="1" w:styleId="WW8Num31z2">
    <w:name w:val="WW8Num31z2"/>
    <w:rsid w:val="00D118FE"/>
    <w:rPr>
      <w:rFonts w:ascii="Wingdings" w:hAnsi="Wingdings"/>
      <w:sz w:val="20"/>
    </w:rPr>
  </w:style>
  <w:style w:type="character" w:customStyle="1" w:styleId="WW-RTFNum211">
    <w:name w:val="WW-RTF_Num 2 11"/>
    <w:rsid w:val="00D118FE"/>
    <w:rPr>
      <w:rFonts w:ascii="Symbol" w:hAnsi="Symbol"/>
    </w:rPr>
  </w:style>
  <w:style w:type="character" w:customStyle="1" w:styleId="WW-RTFNum311">
    <w:name w:val="WW-RTF_Num 3 11"/>
    <w:rsid w:val="00D118FE"/>
    <w:rPr>
      <w:rFonts w:ascii="Symbol" w:hAnsi="Symbol"/>
    </w:rPr>
  </w:style>
  <w:style w:type="paragraph" w:customStyle="1" w:styleId="afff1">
    <w:name w:val="Заголовок"/>
    <w:basedOn w:val="a"/>
    <w:next w:val="af3"/>
    <w:rsid w:val="00D118FE"/>
    <w:pPr>
      <w:keepNext/>
      <w:widowControl w:val="0"/>
      <w:suppressAutoHyphens/>
      <w:spacing w:before="240" w:after="120"/>
    </w:pPr>
    <w:rPr>
      <w:rFonts w:ascii="Arial" w:eastAsia="Microsoft YaHei" w:hAnsi="Arial" w:cs="Mangal"/>
      <w:kern w:val="1"/>
      <w:sz w:val="28"/>
      <w:szCs w:val="28"/>
      <w:lang w:eastAsia="hi-IN" w:bidi="hi-IN"/>
    </w:rPr>
  </w:style>
  <w:style w:type="paragraph" w:styleId="afff2">
    <w:name w:val="List"/>
    <w:basedOn w:val="af3"/>
    <w:rsid w:val="00D118FE"/>
    <w:pPr>
      <w:widowControl w:val="0"/>
      <w:suppressAutoHyphens/>
      <w:autoSpaceDE/>
      <w:autoSpaceDN/>
      <w:spacing w:after="120" w:line="240" w:lineRule="auto"/>
      <w:ind w:firstLine="0"/>
      <w:jc w:val="left"/>
    </w:pPr>
    <w:rPr>
      <w:rFonts w:ascii="Arial" w:eastAsia="SimSun" w:hAnsi="Arial" w:cs="Mangal"/>
      <w:color w:val="auto"/>
      <w:kern w:val="1"/>
      <w:sz w:val="20"/>
      <w:szCs w:val="24"/>
      <w:lang w:eastAsia="hi-IN" w:bidi="hi-IN"/>
    </w:rPr>
  </w:style>
  <w:style w:type="paragraph" w:customStyle="1" w:styleId="13">
    <w:name w:val="Название1"/>
    <w:basedOn w:val="a"/>
    <w:rsid w:val="00D118FE"/>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4">
    <w:name w:val="Указатель1"/>
    <w:basedOn w:val="a"/>
    <w:rsid w:val="00D118FE"/>
    <w:pPr>
      <w:widowControl w:val="0"/>
      <w:suppressLineNumbers/>
      <w:suppressAutoHyphens/>
    </w:pPr>
    <w:rPr>
      <w:rFonts w:ascii="Arial" w:eastAsia="SimSun" w:hAnsi="Arial" w:cs="Mangal"/>
      <w:kern w:val="1"/>
      <w:sz w:val="20"/>
      <w:lang w:eastAsia="hi-IN" w:bidi="hi-IN"/>
    </w:rPr>
  </w:style>
  <w:style w:type="paragraph" w:customStyle="1" w:styleId="afff3">
    <w:name w:val="Текст в заданном формате"/>
    <w:basedOn w:val="a"/>
    <w:rsid w:val="00D118FE"/>
    <w:pPr>
      <w:widowControl w:val="0"/>
      <w:suppressAutoHyphens/>
    </w:pPr>
    <w:rPr>
      <w:rFonts w:ascii="Courier New" w:eastAsia="NSimSun" w:hAnsi="Courier New" w:cs="Courier New"/>
      <w:kern w:val="1"/>
      <w:sz w:val="20"/>
      <w:szCs w:val="20"/>
      <w:lang w:eastAsia="hi-IN" w:bidi="hi-IN"/>
    </w:rPr>
  </w:style>
  <w:style w:type="paragraph" w:customStyle="1" w:styleId="afff4">
    <w:name w:val="Заголовок таблицы"/>
    <w:basedOn w:val="affb"/>
    <w:rsid w:val="00D118FE"/>
    <w:pPr>
      <w:jc w:val="center"/>
    </w:pPr>
    <w:rPr>
      <w:rFonts w:ascii="Arial" w:eastAsia="SimSun" w:hAnsi="Arial" w:cs="Mangal"/>
      <w:b/>
      <w:bCs/>
      <w:sz w:val="20"/>
    </w:rPr>
  </w:style>
  <w:style w:type="paragraph" w:customStyle="1" w:styleId="default">
    <w:name w:val="default"/>
    <w:basedOn w:val="a"/>
    <w:rsid w:val="00D118FE"/>
    <w:pPr>
      <w:widowControl w:val="0"/>
      <w:suppressAutoHyphens/>
      <w:spacing w:before="280" w:after="280" w:line="100" w:lineRule="atLeast"/>
    </w:pPr>
    <w:rPr>
      <w:rFonts w:eastAsia="SimSun" w:cs="Mangal"/>
      <w:kern w:val="1"/>
      <w:lang w:eastAsia="hi-IN" w:bidi="hi-IN"/>
    </w:rPr>
  </w:style>
  <w:style w:type="character" w:styleId="afff5">
    <w:name w:val="page number"/>
    <w:basedOn w:val="a0"/>
    <w:rsid w:val="00D118FE"/>
  </w:style>
  <w:style w:type="character" w:customStyle="1" w:styleId="Zag11">
    <w:name w:val="Zag_11"/>
    <w:uiPriority w:val="99"/>
    <w:rsid w:val="00D118FE"/>
  </w:style>
  <w:style w:type="paragraph" w:customStyle="1" w:styleId="Osnova">
    <w:name w:val="Osnova"/>
    <w:basedOn w:val="a"/>
    <w:uiPriority w:val="99"/>
    <w:rsid w:val="00D118F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D118FE"/>
    <w:pPr>
      <w:widowControl w:val="0"/>
      <w:autoSpaceDE w:val="0"/>
      <w:autoSpaceDN w:val="0"/>
      <w:adjustRightInd w:val="0"/>
      <w:spacing w:after="129" w:line="291" w:lineRule="exact"/>
      <w:jc w:val="center"/>
    </w:pPr>
    <w:rPr>
      <w:b/>
      <w:bCs/>
      <w:color w:val="000000"/>
      <w:lang w:val="en-US"/>
    </w:rPr>
  </w:style>
  <w:style w:type="paragraph" w:customStyle="1" w:styleId="Heading2AA">
    <w:name w:val="Heading 2 A A"/>
    <w:next w:val="a"/>
    <w:rsid w:val="00D118FE"/>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25">
    <w:name w:val="Номер 2"/>
    <w:basedOn w:val="3"/>
    <w:qFormat/>
    <w:rsid w:val="00D118FE"/>
    <w:pPr>
      <w:keepLines w:val="0"/>
      <w:spacing w:before="120" w:after="120" w:line="360" w:lineRule="auto"/>
      <w:jc w:val="center"/>
    </w:pPr>
    <w:rPr>
      <w:rFonts w:ascii="Times New Roman" w:hAnsi="Times New Roman" w:cs="Arial"/>
      <w:color w:val="auto"/>
      <w:sz w:val="28"/>
      <w:szCs w:val="28"/>
    </w:rPr>
  </w:style>
  <w:style w:type="paragraph" w:customStyle="1" w:styleId="afff6">
    <w:name w:val="ААА"/>
    <w:basedOn w:val="a"/>
    <w:qFormat/>
    <w:rsid w:val="00D118FE"/>
    <w:pPr>
      <w:spacing w:line="360" w:lineRule="auto"/>
      <w:ind w:firstLine="454"/>
      <w:jc w:val="both"/>
    </w:pPr>
    <w:rPr>
      <w:rFonts w:eastAsia="Calibri"/>
      <w:sz w:val="28"/>
      <w:szCs w:val="28"/>
      <w:lang w:eastAsia="en-US"/>
    </w:rPr>
  </w:style>
  <w:style w:type="paragraph" w:customStyle="1" w:styleId="15">
    <w:name w:val="Знак1"/>
    <w:basedOn w:val="a"/>
    <w:uiPriority w:val="99"/>
    <w:rsid w:val="003761BF"/>
    <w:pPr>
      <w:spacing w:before="100" w:beforeAutospacing="1" w:after="100" w:afterAutospacing="1"/>
    </w:pPr>
    <w:rPr>
      <w:color w:val="000000"/>
      <w:u w:color="000000"/>
      <w:lang w:val="en-US" w:eastAsia="en-US"/>
    </w:rPr>
  </w:style>
  <w:style w:type="paragraph" w:customStyle="1" w:styleId="130">
    <w:name w:val="Знак13"/>
    <w:basedOn w:val="a"/>
    <w:uiPriority w:val="99"/>
    <w:rsid w:val="003761BF"/>
    <w:pPr>
      <w:spacing w:before="100" w:beforeAutospacing="1" w:after="100" w:afterAutospacing="1"/>
    </w:pPr>
    <w:rPr>
      <w:color w:val="000000"/>
      <w:u w:color="000000"/>
      <w:lang w:val="en-US" w:eastAsia="en-US"/>
    </w:rPr>
  </w:style>
  <w:style w:type="paragraph" w:styleId="afff7">
    <w:name w:val="Plain Text"/>
    <w:basedOn w:val="a"/>
    <w:link w:val="afff8"/>
    <w:uiPriority w:val="99"/>
    <w:rsid w:val="003761BF"/>
    <w:rPr>
      <w:rFonts w:ascii="Courier New" w:hAnsi="Courier New"/>
      <w:sz w:val="20"/>
      <w:szCs w:val="20"/>
    </w:rPr>
  </w:style>
  <w:style w:type="character" w:customStyle="1" w:styleId="afff8">
    <w:name w:val="Текст Знак"/>
    <w:basedOn w:val="a0"/>
    <w:link w:val="afff7"/>
    <w:uiPriority w:val="99"/>
    <w:rsid w:val="003761BF"/>
    <w:rPr>
      <w:rFonts w:ascii="Courier New" w:eastAsia="Times New Roman" w:hAnsi="Courier New" w:cs="Times New Roman"/>
      <w:sz w:val="20"/>
      <w:szCs w:val="20"/>
      <w:lang w:eastAsia="ru-RU"/>
    </w:rPr>
  </w:style>
  <w:style w:type="paragraph" w:customStyle="1" w:styleId="120">
    <w:name w:val="Знак12"/>
    <w:basedOn w:val="a"/>
    <w:uiPriority w:val="99"/>
    <w:rsid w:val="003761BF"/>
    <w:pPr>
      <w:spacing w:before="100" w:beforeAutospacing="1" w:after="100" w:afterAutospacing="1"/>
    </w:pPr>
    <w:rPr>
      <w:color w:val="000000"/>
      <w:u w:color="000000"/>
      <w:lang w:val="en-US" w:eastAsia="en-US"/>
    </w:rPr>
  </w:style>
  <w:style w:type="paragraph" w:customStyle="1" w:styleId="ConsPlusNormal">
    <w:name w:val="ConsPlusNormal"/>
    <w:uiPriority w:val="99"/>
    <w:rsid w:val="003761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8">
    <w:name w:val="Style8"/>
    <w:basedOn w:val="a"/>
    <w:uiPriority w:val="99"/>
    <w:rsid w:val="003761BF"/>
    <w:pPr>
      <w:widowControl w:val="0"/>
      <w:autoSpaceDE w:val="0"/>
      <w:autoSpaceDN w:val="0"/>
      <w:adjustRightInd w:val="0"/>
      <w:spacing w:line="216" w:lineRule="exact"/>
      <w:ind w:firstLine="350"/>
      <w:jc w:val="both"/>
    </w:pPr>
    <w:rPr>
      <w:rFonts w:ascii="Arial Narrow" w:hAnsi="Arial Narrow"/>
    </w:rPr>
  </w:style>
  <w:style w:type="character" w:customStyle="1" w:styleId="FontStyle165">
    <w:name w:val="Font Style165"/>
    <w:basedOn w:val="a0"/>
    <w:uiPriority w:val="99"/>
    <w:rsid w:val="003761BF"/>
    <w:rPr>
      <w:rFonts w:ascii="Times New Roman" w:hAnsi="Times New Roman" w:cs="Times New Roman"/>
      <w:i/>
      <w:iCs/>
      <w:sz w:val="22"/>
      <w:szCs w:val="22"/>
    </w:rPr>
  </w:style>
  <w:style w:type="character" w:customStyle="1" w:styleId="FontStyle166">
    <w:name w:val="Font Style166"/>
    <w:basedOn w:val="a0"/>
    <w:uiPriority w:val="99"/>
    <w:rsid w:val="003761BF"/>
    <w:rPr>
      <w:rFonts w:ascii="Times New Roman" w:hAnsi="Times New Roman" w:cs="Times New Roman"/>
      <w:sz w:val="22"/>
      <w:szCs w:val="22"/>
    </w:rPr>
  </w:style>
  <w:style w:type="character" w:customStyle="1" w:styleId="FontStyle152">
    <w:name w:val="Font Style152"/>
    <w:basedOn w:val="a0"/>
    <w:uiPriority w:val="99"/>
    <w:rsid w:val="003761BF"/>
    <w:rPr>
      <w:rFonts w:ascii="Times New Roman" w:hAnsi="Times New Roman" w:cs="Times New Roman"/>
      <w:b/>
      <w:bCs/>
      <w:i/>
      <w:iCs/>
      <w:sz w:val="22"/>
      <w:szCs w:val="22"/>
    </w:rPr>
  </w:style>
  <w:style w:type="character" w:customStyle="1" w:styleId="34">
    <w:name w:val="Знак сноски3"/>
    <w:uiPriority w:val="99"/>
    <w:rsid w:val="003761BF"/>
    <w:rPr>
      <w:vertAlign w:val="superscript"/>
    </w:rPr>
  </w:style>
  <w:style w:type="paragraph" w:customStyle="1" w:styleId="16">
    <w:name w:val="Текст1"/>
    <w:basedOn w:val="a"/>
    <w:uiPriority w:val="99"/>
    <w:rsid w:val="003761BF"/>
    <w:rPr>
      <w:rFonts w:ascii="Courier New" w:hAnsi="Courier New" w:cs="Courier New"/>
      <w:kern w:val="1"/>
      <w:sz w:val="20"/>
      <w:szCs w:val="20"/>
      <w:lang w:eastAsia="ar-SA"/>
    </w:rPr>
  </w:style>
  <w:style w:type="paragraph" w:customStyle="1" w:styleId="17">
    <w:name w:val="Абзац списка1"/>
    <w:basedOn w:val="a"/>
    <w:uiPriority w:val="99"/>
    <w:rsid w:val="003761BF"/>
    <w:pPr>
      <w:spacing w:after="200" w:line="276" w:lineRule="auto"/>
      <w:ind w:left="720"/>
    </w:pPr>
    <w:rPr>
      <w:rFonts w:ascii="Calibri" w:hAnsi="Calibri"/>
      <w:kern w:val="1"/>
      <w:sz w:val="22"/>
      <w:szCs w:val="22"/>
      <w:lang w:eastAsia="ar-SA"/>
    </w:rPr>
  </w:style>
  <w:style w:type="paragraph" w:customStyle="1" w:styleId="110">
    <w:name w:val="Знак11"/>
    <w:basedOn w:val="a"/>
    <w:uiPriority w:val="99"/>
    <w:rsid w:val="003761BF"/>
    <w:pPr>
      <w:spacing w:before="100" w:beforeAutospacing="1" w:after="100" w:afterAutospacing="1"/>
    </w:pPr>
    <w:rPr>
      <w:color w:val="000000"/>
      <w:u w:color="000000"/>
      <w:lang w:val="en-US" w:eastAsia="en-US"/>
    </w:rPr>
  </w:style>
  <w:style w:type="paragraph" w:customStyle="1" w:styleId="Style13">
    <w:name w:val="Style13"/>
    <w:basedOn w:val="a"/>
    <w:uiPriority w:val="99"/>
    <w:rsid w:val="003761BF"/>
    <w:pPr>
      <w:widowControl w:val="0"/>
      <w:autoSpaceDE w:val="0"/>
      <w:autoSpaceDN w:val="0"/>
      <w:adjustRightInd w:val="0"/>
      <w:spacing w:line="212" w:lineRule="exact"/>
      <w:ind w:firstLine="413"/>
      <w:jc w:val="both"/>
    </w:pPr>
  </w:style>
  <w:style w:type="character" w:customStyle="1" w:styleId="FontStyle210">
    <w:name w:val="Font Style210"/>
    <w:basedOn w:val="a0"/>
    <w:uiPriority w:val="99"/>
    <w:rsid w:val="003761BF"/>
    <w:rPr>
      <w:rFonts w:ascii="Times New Roman" w:hAnsi="Times New Roman" w:cs="Times New Roman"/>
      <w:sz w:val="20"/>
      <w:szCs w:val="20"/>
    </w:rPr>
  </w:style>
  <w:style w:type="character" w:customStyle="1" w:styleId="FontStyle209">
    <w:name w:val="Font Style209"/>
    <w:basedOn w:val="a0"/>
    <w:uiPriority w:val="99"/>
    <w:rsid w:val="003761BF"/>
    <w:rPr>
      <w:rFonts w:ascii="Times New Roman" w:hAnsi="Times New Roman" w:cs="Times New Roman"/>
      <w:b/>
      <w:bCs/>
      <w:i/>
      <w:iCs/>
      <w:sz w:val="20"/>
      <w:szCs w:val="20"/>
    </w:rPr>
  </w:style>
  <w:style w:type="character" w:customStyle="1" w:styleId="FontStyle206">
    <w:name w:val="Font Style206"/>
    <w:basedOn w:val="a0"/>
    <w:uiPriority w:val="99"/>
    <w:rsid w:val="003761BF"/>
    <w:rPr>
      <w:rFonts w:ascii="Times New Roman" w:hAnsi="Times New Roman" w:cs="Times New Roman"/>
      <w:b/>
      <w:bCs/>
      <w:sz w:val="20"/>
      <w:szCs w:val="20"/>
    </w:rPr>
  </w:style>
  <w:style w:type="paragraph" w:customStyle="1" w:styleId="Style22">
    <w:name w:val="Style22"/>
    <w:basedOn w:val="a"/>
    <w:uiPriority w:val="99"/>
    <w:rsid w:val="003761BF"/>
    <w:pPr>
      <w:widowControl w:val="0"/>
      <w:autoSpaceDE w:val="0"/>
      <w:autoSpaceDN w:val="0"/>
      <w:adjustRightInd w:val="0"/>
      <w:spacing w:line="216" w:lineRule="exact"/>
      <w:ind w:firstLine="442"/>
      <w:jc w:val="both"/>
    </w:pPr>
  </w:style>
  <w:style w:type="character" w:customStyle="1" w:styleId="FontStyle196">
    <w:name w:val="Font Style196"/>
    <w:basedOn w:val="a0"/>
    <w:uiPriority w:val="99"/>
    <w:rsid w:val="003761BF"/>
    <w:rPr>
      <w:rFonts w:ascii="Times New Roman" w:hAnsi="Times New Roman" w:cs="Times New Roman"/>
      <w:i/>
      <w:iCs/>
      <w:sz w:val="20"/>
      <w:szCs w:val="20"/>
    </w:rPr>
  </w:style>
  <w:style w:type="paragraph" w:styleId="26">
    <w:name w:val="Body Text Indent 2"/>
    <w:basedOn w:val="a"/>
    <w:link w:val="27"/>
    <w:uiPriority w:val="99"/>
    <w:semiHidden/>
    <w:unhideWhenUsed/>
    <w:rsid w:val="00A6529C"/>
    <w:pPr>
      <w:spacing w:after="120" w:line="480" w:lineRule="auto"/>
      <w:ind w:left="283"/>
    </w:pPr>
  </w:style>
  <w:style w:type="character" w:customStyle="1" w:styleId="27">
    <w:name w:val="Основной текст с отступом 2 Знак"/>
    <w:basedOn w:val="a0"/>
    <w:link w:val="26"/>
    <w:uiPriority w:val="99"/>
    <w:semiHidden/>
    <w:rsid w:val="00A6529C"/>
    <w:rPr>
      <w:rFonts w:ascii="Times New Roman" w:eastAsia="Times New Roman" w:hAnsi="Times New Roman" w:cs="Times New Roman"/>
      <w:sz w:val="24"/>
      <w:szCs w:val="24"/>
      <w:lang w:eastAsia="ru-RU"/>
    </w:rPr>
  </w:style>
  <w:style w:type="paragraph" w:customStyle="1" w:styleId="afff9">
    <w:name w:val="А ОСН ТЕКСТ"/>
    <w:basedOn w:val="a"/>
    <w:link w:val="afffa"/>
    <w:rsid w:val="001853F9"/>
    <w:pPr>
      <w:spacing w:line="360" w:lineRule="auto"/>
      <w:ind w:firstLine="454"/>
      <w:jc w:val="both"/>
    </w:pPr>
    <w:rPr>
      <w:rFonts w:eastAsia="Arial Unicode MS"/>
      <w:color w:val="000000"/>
      <w:sz w:val="28"/>
      <w:szCs w:val="28"/>
    </w:rPr>
  </w:style>
  <w:style w:type="character" w:customStyle="1" w:styleId="afffa">
    <w:name w:val="А ОСН ТЕКСТ Знак"/>
    <w:basedOn w:val="a0"/>
    <w:link w:val="afff9"/>
    <w:rsid w:val="001853F9"/>
    <w:rPr>
      <w:rFonts w:ascii="Times New Roman" w:eastAsia="Arial Unicode MS" w:hAnsi="Times New Roman" w:cs="Times New Roman"/>
      <w:color w:val="000000"/>
      <w:sz w:val="28"/>
      <w:szCs w:val="28"/>
      <w:lang w:eastAsia="ru-RU"/>
    </w:rPr>
  </w:style>
  <w:style w:type="paragraph" w:customStyle="1" w:styleId="c39">
    <w:name w:val="c39"/>
    <w:basedOn w:val="a"/>
    <w:rsid w:val="004E2F15"/>
    <w:pPr>
      <w:spacing w:before="100" w:beforeAutospacing="1" w:after="100" w:afterAutospacing="1"/>
    </w:pPr>
  </w:style>
  <w:style w:type="character" w:customStyle="1" w:styleId="c4">
    <w:name w:val="c4"/>
    <w:basedOn w:val="a0"/>
    <w:rsid w:val="004E2F15"/>
  </w:style>
  <w:style w:type="paragraph" w:customStyle="1" w:styleId="c8">
    <w:name w:val="c8"/>
    <w:basedOn w:val="a"/>
    <w:rsid w:val="004E2F15"/>
    <w:pPr>
      <w:spacing w:before="100" w:beforeAutospacing="1" w:after="100" w:afterAutospacing="1"/>
    </w:pPr>
  </w:style>
  <w:style w:type="character" w:customStyle="1" w:styleId="c0">
    <w:name w:val="c0"/>
    <w:basedOn w:val="a0"/>
    <w:rsid w:val="004E2F15"/>
  </w:style>
  <w:style w:type="paragraph" w:customStyle="1" w:styleId="c22">
    <w:name w:val="c22"/>
    <w:basedOn w:val="a"/>
    <w:rsid w:val="004E2F15"/>
    <w:pPr>
      <w:spacing w:before="100" w:beforeAutospacing="1" w:after="100" w:afterAutospacing="1"/>
    </w:pPr>
  </w:style>
  <w:style w:type="paragraph" w:customStyle="1" w:styleId="c7">
    <w:name w:val="c7"/>
    <w:basedOn w:val="a"/>
    <w:rsid w:val="004E2F15"/>
    <w:pPr>
      <w:spacing w:before="100" w:beforeAutospacing="1" w:after="100" w:afterAutospacing="1"/>
    </w:pPr>
  </w:style>
  <w:style w:type="character" w:customStyle="1" w:styleId="c1">
    <w:name w:val="c1"/>
    <w:basedOn w:val="a0"/>
    <w:rsid w:val="004E2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77145">
      <w:bodyDiv w:val="1"/>
      <w:marLeft w:val="0"/>
      <w:marRight w:val="0"/>
      <w:marTop w:val="0"/>
      <w:marBottom w:val="0"/>
      <w:divBdr>
        <w:top w:val="none" w:sz="0" w:space="0" w:color="auto"/>
        <w:left w:val="none" w:sz="0" w:space="0" w:color="auto"/>
        <w:bottom w:val="none" w:sz="0" w:space="0" w:color="auto"/>
        <w:right w:val="none" w:sz="0" w:space="0" w:color="auto"/>
      </w:divBdr>
    </w:div>
    <w:div w:id="19774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du.ru/db/mo/Data/d_09/m373.html"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FF62C-3711-41B2-8C6F-01565419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339</Pages>
  <Words>79628</Words>
  <Characters>453884</Characters>
  <Application>Microsoft Office Word</Application>
  <DocSecurity>0</DocSecurity>
  <Lines>3782</Lines>
  <Paragraphs>1064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кабинет5</dc:creator>
  <cp:lastModifiedBy>admin</cp:lastModifiedBy>
  <cp:revision>2</cp:revision>
  <cp:lastPrinted>2017-11-07T07:08:00Z</cp:lastPrinted>
  <dcterms:created xsi:type="dcterms:W3CDTF">2017-11-07T07:09:00Z</dcterms:created>
  <dcterms:modified xsi:type="dcterms:W3CDTF">2017-11-07T07:09:00Z</dcterms:modified>
</cp:coreProperties>
</file>